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758D" w14:textId="531FCB43" w:rsidR="002641D5" w:rsidRPr="00931772" w:rsidRDefault="002641D5" w:rsidP="002641D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1772">
        <w:rPr>
          <w:rFonts w:ascii="Times New Roman" w:hAnsi="Times New Roman" w:cs="Times New Roman"/>
          <w:bCs/>
          <w:sz w:val="26"/>
          <w:szCs w:val="26"/>
        </w:rPr>
        <w:t>DRUŠTVO „NAŠA DJECA“ POŽEGA</w:t>
      </w:r>
    </w:p>
    <w:p w14:paraId="05C5A9ED" w14:textId="7B71A02D" w:rsidR="002641D5" w:rsidRPr="00931772" w:rsidRDefault="002641D5" w:rsidP="002641D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1772">
        <w:rPr>
          <w:rFonts w:ascii="Times New Roman" w:hAnsi="Times New Roman" w:cs="Times New Roman"/>
          <w:bCs/>
          <w:sz w:val="26"/>
          <w:szCs w:val="26"/>
        </w:rPr>
        <w:t>Matice hrvatske 13</w:t>
      </w:r>
    </w:p>
    <w:p w14:paraId="61B27F78" w14:textId="76AD170A" w:rsidR="002641D5" w:rsidRPr="00931772" w:rsidRDefault="002641D5" w:rsidP="002641D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1772">
        <w:rPr>
          <w:rFonts w:ascii="Times New Roman" w:hAnsi="Times New Roman" w:cs="Times New Roman"/>
          <w:bCs/>
          <w:sz w:val="26"/>
          <w:szCs w:val="26"/>
        </w:rPr>
        <w:t xml:space="preserve">34 000 Požega </w:t>
      </w:r>
    </w:p>
    <w:p w14:paraId="6AE7A131" w14:textId="77777777" w:rsidR="002641D5" w:rsidRPr="00931772" w:rsidRDefault="002641D5" w:rsidP="002641D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9098FB6" w14:textId="77777777" w:rsidR="000D4CCA" w:rsidRDefault="000D4CCA" w:rsidP="002641D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6D4FCA9" w14:textId="25611905" w:rsidR="00A9204E" w:rsidRPr="00931772" w:rsidRDefault="009D05DF" w:rsidP="002641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1772">
        <w:rPr>
          <w:rFonts w:ascii="Times New Roman" w:hAnsi="Times New Roman" w:cs="Times New Roman"/>
          <w:b/>
          <w:sz w:val="26"/>
          <w:szCs w:val="26"/>
        </w:rPr>
        <w:t>Likovni natječaj</w:t>
      </w:r>
      <w:r w:rsidR="00224E57" w:rsidRPr="00931772">
        <w:rPr>
          <w:rFonts w:ascii="Times New Roman" w:hAnsi="Times New Roman" w:cs="Times New Roman"/>
          <w:sz w:val="26"/>
          <w:szCs w:val="26"/>
        </w:rPr>
        <w:t xml:space="preserve"> </w:t>
      </w:r>
      <w:r w:rsidR="00224E57" w:rsidRPr="00931772">
        <w:rPr>
          <w:rFonts w:ascii="Times New Roman" w:hAnsi="Times New Roman" w:cs="Times New Roman"/>
          <w:b/>
          <w:sz w:val="26"/>
          <w:szCs w:val="26"/>
        </w:rPr>
        <w:t xml:space="preserve">Društva </w:t>
      </w:r>
      <w:r w:rsidR="00AC4FB3" w:rsidRPr="00931772">
        <w:rPr>
          <w:rFonts w:ascii="Times New Roman" w:hAnsi="Times New Roman" w:cs="Times New Roman"/>
          <w:b/>
          <w:sz w:val="26"/>
          <w:szCs w:val="26"/>
        </w:rPr>
        <w:t>„N</w:t>
      </w:r>
      <w:r w:rsidR="00224E57" w:rsidRPr="00931772">
        <w:rPr>
          <w:rFonts w:ascii="Times New Roman" w:hAnsi="Times New Roman" w:cs="Times New Roman"/>
          <w:b/>
          <w:sz w:val="26"/>
          <w:szCs w:val="26"/>
        </w:rPr>
        <w:t>aša djeca</w:t>
      </w:r>
      <w:r w:rsidR="00AC4FB3" w:rsidRPr="00931772">
        <w:rPr>
          <w:rFonts w:ascii="Times New Roman" w:hAnsi="Times New Roman" w:cs="Times New Roman"/>
          <w:b/>
          <w:sz w:val="26"/>
          <w:szCs w:val="26"/>
        </w:rPr>
        <w:t xml:space="preserve">“ </w:t>
      </w:r>
      <w:r w:rsidR="00224E57" w:rsidRPr="00931772">
        <w:rPr>
          <w:rFonts w:ascii="Times New Roman" w:hAnsi="Times New Roman" w:cs="Times New Roman"/>
          <w:b/>
          <w:sz w:val="26"/>
          <w:szCs w:val="26"/>
        </w:rPr>
        <w:t>Požega</w:t>
      </w:r>
      <w:r w:rsidR="00B928E4" w:rsidRPr="00931772">
        <w:rPr>
          <w:rFonts w:ascii="Times New Roman" w:hAnsi="Times New Roman" w:cs="Times New Roman"/>
          <w:b/>
          <w:sz w:val="26"/>
          <w:szCs w:val="26"/>
        </w:rPr>
        <w:t xml:space="preserve"> i Grada Požege</w:t>
      </w:r>
    </w:p>
    <w:p w14:paraId="13EDD410" w14:textId="77777777" w:rsidR="009D05DF" w:rsidRPr="00931772" w:rsidRDefault="009D05DF" w:rsidP="002641D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3785DD8" w14:textId="3BA4FED3" w:rsidR="003D5DED" w:rsidRPr="00931772" w:rsidRDefault="002641D5" w:rsidP="002641D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1772">
        <w:rPr>
          <w:rFonts w:ascii="Times New Roman" w:hAnsi="Times New Roman" w:cs="Times New Roman"/>
          <w:sz w:val="26"/>
          <w:szCs w:val="26"/>
        </w:rPr>
        <w:t>U</w:t>
      </w:r>
      <w:r w:rsidR="00B0769E" w:rsidRPr="00931772">
        <w:rPr>
          <w:rFonts w:ascii="Times New Roman" w:hAnsi="Times New Roman" w:cs="Times New Roman"/>
          <w:sz w:val="26"/>
          <w:szCs w:val="26"/>
        </w:rPr>
        <w:t xml:space="preserve"> sklopu obilježavanja </w:t>
      </w:r>
      <w:r w:rsidR="003D5DED" w:rsidRPr="00931772">
        <w:rPr>
          <w:rFonts w:ascii="Times New Roman" w:hAnsi="Times New Roman" w:cs="Times New Roman"/>
          <w:sz w:val="26"/>
          <w:szCs w:val="26"/>
        </w:rPr>
        <w:t>Dana grada</w:t>
      </w:r>
      <w:r w:rsidR="00AC4FB3" w:rsidRPr="00931772">
        <w:rPr>
          <w:rFonts w:ascii="Times New Roman" w:hAnsi="Times New Roman" w:cs="Times New Roman"/>
          <w:sz w:val="26"/>
          <w:szCs w:val="26"/>
        </w:rPr>
        <w:t xml:space="preserve"> Požege </w:t>
      </w:r>
      <w:r w:rsidR="00224E57" w:rsidRPr="00931772">
        <w:rPr>
          <w:rFonts w:ascii="Times New Roman" w:hAnsi="Times New Roman" w:cs="Times New Roman"/>
          <w:sz w:val="26"/>
          <w:szCs w:val="26"/>
        </w:rPr>
        <w:t>(</w:t>
      </w:r>
      <w:r w:rsidR="003D5DED" w:rsidRPr="00931772">
        <w:rPr>
          <w:rFonts w:ascii="Times New Roman" w:hAnsi="Times New Roman" w:cs="Times New Roman"/>
          <w:sz w:val="26"/>
          <w:szCs w:val="26"/>
        </w:rPr>
        <w:t>Grgurevo</w:t>
      </w:r>
      <w:r w:rsidR="00AC4FB3" w:rsidRPr="00931772">
        <w:rPr>
          <w:rFonts w:ascii="Times New Roman" w:hAnsi="Times New Roman" w:cs="Times New Roman"/>
          <w:sz w:val="26"/>
          <w:szCs w:val="26"/>
        </w:rPr>
        <w:t xml:space="preserve"> 2022.</w:t>
      </w:r>
      <w:r w:rsidR="00224E57" w:rsidRPr="00931772">
        <w:rPr>
          <w:rFonts w:ascii="Times New Roman" w:hAnsi="Times New Roman" w:cs="Times New Roman"/>
          <w:sz w:val="26"/>
          <w:szCs w:val="26"/>
        </w:rPr>
        <w:t>)</w:t>
      </w:r>
      <w:r w:rsidR="00AC4FB3" w:rsidRPr="00931772">
        <w:rPr>
          <w:rFonts w:ascii="Times New Roman" w:hAnsi="Times New Roman" w:cs="Times New Roman"/>
          <w:sz w:val="26"/>
          <w:szCs w:val="26"/>
        </w:rPr>
        <w:t xml:space="preserve"> </w:t>
      </w:r>
      <w:r w:rsidR="003D5DED" w:rsidRPr="00931772">
        <w:rPr>
          <w:rFonts w:ascii="Times New Roman" w:hAnsi="Times New Roman" w:cs="Times New Roman"/>
          <w:sz w:val="26"/>
          <w:szCs w:val="26"/>
        </w:rPr>
        <w:t>Društv</w:t>
      </w:r>
      <w:r w:rsidR="00AC4FB3" w:rsidRPr="00931772">
        <w:rPr>
          <w:rFonts w:ascii="Times New Roman" w:hAnsi="Times New Roman" w:cs="Times New Roman"/>
          <w:sz w:val="26"/>
          <w:szCs w:val="26"/>
        </w:rPr>
        <w:t>o</w:t>
      </w:r>
      <w:r w:rsidR="003D5DED" w:rsidRPr="00931772">
        <w:rPr>
          <w:rFonts w:ascii="Times New Roman" w:hAnsi="Times New Roman" w:cs="Times New Roman"/>
          <w:sz w:val="26"/>
          <w:szCs w:val="26"/>
        </w:rPr>
        <w:t xml:space="preserve"> </w:t>
      </w:r>
      <w:r w:rsidR="00AC4FB3" w:rsidRPr="00931772">
        <w:rPr>
          <w:rFonts w:ascii="Times New Roman" w:hAnsi="Times New Roman" w:cs="Times New Roman"/>
          <w:sz w:val="26"/>
          <w:szCs w:val="26"/>
        </w:rPr>
        <w:t>„N</w:t>
      </w:r>
      <w:r w:rsidR="003D5DED" w:rsidRPr="00931772">
        <w:rPr>
          <w:rFonts w:ascii="Times New Roman" w:hAnsi="Times New Roman" w:cs="Times New Roman"/>
          <w:sz w:val="26"/>
          <w:szCs w:val="26"/>
        </w:rPr>
        <w:t>aša djeca</w:t>
      </w:r>
      <w:r w:rsidR="00AC4FB3" w:rsidRPr="00931772">
        <w:rPr>
          <w:rFonts w:ascii="Times New Roman" w:hAnsi="Times New Roman" w:cs="Times New Roman"/>
          <w:sz w:val="26"/>
          <w:szCs w:val="26"/>
        </w:rPr>
        <w:t>“</w:t>
      </w:r>
      <w:r w:rsidR="003D5DED" w:rsidRPr="00931772">
        <w:rPr>
          <w:rFonts w:ascii="Times New Roman" w:hAnsi="Times New Roman" w:cs="Times New Roman"/>
          <w:sz w:val="26"/>
          <w:szCs w:val="26"/>
        </w:rPr>
        <w:t xml:space="preserve"> Požega</w:t>
      </w:r>
      <w:r w:rsidR="00AC4FB3" w:rsidRPr="00931772">
        <w:rPr>
          <w:rFonts w:ascii="Times New Roman" w:hAnsi="Times New Roman" w:cs="Times New Roman"/>
          <w:sz w:val="26"/>
          <w:szCs w:val="26"/>
        </w:rPr>
        <w:t xml:space="preserve">, u suradnji s Gradom Požegom, </w:t>
      </w:r>
      <w:r w:rsidR="003D5DED" w:rsidRPr="00931772">
        <w:rPr>
          <w:rFonts w:ascii="Times New Roman" w:hAnsi="Times New Roman" w:cs="Times New Roman"/>
          <w:sz w:val="26"/>
          <w:szCs w:val="26"/>
        </w:rPr>
        <w:t>objavljuje likovni natječaj namijenjen svim</w:t>
      </w:r>
      <w:r w:rsidR="00CA5F43">
        <w:rPr>
          <w:rFonts w:ascii="Times New Roman" w:hAnsi="Times New Roman" w:cs="Times New Roman"/>
          <w:sz w:val="26"/>
          <w:szCs w:val="26"/>
        </w:rPr>
        <w:t xml:space="preserve"> polaznicima predškolskih ustanova i</w:t>
      </w:r>
      <w:r w:rsidR="003D5DED" w:rsidRPr="00931772">
        <w:rPr>
          <w:rFonts w:ascii="Times New Roman" w:hAnsi="Times New Roman" w:cs="Times New Roman"/>
          <w:sz w:val="26"/>
          <w:szCs w:val="26"/>
        </w:rPr>
        <w:t xml:space="preserve"> učenicima osnovnih škola od </w:t>
      </w:r>
      <w:r w:rsidR="00224E57" w:rsidRPr="00931772">
        <w:rPr>
          <w:rFonts w:ascii="Times New Roman" w:hAnsi="Times New Roman" w:cs="Times New Roman"/>
          <w:sz w:val="26"/>
          <w:szCs w:val="26"/>
        </w:rPr>
        <w:t>prvog do osmog</w:t>
      </w:r>
      <w:r w:rsidR="003D5DED" w:rsidRPr="00931772">
        <w:rPr>
          <w:rFonts w:ascii="Times New Roman" w:hAnsi="Times New Roman" w:cs="Times New Roman"/>
          <w:sz w:val="26"/>
          <w:szCs w:val="26"/>
        </w:rPr>
        <w:t xml:space="preserve"> razreda. </w:t>
      </w:r>
    </w:p>
    <w:p w14:paraId="0BB4E25E" w14:textId="77777777" w:rsidR="003D5DED" w:rsidRPr="00931772" w:rsidRDefault="003D5DED" w:rsidP="002641D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55CDAC9" w14:textId="1B173A39" w:rsidR="00224E57" w:rsidRPr="00931772" w:rsidRDefault="003D5DED" w:rsidP="002641D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31772">
        <w:rPr>
          <w:rFonts w:ascii="Times New Roman" w:hAnsi="Times New Roman" w:cs="Times New Roman"/>
          <w:b/>
          <w:sz w:val="26"/>
          <w:szCs w:val="26"/>
        </w:rPr>
        <w:t xml:space="preserve">Tema: </w:t>
      </w:r>
      <w:r w:rsidR="00224E57" w:rsidRPr="00931772">
        <w:rPr>
          <w:rFonts w:ascii="Times New Roman" w:hAnsi="Times New Roman" w:cs="Times New Roman"/>
          <w:b/>
          <w:sz w:val="26"/>
          <w:szCs w:val="26"/>
        </w:rPr>
        <w:t>DAN GRADA POŽEGE</w:t>
      </w:r>
    </w:p>
    <w:p w14:paraId="4642120F" w14:textId="77777777" w:rsidR="003D5DED" w:rsidRPr="00931772" w:rsidRDefault="003D5DED" w:rsidP="002641D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3177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FBB9666" w14:textId="6433B1E5" w:rsidR="001A470F" w:rsidRPr="00931772" w:rsidRDefault="003D5DED" w:rsidP="002641D5">
      <w:pPr>
        <w:jc w:val="both"/>
        <w:rPr>
          <w:rFonts w:ascii="Times New Roman" w:hAnsi="Times New Roman" w:cs="Times New Roman"/>
          <w:sz w:val="26"/>
          <w:szCs w:val="26"/>
        </w:rPr>
      </w:pPr>
      <w:r w:rsidRPr="00931772">
        <w:rPr>
          <w:rFonts w:ascii="Times New Roman" w:hAnsi="Times New Roman" w:cs="Times New Roman"/>
          <w:b/>
          <w:bCs/>
          <w:sz w:val="26"/>
          <w:szCs w:val="26"/>
        </w:rPr>
        <w:t>Motiv:</w:t>
      </w:r>
      <w:r w:rsidRPr="00931772">
        <w:rPr>
          <w:rFonts w:ascii="Times New Roman" w:hAnsi="Times New Roman" w:cs="Times New Roman"/>
          <w:sz w:val="26"/>
          <w:szCs w:val="26"/>
        </w:rPr>
        <w:t xml:space="preserve"> Prem</w:t>
      </w:r>
      <w:r w:rsidR="00224E57" w:rsidRPr="00931772">
        <w:rPr>
          <w:rFonts w:ascii="Times New Roman" w:hAnsi="Times New Roman" w:cs="Times New Roman"/>
          <w:sz w:val="26"/>
          <w:szCs w:val="26"/>
        </w:rPr>
        <w:t>a vlastitom izboru</w:t>
      </w:r>
      <w:r w:rsidR="006F29FC" w:rsidRPr="00931772">
        <w:rPr>
          <w:rFonts w:ascii="Times New Roman" w:hAnsi="Times New Roman" w:cs="Times New Roman"/>
          <w:sz w:val="26"/>
          <w:szCs w:val="26"/>
        </w:rPr>
        <w:t>,</w:t>
      </w:r>
      <w:r w:rsidR="00224E57" w:rsidRPr="00931772">
        <w:rPr>
          <w:rFonts w:ascii="Times New Roman" w:hAnsi="Times New Roman" w:cs="Times New Roman"/>
          <w:sz w:val="26"/>
          <w:szCs w:val="26"/>
        </w:rPr>
        <w:t xml:space="preserve"> u dogovoru s</w:t>
      </w:r>
      <w:r w:rsidRPr="00931772">
        <w:rPr>
          <w:rFonts w:ascii="Times New Roman" w:hAnsi="Times New Roman" w:cs="Times New Roman"/>
          <w:sz w:val="26"/>
          <w:szCs w:val="26"/>
        </w:rPr>
        <w:t xml:space="preserve"> mentorom</w:t>
      </w:r>
      <w:r w:rsidR="006F29FC" w:rsidRPr="00931772">
        <w:rPr>
          <w:rFonts w:ascii="Times New Roman" w:hAnsi="Times New Roman" w:cs="Times New Roman"/>
          <w:sz w:val="26"/>
          <w:szCs w:val="26"/>
        </w:rPr>
        <w:t xml:space="preserve">, </w:t>
      </w:r>
      <w:r w:rsidR="00224E57" w:rsidRPr="00931772">
        <w:rPr>
          <w:rFonts w:ascii="Times New Roman" w:hAnsi="Times New Roman" w:cs="Times New Roman"/>
          <w:sz w:val="26"/>
          <w:szCs w:val="26"/>
        </w:rPr>
        <w:t>odabrati</w:t>
      </w:r>
      <w:r w:rsidRPr="00931772">
        <w:rPr>
          <w:rFonts w:ascii="Times New Roman" w:hAnsi="Times New Roman" w:cs="Times New Roman"/>
          <w:sz w:val="26"/>
          <w:szCs w:val="26"/>
        </w:rPr>
        <w:t xml:space="preserve"> motive </w:t>
      </w:r>
      <w:r w:rsidR="006F29FC" w:rsidRPr="00931772">
        <w:rPr>
          <w:rFonts w:ascii="Times New Roman" w:hAnsi="Times New Roman" w:cs="Times New Roman"/>
          <w:sz w:val="26"/>
          <w:szCs w:val="26"/>
        </w:rPr>
        <w:t>g</w:t>
      </w:r>
      <w:r w:rsidRPr="00931772">
        <w:rPr>
          <w:rFonts w:ascii="Times New Roman" w:hAnsi="Times New Roman" w:cs="Times New Roman"/>
          <w:sz w:val="26"/>
          <w:szCs w:val="26"/>
        </w:rPr>
        <w:t xml:space="preserve">rada ili neke druge teme </w:t>
      </w:r>
      <w:r w:rsidR="006F29FC" w:rsidRPr="00931772">
        <w:rPr>
          <w:rFonts w:ascii="Times New Roman" w:hAnsi="Times New Roman" w:cs="Times New Roman"/>
          <w:sz w:val="26"/>
          <w:szCs w:val="26"/>
        </w:rPr>
        <w:t xml:space="preserve">po kojima je Požega </w:t>
      </w:r>
      <w:r w:rsidRPr="00931772">
        <w:rPr>
          <w:rFonts w:ascii="Times New Roman" w:hAnsi="Times New Roman" w:cs="Times New Roman"/>
          <w:sz w:val="26"/>
          <w:szCs w:val="26"/>
        </w:rPr>
        <w:t>prepoznatljiv</w:t>
      </w:r>
      <w:r w:rsidR="006F29FC" w:rsidRPr="00931772">
        <w:rPr>
          <w:rFonts w:ascii="Times New Roman" w:hAnsi="Times New Roman" w:cs="Times New Roman"/>
          <w:sz w:val="26"/>
          <w:szCs w:val="26"/>
        </w:rPr>
        <w:t>a</w:t>
      </w:r>
      <w:r w:rsidRPr="0093177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91C565C" w14:textId="77777777" w:rsidR="006C1CA6" w:rsidRPr="00931772" w:rsidRDefault="006C1CA6" w:rsidP="002641D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A85B5CD" w14:textId="4490265B" w:rsidR="001A470F" w:rsidRPr="00931772" w:rsidRDefault="00224E57" w:rsidP="002641D5">
      <w:pPr>
        <w:jc w:val="both"/>
        <w:rPr>
          <w:rFonts w:ascii="Times New Roman" w:hAnsi="Times New Roman" w:cs="Times New Roman"/>
          <w:sz w:val="26"/>
          <w:szCs w:val="26"/>
        </w:rPr>
      </w:pPr>
      <w:r w:rsidRPr="00931772">
        <w:rPr>
          <w:rFonts w:ascii="Times New Roman" w:hAnsi="Times New Roman" w:cs="Times New Roman"/>
          <w:b/>
          <w:bCs/>
          <w:sz w:val="26"/>
          <w:szCs w:val="26"/>
        </w:rPr>
        <w:t>Likovna tehnika</w:t>
      </w:r>
      <w:r w:rsidR="001A470F" w:rsidRPr="00931772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1A470F" w:rsidRPr="00931772">
        <w:rPr>
          <w:rFonts w:ascii="Times New Roman" w:hAnsi="Times New Roman" w:cs="Times New Roman"/>
          <w:sz w:val="26"/>
          <w:szCs w:val="26"/>
        </w:rPr>
        <w:t xml:space="preserve"> </w:t>
      </w:r>
      <w:r w:rsidRPr="00931772">
        <w:rPr>
          <w:rFonts w:ascii="Times New Roman" w:hAnsi="Times New Roman" w:cs="Times New Roman"/>
          <w:sz w:val="26"/>
          <w:szCs w:val="26"/>
        </w:rPr>
        <w:t>tempera</w:t>
      </w:r>
      <w:r w:rsidR="001A470F" w:rsidRPr="0093177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69C3EEE" w14:textId="77777777" w:rsidR="001A470F" w:rsidRPr="00931772" w:rsidRDefault="001A470F" w:rsidP="002641D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32718E8" w14:textId="0C58BF48" w:rsidR="00B0769E" w:rsidRPr="00931772" w:rsidRDefault="001A470F" w:rsidP="002641D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31772">
        <w:rPr>
          <w:rFonts w:ascii="Times New Roman" w:hAnsi="Times New Roman" w:cs="Times New Roman"/>
          <w:b/>
          <w:sz w:val="26"/>
          <w:szCs w:val="26"/>
        </w:rPr>
        <w:t>Natječaj će biti otvoren od 14.</w:t>
      </w:r>
      <w:r w:rsidR="00AD311C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931772">
        <w:rPr>
          <w:rFonts w:ascii="Times New Roman" w:hAnsi="Times New Roman" w:cs="Times New Roman"/>
          <w:b/>
          <w:sz w:val="26"/>
          <w:szCs w:val="26"/>
        </w:rPr>
        <w:t>do 1</w:t>
      </w:r>
      <w:r w:rsidR="00AD311C">
        <w:rPr>
          <w:rFonts w:ascii="Times New Roman" w:hAnsi="Times New Roman" w:cs="Times New Roman"/>
          <w:b/>
          <w:sz w:val="26"/>
          <w:szCs w:val="26"/>
        </w:rPr>
        <w:t>.3.</w:t>
      </w:r>
      <w:r w:rsidRPr="00931772">
        <w:rPr>
          <w:rFonts w:ascii="Times New Roman" w:hAnsi="Times New Roman" w:cs="Times New Roman"/>
          <w:b/>
          <w:sz w:val="26"/>
          <w:szCs w:val="26"/>
        </w:rPr>
        <w:t>2022.</w:t>
      </w:r>
      <w:r w:rsidR="00224E57" w:rsidRPr="00931772">
        <w:rPr>
          <w:rFonts w:ascii="Times New Roman" w:hAnsi="Times New Roman" w:cs="Times New Roman"/>
          <w:b/>
          <w:sz w:val="26"/>
          <w:szCs w:val="26"/>
        </w:rPr>
        <w:t xml:space="preserve"> godine.</w:t>
      </w:r>
    </w:p>
    <w:p w14:paraId="3DF3846D" w14:textId="77777777" w:rsidR="001A470F" w:rsidRPr="00931772" w:rsidRDefault="001A470F" w:rsidP="002641D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55BE86D" w14:textId="2EC87E0A" w:rsidR="00FE7908" w:rsidRPr="00931772" w:rsidRDefault="00224E57" w:rsidP="0013296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1772">
        <w:rPr>
          <w:rFonts w:ascii="Times New Roman" w:hAnsi="Times New Roman" w:cs="Times New Roman"/>
          <w:sz w:val="26"/>
          <w:szCs w:val="26"/>
        </w:rPr>
        <w:t>Stručno povjerenstvo</w:t>
      </w:r>
      <w:r w:rsidR="001A470F" w:rsidRPr="00931772">
        <w:rPr>
          <w:rFonts w:ascii="Times New Roman" w:hAnsi="Times New Roman" w:cs="Times New Roman"/>
          <w:sz w:val="26"/>
          <w:szCs w:val="26"/>
        </w:rPr>
        <w:t xml:space="preserve"> izvršit će </w:t>
      </w:r>
      <w:r w:rsidRPr="00931772">
        <w:rPr>
          <w:rFonts w:ascii="Times New Roman" w:hAnsi="Times New Roman" w:cs="Times New Roman"/>
          <w:sz w:val="26"/>
          <w:szCs w:val="26"/>
        </w:rPr>
        <w:t>odabir</w:t>
      </w:r>
      <w:r w:rsidR="001A470F" w:rsidRPr="00931772">
        <w:rPr>
          <w:rFonts w:ascii="Times New Roman" w:hAnsi="Times New Roman" w:cs="Times New Roman"/>
          <w:sz w:val="26"/>
          <w:szCs w:val="26"/>
        </w:rPr>
        <w:t xml:space="preserve"> </w:t>
      </w:r>
      <w:r w:rsidRPr="00931772">
        <w:rPr>
          <w:rFonts w:ascii="Times New Roman" w:hAnsi="Times New Roman" w:cs="Times New Roman"/>
          <w:sz w:val="26"/>
          <w:szCs w:val="26"/>
        </w:rPr>
        <w:t xml:space="preserve">pristiglih radova </w:t>
      </w:r>
      <w:r w:rsidR="001A470F" w:rsidRPr="00931772">
        <w:rPr>
          <w:rFonts w:ascii="Times New Roman" w:hAnsi="Times New Roman" w:cs="Times New Roman"/>
          <w:sz w:val="26"/>
          <w:szCs w:val="26"/>
        </w:rPr>
        <w:t xml:space="preserve">te nagraditi </w:t>
      </w:r>
      <w:r w:rsidR="00AD311C">
        <w:rPr>
          <w:rFonts w:ascii="Times New Roman" w:hAnsi="Times New Roman" w:cs="Times New Roman"/>
          <w:sz w:val="26"/>
          <w:szCs w:val="26"/>
        </w:rPr>
        <w:t xml:space="preserve">djecu </w:t>
      </w:r>
      <w:r w:rsidR="001A470F" w:rsidRPr="00931772">
        <w:rPr>
          <w:rFonts w:ascii="Times New Roman" w:hAnsi="Times New Roman" w:cs="Times New Roman"/>
          <w:sz w:val="26"/>
          <w:szCs w:val="26"/>
        </w:rPr>
        <w:t>i</w:t>
      </w:r>
      <w:r w:rsidRPr="00931772">
        <w:rPr>
          <w:rFonts w:ascii="Times New Roman" w:hAnsi="Times New Roman" w:cs="Times New Roman"/>
          <w:sz w:val="26"/>
          <w:szCs w:val="26"/>
        </w:rPr>
        <w:t xml:space="preserve"> mentore 5 najuspješnijih radova</w:t>
      </w:r>
      <w:r w:rsidR="001A470F" w:rsidRPr="00931772">
        <w:rPr>
          <w:rFonts w:ascii="Times New Roman" w:hAnsi="Times New Roman" w:cs="Times New Roman"/>
          <w:sz w:val="26"/>
          <w:szCs w:val="26"/>
        </w:rPr>
        <w:t xml:space="preserve">. </w:t>
      </w:r>
      <w:r w:rsidR="00FB583C" w:rsidRPr="00931772">
        <w:rPr>
          <w:rFonts w:ascii="Times New Roman" w:hAnsi="Times New Roman" w:cs="Times New Roman"/>
          <w:sz w:val="26"/>
          <w:szCs w:val="26"/>
        </w:rPr>
        <w:t xml:space="preserve">Izložba radova bit će u </w:t>
      </w:r>
      <w:r w:rsidR="00FE7908" w:rsidRPr="00931772">
        <w:rPr>
          <w:rFonts w:ascii="Times New Roman" w:hAnsi="Times New Roman" w:cs="Times New Roman"/>
          <w:sz w:val="26"/>
          <w:szCs w:val="26"/>
        </w:rPr>
        <w:t>prostoru Gradske knjižnice Požega</w:t>
      </w:r>
      <w:r w:rsidR="00931772" w:rsidRPr="00931772">
        <w:rPr>
          <w:rFonts w:ascii="Times New Roman" w:hAnsi="Times New Roman" w:cs="Times New Roman"/>
          <w:sz w:val="26"/>
          <w:szCs w:val="26"/>
        </w:rPr>
        <w:t>,</w:t>
      </w:r>
      <w:r w:rsidR="00FE7908" w:rsidRPr="00931772">
        <w:rPr>
          <w:rFonts w:ascii="Times New Roman" w:hAnsi="Times New Roman" w:cs="Times New Roman"/>
          <w:sz w:val="26"/>
          <w:szCs w:val="26"/>
        </w:rPr>
        <w:t xml:space="preserve"> a dodjela nagrada autorima najboljih radova održat će se u subotu, 12. ožujka 2022. godine na Trgu Sv. Trojstva u Požegi s početkom u 11 sati, u sklopu manifestacije „Zeleno – plavo“. </w:t>
      </w:r>
    </w:p>
    <w:p w14:paraId="32978E84" w14:textId="77777777" w:rsidR="001A470F" w:rsidRPr="00931772" w:rsidRDefault="001A470F" w:rsidP="0013296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28A615A" w14:textId="7C279639" w:rsidR="00931772" w:rsidRPr="00931772" w:rsidRDefault="00931772" w:rsidP="00132964">
      <w:pPr>
        <w:pStyle w:val="BodyTextIndent2"/>
        <w:spacing w:after="0" w:line="240" w:lineRule="auto"/>
        <w:ind w:left="0" w:right="284" w:firstLine="720"/>
        <w:jc w:val="both"/>
        <w:rPr>
          <w:rFonts w:asciiTheme="majorBidi" w:hAnsiTheme="majorBidi" w:cstheme="majorBidi"/>
          <w:sz w:val="26"/>
          <w:szCs w:val="26"/>
        </w:rPr>
      </w:pPr>
      <w:r w:rsidRPr="00931772">
        <w:rPr>
          <w:rFonts w:asciiTheme="majorBidi" w:hAnsiTheme="majorBidi" w:cstheme="majorBidi"/>
          <w:sz w:val="26"/>
          <w:szCs w:val="26"/>
        </w:rPr>
        <w:t>Radovi se predaju u pisarnici Upravnog odjela za samoupravu Grada Požege, u zatvorenoj omotnici, na adresu:</w:t>
      </w:r>
    </w:p>
    <w:p w14:paraId="61C5732A" w14:textId="4E086344" w:rsidR="00931772" w:rsidRPr="00931772" w:rsidRDefault="00931772" w:rsidP="00132964">
      <w:pPr>
        <w:pStyle w:val="BodyTextIndent2"/>
        <w:spacing w:after="0" w:line="240" w:lineRule="auto"/>
        <w:ind w:left="0" w:right="284"/>
        <w:jc w:val="both"/>
        <w:rPr>
          <w:rFonts w:asciiTheme="majorBidi" w:hAnsiTheme="majorBidi" w:cstheme="majorBidi"/>
          <w:sz w:val="26"/>
          <w:szCs w:val="26"/>
        </w:rPr>
      </w:pPr>
      <w:r w:rsidRPr="00931772">
        <w:rPr>
          <w:rFonts w:asciiTheme="majorBidi" w:hAnsiTheme="majorBidi" w:cstheme="majorBidi"/>
          <w:sz w:val="26"/>
          <w:szCs w:val="26"/>
        </w:rPr>
        <w:tab/>
        <w:t xml:space="preserve"> Grad Požega, Trg Sv. Trojstva 1, 34000 Požega, s naznakom: „Prijava na likovni natječaj Društva „Naša djeca“.</w:t>
      </w:r>
    </w:p>
    <w:p w14:paraId="2EC05928" w14:textId="1FCCEF0C" w:rsidR="00931772" w:rsidRPr="00931772" w:rsidRDefault="00415A33" w:rsidP="001329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Radovi se primaju zaključno s 1.</w:t>
      </w:r>
      <w:r w:rsidR="00CA5F43">
        <w:rPr>
          <w:rFonts w:ascii="Times New Roman" w:hAnsi="Times New Roman" w:cs="Times New Roman"/>
          <w:sz w:val="26"/>
          <w:szCs w:val="26"/>
        </w:rPr>
        <w:t>03.</w:t>
      </w:r>
      <w:r>
        <w:rPr>
          <w:rFonts w:ascii="Times New Roman" w:hAnsi="Times New Roman" w:cs="Times New Roman"/>
          <w:sz w:val="26"/>
          <w:szCs w:val="26"/>
        </w:rPr>
        <w:t>2022. godine.</w:t>
      </w:r>
    </w:p>
    <w:p w14:paraId="71244312" w14:textId="25E9A2AD" w:rsidR="00613614" w:rsidRPr="00931772" w:rsidRDefault="00613614" w:rsidP="0013296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913B3FB" w14:textId="0F129766" w:rsidR="00613614" w:rsidRDefault="00613614" w:rsidP="0013296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746E1A5" w14:textId="554B5C9E" w:rsidR="00931772" w:rsidRDefault="00931772" w:rsidP="0013296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72D05E5" w14:textId="2547FCA2" w:rsidR="00931772" w:rsidRDefault="00931772" w:rsidP="002641D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5B38F8B" w14:textId="6496A647" w:rsidR="00931772" w:rsidRDefault="00931772" w:rsidP="002641D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275E962" w14:textId="0087042F" w:rsidR="00931772" w:rsidRDefault="00931772" w:rsidP="002641D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6B83FAA" w14:textId="756F3D42" w:rsidR="00931772" w:rsidRDefault="00931772" w:rsidP="002641D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78DF846" w14:textId="2C7A7377" w:rsidR="00931772" w:rsidRDefault="00931772" w:rsidP="002641D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0AC747E" w14:textId="22FE04EE" w:rsidR="00931772" w:rsidRDefault="00931772" w:rsidP="002641D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60FDB62" w14:textId="295FE591" w:rsidR="00931772" w:rsidRDefault="00931772" w:rsidP="002641D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EF6B089" w14:textId="38DF4ED6" w:rsidR="00931772" w:rsidRDefault="00931772" w:rsidP="002641D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9E04420" w14:textId="5BA27E67" w:rsidR="00931772" w:rsidRDefault="00931772" w:rsidP="002641D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CC77EB8" w14:textId="77777777" w:rsidR="00931772" w:rsidRPr="00931772" w:rsidRDefault="00931772" w:rsidP="002641D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89D8752" w14:textId="0313106B" w:rsidR="00613614" w:rsidRPr="00613614" w:rsidRDefault="00613614" w:rsidP="002641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613614">
        <w:rPr>
          <w:rFonts w:ascii="Times New Roman" w:eastAsia="Times New Roman" w:hAnsi="Times New Roman" w:cs="Times New Roman"/>
          <w:sz w:val="26"/>
          <w:szCs w:val="26"/>
          <w:lang w:eastAsia="hr-HR"/>
        </w:rPr>
        <w:lastRenderedPageBreak/>
        <w:t>Naziv škole</w:t>
      </w:r>
      <w:r w:rsidR="00AD311C">
        <w:rPr>
          <w:rFonts w:ascii="Times New Roman" w:eastAsia="Times New Roman" w:hAnsi="Times New Roman" w:cs="Times New Roman"/>
          <w:sz w:val="26"/>
          <w:szCs w:val="26"/>
          <w:lang w:eastAsia="hr-HR"/>
        </w:rPr>
        <w:t>/predškolske ustanove</w:t>
      </w:r>
      <w:r w:rsidRPr="00613614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: ______________________________________ </w:t>
      </w:r>
    </w:p>
    <w:p w14:paraId="1E5D0785" w14:textId="77777777" w:rsidR="00613614" w:rsidRPr="00613614" w:rsidRDefault="00613614" w:rsidP="002641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613614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PRIVOLA </w:t>
      </w:r>
    </w:p>
    <w:p w14:paraId="71F62BAA" w14:textId="17047A2B" w:rsidR="00613614" w:rsidRPr="00613614" w:rsidRDefault="00613614" w:rsidP="002641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613614">
        <w:rPr>
          <w:rFonts w:ascii="Times New Roman" w:eastAsia="Times New Roman" w:hAnsi="Times New Roman" w:cs="Times New Roman"/>
          <w:sz w:val="26"/>
          <w:szCs w:val="26"/>
          <w:lang w:eastAsia="hr-HR"/>
        </w:rPr>
        <w:t>za prikupljanje, obradu i objavu osobnih podataka</w:t>
      </w:r>
      <w:r w:rsidR="004A6DB9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predškolca,</w:t>
      </w:r>
      <w:r w:rsidRPr="00613614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mentora</w:t>
      </w:r>
      <w:r w:rsidR="00931772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i</w:t>
      </w:r>
      <w:r w:rsidRPr="00613614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učen</w:t>
      </w:r>
      <w:r w:rsidR="00931772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ika osnovnih škola </w:t>
      </w:r>
      <w:r w:rsidRPr="00613614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u svrhu sudjelovanja na </w:t>
      </w:r>
    </w:p>
    <w:p w14:paraId="0BF61B5D" w14:textId="56269F8D" w:rsidR="00613614" w:rsidRPr="00613614" w:rsidRDefault="00613614" w:rsidP="002641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613614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likovnom </w:t>
      </w:r>
      <w:r w:rsidR="00931772">
        <w:rPr>
          <w:rFonts w:ascii="Times New Roman" w:eastAsia="Times New Roman" w:hAnsi="Times New Roman" w:cs="Times New Roman"/>
          <w:sz w:val="26"/>
          <w:szCs w:val="26"/>
          <w:lang w:eastAsia="hr-HR"/>
        </w:rPr>
        <w:t>natječaju u organizaciji Društva „Naša djeca“ Požega.</w:t>
      </w:r>
    </w:p>
    <w:p w14:paraId="7B8462F9" w14:textId="029AE070" w:rsidR="00613614" w:rsidRPr="00613614" w:rsidRDefault="00613614" w:rsidP="002641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613614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Svojim potpisom dajem suglasnost Društvu „Naša djeca“ </w:t>
      </w:r>
      <w:r w:rsidR="00931772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Požega </w:t>
      </w:r>
      <w:r w:rsidRPr="00613614">
        <w:rPr>
          <w:rFonts w:ascii="Times New Roman" w:eastAsia="Times New Roman" w:hAnsi="Times New Roman" w:cs="Times New Roman"/>
          <w:sz w:val="26"/>
          <w:szCs w:val="26"/>
          <w:lang w:eastAsia="hr-HR"/>
        </w:rPr>
        <w:t>kao organizatoru likovnog natječaja da se moji osobni podaci (ime i prezime, škola) prikupljaju, obrađuju i objavljuju</w:t>
      </w:r>
      <w:r w:rsidR="00931772">
        <w:rPr>
          <w:rFonts w:ascii="Times New Roman" w:eastAsia="Times New Roman" w:hAnsi="Times New Roman" w:cs="Times New Roman"/>
          <w:sz w:val="26"/>
          <w:szCs w:val="26"/>
          <w:lang w:eastAsia="hr-HR"/>
        </w:rPr>
        <w:t>,</w:t>
      </w:r>
      <w:r w:rsidRPr="00613614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kao</w:t>
      </w:r>
      <w:r w:rsidR="00931772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i</w:t>
      </w:r>
      <w:r w:rsidRPr="00613614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mentor</w:t>
      </w:r>
      <w:r w:rsidR="00931772">
        <w:rPr>
          <w:rFonts w:ascii="Times New Roman" w:eastAsia="Times New Roman" w:hAnsi="Times New Roman" w:cs="Times New Roman"/>
          <w:sz w:val="26"/>
          <w:szCs w:val="26"/>
          <w:lang w:eastAsia="hr-HR"/>
        </w:rPr>
        <w:t>a</w:t>
      </w:r>
      <w:r w:rsidRPr="00613614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učeni</w:t>
      </w:r>
      <w:r w:rsidR="00931772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ka </w:t>
      </w:r>
      <w:r w:rsidRPr="00613614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koji sudjeluju na natječaju </w:t>
      </w:r>
    </w:p>
    <w:p w14:paraId="20D5E065" w14:textId="2BE2BC8B" w:rsidR="00613614" w:rsidRDefault="00613614" w:rsidP="002641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613614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- da se moji osobni podaci objavljuju u tiskanim i elektroničkim </w:t>
      </w:r>
      <w:r w:rsidR="00931772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medijima </w:t>
      </w:r>
      <w:r w:rsidRPr="00613614">
        <w:rPr>
          <w:rFonts w:ascii="Times New Roman" w:eastAsia="Times New Roman" w:hAnsi="Times New Roman" w:cs="Times New Roman"/>
          <w:sz w:val="26"/>
          <w:szCs w:val="26"/>
          <w:lang w:eastAsia="hr-HR"/>
        </w:rPr>
        <w:t>(ime i prezime, naziv škole)</w:t>
      </w:r>
      <w:r w:rsidR="00931772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, </w:t>
      </w:r>
      <w:r w:rsidRPr="00613614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kao </w:t>
      </w:r>
      <w:r w:rsidR="00931772">
        <w:rPr>
          <w:rFonts w:ascii="Times New Roman" w:eastAsia="Times New Roman" w:hAnsi="Times New Roman" w:cs="Times New Roman"/>
          <w:sz w:val="26"/>
          <w:szCs w:val="26"/>
          <w:lang w:eastAsia="hr-HR"/>
        </w:rPr>
        <w:t>i na društvenim mrežama organizatora i medijskih prat</w:t>
      </w:r>
      <w:r w:rsidR="00C51616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itelja. </w:t>
      </w:r>
    </w:p>
    <w:p w14:paraId="3467EB93" w14:textId="11C54065" w:rsidR="00C51616" w:rsidRDefault="00C51616" w:rsidP="002641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57441BEF" w14:textId="77777777" w:rsidR="00C51616" w:rsidRPr="00613614" w:rsidRDefault="00C51616" w:rsidP="00C5161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2AEA8D38" w14:textId="77777777" w:rsidR="00C51616" w:rsidRDefault="00613614" w:rsidP="00C5161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613614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Ime i prezime mentora: </w:t>
      </w:r>
    </w:p>
    <w:p w14:paraId="480E58EF" w14:textId="6AF09755" w:rsidR="00613614" w:rsidRPr="00613614" w:rsidRDefault="00613614" w:rsidP="00C5161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613614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_____________________________________________________________ </w:t>
      </w:r>
    </w:p>
    <w:p w14:paraId="6976A549" w14:textId="77777777" w:rsidR="00613614" w:rsidRPr="00613614" w:rsidRDefault="00613614" w:rsidP="00C5161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613614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Potpis mentora: ___________________________ </w:t>
      </w:r>
    </w:p>
    <w:p w14:paraId="07AFC0E8" w14:textId="77777777" w:rsidR="00613614" w:rsidRPr="00613614" w:rsidRDefault="00613614" w:rsidP="00C5161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613614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Mjesto i datum: ______________________________ </w:t>
      </w:r>
    </w:p>
    <w:p w14:paraId="04188D6E" w14:textId="77777777" w:rsidR="00613614" w:rsidRPr="00931772" w:rsidRDefault="00613614" w:rsidP="00C51616">
      <w:pPr>
        <w:rPr>
          <w:rFonts w:ascii="Times New Roman" w:hAnsi="Times New Roman" w:cs="Times New Roman"/>
          <w:sz w:val="26"/>
          <w:szCs w:val="26"/>
        </w:rPr>
      </w:pPr>
    </w:p>
    <w:sectPr w:rsidR="00613614" w:rsidRPr="0093177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EF728" w14:textId="77777777" w:rsidR="00C44C6D" w:rsidRDefault="00C44C6D" w:rsidP="00EA7E99">
      <w:r>
        <w:separator/>
      </w:r>
    </w:p>
  </w:endnote>
  <w:endnote w:type="continuationSeparator" w:id="0">
    <w:p w14:paraId="2D3E752F" w14:textId="77777777" w:rsidR="00C44C6D" w:rsidRDefault="00C44C6D" w:rsidP="00EA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37493" w14:textId="77777777" w:rsidR="00C44C6D" w:rsidRDefault="00C44C6D" w:rsidP="00EA7E99">
      <w:r>
        <w:separator/>
      </w:r>
    </w:p>
  </w:footnote>
  <w:footnote w:type="continuationSeparator" w:id="0">
    <w:p w14:paraId="43E9B528" w14:textId="77777777" w:rsidR="00C44C6D" w:rsidRDefault="00C44C6D" w:rsidP="00EA7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BC41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B6F6B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F88A1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C1C83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EE2C9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0E4E3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8AC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A461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852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482B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367A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7F963C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8F63BAF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23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5"/>
  </w:num>
  <w:num w:numId="24">
    <w:abstractNumId w:val="15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5DF"/>
    <w:rsid w:val="000D4CCA"/>
    <w:rsid w:val="00132964"/>
    <w:rsid w:val="001A470F"/>
    <w:rsid w:val="00224E57"/>
    <w:rsid w:val="002641D5"/>
    <w:rsid w:val="003D5DED"/>
    <w:rsid w:val="003F2592"/>
    <w:rsid w:val="00406FD6"/>
    <w:rsid w:val="00415A33"/>
    <w:rsid w:val="004A6DB9"/>
    <w:rsid w:val="004D742E"/>
    <w:rsid w:val="004E108E"/>
    <w:rsid w:val="00613614"/>
    <w:rsid w:val="00645252"/>
    <w:rsid w:val="006C1CA6"/>
    <w:rsid w:val="006D3D74"/>
    <w:rsid w:val="006F29FC"/>
    <w:rsid w:val="007A4751"/>
    <w:rsid w:val="007E1EF3"/>
    <w:rsid w:val="0083569A"/>
    <w:rsid w:val="0088705B"/>
    <w:rsid w:val="00931772"/>
    <w:rsid w:val="009D05DF"/>
    <w:rsid w:val="00A9204E"/>
    <w:rsid w:val="00AC4FB3"/>
    <w:rsid w:val="00AD311C"/>
    <w:rsid w:val="00B0769E"/>
    <w:rsid w:val="00B928E4"/>
    <w:rsid w:val="00BB00D0"/>
    <w:rsid w:val="00C13E75"/>
    <w:rsid w:val="00C44C6D"/>
    <w:rsid w:val="00C51616"/>
    <w:rsid w:val="00CA5F43"/>
    <w:rsid w:val="00D42F40"/>
    <w:rsid w:val="00E32550"/>
    <w:rsid w:val="00E42BD1"/>
    <w:rsid w:val="00EA7E99"/>
    <w:rsid w:val="00F46E3C"/>
    <w:rsid w:val="00FB583C"/>
    <w:rsid w:val="00FC5C87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EF1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99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E99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E99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E99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7E99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7E99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7E99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A7E99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A7E99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A7E99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E99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7E99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7E99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A7E99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EA7E99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EA7E99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A7E99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EA7E99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A7E99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A7E99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7E99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7E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A7E99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EA7E99"/>
    <w:rPr>
      <w:rFonts w:ascii="Calibri" w:hAnsi="Calibri" w:cs="Calibr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A7E99"/>
    <w:rPr>
      <w:rFonts w:ascii="Calibri" w:hAnsi="Calibri" w:cs="Calibri"/>
      <w:i/>
      <w:iCs/>
    </w:rPr>
  </w:style>
  <w:style w:type="character" w:styleId="IntenseEmphasis">
    <w:name w:val="Intense Emphasis"/>
    <w:basedOn w:val="DefaultParagraphFont"/>
    <w:uiPriority w:val="21"/>
    <w:qFormat/>
    <w:rsid w:val="00EA7E99"/>
    <w:rPr>
      <w:rFonts w:ascii="Calibri" w:hAnsi="Calibri" w:cs="Calibri"/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EA7E99"/>
    <w:rPr>
      <w:rFonts w:ascii="Calibri" w:hAnsi="Calibri" w:cs="Calibr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A7E9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A7E99"/>
    <w:rPr>
      <w:rFonts w:ascii="Calibri" w:hAnsi="Calibri" w:cs="Calibri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7E99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7E99"/>
    <w:rPr>
      <w:rFonts w:ascii="Calibri" w:hAnsi="Calibri" w:cs="Calibri"/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EA7E99"/>
    <w:rPr>
      <w:rFonts w:ascii="Calibri" w:hAnsi="Calibri" w:cs="Calibri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A7E99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EA7E99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EA7E99"/>
    <w:rPr>
      <w:rFonts w:ascii="Calibri" w:hAnsi="Calibri" w:cs="Calibri"/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A7E99"/>
    <w:rPr>
      <w:rFonts w:ascii="Calibri" w:hAnsi="Calibri" w:cs="Calibri"/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A7E99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E99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99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EA7E99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A7E9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7E99"/>
    <w:rPr>
      <w:rFonts w:ascii="Calibri" w:hAnsi="Calibri" w:cs="Calibri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7E9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7E99"/>
    <w:rPr>
      <w:rFonts w:ascii="Calibri" w:hAnsi="Calibri" w:cs="Calibri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7E99"/>
    <w:rPr>
      <w:rFonts w:ascii="Calibri" w:hAnsi="Calibri" w:cs="Calibr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E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E99"/>
    <w:rPr>
      <w:rFonts w:ascii="Calibri" w:hAnsi="Calibri" w:cs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E99"/>
    <w:rPr>
      <w:rFonts w:ascii="Calibri" w:hAnsi="Calibri" w:cs="Calibri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7E99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7E99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7E99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7E99"/>
    <w:rPr>
      <w:rFonts w:ascii="Calibri" w:hAnsi="Calibri" w:cs="Calibri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A7E99"/>
    <w:rPr>
      <w:rFonts w:ascii="Calibri Light" w:eastAsiaTheme="majorEastAsia" w:hAnsi="Calibri Light" w:cs="Calibri Light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E99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E99"/>
    <w:rPr>
      <w:rFonts w:ascii="Calibri" w:hAnsi="Calibri" w:cs="Calibri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A7E99"/>
    <w:rPr>
      <w:rFonts w:ascii="Consolas" w:hAnsi="Consolas" w:cs="Calibri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A7E99"/>
    <w:rPr>
      <w:rFonts w:ascii="Consolas" w:hAnsi="Consolas" w:cs="Calibr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7E99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7E99"/>
    <w:rPr>
      <w:rFonts w:ascii="Consolas" w:hAnsi="Consolas" w:cs="Calibri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A7E99"/>
    <w:rPr>
      <w:rFonts w:ascii="Consolas" w:hAnsi="Consolas" w:cs="Calibri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EA7E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7E99"/>
    <w:rPr>
      <w:rFonts w:ascii="Consolas" w:hAnsi="Consolas" w:cs="Calibri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7E99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7E99"/>
    <w:rPr>
      <w:rFonts w:ascii="Consolas" w:hAnsi="Consolas" w:cs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EA7E99"/>
    <w:rPr>
      <w:rFonts w:ascii="Calibri" w:hAnsi="Calibri" w:cs="Calibri"/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EA7E99"/>
  </w:style>
  <w:style w:type="character" w:customStyle="1" w:styleId="HeaderChar">
    <w:name w:val="Header Char"/>
    <w:basedOn w:val="DefaultParagraphFont"/>
    <w:link w:val="Header"/>
    <w:uiPriority w:val="99"/>
    <w:rsid w:val="00EA7E9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A7E99"/>
  </w:style>
  <w:style w:type="character" w:customStyle="1" w:styleId="FooterChar">
    <w:name w:val="Footer Char"/>
    <w:basedOn w:val="DefaultParagraphFont"/>
    <w:link w:val="Footer"/>
    <w:uiPriority w:val="99"/>
    <w:rsid w:val="00EA7E99"/>
    <w:rPr>
      <w:rFonts w:ascii="Calibri" w:hAnsi="Calibri" w:cs="Calibr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A7E99"/>
    <w:pPr>
      <w:spacing w:after="120"/>
      <w:ind w:left="1757"/>
    </w:pPr>
  </w:style>
  <w:style w:type="character" w:customStyle="1" w:styleId="Spominjanje1">
    <w:name w:val="Spominjanje1"/>
    <w:basedOn w:val="DefaultParagraphFont"/>
    <w:uiPriority w:val="99"/>
    <w:semiHidden/>
    <w:unhideWhenUsed/>
    <w:rsid w:val="00EA7E9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EA7E99"/>
    <w:pPr>
      <w:numPr>
        <w:numId w:val="24"/>
      </w:numPr>
    </w:pPr>
  </w:style>
  <w:style w:type="numbering" w:styleId="1ai">
    <w:name w:val="Outline List 1"/>
    <w:basedOn w:val="NoList"/>
    <w:uiPriority w:val="99"/>
    <w:semiHidden/>
    <w:unhideWhenUsed/>
    <w:rsid w:val="00EA7E99"/>
    <w:pPr>
      <w:numPr>
        <w:numId w:val="25"/>
      </w:numPr>
    </w:pPr>
  </w:style>
  <w:style w:type="character" w:styleId="HTMLVariable">
    <w:name w:val="HTML Variable"/>
    <w:basedOn w:val="DefaultParagraphFont"/>
    <w:uiPriority w:val="99"/>
    <w:semiHidden/>
    <w:unhideWhenUsed/>
    <w:rsid w:val="00EA7E99"/>
    <w:rPr>
      <w:rFonts w:ascii="Calibri" w:hAnsi="Calibri" w:cs="Calibri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A7E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7E99"/>
    <w:rPr>
      <w:rFonts w:ascii="Calibri" w:hAnsi="Calibri" w:cs="Calibri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EA7E99"/>
    <w:rPr>
      <w:rFonts w:ascii="Calibri" w:hAnsi="Calibri" w:cs="Calibr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7E99"/>
    <w:rPr>
      <w:rFonts w:ascii="Calibri" w:hAnsi="Calibri" w:cs="Calibri"/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EA7E99"/>
    <w:rPr>
      <w:rFonts w:ascii="Consolas" w:hAnsi="Consolas" w:cs="Calibri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EA7E99"/>
    <w:rPr>
      <w:rFonts w:ascii="Calibri" w:hAnsi="Calibri" w:cs="Calibri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7E9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7E9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7E9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7E9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7E9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7E9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7E9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7E99"/>
    <w:pPr>
      <w:spacing w:after="100"/>
      <w:ind w:left="15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7E99"/>
    <w:pPr>
      <w:outlineLvl w:val="9"/>
    </w:pPr>
    <w:rPr>
      <w:color w:val="2E74B5" w:themeColor="accent1" w:themeShade="BF"/>
    </w:rPr>
  </w:style>
  <w:style w:type="table" w:styleId="TableProfessional">
    <w:name w:val="Table Professional"/>
    <w:basedOn w:val="TableNormal"/>
    <w:uiPriority w:val="99"/>
    <w:semiHidden/>
    <w:unhideWhenUsed/>
    <w:rsid w:val="00EA7E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EA7E9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EA7E99"/>
  </w:style>
  <w:style w:type="character" w:customStyle="1" w:styleId="Znak1">
    <w:name w:val="Znak #1"/>
    <w:basedOn w:val="DefaultParagraphFont"/>
    <w:uiPriority w:val="99"/>
    <w:semiHidden/>
    <w:unhideWhenUsed/>
    <w:rsid w:val="00EA7E99"/>
    <w:rPr>
      <w:rFonts w:ascii="Calibri" w:hAnsi="Calibri" w:cs="Calibr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7E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7E99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EA7E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EA7E9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7E9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7E9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7E9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7E99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EA7E9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7E9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7E9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7E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7E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7E9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7E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EA7E9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7E9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7E9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7E9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7E99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A7E99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EA7E99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7E99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7E99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7E99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7E99"/>
    <w:pPr>
      <w:numPr>
        <w:numId w:val="17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EA7E99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7E99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7E99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7E99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7E99"/>
    <w:pPr>
      <w:numPr>
        <w:numId w:val="12"/>
      </w:numPr>
      <w:contextualSpacing/>
    </w:pPr>
  </w:style>
  <w:style w:type="table" w:styleId="TableClassic1">
    <w:name w:val="Table Classic 1"/>
    <w:basedOn w:val="TableNormal"/>
    <w:uiPriority w:val="99"/>
    <w:semiHidden/>
    <w:unhideWhenUsed/>
    <w:rsid w:val="00EA7E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7E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7E9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7E9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EA7E99"/>
  </w:style>
  <w:style w:type="character" w:styleId="EndnoteReference">
    <w:name w:val="endnote reference"/>
    <w:basedOn w:val="DefaultParagraphFont"/>
    <w:uiPriority w:val="99"/>
    <w:semiHidden/>
    <w:unhideWhenUsed/>
    <w:rsid w:val="00EA7E99"/>
    <w:rPr>
      <w:rFonts w:ascii="Calibri" w:hAnsi="Calibri" w:cs="Calibri"/>
      <w:vertAlign w:val="superscript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7E99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EA7E99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ColorfulList">
    <w:name w:val="Colorful List"/>
    <w:basedOn w:val="TableNormal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EA7E9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7E9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7E9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unhideWhenUsed/>
    <w:rsid w:val="00EA7E99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leSection">
    <w:name w:val="Outline List 3"/>
    <w:basedOn w:val="NoList"/>
    <w:uiPriority w:val="99"/>
    <w:semiHidden/>
    <w:unhideWhenUsed/>
    <w:rsid w:val="00EA7E99"/>
    <w:pPr>
      <w:numPr>
        <w:numId w:val="26"/>
      </w:numPr>
    </w:pPr>
  </w:style>
  <w:style w:type="table" w:styleId="PlainTable1">
    <w:name w:val="Plain Table 1"/>
    <w:basedOn w:val="TableNormal"/>
    <w:uiPriority w:val="41"/>
    <w:rsid w:val="00EA7E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7E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7E9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A7E9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7E9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EA7E99"/>
    <w:rPr>
      <w:rFonts w:ascii="Calibri" w:hAnsi="Calibri" w:cs="Calibri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A7E99"/>
  </w:style>
  <w:style w:type="character" w:customStyle="1" w:styleId="DateChar">
    <w:name w:val="Date Char"/>
    <w:basedOn w:val="DefaultParagraphFont"/>
    <w:link w:val="Date"/>
    <w:uiPriority w:val="99"/>
    <w:semiHidden/>
    <w:rsid w:val="00EA7E9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EA7E99"/>
    <w:rPr>
      <w:rFonts w:ascii="Times New Roman" w:hAnsi="Times New Roman" w:cs="Times New Roman"/>
      <w:sz w:val="24"/>
      <w:szCs w:val="24"/>
    </w:rPr>
  </w:style>
  <w:style w:type="character" w:customStyle="1" w:styleId="Pametnahiperveza1">
    <w:name w:val="Pametna hiperveza1"/>
    <w:basedOn w:val="DefaultParagraphFont"/>
    <w:uiPriority w:val="99"/>
    <w:semiHidden/>
    <w:unhideWhenUsed/>
    <w:rsid w:val="00EA7E99"/>
    <w:rPr>
      <w:rFonts w:ascii="Calibri" w:hAnsi="Calibri" w:cs="Calibri"/>
      <w:u w:val="dotted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EA7E99"/>
    <w:rPr>
      <w:rFonts w:ascii="Calibri" w:hAnsi="Calibri" w:cs="Calibri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EA7E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7E99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A7E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7E99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7E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7E99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7E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7E99"/>
    <w:rPr>
      <w:rFonts w:ascii="Calibri" w:hAnsi="Calibri" w:cs="Calibri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7E9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7E99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7E9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7E99"/>
    <w:rPr>
      <w:rFonts w:ascii="Calibri" w:hAnsi="Calibri" w:cs="Calibri"/>
    </w:rPr>
  </w:style>
  <w:style w:type="paragraph" w:styleId="NormalIndent">
    <w:name w:val="Normal Indent"/>
    <w:basedOn w:val="Normal"/>
    <w:uiPriority w:val="99"/>
    <w:semiHidden/>
    <w:unhideWhenUsed/>
    <w:rsid w:val="00EA7E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7E9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7E99"/>
    <w:rPr>
      <w:rFonts w:ascii="Calibri" w:hAnsi="Calibri" w:cs="Calibri"/>
    </w:rPr>
  </w:style>
  <w:style w:type="table" w:styleId="TableContemporary">
    <w:name w:val="Table Contemporary"/>
    <w:basedOn w:val="TableNormal"/>
    <w:uiPriority w:val="99"/>
    <w:semiHidden/>
    <w:unhideWhenUsed/>
    <w:rsid w:val="00EA7E9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7E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EA7E9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7E9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7E99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7E9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7E9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7E9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7E99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7E9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7E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7E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7E9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7E9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7E9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7E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7E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7E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7E9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7E9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7E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7E9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7E9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7E9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7E9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7E9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7E99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7E9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7E9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7E9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7E99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7E9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7E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7E99"/>
    <w:rPr>
      <w:rFonts w:ascii="Calibri" w:hAnsi="Calibri" w:cs="Calibri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7E9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7E99"/>
    <w:rPr>
      <w:rFonts w:ascii="Calibri" w:hAnsi="Calibri" w:cs="Calibri"/>
    </w:rPr>
  </w:style>
  <w:style w:type="table" w:styleId="TableColumns1">
    <w:name w:val="Table Columns 1"/>
    <w:basedOn w:val="TableNormal"/>
    <w:uiPriority w:val="99"/>
    <w:semiHidden/>
    <w:unhideWhenUsed/>
    <w:rsid w:val="00EA7E9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7E9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7E9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7E9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7E9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A7E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7E99"/>
    <w:rPr>
      <w:rFonts w:ascii="Calibri" w:hAnsi="Calibri" w:cs="Calibri"/>
    </w:rPr>
  </w:style>
  <w:style w:type="table" w:styleId="TableSimple1">
    <w:name w:val="Table Simple 1"/>
    <w:basedOn w:val="TableNormal"/>
    <w:uiPriority w:val="99"/>
    <w:semiHidden/>
    <w:unhideWhenUsed/>
    <w:rsid w:val="00EA7E9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7E9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7E9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EA7E9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EA7E9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7E9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7E9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7E9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7E9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7E9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7E9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7E9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7E99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7E99"/>
    <w:rPr>
      <w:rFonts w:ascii="Calibri Light" w:eastAsiaTheme="majorEastAsia" w:hAnsi="Calibri Light" w:cs="Calibri Light"/>
      <w:b/>
      <w:bCs/>
    </w:rPr>
  </w:style>
  <w:style w:type="paragraph" w:styleId="Closing">
    <w:name w:val="Closing"/>
    <w:basedOn w:val="Normal"/>
    <w:link w:val="ClosingChar"/>
    <w:uiPriority w:val="99"/>
    <w:semiHidden/>
    <w:unhideWhenUsed/>
    <w:rsid w:val="00EA7E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7E99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EA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EA7E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7E9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7E9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7E9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7E9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7E9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A7E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EA7E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7E9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7E9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7E9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7E9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7E9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7E9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7E9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7E9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7E9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7E9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7E9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7E9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7E9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7E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7E9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7E9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7E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7E9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7E9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7E9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7E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7E9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7E9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7E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7E9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7E9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7E9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7E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7E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EA7E9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7E9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EA7E9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EA7E99"/>
    <w:rPr>
      <w:rFonts w:ascii="Calibri" w:hAnsi="Calibri" w:cs="Calibri"/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EA7E99"/>
    <w:rPr>
      <w:rFonts w:ascii="Calibri" w:hAnsi="Calibri" w:cs="Calibri"/>
    </w:rPr>
  </w:style>
  <w:style w:type="table" w:styleId="Table3Deffects1">
    <w:name w:val="Table 3D effects 1"/>
    <w:basedOn w:val="TableNormal"/>
    <w:uiPriority w:val="99"/>
    <w:semiHidden/>
    <w:unhideWhenUsed/>
    <w:rsid w:val="00EA7E9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7E9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A7E9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Templates\Jednostruki%20prored%20(prazn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Jednostruki prored (prazno)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2022-02-09T07:37:00Z</dcterms:created>
  <dcterms:modified xsi:type="dcterms:W3CDTF">2022-02-14T06:21:00Z</dcterms:modified>
</cp:coreProperties>
</file>