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DDE" w:rsidRDefault="00AB4DAB">
      <w:pPr>
        <w:pBdr>
          <w:top w:val="nil"/>
          <w:left w:val="nil"/>
          <w:bottom w:val="nil"/>
          <w:right w:val="nil"/>
          <w:between w:val="nil"/>
        </w:pBdr>
      </w:pPr>
      <w:bookmarkStart w:id="0" w:name="_gjdgxs" w:colFirst="0" w:colLast="0"/>
      <w:bookmarkEnd w:id="0"/>
      <w:r>
        <w:rPr>
          <w:noProof/>
        </w:rPr>
        <w:drawing>
          <wp:anchor distT="0" distB="0" distL="114300" distR="114300" simplePos="0" relativeHeight="251658240" behindDoc="0" locked="0" layoutInCell="1" hidden="0" allowOverlap="1">
            <wp:simplePos x="0" y="0"/>
            <wp:positionH relativeFrom="column">
              <wp:posOffset>523875</wp:posOffset>
            </wp:positionH>
            <wp:positionV relativeFrom="paragraph">
              <wp:posOffset>0</wp:posOffset>
            </wp:positionV>
            <wp:extent cx="4572000" cy="244348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572000" cy="2443480"/>
                    </a:xfrm>
                    <a:prstGeom prst="rect">
                      <a:avLst/>
                    </a:prstGeom>
                    <a:ln/>
                  </pic:spPr>
                </pic:pic>
              </a:graphicData>
            </a:graphic>
          </wp:anchor>
        </w:drawing>
      </w:r>
      <w:r w:rsidR="00ED492B">
        <w:t xml:space="preserve"> </w:t>
      </w:r>
    </w:p>
    <w:p w:rsidR="00A76DDE" w:rsidRDefault="00A76DDE">
      <w:pPr>
        <w:rPr>
          <w:rFonts w:ascii="Architects Daughter" w:eastAsia="Architects Daughter" w:hAnsi="Architects Daughter" w:cs="Architects Daughter"/>
        </w:rPr>
      </w:pPr>
    </w:p>
    <w:p w:rsidR="00A76DDE" w:rsidRDefault="00AB4DAB">
      <w:pPr>
        <w:jc w:val="center"/>
        <w:rPr>
          <w:rFonts w:ascii="Caveat" w:eastAsia="Caveat" w:hAnsi="Caveat" w:cs="Caveat"/>
          <w:sz w:val="44"/>
          <w:szCs w:val="44"/>
        </w:rPr>
      </w:pPr>
      <w:r>
        <w:rPr>
          <w:rFonts w:ascii="Architects Daughter" w:eastAsia="Architects Daughter" w:hAnsi="Architects Daughter" w:cs="Architects Daughter"/>
        </w:rPr>
        <w:tab/>
      </w:r>
      <w:r>
        <w:rPr>
          <w:rFonts w:ascii="Caveat" w:eastAsia="Caveat" w:hAnsi="Caveat" w:cs="Caveat"/>
          <w:b/>
          <w:sz w:val="44"/>
          <w:szCs w:val="44"/>
        </w:rPr>
        <w:t>ANTUNA KANIŽLIĆA 2</w:t>
      </w:r>
    </w:p>
    <w:p w:rsidR="00A76DDE" w:rsidRDefault="00AB4DAB">
      <w:pPr>
        <w:jc w:val="center"/>
        <w:rPr>
          <w:rFonts w:ascii="Caveat" w:eastAsia="Caveat" w:hAnsi="Caveat" w:cs="Caveat"/>
        </w:rPr>
      </w:pPr>
      <w:r>
        <w:rPr>
          <w:rFonts w:ascii="Caveat" w:eastAsia="Caveat" w:hAnsi="Caveat" w:cs="Caveat"/>
          <w:b/>
          <w:sz w:val="44"/>
          <w:szCs w:val="44"/>
        </w:rPr>
        <w:t>POŽEGA</w:t>
      </w:r>
    </w:p>
    <w:p w:rsidR="00A76DDE" w:rsidRDefault="00A76DDE">
      <w:pPr>
        <w:rPr>
          <w:rFonts w:ascii="Caveat" w:eastAsia="Caveat" w:hAnsi="Caveat" w:cs="Caveat"/>
        </w:rPr>
      </w:pPr>
    </w:p>
    <w:p w:rsidR="00A76DDE" w:rsidRDefault="00A76DDE">
      <w:pPr>
        <w:rPr>
          <w:rFonts w:ascii="Caveat" w:eastAsia="Caveat" w:hAnsi="Caveat" w:cs="Caveat"/>
        </w:rPr>
      </w:pPr>
    </w:p>
    <w:p w:rsidR="00A76DDE" w:rsidRDefault="00A76DDE">
      <w:pPr>
        <w:jc w:val="center"/>
        <w:rPr>
          <w:rFonts w:ascii="Caveat" w:eastAsia="Caveat" w:hAnsi="Caveat" w:cs="Caveat"/>
        </w:rPr>
      </w:pPr>
    </w:p>
    <w:p w:rsidR="00A76DDE" w:rsidRDefault="00A76DDE">
      <w:pPr>
        <w:rPr>
          <w:rFonts w:ascii="Caveat" w:eastAsia="Caveat" w:hAnsi="Caveat" w:cs="Caveat"/>
        </w:rPr>
      </w:pPr>
    </w:p>
    <w:p w:rsidR="00A76DDE" w:rsidRDefault="00A76DDE">
      <w:pPr>
        <w:rPr>
          <w:rFonts w:ascii="Caveat" w:eastAsia="Caveat" w:hAnsi="Caveat" w:cs="Caveat"/>
        </w:rPr>
      </w:pPr>
    </w:p>
    <w:p w:rsidR="00A76DDE" w:rsidRDefault="00A76DDE">
      <w:pPr>
        <w:rPr>
          <w:rFonts w:ascii="Caveat" w:eastAsia="Caveat" w:hAnsi="Caveat" w:cs="Caveat"/>
        </w:rPr>
      </w:pPr>
    </w:p>
    <w:p w:rsidR="00A76DDE" w:rsidRDefault="00AB4DAB">
      <w:pPr>
        <w:keepNext/>
        <w:pBdr>
          <w:top w:val="nil"/>
          <w:left w:val="nil"/>
          <w:bottom w:val="nil"/>
          <w:right w:val="nil"/>
          <w:between w:val="nil"/>
        </w:pBdr>
        <w:jc w:val="center"/>
        <w:rPr>
          <w:rFonts w:ascii="Caveat" w:eastAsia="Caveat" w:hAnsi="Caveat" w:cs="Caveat"/>
          <w:b/>
          <w:color w:val="000000"/>
          <w:sz w:val="84"/>
          <w:szCs w:val="84"/>
        </w:rPr>
      </w:pPr>
      <w:r>
        <w:rPr>
          <w:rFonts w:ascii="Caveat" w:eastAsia="Caveat" w:hAnsi="Caveat" w:cs="Caveat"/>
          <w:b/>
          <w:color w:val="000000"/>
          <w:sz w:val="84"/>
          <w:szCs w:val="84"/>
        </w:rPr>
        <w:t>Š K O L S K I</w:t>
      </w:r>
    </w:p>
    <w:p w:rsidR="00A76DDE" w:rsidRDefault="00AB4DAB">
      <w:pPr>
        <w:keepNext/>
        <w:pBdr>
          <w:top w:val="nil"/>
          <w:left w:val="nil"/>
          <w:bottom w:val="nil"/>
          <w:right w:val="nil"/>
          <w:between w:val="nil"/>
        </w:pBdr>
        <w:jc w:val="center"/>
        <w:rPr>
          <w:rFonts w:ascii="Caveat" w:eastAsia="Caveat" w:hAnsi="Caveat" w:cs="Caveat"/>
          <w:b/>
          <w:color w:val="000000"/>
          <w:sz w:val="84"/>
          <w:szCs w:val="84"/>
        </w:rPr>
      </w:pPr>
      <w:r>
        <w:rPr>
          <w:rFonts w:ascii="Caveat" w:eastAsia="Caveat" w:hAnsi="Caveat" w:cs="Caveat"/>
          <w:b/>
          <w:color w:val="000000"/>
          <w:sz w:val="84"/>
          <w:szCs w:val="84"/>
        </w:rPr>
        <w:t>K U R I K U L U M</w:t>
      </w:r>
    </w:p>
    <w:p w:rsidR="00A76DDE" w:rsidRDefault="00A76DDE">
      <w:pPr>
        <w:rPr>
          <w:rFonts w:ascii="Caveat" w:eastAsia="Caveat" w:hAnsi="Caveat" w:cs="Caveat"/>
        </w:rPr>
      </w:pPr>
    </w:p>
    <w:p w:rsidR="00A76DDE" w:rsidRDefault="00A76DDE">
      <w:pPr>
        <w:rPr>
          <w:rFonts w:ascii="Caveat" w:eastAsia="Caveat" w:hAnsi="Caveat" w:cs="Caveat"/>
        </w:rPr>
      </w:pPr>
    </w:p>
    <w:p w:rsidR="00A76DDE" w:rsidRDefault="00AB4DAB">
      <w:pPr>
        <w:jc w:val="center"/>
        <w:rPr>
          <w:rFonts w:ascii="Caveat" w:eastAsia="Caveat" w:hAnsi="Caveat" w:cs="Caveat"/>
          <w:sz w:val="52"/>
          <w:szCs w:val="52"/>
        </w:rPr>
      </w:pPr>
      <w:r>
        <w:rPr>
          <w:rFonts w:ascii="Caveat" w:eastAsia="Caveat" w:hAnsi="Caveat" w:cs="Caveat"/>
          <w:b/>
          <w:sz w:val="52"/>
          <w:szCs w:val="52"/>
        </w:rPr>
        <w:t>ŠKOLSKA GODINA 2021./2022.</w:t>
      </w:r>
    </w:p>
    <w:p w:rsidR="00A76DDE" w:rsidRDefault="00A76DDE">
      <w:pPr>
        <w:rPr>
          <w:rFonts w:ascii="Caveat" w:eastAsia="Caveat" w:hAnsi="Caveat" w:cs="Caveat"/>
        </w:rPr>
      </w:pPr>
    </w:p>
    <w:p w:rsidR="00A76DDE" w:rsidRDefault="00A76DDE">
      <w:pPr>
        <w:rPr>
          <w:rFonts w:ascii="Caveat" w:eastAsia="Caveat" w:hAnsi="Caveat" w:cs="Caveat"/>
        </w:rPr>
      </w:pPr>
    </w:p>
    <w:p w:rsidR="00A76DDE" w:rsidRDefault="00A76DDE">
      <w:pPr>
        <w:rPr>
          <w:rFonts w:ascii="Caveat" w:eastAsia="Caveat" w:hAnsi="Caveat" w:cs="Caveat"/>
        </w:rPr>
      </w:pPr>
    </w:p>
    <w:p w:rsidR="00A76DDE" w:rsidRDefault="00A76DDE">
      <w:pPr>
        <w:rPr>
          <w:rFonts w:ascii="Caveat" w:eastAsia="Caveat" w:hAnsi="Caveat" w:cs="Caveat"/>
        </w:rPr>
      </w:pPr>
    </w:p>
    <w:p w:rsidR="00A76DDE" w:rsidRDefault="00A76DDE">
      <w:pPr>
        <w:rPr>
          <w:rFonts w:ascii="Caveat" w:eastAsia="Caveat" w:hAnsi="Caveat" w:cs="Caveat"/>
        </w:rPr>
      </w:pPr>
    </w:p>
    <w:p w:rsidR="00A76DDE" w:rsidRDefault="00A76DDE">
      <w:pPr>
        <w:rPr>
          <w:rFonts w:ascii="Caveat" w:eastAsia="Caveat" w:hAnsi="Caveat" w:cs="Caveat"/>
        </w:rPr>
      </w:pPr>
    </w:p>
    <w:p w:rsidR="00A76DDE" w:rsidRDefault="00A76DDE">
      <w:pPr>
        <w:rPr>
          <w:rFonts w:ascii="Caveat" w:eastAsia="Caveat" w:hAnsi="Caveat" w:cs="Caveat"/>
          <w:sz w:val="32"/>
          <w:szCs w:val="32"/>
        </w:rPr>
      </w:pPr>
    </w:p>
    <w:p w:rsidR="00A76DDE" w:rsidRDefault="00AB4DAB">
      <w:pPr>
        <w:jc w:val="center"/>
        <w:rPr>
          <w:rFonts w:ascii="Caveat" w:eastAsia="Caveat" w:hAnsi="Caveat" w:cs="Caveat"/>
          <w:sz w:val="32"/>
          <w:szCs w:val="32"/>
        </w:rPr>
      </w:pPr>
      <w:r>
        <w:rPr>
          <w:rFonts w:ascii="Caveat" w:eastAsia="Caveat" w:hAnsi="Caveat" w:cs="Caveat"/>
          <w:sz w:val="32"/>
          <w:szCs w:val="32"/>
        </w:rPr>
        <w:t xml:space="preserve">Požega, </w:t>
      </w:r>
      <w:r w:rsidR="004849CE">
        <w:rPr>
          <w:rFonts w:ascii="Caveat" w:eastAsia="Caveat" w:hAnsi="Caveat" w:cs="Caveat"/>
          <w:sz w:val="32"/>
          <w:szCs w:val="32"/>
        </w:rPr>
        <w:t xml:space="preserve">6. </w:t>
      </w:r>
      <w:r>
        <w:rPr>
          <w:rFonts w:ascii="Caveat" w:eastAsia="Caveat" w:hAnsi="Caveat" w:cs="Caveat"/>
          <w:sz w:val="32"/>
          <w:szCs w:val="32"/>
        </w:rPr>
        <w:t>listopad</w:t>
      </w:r>
      <w:r w:rsidR="004849CE">
        <w:rPr>
          <w:rFonts w:ascii="Caveat" w:eastAsia="Caveat" w:hAnsi="Caveat" w:cs="Caveat"/>
          <w:sz w:val="32"/>
          <w:szCs w:val="32"/>
        </w:rPr>
        <w:t>a</w:t>
      </w:r>
      <w:r>
        <w:rPr>
          <w:rFonts w:ascii="Caveat" w:eastAsia="Caveat" w:hAnsi="Caveat" w:cs="Caveat"/>
          <w:sz w:val="32"/>
          <w:szCs w:val="32"/>
        </w:rPr>
        <w:t xml:space="preserve"> 2021.</w:t>
      </w:r>
    </w:p>
    <w:p w:rsidR="00A76DDE" w:rsidRDefault="00A76DDE">
      <w:pPr>
        <w:jc w:val="center"/>
        <w:rPr>
          <w:rFonts w:ascii="Arial Narrow" w:eastAsia="Arial Narrow" w:hAnsi="Arial Narrow" w:cs="Arial Narrow"/>
          <w:sz w:val="32"/>
          <w:szCs w:val="32"/>
        </w:rPr>
      </w:pPr>
    </w:p>
    <w:p w:rsidR="005B26F5" w:rsidRDefault="005B26F5">
      <w:pPr>
        <w:jc w:val="center"/>
        <w:rPr>
          <w:rFonts w:ascii="Arial Narrow" w:eastAsia="Arial Narrow" w:hAnsi="Arial Narrow" w:cs="Arial Narrow"/>
          <w:sz w:val="32"/>
          <w:szCs w:val="32"/>
        </w:rPr>
      </w:pPr>
    </w:p>
    <w:p w:rsidR="00A76DDE" w:rsidRDefault="00AB4DAB">
      <w:pPr>
        <w:jc w:val="center"/>
        <w:rPr>
          <w:rFonts w:ascii="Caveat" w:eastAsia="Caveat" w:hAnsi="Caveat" w:cs="Caveat"/>
          <w:sz w:val="32"/>
          <w:szCs w:val="32"/>
        </w:rPr>
      </w:pPr>
      <w:r>
        <w:rPr>
          <w:rFonts w:ascii="Arial Narrow" w:eastAsia="Arial Narrow" w:hAnsi="Arial Narrow" w:cs="Arial Narrow"/>
          <w:sz w:val="32"/>
          <w:szCs w:val="32"/>
        </w:rPr>
        <w:lastRenderedPageBreak/>
        <w:t>SADRŽAJ:</w:t>
      </w:r>
    </w:p>
    <w:p w:rsidR="00A76DDE" w:rsidRDefault="00A76DDE">
      <w:pPr>
        <w:rPr>
          <w:rFonts w:ascii="Arial Narrow" w:eastAsia="Arial Narrow" w:hAnsi="Arial Narrow" w:cs="Arial Narrow"/>
          <w:sz w:val="32"/>
          <w:szCs w:val="32"/>
        </w:rPr>
      </w:pPr>
    </w:p>
    <w:p w:rsidR="00A76DDE" w:rsidRDefault="00AB4DAB">
      <w:pPr>
        <w:rPr>
          <w:rFonts w:ascii="Arial Narrow" w:eastAsia="Arial Narrow" w:hAnsi="Arial Narrow" w:cs="Arial Narrow"/>
        </w:rPr>
      </w:pPr>
      <w:r>
        <w:rPr>
          <w:rFonts w:ascii="Arial Narrow" w:eastAsia="Arial Narrow" w:hAnsi="Arial Narrow" w:cs="Arial Narrow"/>
        </w:rPr>
        <w:t xml:space="preserve">    Osnovni podatci o Školi                                                …………………………………….     4                                                                </w:t>
      </w:r>
    </w:p>
    <w:p w:rsidR="00A76DDE" w:rsidRDefault="00AB4DAB">
      <w:pPr>
        <w:rPr>
          <w:rFonts w:ascii="Arial Narrow" w:eastAsia="Arial Narrow" w:hAnsi="Arial Narrow" w:cs="Arial Narrow"/>
        </w:rPr>
      </w:pPr>
      <w:r>
        <w:rPr>
          <w:rFonts w:ascii="Arial Narrow" w:eastAsia="Arial Narrow" w:hAnsi="Arial Narrow" w:cs="Arial Narrow"/>
        </w:rPr>
        <w:t xml:space="preserve"> 1. Školski kurikulum                                         ……………………………………                       6                                               </w:t>
      </w:r>
    </w:p>
    <w:p w:rsidR="00A76DDE" w:rsidRDefault="00AB4DAB">
      <w:pPr>
        <w:rPr>
          <w:rFonts w:ascii="Arial Narrow" w:eastAsia="Arial Narrow" w:hAnsi="Arial Narrow" w:cs="Arial Narrow"/>
        </w:rPr>
      </w:pPr>
      <w:r>
        <w:rPr>
          <w:rFonts w:ascii="Arial Narrow" w:eastAsia="Arial Narrow" w:hAnsi="Arial Narrow" w:cs="Arial Narrow"/>
        </w:rPr>
        <w:t xml:space="preserve"> 2. Vizija i misija Škole                                                      …………………………………..          7</w:t>
      </w:r>
    </w:p>
    <w:p w:rsidR="00A76DDE" w:rsidRDefault="00AB4DAB">
      <w:pPr>
        <w:rPr>
          <w:rFonts w:ascii="Arial Narrow" w:eastAsia="Arial Narrow" w:hAnsi="Arial Narrow" w:cs="Arial Narrow"/>
        </w:rPr>
      </w:pPr>
      <w:r>
        <w:rPr>
          <w:rFonts w:ascii="Arial Narrow" w:eastAsia="Arial Narrow" w:hAnsi="Arial Narrow" w:cs="Arial Narrow"/>
        </w:rPr>
        <w:t xml:space="preserve"> 3. Požega - grad kulture                                                            ……………………….              8</w:t>
      </w:r>
    </w:p>
    <w:p w:rsidR="00A76DDE" w:rsidRDefault="00AB4DAB">
      <w:pPr>
        <w:rPr>
          <w:rFonts w:ascii="Arial Narrow" w:eastAsia="Arial Narrow" w:hAnsi="Arial Narrow" w:cs="Arial Narrow"/>
        </w:rPr>
      </w:pPr>
      <w:r>
        <w:rPr>
          <w:rFonts w:ascii="Arial Narrow" w:eastAsia="Arial Narrow" w:hAnsi="Arial Narrow" w:cs="Arial Narrow"/>
        </w:rPr>
        <w:t xml:space="preserve"> 4. Razredna nastava                                        …………………………………..                       9                                                          </w:t>
      </w:r>
    </w:p>
    <w:p w:rsidR="00A76DDE" w:rsidRDefault="00AB4DAB">
      <w:pPr>
        <w:rPr>
          <w:rFonts w:ascii="Arial Narrow" w:eastAsia="Arial Narrow" w:hAnsi="Arial Narrow" w:cs="Arial Narrow"/>
        </w:rPr>
      </w:pPr>
      <w:r>
        <w:rPr>
          <w:rFonts w:ascii="Arial Narrow" w:eastAsia="Arial Narrow" w:hAnsi="Arial Narrow" w:cs="Arial Narrow"/>
        </w:rPr>
        <w:t xml:space="preserve">    4.1. Jezično-komunikacijsko područje                         ……………………………………      9</w:t>
      </w:r>
    </w:p>
    <w:p w:rsidR="00A76DDE" w:rsidRDefault="00AB4DAB">
      <w:pPr>
        <w:numPr>
          <w:ilvl w:val="0"/>
          <w:numId w:val="15"/>
        </w:numPr>
      </w:pPr>
      <w:r>
        <w:rPr>
          <w:rFonts w:ascii="Arial Narrow" w:eastAsia="Arial Narrow" w:hAnsi="Arial Narrow" w:cs="Arial Narrow"/>
        </w:rPr>
        <w:t>Dopunska nastava              …………………………………..                   9</w:t>
      </w:r>
    </w:p>
    <w:p w:rsidR="00A76DDE" w:rsidRDefault="00AB4DAB">
      <w:pPr>
        <w:numPr>
          <w:ilvl w:val="0"/>
          <w:numId w:val="15"/>
        </w:numPr>
      </w:pPr>
      <w:r>
        <w:rPr>
          <w:rFonts w:ascii="Arial Narrow" w:eastAsia="Arial Narrow" w:hAnsi="Arial Narrow" w:cs="Arial Narrow"/>
        </w:rPr>
        <w:t xml:space="preserve">Dodatna nastava                               ………………………………..         9 </w:t>
      </w:r>
    </w:p>
    <w:p w:rsidR="00A76DDE" w:rsidRDefault="00AB4DAB">
      <w:pPr>
        <w:numPr>
          <w:ilvl w:val="0"/>
          <w:numId w:val="15"/>
        </w:numPr>
      </w:pPr>
      <w:r>
        <w:rPr>
          <w:rFonts w:ascii="Arial Narrow" w:eastAsia="Arial Narrow" w:hAnsi="Arial Narrow" w:cs="Arial Narrow"/>
        </w:rPr>
        <w:t xml:space="preserve">Izborna nastava                         ………………………………….             10        </w:t>
      </w:r>
    </w:p>
    <w:p w:rsidR="00A76DDE" w:rsidRDefault="00AB4DAB">
      <w:pPr>
        <w:numPr>
          <w:ilvl w:val="0"/>
          <w:numId w:val="15"/>
        </w:numPr>
      </w:pPr>
      <w:r>
        <w:rPr>
          <w:rFonts w:ascii="Arial Narrow" w:eastAsia="Arial Narrow" w:hAnsi="Arial Narrow" w:cs="Arial Narrow"/>
        </w:rPr>
        <w:t>Izvannastavne aktivnosti                 ……………………………………    10</w:t>
      </w:r>
    </w:p>
    <w:p w:rsidR="00A76DDE" w:rsidRDefault="00AB4DAB">
      <w:pPr>
        <w:numPr>
          <w:ilvl w:val="0"/>
          <w:numId w:val="15"/>
        </w:numPr>
      </w:pPr>
      <w:r>
        <w:rPr>
          <w:rFonts w:ascii="Arial Narrow" w:eastAsia="Arial Narrow" w:hAnsi="Arial Narrow" w:cs="Arial Narrow"/>
        </w:rPr>
        <w:t>Projekti                                 ……………………………………              1</w:t>
      </w:r>
      <w:r w:rsidR="0075172F">
        <w:rPr>
          <w:rFonts w:ascii="Arial Narrow" w:eastAsia="Arial Narrow" w:hAnsi="Arial Narrow" w:cs="Arial Narrow"/>
        </w:rPr>
        <w:t>2</w:t>
      </w:r>
    </w:p>
    <w:p w:rsidR="00A76DDE" w:rsidRDefault="00AB4DAB">
      <w:pPr>
        <w:numPr>
          <w:ilvl w:val="0"/>
          <w:numId w:val="15"/>
        </w:numPr>
      </w:pPr>
      <w:r>
        <w:rPr>
          <w:rFonts w:ascii="Arial Narrow" w:eastAsia="Arial Narrow" w:hAnsi="Arial Narrow" w:cs="Arial Narrow"/>
        </w:rPr>
        <w:t>Aktivnosti knjižnice                          …………………………………..     1</w:t>
      </w:r>
      <w:r w:rsidR="0075172F">
        <w:rPr>
          <w:rFonts w:ascii="Arial Narrow" w:eastAsia="Arial Narrow" w:hAnsi="Arial Narrow" w:cs="Arial Narrow"/>
        </w:rPr>
        <w:t>4</w:t>
      </w:r>
      <w:r>
        <w:rPr>
          <w:rFonts w:ascii="Arial Narrow" w:eastAsia="Arial Narrow" w:hAnsi="Arial Narrow" w:cs="Arial Narrow"/>
        </w:rPr>
        <w:t xml:space="preserve">                 </w:t>
      </w:r>
    </w:p>
    <w:p w:rsidR="00A76DDE" w:rsidRDefault="00AB4DAB">
      <w:pPr>
        <w:rPr>
          <w:rFonts w:ascii="Arial Narrow" w:eastAsia="Arial Narrow" w:hAnsi="Arial Narrow" w:cs="Arial Narrow"/>
        </w:rPr>
      </w:pPr>
      <w:r>
        <w:rPr>
          <w:rFonts w:ascii="Arial Narrow" w:eastAsia="Arial Narrow" w:hAnsi="Arial Narrow" w:cs="Arial Narrow"/>
        </w:rPr>
        <w:t xml:space="preserve">     4.2.   Matematičko područje                                  ……………………………………            1</w:t>
      </w:r>
      <w:r w:rsidR="0075172F">
        <w:rPr>
          <w:rFonts w:ascii="Arial Narrow" w:eastAsia="Arial Narrow" w:hAnsi="Arial Narrow" w:cs="Arial Narrow"/>
        </w:rPr>
        <w:t>6</w:t>
      </w:r>
    </w:p>
    <w:p w:rsidR="00A76DDE" w:rsidRDefault="00AB4DAB">
      <w:pPr>
        <w:numPr>
          <w:ilvl w:val="0"/>
          <w:numId w:val="1"/>
        </w:numPr>
      </w:pPr>
      <w:r>
        <w:rPr>
          <w:rFonts w:ascii="Arial Narrow" w:eastAsia="Arial Narrow" w:hAnsi="Arial Narrow" w:cs="Arial Narrow"/>
        </w:rPr>
        <w:t xml:space="preserve">Dopunska nastava                           …………………………………..       </w:t>
      </w:r>
      <w:r w:rsidR="0075172F">
        <w:rPr>
          <w:rFonts w:ascii="Arial Narrow" w:eastAsia="Arial Narrow" w:hAnsi="Arial Narrow" w:cs="Arial Narrow"/>
        </w:rPr>
        <w:t>16</w:t>
      </w:r>
      <w:r>
        <w:rPr>
          <w:rFonts w:ascii="Arial Narrow" w:eastAsia="Arial Narrow" w:hAnsi="Arial Narrow" w:cs="Arial Narrow"/>
        </w:rPr>
        <w:t xml:space="preserve">              </w:t>
      </w:r>
    </w:p>
    <w:p w:rsidR="00A76DDE" w:rsidRDefault="00AB4DAB">
      <w:pPr>
        <w:numPr>
          <w:ilvl w:val="0"/>
          <w:numId w:val="1"/>
        </w:numPr>
        <w:tabs>
          <w:tab w:val="center" w:pos="4536"/>
        </w:tabs>
      </w:pPr>
      <w:r>
        <w:rPr>
          <w:rFonts w:ascii="Arial Narrow" w:eastAsia="Arial Narrow" w:hAnsi="Arial Narrow" w:cs="Arial Narrow"/>
        </w:rPr>
        <w:t xml:space="preserve">Dodatna nastava                      ……………………………………              </w:t>
      </w:r>
      <w:r w:rsidR="0075172F">
        <w:rPr>
          <w:rFonts w:ascii="Arial Narrow" w:eastAsia="Arial Narrow" w:hAnsi="Arial Narrow" w:cs="Arial Narrow"/>
        </w:rPr>
        <w:t>17</w:t>
      </w:r>
    </w:p>
    <w:p w:rsidR="00A76DDE" w:rsidRDefault="00AB4DAB">
      <w:pPr>
        <w:tabs>
          <w:tab w:val="center" w:pos="4536"/>
        </w:tabs>
        <w:rPr>
          <w:rFonts w:ascii="Arial Narrow" w:eastAsia="Arial Narrow" w:hAnsi="Arial Narrow" w:cs="Arial Narrow"/>
        </w:rPr>
      </w:pPr>
      <w:r>
        <w:rPr>
          <w:rFonts w:ascii="Arial Narrow" w:eastAsia="Arial Narrow" w:hAnsi="Arial Narrow" w:cs="Arial Narrow"/>
        </w:rPr>
        <w:t xml:space="preserve">     4.3.   Prirodoslovno područje                           ……………………………………                    1</w:t>
      </w:r>
      <w:r w:rsidR="0075172F">
        <w:rPr>
          <w:rFonts w:ascii="Arial Narrow" w:eastAsia="Arial Narrow" w:hAnsi="Arial Narrow" w:cs="Arial Narrow"/>
        </w:rPr>
        <w:t>8</w:t>
      </w:r>
    </w:p>
    <w:p w:rsidR="00A76DDE" w:rsidRDefault="00AB4DAB">
      <w:pPr>
        <w:numPr>
          <w:ilvl w:val="0"/>
          <w:numId w:val="1"/>
        </w:numPr>
        <w:tabs>
          <w:tab w:val="center" w:pos="4536"/>
        </w:tabs>
      </w:pPr>
      <w:r>
        <w:rPr>
          <w:rFonts w:ascii="Arial Narrow" w:eastAsia="Arial Narrow" w:hAnsi="Arial Narrow" w:cs="Arial Narrow"/>
        </w:rPr>
        <w:t xml:space="preserve">Izvannastavne aktivnosti    ………………………………..                       </w:t>
      </w:r>
      <w:r w:rsidR="0075172F">
        <w:rPr>
          <w:rFonts w:ascii="Arial Narrow" w:eastAsia="Arial Narrow" w:hAnsi="Arial Narrow" w:cs="Arial Narrow"/>
        </w:rPr>
        <w:t xml:space="preserve"> </w:t>
      </w:r>
      <w:r>
        <w:rPr>
          <w:rFonts w:ascii="Arial Narrow" w:eastAsia="Arial Narrow" w:hAnsi="Arial Narrow" w:cs="Arial Narrow"/>
        </w:rPr>
        <w:t>1</w:t>
      </w:r>
      <w:r w:rsidR="0075172F">
        <w:rPr>
          <w:rFonts w:ascii="Arial Narrow" w:eastAsia="Arial Narrow" w:hAnsi="Arial Narrow" w:cs="Arial Narrow"/>
        </w:rPr>
        <w:t>8</w:t>
      </w:r>
    </w:p>
    <w:p w:rsidR="00A76DDE" w:rsidRDefault="00AB4DAB">
      <w:pPr>
        <w:numPr>
          <w:ilvl w:val="0"/>
          <w:numId w:val="1"/>
        </w:numPr>
        <w:tabs>
          <w:tab w:val="center" w:pos="4536"/>
        </w:tabs>
      </w:pPr>
      <w:r>
        <w:rPr>
          <w:rFonts w:ascii="Arial Narrow" w:eastAsia="Arial Narrow" w:hAnsi="Arial Narrow" w:cs="Arial Narrow"/>
        </w:rPr>
        <w:t>Projekti                                          …………………………                     1</w:t>
      </w:r>
      <w:r w:rsidR="0075172F">
        <w:rPr>
          <w:rFonts w:ascii="Arial Narrow" w:eastAsia="Arial Narrow" w:hAnsi="Arial Narrow" w:cs="Arial Narrow"/>
        </w:rPr>
        <w:t>8</w:t>
      </w:r>
    </w:p>
    <w:p w:rsidR="00A76DDE" w:rsidRDefault="00AB4DAB">
      <w:pPr>
        <w:rPr>
          <w:rFonts w:ascii="Arial Narrow" w:eastAsia="Arial Narrow" w:hAnsi="Arial Narrow" w:cs="Arial Narrow"/>
        </w:rPr>
      </w:pPr>
      <w:r>
        <w:rPr>
          <w:rFonts w:ascii="Arial Narrow" w:eastAsia="Arial Narrow" w:hAnsi="Arial Narrow" w:cs="Arial Narrow"/>
        </w:rPr>
        <w:t xml:space="preserve">     4.4.   Tehničko-informatičko područje            ……………………………………                  1</w:t>
      </w:r>
      <w:r w:rsidR="0075172F">
        <w:rPr>
          <w:rFonts w:ascii="Arial Narrow" w:eastAsia="Arial Narrow" w:hAnsi="Arial Narrow" w:cs="Arial Narrow"/>
        </w:rPr>
        <w:t>9</w:t>
      </w:r>
    </w:p>
    <w:p w:rsidR="00A76DDE" w:rsidRDefault="00D81EE0">
      <w:pPr>
        <w:numPr>
          <w:ilvl w:val="0"/>
          <w:numId w:val="5"/>
        </w:numPr>
      </w:pPr>
      <w:r>
        <w:rPr>
          <w:rFonts w:ascii="Arial Narrow" w:eastAsia="Arial Narrow" w:hAnsi="Arial Narrow" w:cs="Arial Narrow"/>
        </w:rPr>
        <w:t xml:space="preserve">Izborna nastava            </w:t>
      </w:r>
      <w:r w:rsidR="00AB4DAB">
        <w:rPr>
          <w:rFonts w:ascii="Arial Narrow" w:eastAsia="Arial Narrow" w:hAnsi="Arial Narrow" w:cs="Arial Narrow"/>
        </w:rPr>
        <w:t xml:space="preserve">                   ………………………………….   1</w:t>
      </w:r>
      <w:r w:rsidR="0075172F">
        <w:rPr>
          <w:rFonts w:ascii="Arial Narrow" w:eastAsia="Arial Narrow" w:hAnsi="Arial Narrow" w:cs="Arial Narrow"/>
        </w:rPr>
        <w:t>9</w:t>
      </w:r>
      <w:r w:rsidR="00AB4DAB">
        <w:rPr>
          <w:rFonts w:ascii="Arial Narrow" w:eastAsia="Arial Narrow" w:hAnsi="Arial Narrow" w:cs="Arial Narrow"/>
        </w:rPr>
        <w:t xml:space="preserve">      </w:t>
      </w:r>
    </w:p>
    <w:p w:rsidR="00A76DDE" w:rsidRDefault="00AB4DAB">
      <w:pPr>
        <w:rPr>
          <w:rFonts w:ascii="Arial Narrow" w:eastAsia="Arial Narrow" w:hAnsi="Arial Narrow" w:cs="Arial Narrow"/>
        </w:rPr>
      </w:pPr>
      <w:r>
        <w:rPr>
          <w:rFonts w:ascii="Arial Narrow" w:eastAsia="Arial Narrow" w:hAnsi="Arial Narrow" w:cs="Arial Narrow"/>
        </w:rPr>
        <w:t xml:space="preserve">     4.5.   Umjetničko  područje                            …………………………………..                   </w:t>
      </w:r>
      <w:r w:rsidR="0075172F">
        <w:rPr>
          <w:rFonts w:ascii="Arial Narrow" w:eastAsia="Arial Narrow" w:hAnsi="Arial Narrow" w:cs="Arial Narrow"/>
        </w:rPr>
        <w:t>20</w:t>
      </w:r>
    </w:p>
    <w:p w:rsidR="00A76DDE" w:rsidRDefault="00AB4DAB">
      <w:pPr>
        <w:numPr>
          <w:ilvl w:val="0"/>
          <w:numId w:val="5"/>
        </w:numPr>
      </w:pPr>
      <w:r>
        <w:rPr>
          <w:rFonts w:ascii="Arial Narrow" w:eastAsia="Arial Narrow" w:hAnsi="Arial Narrow" w:cs="Arial Narrow"/>
        </w:rPr>
        <w:t xml:space="preserve">Izvannastavne aktivnosti              ………………………………….         </w:t>
      </w:r>
      <w:r w:rsidR="0075172F">
        <w:rPr>
          <w:rFonts w:ascii="Arial Narrow" w:eastAsia="Arial Narrow" w:hAnsi="Arial Narrow" w:cs="Arial Narrow"/>
        </w:rPr>
        <w:t>20</w:t>
      </w:r>
    </w:p>
    <w:p w:rsidR="00A76DDE" w:rsidRDefault="00AB4DAB">
      <w:pPr>
        <w:numPr>
          <w:ilvl w:val="0"/>
          <w:numId w:val="5"/>
        </w:numPr>
      </w:pPr>
      <w:r>
        <w:rPr>
          <w:rFonts w:ascii="Arial Narrow" w:eastAsia="Arial Narrow" w:hAnsi="Arial Narrow" w:cs="Arial Narrow"/>
        </w:rPr>
        <w:t xml:space="preserve">Projekti                                   ……………………………….                    </w:t>
      </w:r>
      <w:r w:rsidR="0075172F">
        <w:rPr>
          <w:rFonts w:ascii="Arial Narrow" w:eastAsia="Arial Narrow" w:hAnsi="Arial Narrow" w:cs="Arial Narrow"/>
        </w:rPr>
        <w:t>21</w:t>
      </w:r>
    </w:p>
    <w:p w:rsidR="00A76DDE" w:rsidRDefault="00AB4DAB">
      <w:pPr>
        <w:rPr>
          <w:rFonts w:ascii="Arial Narrow" w:eastAsia="Arial Narrow" w:hAnsi="Arial Narrow" w:cs="Arial Narrow"/>
        </w:rPr>
      </w:pPr>
      <w:r>
        <w:rPr>
          <w:rFonts w:ascii="Arial Narrow" w:eastAsia="Arial Narrow" w:hAnsi="Arial Narrow" w:cs="Arial Narrow"/>
        </w:rPr>
        <w:t xml:space="preserve">     4.6.   Društveno-humanističko  područje    .................................................                          </w:t>
      </w:r>
      <w:r w:rsidR="00D145BC">
        <w:rPr>
          <w:rFonts w:ascii="Arial Narrow" w:eastAsia="Arial Narrow" w:hAnsi="Arial Narrow" w:cs="Arial Narrow"/>
        </w:rPr>
        <w:t>22</w:t>
      </w:r>
      <w:r>
        <w:rPr>
          <w:rFonts w:ascii="Arial Narrow" w:eastAsia="Arial Narrow" w:hAnsi="Arial Narrow" w:cs="Arial Narrow"/>
        </w:rPr>
        <w:t xml:space="preserve">                                                                     </w:t>
      </w:r>
    </w:p>
    <w:p w:rsidR="00A76DDE" w:rsidRDefault="00AB4DAB">
      <w:pPr>
        <w:numPr>
          <w:ilvl w:val="0"/>
          <w:numId w:val="5"/>
        </w:numPr>
        <w:tabs>
          <w:tab w:val="left" w:pos="735"/>
        </w:tabs>
      </w:pPr>
      <w:r>
        <w:rPr>
          <w:rFonts w:ascii="Arial Narrow" w:eastAsia="Arial Narrow" w:hAnsi="Arial Narrow" w:cs="Arial Narrow"/>
        </w:rPr>
        <w:t xml:space="preserve">Izborna nastava                                ...............................................          </w:t>
      </w:r>
      <w:r w:rsidR="00D145BC">
        <w:rPr>
          <w:rFonts w:ascii="Arial Narrow" w:eastAsia="Arial Narrow" w:hAnsi="Arial Narrow" w:cs="Arial Narrow"/>
        </w:rPr>
        <w:t>22</w:t>
      </w:r>
    </w:p>
    <w:p w:rsidR="00A76DDE" w:rsidRDefault="00AB4DAB">
      <w:pPr>
        <w:numPr>
          <w:ilvl w:val="0"/>
          <w:numId w:val="5"/>
        </w:numPr>
      </w:pPr>
      <w:r>
        <w:rPr>
          <w:rFonts w:ascii="Arial Narrow" w:eastAsia="Arial Narrow" w:hAnsi="Arial Narrow" w:cs="Arial Narrow"/>
        </w:rPr>
        <w:t>Izvannastavne aktivnosti            …………………………………..              2</w:t>
      </w:r>
      <w:r w:rsidR="00D145BC">
        <w:rPr>
          <w:rFonts w:ascii="Arial Narrow" w:eastAsia="Arial Narrow" w:hAnsi="Arial Narrow" w:cs="Arial Narrow"/>
        </w:rPr>
        <w:t>2</w:t>
      </w:r>
    </w:p>
    <w:p w:rsidR="00A76DDE" w:rsidRDefault="00AB4DAB">
      <w:pPr>
        <w:numPr>
          <w:ilvl w:val="0"/>
          <w:numId w:val="5"/>
        </w:numPr>
      </w:pPr>
      <w:r>
        <w:rPr>
          <w:rFonts w:ascii="Arial Narrow" w:eastAsia="Arial Narrow" w:hAnsi="Arial Narrow" w:cs="Arial Narrow"/>
        </w:rPr>
        <w:t>Projekti                                                 ………………………………..       2</w:t>
      </w:r>
      <w:r w:rsidR="009B2055">
        <w:rPr>
          <w:rFonts w:ascii="Arial Narrow" w:eastAsia="Arial Narrow" w:hAnsi="Arial Narrow" w:cs="Arial Narrow"/>
        </w:rPr>
        <w:t>3</w:t>
      </w:r>
    </w:p>
    <w:p w:rsidR="00A76DDE" w:rsidRDefault="00AB4DAB">
      <w:pPr>
        <w:rPr>
          <w:rFonts w:ascii="Arial Narrow" w:eastAsia="Arial Narrow" w:hAnsi="Arial Narrow" w:cs="Arial Narrow"/>
        </w:rPr>
      </w:pPr>
      <w:r>
        <w:rPr>
          <w:rFonts w:ascii="Arial Narrow" w:eastAsia="Arial Narrow" w:hAnsi="Arial Narrow" w:cs="Arial Narrow"/>
        </w:rPr>
        <w:t xml:space="preserve">     4.7.   Tjelesno-zdravstveno područje                 ………………………………….                   2</w:t>
      </w:r>
      <w:r w:rsidR="009B2055">
        <w:rPr>
          <w:rFonts w:ascii="Arial Narrow" w:eastAsia="Arial Narrow" w:hAnsi="Arial Narrow" w:cs="Arial Narrow"/>
        </w:rPr>
        <w:t>6</w:t>
      </w:r>
    </w:p>
    <w:p w:rsidR="00A76DDE" w:rsidRDefault="00AB4DAB">
      <w:pPr>
        <w:numPr>
          <w:ilvl w:val="0"/>
          <w:numId w:val="3"/>
        </w:numPr>
      </w:pPr>
      <w:r>
        <w:rPr>
          <w:rFonts w:ascii="Arial Narrow" w:eastAsia="Arial Narrow" w:hAnsi="Arial Narrow" w:cs="Arial Narrow"/>
        </w:rPr>
        <w:t>Izvannastavne aktivnosti            …………………………………..           2</w:t>
      </w:r>
      <w:r w:rsidR="009B2055">
        <w:rPr>
          <w:rFonts w:ascii="Arial Narrow" w:eastAsia="Arial Narrow" w:hAnsi="Arial Narrow" w:cs="Arial Narrow"/>
        </w:rPr>
        <w:t>6</w:t>
      </w:r>
    </w:p>
    <w:p w:rsidR="00A76DDE" w:rsidRDefault="00AB4DAB">
      <w:pPr>
        <w:numPr>
          <w:ilvl w:val="0"/>
          <w:numId w:val="3"/>
        </w:numPr>
      </w:pPr>
      <w:r>
        <w:rPr>
          <w:rFonts w:ascii="Arial Narrow" w:eastAsia="Arial Narrow" w:hAnsi="Arial Narrow" w:cs="Arial Narrow"/>
        </w:rPr>
        <w:t>Projekti                                   ………………………………                   2</w:t>
      </w:r>
      <w:r w:rsidR="009B2055">
        <w:rPr>
          <w:rFonts w:ascii="Arial Narrow" w:eastAsia="Arial Narrow" w:hAnsi="Arial Narrow" w:cs="Arial Narrow"/>
        </w:rPr>
        <w:t>8</w:t>
      </w:r>
    </w:p>
    <w:p w:rsidR="00A76DDE" w:rsidRDefault="00AB4DAB">
      <w:pPr>
        <w:rPr>
          <w:rFonts w:ascii="Arial Narrow" w:eastAsia="Arial Narrow" w:hAnsi="Arial Narrow" w:cs="Arial Narrow"/>
        </w:rPr>
      </w:pPr>
      <w:r>
        <w:rPr>
          <w:rFonts w:ascii="Arial Narrow" w:eastAsia="Arial Narrow" w:hAnsi="Arial Narrow" w:cs="Arial Narrow"/>
        </w:rPr>
        <w:t xml:space="preserve">     4.8.   Integrirana nastava                                               ………………………………….    2</w:t>
      </w:r>
      <w:r w:rsidR="009B2055">
        <w:rPr>
          <w:rFonts w:ascii="Arial Narrow" w:eastAsia="Arial Narrow" w:hAnsi="Arial Narrow" w:cs="Arial Narrow"/>
        </w:rPr>
        <w:t>8</w:t>
      </w:r>
    </w:p>
    <w:p w:rsidR="00A76DDE" w:rsidRDefault="00AB4DAB">
      <w:pPr>
        <w:rPr>
          <w:rFonts w:ascii="Arial Narrow" w:eastAsia="Arial Narrow" w:hAnsi="Arial Narrow" w:cs="Arial Narrow"/>
        </w:rPr>
      </w:pPr>
      <w:r>
        <w:rPr>
          <w:rFonts w:ascii="Arial Narrow" w:eastAsia="Arial Narrow" w:hAnsi="Arial Narrow" w:cs="Arial Narrow"/>
        </w:rPr>
        <w:t xml:space="preserve"> 5. Predmetna nastava                                       ……………………………………                   3</w:t>
      </w:r>
      <w:r w:rsidR="009B2055">
        <w:rPr>
          <w:rFonts w:ascii="Arial Narrow" w:eastAsia="Arial Narrow" w:hAnsi="Arial Narrow" w:cs="Arial Narrow"/>
        </w:rPr>
        <w:t>1</w:t>
      </w:r>
    </w:p>
    <w:p w:rsidR="00A76DDE" w:rsidRDefault="00AB4DAB">
      <w:pPr>
        <w:rPr>
          <w:rFonts w:ascii="Arial Narrow" w:eastAsia="Arial Narrow" w:hAnsi="Arial Narrow" w:cs="Arial Narrow"/>
        </w:rPr>
      </w:pPr>
      <w:r>
        <w:rPr>
          <w:rFonts w:ascii="Arial Narrow" w:eastAsia="Arial Narrow" w:hAnsi="Arial Narrow" w:cs="Arial Narrow"/>
        </w:rPr>
        <w:t xml:space="preserve">     5.1. Jezično-komunikacijsko područje                          …………………………………        3</w:t>
      </w:r>
      <w:r w:rsidR="009B2055">
        <w:rPr>
          <w:rFonts w:ascii="Arial Narrow" w:eastAsia="Arial Narrow" w:hAnsi="Arial Narrow" w:cs="Arial Narrow"/>
        </w:rPr>
        <w:t>1</w:t>
      </w:r>
    </w:p>
    <w:p w:rsidR="00A76DDE" w:rsidRDefault="00AB4DAB">
      <w:pPr>
        <w:numPr>
          <w:ilvl w:val="0"/>
          <w:numId w:val="3"/>
        </w:numPr>
      </w:pPr>
      <w:r>
        <w:rPr>
          <w:rFonts w:ascii="Arial Narrow" w:eastAsia="Arial Narrow" w:hAnsi="Arial Narrow" w:cs="Arial Narrow"/>
        </w:rPr>
        <w:t xml:space="preserve">Dopunska nastava                  ……………………………………              </w:t>
      </w:r>
      <w:r w:rsidR="009B2055">
        <w:rPr>
          <w:rFonts w:ascii="Arial Narrow" w:eastAsia="Arial Narrow" w:hAnsi="Arial Narrow" w:cs="Arial Narrow"/>
        </w:rPr>
        <w:t>31</w:t>
      </w:r>
    </w:p>
    <w:p w:rsidR="00A76DDE" w:rsidRDefault="00AB4DAB">
      <w:pPr>
        <w:numPr>
          <w:ilvl w:val="0"/>
          <w:numId w:val="3"/>
        </w:numPr>
      </w:pPr>
      <w:r>
        <w:rPr>
          <w:rFonts w:ascii="Arial Narrow" w:eastAsia="Arial Narrow" w:hAnsi="Arial Narrow" w:cs="Arial Narrow"/>
        </w:rPr>
        <w:t>Dodatna nastava                             …………………………………          3</w:t>
      </w:r>
      <w:r w:rsidR="009B2055">
        <w:rPr>
          <w:rFonts w:ascii="Arial Narrow" w:eastAsia="Arial Narrow" w:hAnsi="Arial Narrow" w:cs="Arial Narrow"/>
        </w:rPr>
        <w:t>2</w:t>
      </w:r>
    </w:p>
    <w:p w:rsidR="00A76DDE" w:rsidRDefault="00AB4DAB">
      <w:pPr>
        <w:numPr>
          <w:ilvl w:val="0"/>
          <w:numId w:val="3"/>
        </w:numPr>
      </w:pPr>
      <w:r>
        <w:rPr>
          <w:rFonts w:ascii="Arial Narrow" w:eastAsia="Arial Narrow" w:hAnsi="Arial Narrow" w:cs="Arial Narrow"/>
        </w:rPr>
        <w:t>Izborna nastava                    …………………………………..                    3</w:t>
      </w:r>
      <w:r w:rsidR="009B2055">
        <w:rPr>
          <w:rFonts w:ascii="Arial Narrow" w:eastAsia="Arial Narrow" w:hAnsi="Arial Narrow" w:cs="Arial Narrow"/>
        </w:rPr>
        <w:t>3</w:t>
      </w:r>
    </w:p>
    <w:p w:rsidR="00A76DDE" w:rsidRDefault="00AB4DAB">
      <w:pPr>
        <w:numPr>
          <w:ilvl w:val="0"/>
          <w:numId w:val="3"/>
        </w:numPr>
      </w:pPr>
      <w:r>
        <w:rPr>
          <w:rFonts w:ascii="Arial Narrow" w:eastAsia="Arial Narrow" w:hAnsi="Arial Narrow" w:cs="Arial Narrow"/>
        </w:rPr>
        <w:t>Izvannastavne aktivnosti             …………………………………               3</w:t>
      </w:r>
      <w:r w:rsidR="009B2055">
        <w:rPr>
          <w:rFonts w:ascii="Arial Narrow" w:eastAsia="Arial Narrow" w:hAnsi="Arial Narrow" w:cs="Arial Narrow"/>
        </w:rPr>
        <w:t>3</w:t>
      </w:r>
    </w:p>
    <w:p w:rsidR="00A76DDE" w:rsidRDefault="00AB4DAB">
      <w:pPr>
        <w:numPr>
          <w:ilvl w:val="0"/>
          <w:numId w:val="3"/>
        </w:numPr>
      </w:pPr>
      <w:r>
        <w:rPr>
          <w:rFonts w:ascii="Arial Narrow" w:eastAsia="Arial Narrow" w:hAnsi="Arial Narrow" w:cs="Arial Narrow"/>
        </w:rPr>
        <w:t>Projekti                               ………………………………….                      3</w:t>
      </w:r>
      <w:r w:rsidR="009B2055">
        <w:rPr>
          <w:rFonts w:ascii="Arial Narrow" w:eastAsia="Arial Narrow" w:hAnsi="Arial Narrow" w:cs="Arial Narrow"/>
        </w:rPr>
        <w:t>8</w:t>
      </w:r>
    </w:p>
    <w:p w:rsidR="00A76DDE" w:rsidRDefault="00AB4DAB">
      <w:pPr>
        <w:numPr>
          <w:ilvl w:val="0"/>
          <w:numId w:val="3"/>
        </w:numPr>
      </w:pPr>
      <w:r>
        <w:rPr>
          <w:rFonts w:ascii="Arial Narrow" w:eastAsia="Arial Narrow" w:hAnsi="Arial Narrow" w:cs="Arial Narrow"/>
        </w:rPr>
        <w:t>Aktivnosti knjižnice                      …………………………………..           4</w:t>
      </w:r>
      <w:r w:rsidR="006701D9">
        <w:rPr>
          <w:rFonts w:ascii="Arial Narrow" w:eastAsia="Arial Narrow" w:hAnsi="Arial Narrow" w:cs="Arial Narrow"/>
        </w:rPr>
        <w:t>7</w:t>
      </w:r>
    </w:p>
    <w:p w:rsidR="00A76DDE" w:rsidRDefault="00AB4DAB">
      <w:pPr>
        <w:rPr>
          <w:rFonts w:ascii="Arial Narrow" w:eastAsia="Arial Narrow" w:hAnsi="Arial Narrow" w:cs="Arial Narrow"/>
        </w:rPr>
      </w:pPr>
      <w:r>
        <w:rPr>
          <w:rFonts w:ascii="Arial Narrow" w:eastAsia="Arial Narrow" w:hAnsi="Arial Narrow" w:cs="Arial Narrow"/>
        </w:rPr>
        <w:t xml:space="preserve">    5.2.  Matematičko područje                          …………………………………                          5</w:t>
      </w:r>
      <w:r w:rsidR="006701D9">
        <w:rPr>
          <w:rFonts w:ascii="Arial Narrow" w:eastAsia="Arial Narrow" w:hAnsi="Arial Narrow" w:cs="Arial Narrow"/>
        </w:rPr>
        <w:t>1</w:t>
      </w:r>
      <w:r>
        <w:rPr>
          <w:rFonts w:ascii="Arial Narrow" w:eastAsia="Arial Narrow" w:hAnsi="Arial Narrow" w:cs="Arial Narrow"/>
        </w:rPr>
        <w:t xml:space="preserve">             </w:t>
      </w:r>
    </w:p>
    <w:p w:rsidR="00A76DDE" w:rsidRDefault="00AB4DAB">
      <w:pPr>
        <w:numPr>
          <w:ilvl w:val="0"/>
          <w:numId w:val="10"/>
        </w:numPr>
      </w:pPr>
      <w:r>
        <w:rPr>
          <w:rFonts w:ascii="Arial Narrow" w:eastAsia="Arial Narrow" w:hAnsi="Arial Narrow" w:cs="Arial Narrow"/>
        </w:rPr>
        <w:t>Dopunska nastava                       …………………………………..         5</w:t>
      </w:r>
      <w:r w:rsidR="006701D9">
        <w:rPr>
          <w:rFonts w:ascii="Arial Narrow" w:eastAsia="Arial Narrow" w:hAnsi="Arial Narrow" w:cs="Arial Narrow"/>
        </w:rPr>
        <w:t>1</w:t>
      </w:r>
    </w:p>
    <w:p w:rsidR="00A76DDE" w:rsidRDefault="00AB4DAB">
      <w:pPr>
        <w:numPr>
          <w:ilvl w:val="0"/>
          <w:numId w:val="10"/>
        </w:numPr>
      </w:pPr>
      <w:r>
        <w:rPr>
          <w:rFonts w:ascii="Arial Narrow" w:eastAsia="Arial Narrow" w:hAnsi="Arial Narrow" w:cs="Arial Narrow"/>
        </w:rPr>
        <w:t>Dodatna nastava               …………………………………..                   5</w:t>
      </w:r>
      <w:r w:rsidR="006701D9">
        <w:rPr>
          <w:rFonts w:ascii="Arial Narrow" w:eastAsia="Arial Narrow" w:hAnsi="Arial Narrow" w:cs="Arial Narrow"/>
        </w:rPr>
        <w:t>2</w:t>
      </w:r>
    </w:p>
    <w:p w:rsidR="00A76DDE" w:rsidRDefault="00AB4DAB">
      <w:pPr>
        <w:numPr>
          <w:ilvl w:val="0"/>
          <w:numId w:val="10"/>
        </w:numPr>
      </w:pPr>
      <w:r>
        <w:rPr>
          <w:rFonts w:ascii="Arial Narrow" w:eastAsia="Arial Narrow" w:hAnsi="Arial Narrow" w:cs="Arial Narrow"/>
        </w:rPr>
        <w:t>Izvannastavne aktivnosti           …………………………………..          5</w:t>
      </w:r>
      <w:r w:rsidR="006701D9">
        <w:rPr>
          <w:rFonts w:ascii="Arial Narrow" w:eastAsia="Arial Narrow" w:hAnsi="Arial Narrow" w:cs="Arial Narrow"/>
        </w:rPr>
        <w:t>2</w:t>
      </w:r>
    </w:p>
    <w:p w:rsidR="00A76DDE" w:rsidRDefault="00AB4DAB">
      <w:pPr>
        <w:rPr>
          <w:rFonts w:ascii="Arial Narrow" w:eastAsia="Arial Narrow" w:hAnsi="Arial Narrow" w:cs="Arial Narrow"/>
        </w:rPr>
      </w:pPr>
      <w:r>
        <w:rPr>
          <w:rFonts w:ascii="Arial Narrow" w:eastAsia="Arial Narrow" w:hAnsi="Arial Narrow" w:cs="Arial Narrow"/>
        </w:rPr>
        <w:t xml:space="preserve">    5.3.  Prirodoslovno područje                        …………………………………                         5</w:t>
      </w:r>
      <w:r w:rsidR="006701D9">
        <w:rPr>
          <w:rFonts w:ascii="Arial Narrow" w:eastAsia="Arial Narrow" w:hAnsi="Arial Narrow" w:cs="Arial Narrow"/>
        </w:rPr>
        <w:t>3</w:t>
      </w:r>
    </w:p>
    <w:p w:rsidR="00A76DDE" w:rsidRDefault="00AB4DAB">
      <w:pPr>
        <w:numPr>
          <w:ilvl w:val="0"/>
          <w:numId w:val="28"/>
        </w:numPr>
      </w:pPr>
      <w:r>
        <w:rPr>
          <w:rFonts w:ascii="Arial Narrow" w:eastAsia="Arial Narrow" w:hAnsi="Arial Narrow" w:cs="Arial Narrow"/>
        </w:rPr>
        <w:t>Dopunska nastava                …………………………………..                 5</w:t>
      </w:r>
      <w:r w:rsidR="006701D9">
        <w:rPr>
          <w:rFonts w:ascii="Arial Narrow" w:eastAsia="Arial Narrow" w:hAnsi="Arial Narrow" w:cs="Arial Narrow"/>
        </w:rPr>
        <w:t>3</w:t>
      </w:r>
    </w:p>
    <w:p w:rsidR="00A76DDE" w:rsidRDefault="00AB4DAB">
      <w:pPr>
        <w:numPr>
          <w:ilvl w:val="0"/>
          <w:numId w:val="28"/>
        </w:numPr>
      </w:pPr>
      <w:r>
        <w:rPr>
          <w:rFonts w:ascii="Arial Narrow" w:eastAsia="Arial Narrow" w:hAnsi="Arial Narrow" w:cs="Arial Narrow"/>
        </w:rPr>
        <w:t>Dodatna nastava                         ………………………………….             5</w:t>
      </w:r>
      <w:r w:rsidR="006701D9">
        <w:rPr>
          <w:rFonts w:ascii="Arial Narrow" w:eastAsia="Arial Narrow" w:hAnsi="Arial Narrow" w:cs="Arial Narrow"/>
        </w:rPr>
        <w:t>4</w:t>
      </w:r>
    </w:p>
    <w:p w:rsidR="00A76DDE" w:rsidRDefault="00AB4DAB">
      <w:pPr>
        <w:numPr>
          <w:ilvl w:val="0"/>
          <w:numId w:val="28"/>
        </w:numPr>
      </w:pPr>
      <w:r>
        <w:rPr>
          <w:rFonts w:ascii="Arial Narrow" w:eastAsia="Arial Narrow" w:hAnsi="Arial Narrow" w:cs="Arial Narrow"/>
        </w:rPr>
        <w:t>Izvannastavne aktivnosti        ……………………………………              5</w:t>
      </w:r>
      <w:r w:rsidR="006701D9">
        <w:rPr>
          <w:rFonts w:ascii="Arial Narrow" w:eastAsia="Arial Narrow" w:hAnsi="Arial Narrow" w:cs="Arial Narrow"/>
        </w:rPr>
        <w:t>4</w:t>
      </w:r>
      <w:r>
        <w:rPr>
          <w:rFonts w:ascii="Arial Narrow" w:eastAsia="Arial Narrow" w:hAnsi="Arial Narrow" w:cs="Arial Narrow"/>
        </w:rPr>
        <w:t xml:space="preserve">               </w:t>
      </w:r>
    </w:p>
    <w:p w:rsidR="00A76DDE" w:rsidRDefault="00AB4DAB">
      <w:pPr>
        <w:numPr>
          <w:ilvl w:val="0"/>
          <w:numId w:val="28"/>
        </w:numPr>
      </w:pPr>
      <w:r>
        <w:rPr>
          <w:rFonts w:ascii="Arial Narrow" w:eastAsia="Arial Narrow" w:hAnsi="Arial Narrow" w:cs="Arial Narrow"/>
        </w:rPr>
        <w:lastRenderedPageBreak/>
        <w:t>Projekti                            …………………………………                        5</w:t>
      </w:r>
      <w:r w:rsidR="006701D9">
        <w:rPr>
          <w:rFonts w:ascii="Arial Narrow" w:eastAsia="Arial Narrow" w:hAnsi="Arial Narrow" w:cs="Arial Narrow"/>
        </w:rPr>
        <w:t>6</w:t>
      </w:r>
    </w:p>
    <w:p w:rsidR="00A76DDE" w:rsidRDefault="00AB4DAB">
      <w:pPr>
        <w:rPr>
          <w:rFonts w:ascii="Arial Narrow" w:eastAsia="Arial Narrow" w:hAnsi="Arial Narrow" w:cs="Arial Narrow"/>
        </w:rPr>
      </w:pPr>
      <w:r>
        <w:rPr>
          <w:rFonts w:ascii="Arial Narrow" w:eastAsia="Arial Narrow" w:hAnsi="Arial Narrow" w:cs="Arial Narrow"/>
        </w:rPr>
        <w:t xml:space="preserve">    5.4.  Tehničko-informatičko područje                       …………………………………             </w:t>
      </w:r>
      <w:r w:rsidR="00544BDF">
        <w:rPr>
          <w:rFonts w:ascii="Arial Narrow" w:eastAsia="Arial Narrow" w:hAnsi="Arial Narrow" w:cs="Arial Narrow"/>
        </w:rPr>
        <w:t>6</w:t>
      </w:r>
      <w:r w:rsidR="006701D9">
        <w:rPr>
          <w:rFonts w:ascii="Arial Narrow" w:eastAsia="Arial Narrow" w:hAnsi="Arial Narrow" w:cs="Arial Narrow"/>
        </w:rPr>
        <w:t>2</w:t>
      </w:r>
      <w:r>
        <w:rPr>
          <w:rFonts w:ascii="Arial Narrow" w:eastAsia="Arial Narrow" w:hAnsi="Arial Narrow" w:cs="Arial Narrow"/>
        </w:rPr>
        <w:t xml:space="preserve">                  </w:t>
      </w:r>
    </w:p>
    <w:p w:rsidR="00A76DDE" w:rsidRDefault="00AB4DAB">
      <w:pPr>
        <w:numPr>
          <w:ilvl w:val="0"/>
          <w:numId w:val="29"/>
        </w:numPr>
      </w:pPr>
      <w:r>
        <w:rPr>
          <w:rFonts w:ascii="Arial Narrow" w:eastAsia="Arial Narrow" w:hAnsi="Arial Narrow" w:cs="Arial Narrow"/>
        </w:rPr>
        <w:t xml:space="preserve">Izborna nastava                      ……………………………………           </w:t>
      </w:r>
      <w:r w:rsidR="00544BDF">
        <w:rPr>
          <w:rFonts w:ascii="Arial Narrow" w:eastAsia="Arial Narrow" w:hAnsi="Arial Narrow" w:cs="Arial Narrow"/>
        </w:rPr>
        <w:t>6</w:t>
      </w:r>
      <w:r w:rsidR="006701D9">
        <w:rPr>
          <w:rFonts w:ascii="Arial Narrow" w:eastAsia="Arial Narrow" w:hAnsi="Arial Narrow" w:cs="Arial Narrow"/>
        </w:rPr>
        <w:t>2</w:t>
      </w:r>
    </w:p>
    <w:p w:rsidR="00A76DDE" w:rsidRDefault="00AB4DAB">
      <w:pPr>
        <w:numPr>
          <w:ilvl w:val="0"/>
          <w:numId w:val="29"/>
        </w:numPr>
      </w:pPr>
      <w:r>
        <w:rPr>
          <w:rFonts w:ascii="Arial Narrow" w:eastAsia="Arial Narrow" w:hAnsi="Arial Narrow" w:cs="Arial Narrow"/>
        </w:rPr>
        <w:t xml:space="preserve">Izvannastavne aktivnosti              …………………………………..      </w:t>
      </w:r>
      <w:r w:rsidR="00544BDF">
        <w:rPr>
          <w:rFonts w:ascii="Arial Narrow" w:eastAsia="Arial Narrow" w:hAnsi="Arial Narrow" w:cs="Arial Narrow"/>
        </w:rPr>
        <w:t>6</w:t>
      </w:r>
      <w:r w:rsidR="006701D9">
        <w:rPr>
          <w:rFonts w:ascii="Arial Narrow" w:eastAsia="Arial Narrow" w:hAnsi="Arial Narrow" w:cs="Arial Narrow"/>
        </w:rPr>
        <w:t>2</w:t>
      </w:r>
    </w:p>
    <w:p w:rsidR="00A76DDE" w:rsidRDefault="00AB4DAB">
      <w:pPr>
        <w:rPr>
          <w:rFonts w:ascii="Arial Narrow" w:eastAsia="Arial Narrow" w:hAnsi="Arial Narrow" w:cs="Arial Narrow"/>
        </w:rPr>
      </w:pPr>
      <w:r>
        <w:rPr>
          <w:rFonts w:ascii="Arial Narrow" w:eastAsia="Arial Narrow" w:hAnsi="Arial Narrow" w:cs="Arial Narrow"/>
        </w:rPr>
        <w:t xml:space="preserve">    5.5.  Društveno-humanističko područje          …………………………………                    6</w:t>
      </w:r>
      <w:r w:rsidR="006701D9">
        <w:rPr>
          <w:rFonts w:ascii="Arial Narrow" w:eastAsia="Arial Narrow" w:hAnsi="Arial Narrow" w:cs="Arial Narrow"/>
        </w:rPr>
        <w:t>4</w:t>
      </w:r>
    </w:p>
    <w:p w:rsidR="00A76DDE" w:rsidRDefault="00AB4DAB">
      <w:pPr>
        <w:numPr>
          <w:ilvl w:val="0"/>
          <w:numId w:val="29"/>
        </w:numPr>
      </w:pPr>
      <w:r>
        <w:rPr>
          <w:rFonts w:ascii="Arial Narrow" w:eastAsia="Arial Narrow" w:hAnsi="Arial Narrow" w:cs="Arial Narrow"/>
        </w:rPr>
        <w:t>Dopunska nastava                 …………………………………..            6</w:t>
      </w:r>
      <w:r w:rsidR="006701D9">
        <w:rPr>
          <w:rFonts w:ascii="Arial Narrow" w:eastAsia="Arial Narrow" w:hAnsi="Arial Narrow" w:cs="Arial Narrow"/>
        </w:rPr>
        <w:t>4</w:t>
      </w:r>
    </w:p>
    <w:p w:rsidR="00A76DDE" w:rsidRDefault="00AB4DAB">
      <w:pPr>
        <w:numPr>
          <w:ilvl w:val="0"/>
          <w:numId w:val="29"/>
        </w:numPr>
      </w:pPr>
      <w:r>
        <w:rPr>
          <w:rFonts w:ascii="Arial Narrow" w:eastAsia="Arial Narrow" w:hAnsi="Arial Narrow" w:cs="Arial Narrow"/>
        </w:rPr>
        <w:t>Dodatna nastava                ……………………………………               6</w:t>
      </w:r>
      <w:r w:rsidR="006701D9">
        <w:rPr>
          <w:rFonts w:ascii="Arial Narrow" w:eastAsia="Arial Narrow" w:hAnsi="Arial Narrow" w:cs="Arial Narrow"/>
        </w:rPr>
        <w:t>4</w:t>
      </w:r>
    </w:p>
    <w:p w:rsidR="00A76DDE" w:rsidRDefault="00AB4DAB">
      <w:pPr>
        <w:numPr>
          <w:ilvl w:val="0"/>
          <w:numId w:val="29"/>
        </w:numPr>
      </w:pPr>
      <w:r>
        <w:rPr>
          <w:rFonts w:ascii="Arial Narrow" w:eastAsia="Arial Narrow" w:hAnsi="Arial Narrow" w:cs="Arial Narrow"/>
        </w:rPr>
        <w:t>Izborna nastava          ………………………………….                           6</w:t>
      </w:r>
      <w:r w:rsidR="006701D9">
        <w:rPr>
          <w:rFonts w:ascii="Arial Narrow" w:eastAsia="Arial Narrow" w:hAnsi="Arial Narrow" w:cs="Arial Narrow"/>
        </w:rPr>
        <w:t>5</w:t>
      </w:r>
    </w:p>
    <w:p w:rsidR="00A76DDE" w:rsidRDefault="00AB4DAB">
      <w:pPr>
        <w:numPr>
          <w:ilvl w:val="0"/>
          <w:numId w:val="29"/>
        </w:numPr>
      </w:pPr>
      <w:r>
        <w:rPr>
          <w:rFonts w:ascii="Arial Narrow" w:eastAsia="Arial Narrow" w:hAnsi="Arial Narrow" w:cs="Arial Narrow"/>
        </w:rPr>
        <w:t>Izvannastavne aktivnosti              ………………………………….           6</w:t>
      </w:r>
      <w:r w:rsidR="006701D9">
        <w:rPr>
          <w:rFonts w:ascii="Arial Narrow" w:eastAsia="Arial Narrow" w:hAnsi="Arial Narrow" w:cs="Arial Narrow"/>
        </w:rPr>
        <w:t>5</w:t>
      </w:r>
    </w:p>
    <w:p w:rsidR="00A76DDE" w:rsidRDefault="00AB4DAB">
      <w:pPr>
        <w:numPr>
          <w:ilvl w:val="0"/>
          <w:numId w:val="29"/>
        </w:numPr>
      </w:pPr>
      <w:r>
        <w:rPr>
          <w:rFonts w:ascii="Arial Narrow" w:eastAsia="Arial Narrow" w:hAnsi="Arial Narrow" w:cs="Arial Narrow"/>
        </w:rPr>
        <w:t>Projekti                                  …………………………………                    6</w:t>
      </w:r>
      <w:r w:rsidR="006701D9">
        <w:rPr>
          <w:rFonts w:ascii="Arial Narrow" w:eastAsia="Arial Narrow" w:hAnsi="Arial Narrow" w:cs="Arial Narrow"/>
        </w:rPr>
        <w:t>8</w:t>
      </w:r>
    </w:p>
    <w:p w:rsidR="00A76DDE" w:rsidRDefault="00AB4DAB">
      <w:pPr>
        <w:rPr>
          <w:rFonts w:ascii="Arial Narrow" w:eastAsia="Arial Narrow" w:hAnsi="Arial Narrow" w:cs="Arial Narrow"/>
        </w:rPr>
      </w:pPr>
      <w:r>
        <w:rPr>
          <w:rFonts w:ascii="Arial Narrow" w:eastAsia="Arial Narrow" w:hAnsi="Arial Narrow" w:cs="Arial Narrow"/>
        </w:rPr>
        <w:t xml:space="preserve">    5.6.  Umjetničko područje                         ……………………………………                              6</w:t>
      </w:r>
      <w:r w:rsidR="006701D9">
        <w:rPr>
          <w:rFonts w:ascii="Arial Narrow" w:eastAsia="Arial Narrow" w:hAnsi="Arial Narrow" w:cs="Arial Narrow"/>
        </w:rPr>
        <w:t>9</w:t>
      </w:r>
    </w:p>
    <w:p w:rsidR="00A76DDE" w:rsidRDefault="00AB4DAB">
      <w:pPr>
        <w:numPr>
          <w:ilvl w:val="0"/>
          <w:numId w:val="32"/>
        </w:numPr>
      </w:pPr>
      <w:r>
        <w:rPr>
          <w:rFonts w:ascii="Arial Narrow" w:eastAsia="Arial Narrow" w:hAnsi="Arial Narrow" w:cs="Arial Narrow"/>
        </w:rPr>
        <w:t>Izvannastavne aktivnosti              …………………………………               6</w:t>
      </w:r>
      <w:r w:rsidR="006701D9">
        <w:rPr>
          <w:rFonts w:ascii="Arial Narrow" w:eastAsia="Arial Narrow" w:hAnsi="Arial Narrow" w:cs="Arial Narrow"/>
        </w:rPr>
        <w:t>9</w:t>
      </w:r>
    </w:p>
    <w:p w:rsidR="00A76DDE" w:rsidRDefault="00AB4DAB">
      <w:pPr>
        <w:numPr>
          <w:ilvl w:val="0"/>
          <w:numId w:val="32"/>
        </w:numPr>
      </w:pPr>
      <w:r>
        <w:rPr>
          <w:rFonts w:ascii="Arial Narrow" w:eastAsia="Arial Narrow" w:hAnsi="Arial Narrow" w:cs="Arial Narrow"/>
        </w:rPr>
        <w:t xml:space="preserve">Projekti                                    …………………………………                   </w:t>
      </w:r>
      <w:r w:rsidR="00AB71D6">
        <w:rPr>
          <w:rFonts w:ascii="Arial Narrow" w:eastAsia="Arial Narrow" w:hAnsi="Arial Narrow" w:cs="Arial Narrow"/>
        </w:rPr>
        <w:t>7</w:t>
      </w:r>
      <w:r w:rsidR="006701D9">
        <w:rPr>
          <w:rFonts w:ascii="Arial Narrow" w:eastAsia="Arial Narrow" w:hAnsi="Arial Narrow" w:cs="Arial Narrow"/>
        </w:rPr>
        <w:t>2</w:t>
      </w:r>
    </w:p>
    <w:p w:rsidR="00A76DDE" w:rsidRDefault="00AB4DAB">
      <w:pPr>
        <w:rPr>
          <w:rFonts w:ascii="Arial Narrow" w:eastAsia="Arial Narrow" w:hAnsi="Arial Narrow" w:cs="Arial Narrow"/>
        </w:rPr>
      </w:pPr>
      <w:r>
        <w:rPr>
          <w:rFonts w:ascii="Arial Narrow" w:eastAsia="Arial Narrow" w:hAnsi="Arial Narrow" w:cs="Arial Narrow"/>
        </w:rPr>
        <w:t xml:space="preserve">    5.7.  Tjelesno-zdravstveno područje                            …………………………………            </w:t>
      </w:r>
      <w:r w:rsidR="00AB71D6">
        <w:rPr>
          <w:rFonts w:ascii="Arial Narrow" w:eastAsia="Arial Narrow" w:hAnsi="Arial Narrow" w:cs="Arial Narrow"/>
        </w:rPr>
        <w:t>7</w:t>
      </w:r>
      <w:r w:rsidR="006701D9">
        <w:rPr>
          <w:rFonts w:ascii="Arial Narrow" w:eastAsia="Arial Narrow" w:hAnsi="Arial Narrow" w:cs="Arial Narrow"/>
        </w:rPr>
        <w:t>2</w:t>
      </w:r>
    </w:p>
    <w:p w:rsidR="00A76DDE" w:rsidRDefault="00AB4DAB">
      <w:pPr>
        <w:numPr>
          <w:ilvl w:val="0"/>
          <w:numId w:val="33"/>
        </w:numPr>
      </w:pPr>
      <w:r>
        <w:rPr>
          <w:rFonts w:ascii="Arial Narrow" w:eastAsia="Arial Narrow" w:hAnsi="Arial Narrow" w:cs="Arial Narrow"/>
        </w:rPr>
        <w:t xml:space="preserve">Izvannastavne aktivnosti    …………………………………                      </w:t>
      </w:r>
      <w:r w:rsidR="00AB71D6">
        <w:rPr>
          <w:rFonts w:ascii="Arial Narrow" w:eastAsia="Arial Narrow" w:hAnsi="Arial Narrow" w:cs="Arial Narrow"/>
        </w:rPr>
        <w:t>7</w:t>
      </w:r>
      <w:r w:rsidR="006701D9">
        <w:rPr>
          <w:rFonts w:ascii="Arial Narrow" w:eastAsia="Arial Narrow" w:hAnsi="Arial Narrow" w:cs="Arial Narrow"/>
        </w:rPr>
        <w:t>2</w:t>
      </w:r>
    </w:p>
    <w:p w:rsidR="00A76DDE" w:rsidRDefault="00AB4DAB">
      <w:pPr>
        <w:numPr>
          <w:ilvl w:val="0"/>
          <w:numId w:val="33"/>
        </w:numPr>
      </w:pPr>
      <w:r>
        <w:rPr>
          <w:rFonts w:ascii="Arial Narrow" w:eastAsia="Arial Narrow" w:hAnsi="Arial Narrow" w:cs="Arial Narrow"/>
        </w:rPr>
        <w:t xml:space="preserve">Projekti                                    …………………………………..              </w:t>
      </w:r>
      <w:r w:rsidR="00AB71D6">
        <w:rPr>
          <w:rFonts w:ascii="Arial Narrow" w:eastAsia="Arial Narrow" w:hAnsi="Arial Narrow" w:cs="Arial Narrow"/>
        </w:rPr>
        <w:t>7</w:t>
      </w:r>
      <w:r w:rsidR="006701D9">
        <w:rPr>
          <w:rFonts w:ascii="Arial Narrow" w:eastAsia="Arial Narrow" w:hAnsi="Arial Narrow" w:cs="Arial Narrow"/>
        </w:rPr>
        <w:t>4</w:t>
      </w:r>
    </w:p>
    <w:p w:rsidR="00A76DDE" w:rsidRDefault="00AB4DAB">
      <w:pPr>
        <w:numPr>
          <w:ilvl w:val="0"/>
          <w:numId w:val="33"/>
        </w:numPr>
      </w:pPr>
      <w:r>
        <w:rPr>
          <w:rFonts w:ascii="Arial Narrow" w:eastAsia="Arial Narrow" w:hAnsi="Arial Narrow" w:cs="Arial Narrow"/>
        </w:rPr>
        <w:t xml:space="preserve">Izvanškolske aktivnosti                     ………………………………..       </w:t>
      </w:r>
      <w:r w:rsidR="006701D9">
        <w:rPr>
          <w:rFonts w:ascii="Arial Narrow" w:eastAsia="Arial Narrow" w:hAnsi="Arial Narrow" w:cs="Arial Narrow"/>
        </w:rPr>
        <w:t>80</w:t>
      </w:r>
    </w:p>
    <w:p w:rsidR="00A76DDE" w:rsidRDefault="00AB4DAB">
      <w:pPr>
        <w:rPr>
          <w:rFonts w:ascii="Arial Narrow" w:eastAsia="Arial Narrow" w:hAnsi="Arial Narrow" w:cs="Arial Narrow"/>
        </w:rPr>
      </w:pPr>
      <w:r>
        <w:rPr>
          <w:rFonts w:ascii="Arial Narrow" w:eastAsia="Arial Narrow" w:hAnsi="Arial Narrow" w:cs="Arial Narrow"/>
        </w:rPr>
        <w:t xml:space="preserve">    5.8.  Integrirana nastava                          ……………………………………                        </w:t>
      </w:r>
      <w:r w:rsidR="00AB71D6">
        <w:rPr>
          <w:rFonts w:ascii="Arial Narrow" w:eastAsia="Arial Narrow" w:hAnsi="Arial Narrow" w:cs="Arial Narrow"/>
        </w:rPr>
        <w:t>8</w:t>
      </w:r>
      <w:r w:rsidR="006701D9">
        <w:rPr>
          <w:rFonts w:ascii="Arial Narrow" w:eastAsia="Arial Narrow" w:hAnsi="Arial Narrow" w:cs="Arial Narrow"/>
        </w:rPr>
        <w:t>1</w:t>
      </w:r>
    </w:p>
    <w:p w:rsidR="00A76DDE" w:rsidRDefault="00AB4DAB">
      <w:pPr>
        <w:rPr>
          <w:rFonts w:ascii="Arial Narrow" w:eastAsia="Arial Narrow" w:hAnsi="Arial Narrow" w:cs="Arial Narrow"/>
        </w:rPr>
      </w:pPr>
      <w:r>
        <w:rPr>
          <w:rFonts w:ascii="Arial Narrow" w:eastAsia="Arial Narrow" w:hAnsi="Arial Narrow" w:cs="Arial Narrow"/>
        </w:rPr>
        <w:t xml:space="preserve"> 6. Građanski odgoj i obrazovanje                          ………………………………….               8</w:t>
      </w:r>
      <w:r w:rsidR="006701D9">
        <w:rPr>
          <w:rFonts w:ascii="Arial Narrow" w:eastAsia="Arial Narrow" w:hAnsi="Arial Narrow" w:cs="Arial Narrow"/>
        </w:rPr>
        <w:t>2</w:t>
      </w:r>
    </w:p>
    <w:p w:rsidR="00A76DDE" w:rsidRDefault="00AB4DAB">
      <w:pPr>
        <w:numPr>
          <w:ilvl w:val="0"/>
          <w:numId w:val="34"/>
        </w:numPr>
      </w:pPr>
      <w:r>
        <w:rPr>
          <w:rFonts w:ascii="Arial Narrow" w:eastAsia="Arial Narrow" w:hAnsi="Arial Narrow" w:cs="Arial Narrow"/>
        </w:rPr>
        <w:t>Izborna nastava                       ………………………………….                   8</w:t>
      </w:r>
      <w:r w:rsidR="006701D9">
        <w:rPr>
          <w:rFonts w:ascii="Arial Narrow" w:eastAsia="Arial Narrow" w:hAnsi="Arial Narrow" w:cs="Arial Narrow"/>
        </w:rPr>
        <w:t>2</w:t>
      </w:r>
    </w:p>
    <w:p w:rsidR="00A76DDE" w:rsidRDefault="00AB4DAB">
      <w:pPr>
        <w:numPr>
          <w:ilvl w:val="0"/>
          <w:numId w:val="34"/>
        </w:numPr>
      </w:pPr>
      <w:r>
        <w:rPr>
          <w:rFonts w:ascii="Arial Narrow" w:eastAsia="Arial Narrow" w:hAnsi="Arial Narrow" w:cs="Arial Narrow"/>
        </w:rPr>
        <w:t>Izvanučionička nastava                       ………………………………..           8</w:t>
      </w:r>
      <w:r w:rsidR="006701D9">
        <w:rPr>
          <w:rFonts w:ascii="Arial Narrow" w:eastAsia="Arial Narrow" w:hAnsi="Arial Narrow" w:cs="Arial Narrow"/>
        </w:rPr>
        <w:t>2</w:t>
      </w:r>
    </w:p>
    <w:p w:rsidR="00A76DDE" w:rsidRDefault="00AB4DAB">
      <w:pPr>
        <w:numPr>
          <w:ilvl w:val="0"/>
          <w:numId w:val="34"/>
        </w:numPr>
      </w:pPr>
      <w:r>
        <w:rPr>
          <w:rFonts w:ascii="Arial Narrow" w:eastAsia="Arial Narrow" w:hAnsi="Arial Narrow" w:cs="Arial Narrow"/>
        </w:rPr>
        <w:t>Projekti                                ……………………………………                       8</w:t>
      </w:r>
      <w:r w:rsidR="006701D9">
        <w:rPr>
          <w:rFonts w:ascii="Arial Narrow" w:eastAsia="Arial Narrow" w:hAnsi="Arial Narrow" w:cs="Arial Narrow"/>
        </w:rPr>
        <w:t>6</w:t>
      </w:r>
    </w:p>
    <w:p w:rsidR="00A76DDE" w:rsidRDefault="00AB4DAB">
      <w:pPr>
        <w:rPr>
          <w:rFonts w:ascii="Arial Narrow" w:eastAsia="Arial Narrow" w:hAnsi="Arial Narrow" w:cs="Arial Narrow"/>
        </w:rPr>
      </w:pPr>
      <w:r>
        <w:rPr>
          <w:rFonts w:ascii="Arial Narrow" w:eastAsia="Arial Narrow" w:hAnsi="Arial Narrow" w:cs="Arial Narrow"/>
        </w:rPr>
        <w:t>7. Poduzetnost i inicijativnost                                  ……………………………………               8</w:t>
      </w:r>
      <w:r w:rsidR="006701D9">
        <w:rPr>
          <w:rFonts w:ascii="Arial Narrow" w:eastAsia="Arial Narrow" w:hAnsi="Arial Narrow" w:cs="Arial Narrow"/>
        </w:rPr>
        <w:t>7</w:t>
      </w:r>
    </w:p>
    <w:p w:rsidR="00A76DDE" w:rsidRDefault="00AB4DAB">
      <w:pPr>
        <w:numPr>
          <w:ilvl w:val="0"/>
          <w:numId w:val="20"/>
        </w:numPr>
      </w:pPr>
      <w:r>
        <w:rPr>
          <w:rFonts w:ascii="Arial Narrow" w:eastAsia="Arial Narrow" w:hAnsi="Arial Narrow" w:cs="Arial Narrow"/>
        </w:rPr>
        <w:t>Školske organizacije                        ……………………...                                8</w:t>
      </w:r>
      <w:r w:rsidR="006701D9">
        <w:rPr>
          <w:rFonts w:ascii="Arial Narrow" w:eastAsia="Arial Narrow" w:hAnsi="Arial Narrow" w:cs="Arial Narrow"/>
        </w:rPr>
        <w:t>7</w:t>
      </w:r>
    </w:p>
    <w:p w:rsidR="00A76DDE" w:rsidRDefault="00AB4DAB">
      <w:pPr>
        <w:numPr>
          <w:ilvl w:val="0"/>
          <w:numId w:val="20"/>
        </w:numPr>
      </w:pPr>
      <w:r>
        <w:rPr>
          <w:rFonts w:ascii="Arial Narrow" w:eastAsia="Arial Narrow" w:hAnsi="Arial Narrow" w:cs="Arial Narrow"/>
        </w:rPr>
        <w:t>Izvannastavne aktivnosti        ………………………………….                           8</w:t>
      </w:r>
      <w:r w:rsidR="006701D9">
        <w:rPr>
          <w:rFonts w:ascii="Arial Narrow" w:eastAsia="Arial Narrow" w:hAnsi="Arial Narrow" w:cs="Arial Narrow"/>
        </w:rPr>
        <w:t>7</w:t>
      </w:r>
    </w:p>
    <w:p w:rsidR="00A76DDE" w:rsidRDefault="00AB4DAB">
      <w:pPr>
        <w:numPr>
          <w:ilvl w:val="0"/>
          <w:numId w:val="20"/>
        </w:numPr>
      </w:pPr>
      <w:r>
        <w:rPr>
          <w:rFonts w:ascii="Arial Narrow" w:eastAsia="Arial Narrow" w:hAnsi="Arial Narrow" w:cs="Arial Narrow"/>
        </w:rPr>
        <w:t>Projekti                                                ………………………………………         8</w:t>
      </w:r>
      <w:r w:rsidR="006701D9">
        <w:rPr>
          <w:rFonts w:ascii="Arial Narrow" w:eastAsia="Arial Narrow" w:hAnsi="Arial Narrow" w:cs="Arial Narrow"/>
        </w:rPr>
        <w:t>8</w:t>
      </w:r>
    </w:p>
    <w:p w:rsidR="00A76DDE" w:rsidRDefault="00AB4DAB">
      <w:pPr>
        <w:rPr>
          <w:rFonts w:ascii="Arial Narrow" w:eastAsia="Arial Narrow" w:hAnsi="Arial Narrow" w:cs="Arial Narrow"/>
        </w:rPr>
      </w:pPr>
      <w:r>
        <w:rPr>
          <w:rFonts w:ascii="Arial Narrow" w:eastAsia="Arial Narrow" w:hAnsi="Arial Narrow" w:cs="Arial Narrow"/>
        </w:rPr>
        <w:t xml:space="preserve"> 8. Školski preventivni program                               …………………………………..                    8</w:t>
      </w:r>
      <w:r w:rsidR="006701D9">
        <w:rPr>
          <w:rFonts w:ascii="Arial Narrow" w:eastAsia="Arial Narrow" w:hAnsi="Arial Narrow" w:cs="Arial Narrow"/>
        </w:rPr>
        <w:t>9</w:t>
      </w:r>
    </w:p>
    <w:p w:rsidR="00A76DDE" w:rsidRDefault="00AB4DAB">
      <w:pPr>
        <w:numPr>
          <w:ilvl w:val="0"/>
          <w:numId w:val="2"/>
        </w:numPr>
      </w:pPr>
      <w:r>
        <w:rPr>
          <w:rFonts w:ascii="Arial Narrow" w:eastAsia="Arial Narrow" w:hAnsi="Arial Narrow" w:cs="Arial Narrow"/>
        </w:rPr>
        <w:t>Ostale aktivnosti usmjerene na osobni i socijalni razvoj   ……………             9</w:t>
      </w:r>
      <w:r w:rsidR="006701D9">
        <w:rPr>
          <w:rFonts w:ascii="Arial Narrow" w:eastAsia="Arial Narrow" w:hAnsi="Arial Narrow" w:cs="Arial Narrow"/>
        </w:rPr>
        <w:t>2</w:t>
      </w:r>
      <w:r>
        <w:rPr>
          <w:rFonts w:ascii="Arial Narrow" w:eastAsia="Arial Narrow" w:hAnsi="Arial Narrow" w:cs="Arial Narrow"/>
        </w:rPr>
        <w:t xml:space="preserve">                                   </w:t>
      </w:r>
    </w:p>
    <w:p w:rsidR="00A76DDE" w:rsidRDefault="00AB4DAB">
      <w:pPr>
        <w:rPr>
          <w:rFonts w:ascii="Arial Narrow" w:eastAsia="Arial Narrow" w:hAnsi="Arial Narrow" w:cs="Arial Narrow"/>
        </w:rPr>
      </w:pPr>
      <w:r>
        <w:rPr>
          <w:rFonts w:ascii="Arial Narrow" w:eastAsia="Arial Narrow" w:hAnsi="Arial Narrow" w:cs="Arial Narrow"/>
        </w:rPr>
        <w:t xml:space="preserve"> 9.  Izvanučionička nastava                      ………………………………….                                   9</w:t>
      </w:r>
      <w:r w:rsidR="006701D9">
        <w:rPr>
          <w:rFonts w:ascii="Arial Narrow" w:eastAsia="Arial Narrow" w:hAnsi="Arial Narrow" w:cs="Arial Narrow"/>
        </w:rPr>
        <w:t>6</w:t>
      </w:r>
    </w:p>
    <w:p w:rsidR="00A76DDE" w:rsidRDefault="00AB4DAB">
      <w:pPr>
        <w:numPr>
          <w:ilvl w:val="0"/>
          <w:numId w:val="35"/>
        </w:numPr>
      </w:pPr>
      <w:r>
        <w:rPr>
          <w:rFonts w:ascii="Arial Narrow" w:eastAsia="Arial Narrow" w:hAnsi="Arial Narrow" w:cs="Arial Narrow"/>
        </w:rPr>
        <w:t>Razredna nastava                           …………………………………                 9</w:t>
      </w:r>
      <w:r w:rsidR="006701D9">
        <w:rPr>
          <w:rFonts w:ascii="Arial Narrow" w:eastAsia="Arial Narrow" w:hAnsi="Arial Narrow" w:cs="Arial Narrow"/>
        </w:rPr>
        <w:t>7</w:t>
      </w:r>
    </w:p>
    <w:p w:rsidR="00A76DDE" w:rsidRDefault="00AB4DAB">
      <w:pPr>
        <w:numPr>
          <w:ilvl w:val="0"/>
          <w:numId w:val="35"/>
        </w:numPr>
      </w:pPr>
      <w:r>
        <w:rPr>
          <w:rFonts w:ascii="Arial Narrow" w:eastAsia="Arial Narrow" w:hAnsi="Arial Narrow" w:cs="Arial Narrow"/>
        </w:rPr>
        <w:t>Predmetna nastava          …………………………………                              10</w:t>
      </w:r>
      <w:r w:rsidR="006701D9">
        <w:rPr>
          <w:rFonts w:ascii="Arial Narrow" w:eastAsia="Arial Narrow" w:hAnsi="Arial Narrow" w:cs="Arial Narrow"/>
        </w:rPr>
        <w:t>6</w:t>
      </w:r>
    </w:p>
    <w:p w:rsidR="00A76DDE" w:rsidRDefault="00AB4DAB">
      <w:pPr>
        <w:rPr>
          <w:rFonts w:ascii="Arial Narrow" w:eastAsia="Arial Narrow" w:hAnsi="Arial Narrow" w:cs="Arial Narrow"/>
        </w:rPr>
      </w:pPr>
      <w:r>
        <w:rPr>
          <w:rFonts w:ascii="Arial Narrow" w:eastAsia="Arial Narrow" w:hAnsi="Arial Narrow" w:cs="Arial Narrow"/>
        </w:rPr>
        <w:t xml:space="preserve"> 10. Školski projekti                                               ………………………………..                     11</w:t>
      </w:r>
      <w:r w:rsidR="006701D9">
        <w:rPr>
          <w:rFonts w:ascii="Arial Narrow" w:eastAsia="Arial Narrow" w:hAnsi="Arial Narrow" w:cs="Arial Narrow"/>
        </w:rPr>
        <w:t>8</w:t>
      </w:r>
    </w:p>
    <w:p w:rsidR="00A76DDE" w:rsidRDefault="00AB4DAB">
      <w:pPr>
        <w:numPr>
          <w:ilvl w:val="0"/>
          <w:numId w:val="23"/>
        </w:numPr>
      </w:pPr>
      <w:r>
        <w:rPr>
          <w:rFonts w:ascii="Arial Narrow" w:eastAsia="Arial Narrow" w:hAnsi="Arial Narrow" w:cs="Arial Narrow"/>
        </w:rPr>
        <w:t>Projekti humanitarnog karaktera         ………………………………………  12</w:t>
      </w:r>
      <w:r w:rsidR="006701D9">
        <w:rPr>
          <w:rFonts w:ascii="Arial Narrow" w:eastAsia="Arial Narrow" w:hAnsi="Arial Narrow" w:cs="Arial Narrow"/>
        </w:rPr>
        <w:t>2</w:t>
      </w:r>
    </w:p>
    <w:p w:rsidR="00A76DDE" w:rsidRDefault="00AB4DAB">
      <w:pPr>
        <w:rPr>
          <w:rFonts w:ascii="Arial Narrow" w:eastAsia="Arial Narrow" w:hAnsi="Arial Narrow" w:cs="Arial Narrow"/>
        </w:rPr>
      </w:pPr>
      <w:r>
        <w:rPr>
          <w:rFonts w:ascii="Arial Narrow" w:eastAsia="Arial Narrow" w:hAnsi="Arial Narrow" w:cs="Arial Narrow"/>
        </w:rPr>
        <w:t>11. Produženi boravak                                             ………………………………….              12</w:t>
      </w:r>
      <w:r w:rsidR="006701D9">
        <w:rPr>
          <w:rFonts w:ascii="Arial Narrow" w:eastAsia="Arial Narrow" w:hAnsi="Arial Narrow" w:cs="Arial Narrow"/>
        </w:rPr>
        <w:t>7</w:t>
      </w:r>
    </w:p>
    <w:p w:rsidR="00A76DDE" w:rsidRDefault="00AB4DAB">
      <w:pPr>
        <w:numPr>
          <w:ilvl w:val="0"/>
          <w:numId w:val="24"/>
        </w:numPr>
        <w:pBdr>
          <w:top w:val="nil"/>
          <w:left w:val="nil"/>
          <w:bottom w:val="nil"/>
          <w:right w:val="nil"/>
          <w:between w:val="nil"/>
        </w:pBdr>
        <w:rPr>
          <w:color w:val="000000"/>
        </w:rPr>
      </w:pPr>
      <w:r>
        <w:rPr>
          <w:rFonts w:ascii="Arial Narrow" w:eastAsia="Arial Narrow" w:hAnsi="Arial Narrow" w:cs="Arial Narrow"/>
          <w:color w:val="000000"/>
        </w:rPr>
        <w:t>Godišnji izvedbeni kurikulum produženog boravka za prvi razred ………….12</w:t>
      </w:r>
      <w:r w:rsidR="006701D9">
        <w:rPr>
          <w:rFonts w:ascii="Arial Narrow" w:eastAsia="Arial Narrow" w:hAnsi="Arial Narrow" w:cs="Arial Narrow"/>
          <w:color w:val="000000"/>
        </w:rPr>
        <w:t>8</w:t>
      </w:r>
    </w:p>
    <w:p w:rsidR="00A76DDE" w:rsidRDefault="00AB4DAB">
      <w:pPr>
        <w:rPr>
          <w:rFonts w:ascii="Arial Narrow" w:eastAsia="Arial Narrow" w:hAnsi="Arial Narrow" w:cs="Arial Narrow"/>
        </w:rPr>
      </w:pPr>
      <w:r>
        <w:rPr>
          <w:rFonts w:ascii="Arial Narrow" w:eastAsia="Arial Narrow" w:hAnsi="Arial Narrow" w:cs="Arial Narrow"/>
        </w:rPr>
        <w:t>12. Kulturna i javna djelatnost Škole         …………………………………….                             1</w:t>
      </w:r>
      <w:r w:rsidR="006701D9">
        <w:rPr>
          <w:rFonts w:ascii="Arial Narrow" w:eastAsia="Arial Narrow" w:hAnsi="Arial Narrow" w:cs="Arial Narrow"/>
        </w:rPr>
        <w:t>70</w:t>
      </w:r>
    </w:p>
    <w:p w:rsidR="00A76DDE" w:rsidRDefault="00A76DDE">
      <w:pPr>
        <w:tabs>
          <w:tab w:val="left" w:pos="6040"/>
        </w:tabs>
        <w:jc w:val="both"/>
        <w:rPr>
          <w:rFonts w:ascii="Arial" w:eastAsia="Arial" w:hAnsi="Arial" w:cs="Arial"/>
          <w:sz w:val="32"/>
          <w:szCs w:val="32"/>
        </w:rPr>
      </w:pPr>
    </w:p>
    <w:p w:rsidR="00A76DDE" w:rsidRDefault="00A76DDE">
      <w:pPr>
        <w:tabs>
          <w:tab w:val="left" w:pos="6040"/>
        </w:tabs>
        <w:jc w:val="both"/>
        <w:rPr>
          <w:rFonts w:ascii="Arial" w:eastAsia="Arial" w:hAnsi="Arial" w:cs="Arial"/>
          <w:b/>
          <w:sz w:val="22"/>
          <w:szCs w:val="22"/>
        </w:rPr>
      </w:pPr>
    </w:p>
    <w:p w:rsidR="00A76DDE" w:rsidRDefault="00A76DDE">
      <w:pPr>
        <w:tabs>
          <w:tab w:val="left" w:pos="6040"/>
        </w:tabs>
        <w:jc w:val="both"/>
        <w:rPr>
          <w:rFonts w:ascii="Arial" w:eastAsia="Arial" w:hAnsi="Arial" w:cs="Arial"/>
          <w:b/>
          <w:sz w:val="22"/>
          <w:szCs w:val="22"/>
        </w:rPr>
      </w:pPr>
    </w:p>
    <w:p w:rsidR="00A76DDE" w:rsidRDefault="00A76DDE">
      <w:pPr>
        <w:tabs>
          <w:tab w:val="left" w:pos="6040"/>
        </w:tabs>
        <w:jc w:val="both"/>
        <w:rPr>
          <w:rFonts w:ascii="Arial" w:eastAsia="Arial" w:hAnsi="Arial" w:cs="Arial"/>
          <w:b/>
          <w:sz w:val="22"/>
          <w:szCs w:val="22"/>
        </w:rPr>
      </w:pPr>
    </w:p>
    <w:p w:rsidR="00A76DDE" w:rsidRDefault="00A76DDE">
      <w:pPr>
        <w:tabs>
          <w:tab w:val="left" w:pos="6040"/>
        </w:tabs>
        <w:jc w:val="both"/>
        <w:rPr>
          <w:rFonts w:ascii="Arial" w:eastAsia="Arial" w:hAnsi="Arial" w:cs="Arial"/>
          <w:b/>
          <w:sz w:val="22"/>
          <w:szCs w:val="22"/>
        </w:rPr>
      </w:pPr>
    </w:p>
    <w:p w:rsidR="00A76DDE" w:rsidRDefault="00A76DDE">
      <w:pPr>
        <w:tabs>
          <w:tab w:val="left" w:pos="6040"/>
        </w:tabs>
        <w:jc w:val="both"/>
        <w:rPr>
          <w:rFonts w:ascii="Arial" w:eastAsia="Arial" w:hAnsi="Arial" w:cs="Arial"/>
          <w:b/>
          <w:sz w:val="22"/>
          <w:szCs w:val="22"/>
        </w:rPr>
      </w:pPr>
    </w:p>
    <w:p w:rsidR="00A76DDE" w:rsidRDefault="00A76DDE">
      <w:pPr>
        <w:tabs>
          <w:tab w:val="left" w:pos="6040"/>
        </w:tabs>
        <w:jc w:val="both"/>
        <w:rPr>
          <w:rFonts w:ascii="Arial" w:eastAsia="Arial" w:hAnsi="Arial" w:cs="Arial"/>
          <w:b/>
          <w:sz w:val="22"/>
          <w:szCs w:val="22"/>
        </w:rPr>
      </w:pPr>
    </w:p>
    <w:p w:rsidR="00AC45AB" w:rsidRDefault="00AC45AB">
      <w:pPr>
        <w:tabs>
          <w:tab w:val="left" w:pos="6040"/>
        </w:tabs>
        <w:jc w:val="both"/>
        <w:rPr>
          <w:rFonts w:ascii="Arial" w:eastAsia="Arial" w:hAnsi="Arial" w:cs="Arial"/>
          <w:b/>
          <w:sz w:val="22"/>
          <w:szCs w:val="22"/>
        </w:rPr>
      </w:pPr>
    </w:p>
    <w:p w:rsidR="00AC45AB" w:rsidRDefault="00AC45AB">
      <w:pPr>
        <w:tabs>
          <w:tab w:val="left" w:pos="6040"/>
        </w:tabs>
        <w:jc w:val="both"/>
        <w:rPr>
          <w:rFonts w:ascii="Arial" w:eastAsia="Arial" w:hAnsi="Arial" w:cs="Arial"/>
          <w:b/>
          <w:sz w:val="22"/>
          <w:szCs w:val="22"/>
        </w:rPr>
      </w:pPr>
    </w:p>
    <w:p w:rsidR="00AC45AB" w:rsidRDefault="00AC45AB">
      <w:pPr>
        <w:tabs>
          <w:tab w:val="left" w:pos="6040"/>
        </w:tabs>
        <w:jc w:val="both"/>
        <w:rPr>
          <w:rFonts w:ascii="Arial" w:eastAsia="Arial" w:hAnsi="Arial" w:cs="Arial"/>
          <w:b/>
          <w:sz w:val="22"/>
          <w:szCs w:val="22"/>
        </w:rPr>
      </w:pPr>
    </w:p>
    <w:p w:rsidR="00AC45AB" w:rsidRDefault="00AC45AB">
      <w:pPr>
        <w:tabs>
          <w:tab w:val="left" w:pos="6040"/>
        </w:tabs>
        <w:jc w:val="both"/>
        <w:rPr>
          <w:rFonts w:ascii="Arial" w:eastAsia="Arial" w:hAnsi="Arial" w:cs="Arial"/>
          <w:b/>
          <w:sz w:val="22"/>
          <w:szCs w:val="22"/>
        </w:rPr>
      </w:pPr>
    </w:p>
    <w:p w:rsidR="008B0570" w:rsidRDefault="008B0570">
      <w:pPr>
        <w:tabs>
          <w:tab w:val="left" w:pos="6040"/>
        </w:tabs>
        <w:jc w:val="both"/>
        <w:rPr>
          <w:rFonts w:ascii="Arial" w:eastAsia="Arial" w:hAnsi="Arial" w:cs="Arial"/>
          <w:b/>
          <w:sz w:val="22"/>
          <w:szCs w:val="22"/>
        </w:rPr>
      </w:pPr>
    </w:p>
    <w:p w:rsidR="008B0570" w:rsidRDefault="008B0570">
      <w:pPr>
        <w:tabs>
          <w:tab w:val="left" w:pos="6040"/>
        </w:tabs>
        <w:jc w:val="both"/>
        <w:rPr>
          <w:rFonts w:ascii="Arial" w:eastAsia="Arial" w:hAnsi="Arial" w:cs="Arial"/>
          <w:b/>
          <w:sz w:val="22"/>
          <w:szCs w:val="22"/>
        </w:rPr>
      </w:pPr>
    </w:p>
    <w:p w:rsidR="00AC45AB" w:rsidRDefault="00AC45AB">
      <w:pPr>
        <w:tabs>
          <w:tab w:val="left" w:pos="6040"/>
        </w:tabs>
        <w:jc w:val="both"/>
        <w:rPr>
          <w:rFonts w:ascii="Arial" w:eastAsia="Arial" w:hAnsi="Arial" w:cs="Arial"/>
          <w:b/>
          <w:sz w:val="22"/>
          <w:szCs w:val="22"/>
        </w:rPr>
      </w:pPr>
    </w:p>
    <w:p w:rsidR="00AC45AB" w:rsidRDefault="00AC45AB">
      <w:pPr>
        <w:tabs>
          <w:tab w:val="left" w:pos="6040"/>
        </w:tabs>
        <w:jc w:val="both"/>
        <w:rPr>
          <w:rFonts w:ascii="Arial" w:eastAsia="Arial" w:hAnsi="Arial" w:cs="Arial"/>
          <w:b/>
          <w:sz w:val="22"/>
          <w:szCs w:val="22"/>
        </w:rPr>
      </w:pPr>
    </w:p>
    <w:p w:rsidR="00A76DDE" w:rsidRDefault="00AB4DAB">
      <w:pPr>
        <w:tabs>
          <w:tab w:val="left" w:pos="6040"/>
        </w:tabs>
        <w:jc w:val="both"/>
        <w:rPr>
          <w:rFonts w:ascii="Arial Narrow" w:eastAsia="Arial Narrow" w:hAnsi="Arial Narrow" w:cs="Arial Narrow"/>
          <w:b/>
          <w:sz w:val="20"/>
          <w:szCs w:val="20"/>
        </w:rPr>
      </w:pPr>
      <w:r>
        <w:rPr>
          <w:rFonts w:ascii="Arial Narrow" w:eastAsia="Arial Narrow" w:hAnsi="Arial Narrow" w:cs="Arial Narrow"/>
          <w:b/>
          <w:sz w:val="22"/>
          <w:szCs w:val="22"/>
        </w:rPr>
        <w:lastRenderedPageBreak/>
        <w:t xml:space="preserve">KLASA: </w:t>
      </w:r>
      <w:r w:rsidR="002D223E" w:rsidRPr="002D223E">
        <w:rPr>
          <w:rFonts w:ascii="Arial Narrow" w:eastAsia="Arial Narrow" w:hAnsi="Arial Narrow" w:cs="Arial Narrow"/>
          <w:b/>
          <w:bCs/>
          <w:sz w:val="22"/>
          <w:szCs w:val="22"/>
        </w:rPr>
        <w:t>602-02/21-01/343</w:t>
      </w:r>
    </w:p>
    <w:p w:rsidR="00A76DDE" w:rsidRDefault="00AB4DAB">
      <w:pPr>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URBROJ: </w:t>
      </w:r>
      <w:r w:rsidR="002D223E" w:rsidRPr="002D223E">
        <w:rPr>
          <w:rFonts w:ascii="Arial Narrow" w:eastAsia="Arial Narrow" w:hAnsi="Arial Narrow" w:cs="Arial Narrow"/>
          <w:b/>
          <w:sz w:val="22"/>
          <w:szCs w:val="22"/>
        </w:rPr>
        <w:t>2177-22-01-21-1</w:t>
      </w:r>
    </w:p>
    <w:p w:rsidR="00A76DDE" w:rsidRDefault="00A76DDE">
      <w:pPr>
        <w:pBdr>
          <w:top w:val="nil"/>
          <w:left w:val="nil"/>
          <w:bottom w:val="nil"/>
          <w:right w:val="nil"/>
          <w:between w:val="nil"/>
        </w:pBdr>
        <w:jc w:val="both"/>
        <w:rPr>
          <w:rFonts w:ascii="Arial" w:eastAsia="Arial" w:hAnsi="Arial" w:cs="Arial"/>
          <w:color w:val="000000"/>
        </w:rPr>
      </w:pPr>
    </w:p>
    <w:p w:rsidR="00A76DDE" w:rsidRDefault="00AB4DAB">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Temeljem članka 28. Zakona o odgoju i obrazovanju u osnovnoj i srednjoj školi (</w:t>
      </w:r>
      <w:r>
        <w:rPr>
          <w:rFonts w:ascii="Arial Narrow" w:eastAsia="Arial Narrow" w:hAnsi="Arial Narrow" w:cs="Arial Narrow"/>
        </w:rPr>
        <w:t xml:space="preserve">NN </w:t>
      </w:r>
      <w:r>
        <w:rPr>
          <w:rFonts w:ascii="Arial Narrow" w:eastAsia="Arial Narrow" w:hAnsi="Arial Narrow" w:cs="Arial Narrow"/>
          <w:color w:val="000000"/>
        </w:rPr>
        <w:t xml:space="preserve">87/08) te Zakona o izmjenama i dopunama Zakona o odgoju i obrazovanju u osnovnoj i srednjoj školi (NN </w:t>
      </w:r>
      <w:r>
        <w:rPr>
          <w:rFonts w:ascii="Arial Narrow" w:eastAsia="Arial Narrow" w:hAnsi="Arial Narrow" w:cs="Arial Narrow"/>
        </w:rPr>
        <w:t>68/18</w:t>
      </w:r>
      <w:r>
        <w:rPr>
          <w:rFonts w:ascii="Arial Narrow" w:eastAsia="Arial Narrow" w:hAnsi="Arial Narrow" w:cs="Arial Narrow"/>
          <w:color w:val="000000"/>
        </w:rPr>
        <w:t>), a na prijedlog Učiteljskog vijeća i Vijeća roditelja</w:t>
      </w:r>
    </w:p>
    <w:p w:rsidR="00A76DDE" w:rsidRDefault="00AB4DAB">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Školski odbor OŠ Antuna Kanižlića dana</w:t>
      </w:r>
      <w:r>
        <w:rPr>
          <w:rFonts w:ascii="Arial Narrow" w:eastAsia="Arial Narrow" w:hAnsi="Arial Narrow" w:cs="Arial Narrow"/>
          <w:color w:val="FF0000"/>
        </w:rPr>
        <w:t xml:space="preserve"> </w:t>
      </w:r>
      <w:r w:rsidR="00291AE4" w:rsidRPr="00291AE4">
        <w:rPr>
          <w:rFonts w:ascii="Arial Narrow" w:eastAsia="Arial Narrow" w:hAnsi="Arial Narrow" w:cs="Arial Narrow"/>
        </w:rPr>
        <w:t xml:space="preserve">6. </w:t>
      </w:r>
      <w:r w:rsidRPr="00291AE4">
        <w:rPr>
          <w:rFonts w:ascii="Arial Narrow" w:eastAsia="Arial Narrow" w:hAnsi="Arial Narrow" w:cs="Arial Narrow"/>
        </w:rPr>
        <w:t xml:space="preserve">listopada </w:t>
      </w:r>
      <w:r>
        <w:rPr>
          <w:rFonts w:ascii="Arial Narrow" w:eastAsia="Arial Narrow" w:hAnsi="Arial Narrow" w:cs="Arial Narrow"/>
          <w:color w:val="000000"/>
        </w:rPr>
        <w:t>202</w:t>
      </w:r>
      <w:r w:rsidR="00D10143">
        <w:rPr>
          <w:rFonts w:ascii="Arial Narrow" w:eastAsia="Arial Narrow" w:hAnsi="Arial Narrow" w:cs="Arial Narrow"/>
          <w:color w:val="000000"/>
        </w:rPr>
        <w:t>1</w:t>
      </w:r>
      <w:r>
        <w:rPr>
          <w:rFonts w:ascii="Arial Narrow" w:eastAsia="Arial Narrow" w:hAnsi="Arial Narrow" w:cs="Arial Narrow"/>
          <w:color w:val="000000"/>
        </w:rPr>
        <w:t>. donosi</w:t>
      </w:r>
    </w:p>
    <w:p w:rsidR="00A76DDE" w:rsidRDefault="00A76DDE">
      <w:pPr>
        <w:pBdr>
          <w:top w:val="nil"/>
          <w:left w:val="nil"/>
          <w:bottom w:val="nil"/>
          <w:right w:val="nil"/>
          <w:between w:val="nil"/>
        </w:pBdr>
        <w:rPr>
          <w:rFonts w:ascii="Arial" w:eastAsia="Arial" w:hAnsi="Arial" w:cs="Arial"/>
          <w:color w:val="000000"/>
        </w:rPr>
      </w:pPr>
    </w:p>
    <w:p w:rsidR="00A76DDE" w:rsidRDefault="00AB4DAB">
      <w:pPr>
        <w:pBdr>
          <w:top w:val="nil"/>
          <w:left w:val="nil"/>
          <w:bottom w:val="nil"/>
          <w:right w:val="nil"/>
          <w:between w:val="nil"/>
        </w:pBdr>
        <w:jc w:val="center"/>
        <w:rPr>
          <w:rFonts w:ascii="Arial Narrow" w:eastAsia="Arial Narrow" w:hAnsi="Arial Narrow" w:cs="Arial Narrow"/>
          <w:color w:val="000000"/>
          <w:sz w:val="32"/>
          <w:szCs w:val="32"/>
        </w:rPr>
      </w:pPr>
      <w:r>
        <w:rPr>
          <w:rFonts w:ascii="Arial Narrow" w:eastAsia="Arial Narrow" w:hAnsi="Arial Narrow" w:cs="Arial Narrow"/>
          <w:b/>
          <w:color w:val="000000"/>
          <w:sz w:val="32"/>
          <w:szCs w:val="32"/>
        </w:rPr>
        <w:t>Školski kurikulum</w:t>
      </w:r>
    </w:p>
    <w:p w:rsidR="00A76DDE" w:rsidRDefault="00AB4DAB">
      <w:pPr>
        <w:pBdr>
          <w:top w:val="nil"/>
          <w:left w:val="nil"/>
          <w:bottom w:val="nil"/>
          <w:right w:val="nil"/>
          <w:between w:val="nil"/>
        </w:pBdr>
        <w:jc w:val="center"/>
        <w:rPr>
          <w:rFonts w:ascii="Arial Narrow" w:eastAsia="Arial Narrow" w:hAnsi="Arial Narrow" w:cs="Arial Narrow"/>
          <w:color w:val="000000"/>
          <w:sz w:val="32"/>
          <w:szCs w:val="32"/>
        </w:rPr>
      </w:pPr>
      <w:r>
        <w:rPr>
          <w:rFonts w:ascii="Arial Narrow" w:eastAsia="Arial Narrow" w:hAnsi="Arial Narrow" w:cs="Arial Narrow"/>
          <w:b/>
          <w:color w:val="000000"/>
          <w:sz w:val="32"/>
          <w:szCs w:val="32"/>
        </w:rPr>
        <w:t xml:space="preserve"> za školsku godinu 202</w:t>
      </w:r>
      <w:r w:rsidR="00FD2DC0">
        <w:rPr>
          <w:rFonts w:ascii="Arial Narrow" w:eastAsia="Arial Narrow" w:hAnsi="Arial Narrow" w:cs="Arial Narrow"/>
          <w:b/>
          <w:color w:val="000000"/>
          <w:sz w:val="32"/>
          <w:szCs w:val="32"/>
        </w:rPr>
        <w:t>1</w:t>
      </w:r>
      <w:r>
        <w:rPr>
          <w:rFonts w:ascii="Arial Narrow" w:eastAsia="Arial Narrow" w:hAnsi="Arial Narrow" w:cs="Arial Narrow"/>
          <w:b/>
          <w:color w:val="000000"/>
          <w:sz w:val="32"/>
          <w:szCs w:val="32"/>
        </w:rPr>
        <w:t>./20</w:t>
      </w:r>
      <w:r>
        <w:rPr>
          <w:rFonts w:ascii="Arial Narrow" w:eastAsia="Arial Narrow" w:hAnsi="Arial Narrow" w:cs="Arial Narrow"/>
          <w:b/>
          <w:sz w:val="32"/>
          <w:szCs w:val="32"/>
        </w:rPr>
        <w:t>2</w:t>
      </w:r>
      <w:r w:rsidR="00FD2DC0">
        <w:rPr>
          <w:rFonts w:ascii="Arial Narrow" w:eastAsia="Arial Narrow" w:hAnsi="Arial Narrow" w:cs="Arial Narrow"/>
          <w:b/>
          <w:sz w:val="32"/>
          <w:szCs w:val="32"/>
        </w:rPr>
        <w:t>2</w:t>
      </w:r>
      <w:r>
        <w:rPr>
          <w:rFonts w:ascii="Arial Narrow" w:eastAsia="Arial Narrow" w:hAnsi="Arial Narrow" w:cs="Arial Narrow"/>
          <w:b/>
          <w:color w:val="000000"/>
          <w:sz w:val="32"/>
          <w:szCs w:val="32"/>
        </w:rPr>
        <w:t>.</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OSNOVNI PODATCI O OSNOVNOJ ŠKOLI ANTUNA KANIŽLIĆA POŽEGA</w:t>
      </w:r>
    </w:p>
    <w:p w:rsidR="00A76DDE" w:rsidRDefault="00A76DDE">
      <w:pPr>
        <w:pBdr>
          <w:top w:val="nil"/>
          <w:left w:val="nil"/>
          <w:bottom w:val="nil"/>
          <w:right w:val="nil"/>
          <w:between w:val="nil"/>
        </w:pBdr>
        <w:jc w:val="center"/>
        <w:rPr>
          <w:rFonts w:ascii="Arial Narrow" w:eastAsia="Arial Narrow" w:hAnsi="Arial Narrow" w:cs="Arial Narrow"/>
          <w:b/>
          <w:color w:val="000000"/>
        </w:rPr>
      </w:pPr>
    </w:p>
    <w:tbl>
      <w:tblPr>
        <w:tblStyle w:val="a"/>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320"/>
      </w:tblGrid>
      <w:tr w:rsidR="00A76DDE">
        <w:tc>
          <w:tcPr>
            <w:tcW w:w="4608" w:type="dxa"/>
            <w:shd w:val="clear" w:color="auto" w:fill="D9D9D9"/>
          </w:tcPr>
          <w:p w:rsidR="00A76DDE" w:rsidRDefault="00AB4DAB">
            <w:pPr>
              <w:rPr>
                <w:rFonts w:ascii="Arial Narrow" w:eastAsia="Arial Narrow" w:hAnsi="Arial Narrow" w:cs="Arial Narrow"/>
              </w:rPr>
            </w:pPr>
            <w:r>
              <w:rPr>
                <w:rFonts w:ascii="Arial Narrow" w:eastAsia="Arial Narrow" w:hAnsi="Arial Narrow" w:cs="Arial Narrow"/>
                <w:b/>
              </w:rPr>
              <w:t>Naziv škole:</w:t>
            </w:r>
          </w:p>
        </w:tc>
        <w:tc>
          <w:tcPr>
            <w:tcW w:w="4320" w:type="dxa"/>
            <w:shd w:val="clear" w:color="auto" w:fill="D9D9D9"/>
          </w:tcPr>
          <w:p w:rsidR="00A76DDE" w:rsidRDefault="00AB4DAB">
            <w:pPr>
              <w:rPr>
                <w:rFonts w:ascii="Arial Narrow" w:eastAsia="Arial Narrow" w:hAnsi="Arial Narrow" w:cs="Arial Narrow"/>
              </w:rPr>
            </w:pPr>
            <w:r>
              <w:rPr>
                <w:rFonts w:ascii="Arial Narrow" w:eastAsia="Arial Narrow" w:hAnsi="Arial Narrow" w:cs="Arial Narrow"/>
                <w:b/>
              </w:rPr>
              <w:t>OŠ Antuna Kanižlića Požega</w:t>
            </w:r>
          </w:p>
        </w:tc>
      </w:tr>
      <w:tr w:rsidR="00A76DDE">
        <w:tc>
          <w:tcPr>
            <w:tcW w:w="4608" w:type="dxa"/>
          </w:tcPr>
          <w:p w:rsidR="00A76DDE" w:rsidRDefault="00AB4DAB">
            <w:pPr>
              <w:rPr>
                <w:rFonts w:ascii="Arial Narrow" w:eastAsia="Arial Narrow" w:hAnsi="Arial Narrow" w:cs="Arial Narrow"/>
              </w:rPr>
            </w:pPr>
            <w:r>
              <w:rPr>
                <w:rFonts w:ascii="Arial Narrow" w:eastAsia="Arial Narrow" w:hAnsi="Arial Narrow" w:cs="Arial Narrow"/>
                <w:b/>
              </w:rPr>
              <w:t>Adresa škole:</w:t>
            </w:r>
          </w:p>
        </w:tc>
        <w:tc>
          <w:tcPr>
            <w:tcW w:w="4320" w:type="dxa"/>
          </w:tcPr>
          <w:p w:rsidR="00A76DDE" w:rsidRDefault="00AB4DAB">
            <w:pPr>
              <w:rPr>
                <w:rFonts w:ascii="Arial Narrow" w:eastAsia="Arial Narrow" w:hAnsi="Arial Narrow" w:cs="Arial Narrow"/>
              </w:rPr>
            </w:pPr>
            <w:r>
              <w:rPr>
                <w:rFonts w:ascii="Arial Narrow" w:eastAsia="Arial Narrow" w:hAnsi="Arial Narrow" w:cs="Arial Narrow"/>
                <w:b/>
              </w:rPr>
              <w:t>Antuna Kanižlića 2, Požega</w:t>
            </w:r>
          </w:p>
        </w:tc>
      </w:tr>
      <w:tr w:rsidR="00A76DDE">
        <w:tc>
          <w:tcPr>
            <w:tcW w:w="4608" w:type="dxa"/>
          </w:tcPr>
          <w:p w:rsidR="00A76DDE" w:rsidRDefault="00AB4DAB">
            <w:pPr>
              <w:rPr>
                <w:rFonts w:ascii="Arial Narrow" w:eastAsia="Arial Narrow" w:hAnsi="Arial Narrow" w:cs="Arial Narrow"/>
              </w:rPr>
            </w:pPr>
            <w:r>
              <w:rPr>
                <w:rFonts w:ascii="Arial Narrow" w:eastAsia="Arial Narrow" w:hAnsi="Arial Narrow" w:cs="Arial Narrow"/>
                <w:b/>
              </w:rPr>
              <w:t>Županija:</w:t>
            </w:r>
          </w:p>
        </w:tc>
        <w:tc>
          <w:tcPr>
            <w:tcW w:w="4320" w:type="dxa"/>
          </w:tcPr>
          <w:p w:rsidR="00A76DDE" w:rsidRDefault="00AB4DAB">
            <w:pPr>
              <w:rPr>
                <w:rFonts w:ascii="Arial Narrow" w:eastAsia="Arial Narrow" w:hAnsi="Arial Narrow" w:cs="Arial Narrow"/>
              </w:rPr>
            </w:pPr>
            <w:r>
              <w:rPr>
                <w:rFonts w:ascii="Arial Narrow" w:eastAsia="Arial Narrow" w:hAnsi="Arial Narrow" w:cs="Arial Narrow"/>
                <w:b/>
              </w:rPr>
              <w:t xml:space="preserve">Požeško-slavonska </w:t>
            </w:r>
          </w:p>
        </w:tc>
      </w:tr>
      <w:tr w:rsidR="00A76DDE">
        <w:tc>
          <w:tcPr>
            <w:tcW w:w="4608" w:type="dxa"/>
          </w:tcPr>
          <w:p w:rsidR="00A76DDE" w:rsidRDefault="00AB4DAB">
            <w:pPr>
              <w:rPr>
                <w:rFonts w:ascii="Arial Narrow" w:eastAsia="Arial Narrow" w:hAnsi="Arial Narrow" w:cs="Arial Narrow"/>
              </w:rPr>
            </w:pPr>
            <w:r>
              <w:rPr>
                <w:rFonts w:ascii="Arial Narrow" w:eastAsia="Arial Narrow" w:hAnsi="Arial Narrow" w:cs="Arial Narrow"/>
                <w:b/>
              </w:rPr>
              <w:t xml:space="preserve">Telefonski broj: </w:t>
            </w:r>
          </w:p>
        </w:tc>
        <w:tc>
          <w:tcPr>
            <w:tcW w:w="4320" w:type="dxa"/>
          </w:tcPr>
          <w:p w:rsidR="00A76DDE" w:rsidRDefault="00AB4DAB">
            <w:pPr>
              <w:rPr>
                <w:rFonts w:ascii="Arial Narrow" w:eastAsia="Arial Narrow" w:hAnsi="Arial Narrow" w:cs="Arial Narrow"/>
              </w:rPr>
            </w:pPr>
            <w:r>
              <w:rPr>
                <w:rFonts w:ascii="Arial Narrow" w:eastAsia="Arial Narrow" w:hAnsi="Arial Narrow" w:cs="Arial Narrow"/>
                <w:b/>
              </w:rPr>
              <w:t xml:space="preserve">034/312 030 </w:t>
            </w:r>
          </w:p>
        </w:tc>
      </w:tr>
      <w:tr w:rsidR="00A76DDE">
        <w:trPr>
          <w:trHeight w:val="340"/>
        </w:trPr>
        <w:tc>
          <w:tcPr>
            <w:tcW w:w="4608" w:type="dxa"/>
          </w:tcPr>
          <w:p w:rsidR="00A76DDE" w:rsidRDefault="00AB4DAB">
            <w:pPr>
              <w:rPr>
                <w:rFonts w:ascii="Arial Narrow" w:eastAsia="Arial Narrow" w:hAnsi="Arial Narrow" w:cs="Arial Narrow"/>
              </w:rPr>
            </w:pPr>
            <w:r>
              <w:rPr>
                <w:rFonts w:ascii="Arial Narrow" w:eastAsia="Arial Narrow" w:hAnsi="Arial Narrow" w:cs="Arial Narrow"/>
                <w:b/>
              </w:rPr>
              <w:t>Broj telefaksa:</w:t>
            </w:r>
          </w:p>
        </w:tc>
        <w:tc>
          <w:tcPr>
            <w:tcW w:w="4320" w:type="dxa"/>
          </w:tcPr>
          <w:p w:rsidR="00A76DDE" w:rsidRDefault="00AB4DAB">
            <w:pPr>
              <w:rPr>
                <w:rFonts w:ascii="Arial Narrow" w:eastAsia="Arial Narrow" w:hAnsi="Arial Narrow" w:cs="Arial Narrow"/>
              </w:rPr>
            </w:pPr>
            <w:r>
              <w:rPr>
                <w:rFonts w:ascii="Arial Narrow" w:eastAsia="Arial Narrow" w:hAnsi="Arial Narrow" w:cs="Arial Narrow"/>
                <w:b/>
              </w:rPr>
              <w:t>034/273 681</w:t>
            </w:r>
          </w:p>
        </w:tc>
      </w:tr>
      <w:tr w:rsidR="00A76DDE">
        <w:tc>
          <w:tcPr>
            <w:tcW w:w="4608" w:type="dxa"/>
          </w:tcPr>
          <w:p w:rsidR="00A76DDE" w:rsidRDefault="00AB4DAB">
            <w:pPr>
              <w:rPr>
                <w:rFonts w:ascii="Arial Narrow" w:eastAsia="Arial Narrow" w:hAnsi="Arial Narrow" w:cs="Arial Narrow"/>
              </w:rPr>
            </w:pPr>
            <w:r>
              <w:rPr>
                <w:rFonts w:ascii="Arial Narrow" w:eastAsia="Arial Narrow" w:hAnsi="Arial Narrow" w:cs="Arial Narrow"/>
                <w:b/>
              </w:rPr>
              <w:t>Internetska pošta:</w:t>
            </w:r>
          </w:p>
        </w:tc>
        <w:tc>
          <w:tcPr>
            <w:tcW w:w="4320" w:type="dxa"/>
          </w:tcPr>
          <w:p w:rsidR="00A76DDE" w:rsidRDefault="00AB4DAB">
            <w:pPr>
              <w:rPr>
                <w:rFonts w:ascii="Arial Narrow" w:eastAsia="Arial Narrow" w:hAnsi="Arial Narrow" w:cs="Arial Narrow"/>
                <w:sz w:val="18"/>
                <w:szCs w:val="18"/>
              </w:rPr>
            </w:pPr>
            <w:r>
              <w:rPr>
                <w:rFonts w:ascii="Arial Narrow" w:eastAsia="Arial Narrow" w:hAnsi="Arial Narrow" w:cs="Arial Narrow"/>
                <w:sz w:val="18"/>
                <w:szCs w:val="18"/>
              </w:rPr>
              <w:t>akanizlica@os-akanizlica-pozega.skole.hr</w:t>
            </w:r>
          </w:p>
        </w:tc>
      </w:tr>
      <w:tr w:rsidR="00A76DDE">
        <w:tc>
          <w:tcPr>
            <w:tcW w:w="4608" w:type="dxa"/>
          </w:tcPr>
          <w:p w:rsidR="00A76DDE" w:rsidRDefault="00AB4DAB">
            <w:pPr>
              <w:rPr>
                <w:rFonts w:ascii="Arial Narrow" w:eastAsia="Arial Narrow" w:hAnsi="Arial Narrow" w:cs="Arial Narrow"/>
              </w:rPr>
            </w:pPr>
            <w:r>
              <w:rPr>
                <w:rFonts w:ascii="Arial Narrow" w:eastAsia="Arial Narrow" w:hAnsi="Arial Narrow" w:cs="Arial Narrow"/>
                <w:b/>
              </w:rPr>
              <w:t>Internetska adresa:</w:t>
            </w:r>
          </w:p>
        </w:tc>
        <w:tc>
          <w:tcPr>
            <w:tcW w:w="4320" w:type="dxa"/>
          </w:tcPr>
          <w:p w:rsidR="00A76DDE" w:rsidRDefault="00AB4DAB">
            <w:pPr>
              <w:rPr>
                <w:rFonts w:ascii="Arial Narrow" w:eastAsia="Arial Narrow" w:hAnsi="Arial Narrow" w:cs="Arial Narrow"/>
                <w:sz w:val="18"/>
                <w:szCs w:val="18"/>
              </w:rPr>
            </w:pPr>
            <w:r>
              <w:rPr>
                <w:rFonts w:ascii="Arial Narrow" w:eastAsia="Arial Narrow" w:hAnsi="Arial Narrow" w:cs="Arial Narrow"/>
                <w:sz w:val="18"/>
                <w:szCs w:val="18"/>
              </w:rPr>
              <w:t xml:space="preserve">http://os-akanizlica-pozega.skole.hr/  </w:t>
            </w:r>
          </w:p>
        </w:tc>
      </w:tr>
      <w:tr w:rsidR="00A76DDE">
        <w:tc>
          <w:tcPr>
            <w:tcW w:w="4608" w:type="dxa"/>
          </w:tcPr>
          <w:p w:rsidR="00A76DDE" w:rsidRDefault="00AB4DAB">
            <w:pPr>
              <w:rPr>
                <w:rFonts w:ascii="Arial Narrow" w:eastAsia="Arial Narrow" w:hAnsi="Arial Narrow" w:cs="Arial Narrow"/>
              </w:rPr>
            </w:pPr>
            <w:r>
              <w:rPr>
                <w:rFonts w:ascii="Arial Narrow" w:eastAsia="Arial Narrow" w:hAnsi="Arial Narrow" w:cs="Arial Narrow"/>
                <w:b/>
              </w:rPr>
              <w:t>Šifra škole:</w:t>
            </w:r>
          </w:p>
        </w:tc>
        <w:tc>
          <w:tcPr>
            <w:tcW w:w="4320" w:type="dxa"/>
          </w:tcPr>
          <w:p w:rsidR="00A76DDE" w:rsidRDefault="00AB4DAB">
            <w:pPr>
              <w:rPr>
                <w:rFonts w:ascii="Arial Narrow" w:eastAsia="Arial Narrow" w:hAnsi="Arial Narrow" w:cs="Arial Narrow"/>
              </w:rPr>
            </w:pPr>
            <w:r>
              <w:rPr>
                <w:rFonts w:ascii="Arial Narrow" w:eastAsia="Arial Narrow" w:hAnsi="Arial Narrow" w:cs="Arial Narrow"/>
                <w:b/>
              </w:rPr>
              <w:t>11-077-003</w:t>
            </w:r>
          </w:p>
        </w:tc>
      </w:tr>
      <w:tr w:rsidR="00A76DDE">
        <w:tc>
          <w:tcPr>
            <w:tcW w:w="4608" w:type="dxa"/>
          </w:tcPr>
          <w:p w:rsidR="00A76DDE" w:rsidRDefault="00AB4DAB">
            <w:pPr>
              <w:rPr>
                <w:rFonts w:ascii="Arial Narrow" w:eastAsia="Arial Narrow" w:hAnsi="Arial Narrow" w:cs="Arial Narrow"/>
              </w:rPr>
            </w:pPr>
            <w:r>
              <w:rPr>
                <w:rFonts w:ascii="Arial Narrow" w:eastAsia="Arial Narrow" w:hAnsi="Arial Narrow" w:cs="Arial Narrow"/>
                <w:b/>
              </w:rPr>
              <w:t>Matični broj škole:</w:t>
            </w:r>
          </w:p>
        </w:tc>
        <w:tc>
          <w:tcPr>
            <w:tcW w:w="4320" w:type="dxa"/>
          </w:tcPr>
          <w:p w:rsidR="00A76DDE" w:rsidRDefault="00AB4DAB">
            <w:pPr>
              <w:rPr>
                <w:rFonts w:ascii="Arial Narrow" w:eastAsia="Arial Narrow" w:hAnsi="Arial Narrow" w:cs="Arial Narrow"/>
              </w:rPr>
            </w:pPr>
            <w:r>
              <w:rPr>
                <w:rFonts w:ascii="Arial Narrow" w:eastAsia="Arial Narrow" w:hAnsi="Arial Narrow" w:cs="Arial Narrow"/>
                <w:b/>
              </w:rPr>
              <w:t>3310108</w:t>
            </w:r>
          </w:p>
        </w:tc>
      </w:tr>
      <w:tr w:rsidR="00A76DDE">
        <w:tc>
          <w:tcPr>
            <w:tcW w:w="4608" w:type="dxa"/>
          </w:tcPr>
          <w:p w:rsidR="00A76DDE" w:rsidRDefault="00AB4DAB">
            <w:pPr>
              <w:rPr>
                <w:rFonts w:ascii="Arial Narrow" w:eastAsia="Arial Narrow" w:hAnsi="Arial Narrow" w:cs="Arial Narrow"/>
              </w:rPr>
            </w:pPr>
            <w:r>
              <w:rPr>
                <w:rFonts w:ascii="Arial Narrow" w:eastAsia="Arial Narrow" w:hAnsi="Arial Narrow" w:cs="Arial Narrow"/>
                <w:b/>
              </w:rPr>
              <w:t>OIB:</w:t>
            </w:r>
          </w:p>
        </w:tc>
        <w:tc>
          <w:tcPr>
            <w:tcW w:w="4320" w:type="dxa"/>
          </w:tcPr>
          <w:p w:rsidR="00A76DDE" w:rsidRDefault="00AB4DAB">
            <w:pPr>
              <w:rPr>
                <w:rFonts w:ascii="Arial Narrow" w:eastAsia="Arial Narrow" w:hAnsi="Arial Narrow" w:cs="Arial Narrow"/>
              </w:rPr>
            </w:pPr>
            <w:r>
              <w:rPr>
                <w:rFonts w:ascii="Arial Narrow" w:eastAsia="Arial Narrow" w:hAnsi="Arial Narrow" w:cs="Arial Narrow"/>
                <w:b/>
              </w:rPr>
              <w:t>03089519494</w:t>
            </w:r>
          </w:p>
        </w:tc>
      </w:tr>
      <w:tr w:rsidR="00A76DDE">
        <w:trPr>
          <w:trHeight w:val="160"/>
        </w:trPr>
        <w:tc>
          <w:tcPr>
            <w:tcW w:w="4608" w:type="dxa"/>
            <w:shd w:val="clear" w:color="auto" w:fill="D9D9D9"/>
          </w:tcPr>
          <w:p w:rsidR="00A76DDE" w:rsidRDefault="00A76DDE">
            <w:pPr>
              <w:rPr>
                <w:rFonts w:ascii="Arial Narrow" w:eastAsia="Arial Narrow" w:hAnsi="Arial Narrow" w:cs="Arial Narrow"/>
              </w:rPr>
            </w:pPr>
          </w:p>
        </w:tc>
        <w:tc>
          <w:tcPr>
            <w:tcW w:w="4320" w:type="dxa"/>
            <w:shd w:val="clear" w:color="auto" w:fill="D9D9D9"/>
          </w:tcPr>
          <w:p w:rsidR="00A76DDE" w:rsidRDefault="00A76DDE">
            <w:pPr>
              <w:rPr>
                <w:rFonts w:ascii="Arial Narrow" w:eastAsia="Arial Narrow" w:hAnsi="Arial Narrow" w:cs="Arial Narrow"/>
              </w:rPr>
            </w:pPr>
          </w:p>
        </w:tc>
      </w:tr>
      <w:tr w:rsidR="00A76DDE">
        <w:tc>
          <w:tcPr>
            <w:tcW w:w="4608" w:type="dxa"/>
          </w:tcPr>
          <w:p w:rsidR="00A76DDE" w:rsidRDefault="00AB4DAB">
            <w:pPr>
              <w:rPr>
                <w:rFonts w:ascii="Arial Narrow" w:eastAsia="Arial Narrow" w:hAnsi="Arial Narrow" w:cs="Arial Narrow"/>
              </w:rPr>
            </w:pPr>
            <w:r>
              <w:rPr>
                <w:rFonts w:ascii="Arial Narrow" w:eastAsia="Arial Narrow" w:hAnsi="Arial Narrow" w:cs="Arial Narrow"/>
                <w:b/>
              </w:rPr>
              <w:t>Ravnatelj škole:</w:t>
            </w:r>
          </w:p>
        </w:tc>
        <w:tc>
          <w:tcPr>
            <w:tcW w:w="4320" w:type="dxa"/>
          </w:tcPr>
          <w:p w:rsidR="00A76DDE" w:rsidRDefault="00AB4DAB">
            <w:pPr>
              <w:rPr>
                <w:rFonts w:ascii="Arial Narrow" w:eastAsia="Arial Narrow" w:hAnsi="Arial Narrow" w:cs="Arial Narrow"/>
              </w:rPr>
            </w:pPr>
            <w:r>
              <w:rPr>
                <w:rFonts w:ascii="Arial Narrow" w:eastAsia="Arial Narrow" w:hAnsi="Arial Narrow" w:cs="Arial Narrow"/>
                <w:b/>
              </w:rPr>
              <w:t>Marija Samardžija</w:t>
            </w:r>
          </w:p>
        </w:tc>
      </w:tr>
      <w:tr w:rsidR="00A76DDE">
        <w:tc>
          <w:tcPr>
            <w:tcW w:w="4608" w:type="dxa"/>
          </w:tcPr>
          <w:p w:rsidR="00A76DDE" w:rsidRDefault="00AB4DAB">
            <w:pPr>
              <w:rPr>
                <w:rFonts w:ascii="Arial Narrow" w:eastAsia="Arial Narrow" w:hAnsi="Arial Narrow" w:cs="Arial Narrow"/>
              </w:rPr>
            </w:pPr>
            <w:r>
              <w:rPr>
                <w:rFonts w:ascii="Arial Narrow" w:eastAsia="Arial Narrow" w:hAnsi="Arial Narrow" w:cs="Arial Narrow"/>
                <w:b/>
              </w:rPr>
              <w:t>Zamjenik ravnatelja:</w:t>
            </w:r>
          </w:p>
        </w:tc>
        <w:tc>
          <w:tcPr>
            <w:tcW w:w="4320" w:type="dxa"/>
          </w:tcPr>
          <w:p w:rsidR="00A76DDE" w:rsidRDefault="00AB4DAB">
            <w:pPr>
              <w:rPr>
                <w:rFonts w:ascii="Arial Narrow" w:eastAsia="Arial Narrow" w:hAnsi="Arial Narrow" w:cs="Arial Narrow"/>
              </w:rPr>
            </w:pPr>
            <w:r>
              <w:rPr>
                <w:rFonts w:ascii="Arial Narrow" w:eastAsia="Arial Narrow" w:hAnsi="Arial Narrow" w:cs="Arial Narrow"/>
                <w:b/>
              </w:rPr>
              <w:t>Renata Marinić</w:t>
            </w:r>
          </w:p>
        </w:tc>
      </w:tr>
      <w:tr w:rsidR="00A76DDE">
        <w:tc>
          <w:tcPr>
            <w:tcW w:w="4608" w:type="dxa"/>
          </w:tcPr>
          <w:p w:rsidR="00A76DDE" w:rsidRDefault="00AB4DAB">
            <w:pPr>
              <w:rPr>
                <w:rFonts w:ascii="Arial Narrow" w:eastAsia="Arial Narrow" w:hAnsi="Arial Narrow" w:cs="Arial Narrow"/>
              </w:rPr>
            </w:pPr>
            <w:r>
              <w:rPr>
                <w:rFonts w:ascii="Arial Narrow" w:eastAsia="Arial Narrow" w:hAnsi="Arial Narrow" w:cs="Arial Narrow"/>
                <w:b/>
              </w:rPr>
              <w:t>Voditelj smjene:</w:t>
            </w:r>
          </w:p>
        </w:tc>
        <w:tc>
          <w:tcPr>
            <w:tcW w:w="4320" w:type="dxa"/>
          </w:tcPr>
          <w:p w:rsidR="00A76DDE" w:rsidRDefault="00AB4DAB">
            <w:pPr>
              <w:rPr>
                <w:rFonts w:ascii="Arial Narrow" w:eastAsia="Arial Narrow" w:hAnsi="Arial Narrow" w:cs="Arial Narrow"/>
              </w:rPr>
            </w:pPr>
            <w:r w:rsidRPr="005B26F5">
              <w:rPr>
                <w:rFonts w:ascii="Arial Narrow" w:eastAsia="Arial Narrow" w:hAnsi="Arial Narrow" w:cs="Arial Narrow"/>
                <w:b/>
              </w:rPr>
              <w:t>Nevena Papak</w:t>
            </w:r>
          </w:p>
        </w:tc>
      </w:tr>
      <w:tr w:rsidR="00A76DDE">
        <w:tc>
          <w:tcPr>
            <w:tcW w:w="4608" w:type="dxa"/>
          </w:tcPr>
          <w:p w:rsidR="00A76DDE" w:rsidRDefault="00AB4DAB">
            <w:pPr>
              <w:rPr>
                <w:rFonts w:ascii="Arial Narrow" w:eastAsia="Arial Narrow" w:hAnsi="Arial Narrow" w:cs="Arial Narrow"/>
              </w:rPr>
            </w:pPr>
            <w:r>
              <w:rPr>
                <w:rFonts w:ascii="Arial Narrow" w:eastAsia="Arial Narrow" w:hAnsi="Arial Narrow" w:cs="Arial Narrow"/>
                <w:b/>
              </w:rPr>
              <w:t>Voditelj područne škole:</w:t>
            </w:r>
          </w:p>
        </w:tc>
        <w:tc>
          <w:tcPr>
            <w:tcW w:w="4320" w:type="dxa"/>
          </w:tcPr>
          <w:p w:rsidR="00A76DDE" w:rsidRDefault="00AB4DAB">
            <w:pPr>
              <w:rPr>
                <w:rFonts w:ascii="Arial Narrow" w:eastAsia="Arial Narrow" w:hAnsi="Arial Narrow" w:cs="Arial Narrow"/>
              </w:rPr>
            </w:pPr>
            <w:r>
              <w:rPr>
                <w:rFonts w:ascii="Arial Narrow" w:eastAsia="Arial Narrow" w:hAnsi="Arial Narrow" w:cs="Arial Narrow"/>
                <w:b/>
              </w:rPr>
              <w:t>Josipa Valentić</w:t>
            </w:r>
          </w:p>
        </w:tc>
      </w:tr>
      <w:tr w:rsidR="00A76DDE">
        <w:trPr>
          <w:trHeight w:val="160"/>
        </w:trPr>
        <w:tc>
          <w:tcPr>
            <w:tcW w:w="4608" w:type="dxa"/>
            <w:shd w:val="clear" w:color="auto" w:fill="D9D9D9"/>
          </w:tcPr>
          <w:p w:rsidR="00A76DDE" w:rsidRDefault="00A76DDE">
            <w:pPr>
              <w:rPr>
                <w:rFonts w:ascii="Arial Narrow" w:eastAsia="Arial Narrow" w:hAnsi="Arial Narrow" w:cs="Arial Narrow"/>
              </w:rPr>
            </w:pPr>
          </w:p>
        </w:tc>
        <w:tc>
          <w:tcPr>
            <w:tcW w:w="4320" w:type="dxa"/>
            <w:shd w:val="clear" w:color="auto" w:fill="D9D9D9"/>
          </w:tcPr>
          <w:p w:rsidR="00A76DDE" w:rsidRDefault="00A76DDE">
            <w:pPr>
              <w:rPr>
                <w:rFonts w:ascii="Arial Narrow" w:eastAsia="Arial Narrow" w:hAnsi="Arial Narrow" w:cs="Arial Narrow"/>
              </w:rPr>
            </w:pPr>
          </w:p>
        </w:tc>
      </w:tr>
      <w:tr w:rsidR="00A76DDE">
        <w:tc>
          <w:tcPr>
            <w:tcW w:w="4608" w:type="dxa"/>
          </w:tcPr>
          <w:p w:rsidR="00A76DDE" w:rsidRDefault="00AB4DAB">
            <w:pPr>
              <w:rPr>
                <w:rFonts w:ascii="Arial Narrow" w:eastAsia="Arial Narrow" w:hAnsi="Arial Narrow" w:cs="Arial Narrow"/>
              </w:rPr>
            </w:pPr>
            <w:r>
              <w:rPr>
                <w:rFonts w:ascii="Arial Narrow" w:eastAsia="Arial Narrow" w:hAnsi="Arial Narrow" w:cs="Arial Narrow"/>
                <w:b/>
              </w:rPr>
              <w:t>Ukupan broj razrednih odjela:</w:t>
            </w:r>
          </w:p>
        </w:tc>
        <w:tc>
          <w:tcPr>
            <w:tcW w:w="4320" w:type="dxa"/>
          </w:tcPr>
          <w:p w:rsidR="00A76DDE" w:rsidRDefault="00AB4DAB">
            <w:pPr>
              <w:rPr>
                <w:rFonts w:ascii="Arial Narrow" w:eastAsia="Arial Narrow" w:hAnsi="Arial Narrow" w:cs="Arial Narrow"/>
              </w:rPr>
            </w:pPr>
            <w:r>
              <w:rPr>
                <w:rFonts w:ascii="Arial Narrow" w:eastAsia="Arial Narrow" w:hAnsi="Arial Narrow" w:cs="Arial Narrow"/>
                <w:b/>
              </w:rPr>
              <w:t>2</w:t>
            </w:r>
            <w:r w:rsidR="000E5169">
              <w:rPr>
                <w:rFonts w:ascii="Arial Narrow" w:eastAsia="Arial Narrow" w:hAnsi="Arial Narrow" w:cs="Arial Narrow"/>
                <w:b/>
              </w:rPr>
              <w:t>6</w:t>
            </w:r>
          </w:p>
        </w:tc>
      </w:tr>
      <w:tr w:rsidR="00A76DDE">
        <w:tc>
          <w:tcPr>
            <w:tcW w:w="4608" w:type="dxa"/>
          </w:tcPr>
          <w:p w:rsidR="00A76DDE" w:rsidRDefault="00AB4DAB">
            <w:pPr>
              <w:rPr>
                <w:rFonts w:ascii="Arial Narrow" w:eastAsia="Arial Narrow" w:hAnsi="Arial Narrow" w:cs="Arial Narrow"/>
              </w:rPr>
            </w:pPr>
            <w:r>
              <w:rPr>
                <w:rFonts w:ascii="Arial Narrow" w:eastAsia="Arial Narrow" w:hAnsi="Arial Narrow" w:cs="Arial Narrow"/>
                <w:b/>
              </w:rPr>
              <w:t>Broj razrednih odjela u matičnoj školi:</w:t>
            </w:r>
          </w:p>
        </w:tc>
        <w:tc>
          <w:tcPr>
            <w:tcW w:w="4320" w:type="dxa"/>
          </w:tcPr>
          <w:p w:rsidR="00A76DDE" w:rsidRDefault="00AB4DAB">
            <w:pPr>
              <w:rPr>
                <w:rFonts w:ascii="Arial Narrow" w:eastAsia="Arial Narrow" w:hAnsi="Arial Narrow" w:cs="Arial Narrow"/>
              </w:rPr>
            </w:pPr>
            <w:r>
              <w:rPr>
                <w:rFonts w:ascii="Arial Narrow" w:eastAsia="Arial Narrow" w:hAnsi="Arial Narrow" w:cs="Arial Narrow"/>
                <w:b/>
              </w:rPr>
              <w:t>2</w:t>
            </w:r>
            <w:r w:rsidR="000E5169">
              <w:rPr>
                <w:rFonts w:ascii="Arial Narrow" w:eastAsia="Arial Narrow" w:hAnsi="Arial Narrow" w:cs="Arial Narrow"/>
                <w:b/>
              </w:rPr>
              <w:t>2</w:t>
            </w:r>
          </w:p>
        </w:tc>
      </w:tr>
      <w:tr w:rsidR="00A76DDE">
        <w:tc>
          <w:tcPr>
            <w:tcW w:w="4608" w:type="dxa"/>
          </w:tcPr>
          <w:p w:rsidR="00A76DDE" w:rsidRDefault="00AB4DAB">
            <w:pPr>
              <w:rPr>
                <w:rFonts w:ascii="Arial Narrow" w:eastAsia="Arial Narrow" w:hAnsi="Arial Narrow" w:cs="Arial Narrow"/>
              </w:rPr>
            </w:pPr>
            <w:r>
              <w:rPr>
                <w:rFonts w:ascii="Arial Narrow" w:eastAsia="Arial Narrow" w:hAnsi="Arial Narrow" w:cs="Arial Narrow"/>
                <w:b/>
              </w:rPr>
              <w:t>Broj razrednih odjela u područnoj školi:</w:t>
            </w:r>
          </w:p>
        </w:tc>
        <w:tc>
          <w:tcPr>
            <w:tcW w:w="4320" w:type="dxa"/>
          </w:tcPr>
          <w:p w:rsidR="00A76DDE" w:rsidRDefault="00AB4DAB">
            <w:pPr>
              <w:rPr>
                <w:rFonts w:ascii="Arial Narrow" w:eastAsia="Arial Narrow" w:hAnsi="Arial Narrow" w:cs="Arial Narrow"/>
              </w:rPr>
            </w:pPr>
            <w:r>
              <w:rPr>
                <w:rFonts w:ascii="Arial Narrow" w:eastAsia="Arial Narrow" w:hAnsi="Arial Narrow" w:cs="Arial Narrow"/>
                <w:b/>
              </w:rPr>
              <w:t>4</w:t>
            </w:r>
          </w:p>
        </w:tc>
      </w:tr>
      <w:tr w:rsidR="00A76DDE">
        <w:tc>
          <w:tcPr>
            <w:tcW w:w="4608" w:type="dxa"/>
          </w:tcPr>
          <w:p w:rsidR="00A76DDE" w:rsidRDefault="00AB4DAB">
            <w:pPr>
              <w:rPr>
                <w:rFonts w:ascii="Arial Narrow" w:eastAsia="Arial Narrow" w:hAnsi="Arial Narrow" w:cs="Arial Narrow"/>
              </w:rPr>
            </w:pPr>
            <w:r>
              <w:rPr>
                <w:rFonts w:ascii="Arial Narrow" w:eastAsia="Arial Narrow" w:hAnsi="Arial Narrow" w:cs="Arial Narrow"/>
                <w:b/>
              </w:rPr>
              <w:t>Broj razrednih odjela RN-a:</w:t>
            </w:r>
          </w:p>
        </w:tc>
        <w:tc>
          <w:tcPr>
            <w:tcW w:w="4320" w:type="dxa"/>
          </w:tcPr>
          <w:p w:rsidR="00A76DDE" w:rsidRDefault="00AB4DAB">
            <w:pPr>
              <w:rPr>
                <w:rFonts w:ascii="Arial Narrow" w:eastAsia="Arial Narrow" w:hAnsi="Arial Narrow" w:cs="Arial Narrow"/>
              </w:rPr>
            </w:pPr>
            <w:r>
              <w:rPr>
                <w:rFonts w:ascii="Arial Narrow" w:eastAsia="Arial Narrow" w:hAnsi="Arial Narrow" w:cs="Arial Narrow"/>
                <w:b/>
              </w:rPr>
              <w:t>13</w:t>
            </w:r>
          </w:p>
        </w:tc>
      </w:tr>
      <w:tr w:rsidR="00A76DDE">
        <w:tc>
          <w:tcPr>
            <w:tcW w:w="4608" w:type="dxa"/>
          </w:tcPr>
          <w:p w:rsidR="00A76DDE" w:rsidRDefault="00AB4DAB">
            <w:pPr>
              <w:rPr>
                <w:rFonts w:ascii="Arial Narrow" w:eastAsia="Arial Narrow" w:hAnsi="Arial Narrow" w:cs="Arial Narrow"/>
              </w:rPr>
            </w:pPr>
            <w:r>
              <w:rPr>
                <w:rFonts w:ascii="Arial Narrow" w:eastAsia="Arial Narrow" w:hAnsi="Arial Narrow" w:cs="Arial Narrow"/>
                <w:b/>
              </w:rPr>
              <w:t>Broj razrednih odjela PN-a:</w:t>
            </w:r>
          </w:p>
        </w:tc>
        <w:tc>
          <w:tcPr>
            <w:tcW w:w="4320" w:type="dxa"/>
          </w:tcPr>
          <w:p w:rsidR="00A76DDE" w:rsidRDefault="00AB4DAB">
            <w:pPr>
              <w:rPr>
                <w:rFonts w:ascii="Arial Narrow" w:eastAsia="Arial Narrow" w:hAnsi="Arial Narrow" w:cs="Arial Narrow"/>
              </w:rPr>
            </w:pPr>
            <w:r>
              <w:rPr>
                <w:rFonts w:ascii="Arial Narrow" w:eastAsia="Arial Narrow" w:hAnsi="Arial Narrow" w:cs="Arial Narrow"/>
                <w:b/>
              </w:rPr>
              <w:t>1</w:t>
            </w:r>
            <w:r w:rsidR="00BD55AD">
              <w:rPr>
                <w:rFonts w:ascii="Arial Narrow" w:eastAsia="Arial Narrow" w:hAnsi="Arial Narrow" w:cs="Arial Narrow"/>
                <w:b/>
              </w:rPr>
              <w:t>3</w:t>
            </w:r>
          </w:p>
        </w:tc>
      </w:tr>
      <w:tr w:rsidR="00A76DDE">
        <w:tc>
          <w:tcPr>
            <w:tcW w:w="4608" w:type="dxa"/>
          </w:tcPr>
          <w:p w:rsidR="00A76DDE" w:rsidRDefault="00AB4DAB">
            <w:pPr>
              <w:rPr>
                <w:rFonts w:ascii="Arial Narrow" w:eastAsia="Arial Narrow" w:hAnsi="Arial Narrow" w:cs="Arial Narrow"/>
              </w:rPr>
            </w:pPr>
            <w:r>
              <w:rPr>
                <w:rFonts w:ascii="Arial Narrow" w:eastAsia="Arial Narrow" w:hAnsi="Arial Narrow" w:cs="Arial Narrow"/>
                <w:b/>
              </w:rPr>
              <w:t>Broj smjena:</w:t>
            </w:r>
          </w:p>
        </w:tc>
        <w:tc>
          <w:tcPr>
            <w:tcW w:w="4320" w:type="dxa"/>
          </w:tcPr>
          <w:p w:rsidR="00A76DDE" w:rsidRDefault="00AB4DAB">
            <w:pPr>
              <w:rPr>
                <w:rFonts w:ascii="Arial Narrow" w:eastAsia="Arial Narrow" w:hAnsi="Arial Narrow" w:cs="Arial Narrow"/>
              </w:rPr>
            </w:pPr>
            <w:r>
              <w:rPr>
                <w:rFonts w:ascii="Arial Narrow" w:eastAsia="Arial Narrow" w:hAnsi="Arial Narrow" w:cs="Arial Narrow"/>
                <w:b/>
              </w:rPr>
              <w:t>2</w:t>
            </w:r>
          </w:p>
        </w:tc>
      </w:tr>
      <w:tr w:rsidR="00A76DDE">
        <w:tc>
          <w:tcPr>
            <w:tcW w:w="4608" w:type="dxa"/>
          </w:tcPr>
          <w:p w:rsidR="00A76DDE" w:rsidRDefault="00AB4DAB">
            <w:pPr>
              <w:rPr>
                <w:rFonts w:ascii="Arial Narrow" w:eastAsia="Arial Narrow" w:hAnsi="Arial Narrow" w:cs="Arial Narrow"/>
              </w:rPr>
            </w:pPr>
            <w:r>
              <w:rPr>
                <w:rFonts w:ascii="Arial Narrow" w:eastAsia="Arial Narrow" w:hAnsi="Arial Narrow" w:cs="Arial Narrow"/>
                <w:b/>
              </w:rPr>
              <w:t>Početak i završetak svake smjene:</w:t>
            </w:r>
          </w:p>
        </w:tc>
        <w:tc>
          <w:tcPr>
            <w:tcW w:w="4320" w:type="dxa"/>
          </w:tcPr>
          <w:p w:rsidR="00A76DDE" w:rsidRDefault="00AB4DAB">
            <w:pPr>
              <w:rPr>
                <w:rFonts w:ascii="Arial Narrow" w:eastAsia="Arial Narrow" w:hAnsi="Arial Narrow" w:cs="Arial Narrow"/>
              </w:rPr>
            </w:pPr>
            <w:r>
              <w:rPr>
                <w:rFonts w:ascii="Arial Narrow" w:eastAsia="Arial Narrow" w:hAnsi="Arial Narrow" w:cs="Arial Narrow"/>
                <w:b/>
              </w:rPr>
              <w:t>I.  8,00 – 12,45          II. 13,30 – 18,15</w:t>
            </w:r>
          </w:p>
        </w:tc>
      </w:tr>
      <w:tr w:rsidR="00A76DDE">
        <w:tc>
          <w:tcPr>
            <w:tcW w:w="4608" w:type="dxa"/>
          </w:tcPr>
          <w:p w:rsidR="00A76DDE" w:rsidRDefault="00AB4DAB">
            <w:pPr>
              <w:rPr>
                <w:rFonts w:ascii="Arial Narrow" w:eastAsia="Arial Narrow" w:hAnsi="Arial Narrow" w:cs="Arial Narrow"/>
              </w:rPr>
            </w:pPr>
            <w:r>
              <w:rPr>
                <w:rFonts w:ascii="Arial Narrow" w:eastAsia="Arial Narrow" w:hAnsi="Arial Narrow" w:cs="Arial Narrow"/>
                <w:b/>
              </w:rPr>
              <w:t>Broj radnika:</w:t>
            </w:r>
          </w:p>
        </w:tc>
        <w:tc>
          <w:tcPr>
            <w:tcW w:w="4320" w:type="dxa"/>
          </w:tcPr>
          <w:p w:rsidR="00A76DDE" w:rsidRDefault="00AB4DAB">
            <w:pPr>
              <w:rPr>
                <w:rFonts w:ascii="Arial Narrow" w:eastAsia="Arial Narrow" w:hAnsi="Arial Narrow" w:cs="Arial Narrow"/>
              </w:rPr>
            </w:pPr>
            <w:r>
              <w:rPr>
                <w:rFonts w:ascii="Arial Narrow" w:eastAsia="Arial Narrow" w:hAnsi="Arial Narrow" w:cs="Arial Narrow"/>
                <w:b/>
              </w:rPr>
              <w:t>6</w:t>
            </w:r>
            <w:r w:rsidR="00C3494D">
              <w:rPr>
                <w:rFonts w:ascii="Arial Narrow" w:eastAsia="Arial Narrow" w:hAnsi="Arial Narrow" w:cs="Arial Narrow"/>
                <w:b/>
              </w:rPr>
              <w:t>7</w:t>
            </w:r>
          </w:p>
        </w:tc>
      </w:tr>
      <w:tr w:rsidR="00A76DDE">
        <w:tc>
          <w:tcPr>
            <w:tcW w:w="4608" w:type="dxa"/>
          </w:tcPr>
          <w:p w:rsidR="00A76DDE" w:rsidRDefault="00AB4DAB">
            <w:pPr>
              <w:rPr>
                <w:rFonts w:ascii="Arial Narrow" w:eastAsia="Arial Narrow" w:hAnsi="Arial Narrow" w:cs="Arial Narrow"/>
              </w:rPr>
            </w:pPr>
            <w:r>
              <w:rPr>
                <w:rFonts w:ascii="Arial Narrow" w:eastAsia="Arial Narrow" w:hAnsi="Arial Narrow" w:cs="Arial Narrow"/>
                <w:b/>
              </w:rPr>
              <w:t xml:space="preserve">Ravnatelj </w:t>
            </w:r>
          </w:p>
        </w:tc>
        <w:tc>
          <w:tcPr>
            <w:tcW w:w="4320" w:type="dxa"/>
          </w:tcPr>
          <w:p w:rsidR="00A76DDE" w:rsidRDefault="00AB4DAB">
            <w:pPr>
              <w:rPr>
                <w:rFonts w:ascii="Arial Narrow" w:eastAsia="Arial Narrow" w:hAnsi="Arial Narrow" w:cs="Arial Narrow"/>
                <w:sz w:val="22"/>
                <w:szCs w:val="22"/>
              </w:rPr>
            </w:pPr>
            <w:r>
              <w:rPr>
                <w:rFonts w:ascii="Arial Narrow" w:eastAsia="Arial Narrow" w:hAnsi="Arial Narrow" w:cs="Arial Narrow"/>
                <w:b/>
                <w:sz w:val="22"/>
                <w:szCs w:val="22"/>
              </w:rPr>
              <w:t>1</w:t>
            </w:r>
          </w:p>
        </w:tc>
      </w:tr>
      <w:tr w:rsidR="00A76DDE">
        <w:tc>
          <w:tcPr>
            <w:tcW w:w="4608" w:type="dxa"/>
          </w:tcPr>
          <w:p w:rsidR="00A76DDE" w:rsidRDefault="00AB4DAB">
            <w:pPr>
              <w:rPr>
                <w:rFonts w:ascii="Arial Narrow" w:eastAsia="Arial Narrow" w:hAnsi="Arial Narrow" w:cs="Arial Narrow"/>
              </w:rPr>
            </w:pPr>
            <w:r>
              <w:rPr>
                <w:rFonts w:ascii="Arial Narrow" w:eastAsia="Arial Narrow" w:hAnsi="Arial Narrow" w:cs="Arial Narrow"/>
                <w:b/>
              </w:rPr>
              <w:t>Broj učitelja premetne nastave:</w:t>
            </w:r>
          </w:p>
        </w:tc>
        <w:tc>
          <w:tcPr>
            <w:tcW w:w="4320" w:type="dxa"/>
          </w:tcPr>
          <w:p w:rsidR="00A76DDE" w:rsidRDefault="00AB4DAB">
            <w:pPr>
              <w:rPr>
                <w:rFonts w:ascii="Arial Narrow" w:eastAsia="Arial Narrow" w:hAnsi="Arial Narrow" w:cs="Arial Narrow"/>
              </w:rPr>
            </w:pPr>
            <w:r>
              <w:rPr>
                <w:rFonts w:ascii="Arial Narrow" w:eastAsia="Arial Narrow" w:hAnsi="Arial Narrow" w:cs="Arial Narrow"/>
                <w:b/>
              </w:rPr>
              <w:t>3</w:t>
            </w:r>
            <w:r w:rsidR="003A50FE">
              <w:rPr>
                <w:rFonts w:ascii="Arial Narrow" w:eastAsia="Arial Narrow" w:hAnsi="Arial Narrow" w:cs="Arial Narrow"/>
                <w:b/>
              </w:rPr>
              <w:t>5</w:t>
            </w:r>
          </w:p>
        </w:tc>
      </w:tr>
      <w:tr w:rsidR="00A76DDE">
        <w:tc>
          <w:tcPr>
            <w:tcW w:w="4608" w:type="dxa"/>
          </w:tcPr>
          <w:p w:rsidR="00A76DDE" w:rsidRDefault="00AB4DAB">
            <w:pPr>
              <w:rPr>
                <w:rFonts w:ascii="Arial Narrow" w:eastAsia="Arial Narrow" w:hAnsi="Arial Narrow" w:cs="Arial Narrow"/>
              </w:rPr>
            </w:pPr>
            <w:r>
              <w:rPr>
                <w:rFonts w:ascii="Arial Narrow" w:eastAsia="Arial Narrow" w:hAnsi="Arial Narrow" w:cs="Arial Narrow"/>
                <w:b/>
              </w:rPr>
              <w:t>Broj učitelja razredne nastave:</w:t>
            </w:r>
          </w:p>
        </w:tc>
        <w:tc>
          <w:tcPr>
            <w:tcW w:w="4320" w:type="dxa"/>
          </w:tcPr>
          <w:p w:rsidR="00A76DDE" w:rsidRDefault="00AB4DAB">
            <w:pPr>
              <w:rPr>
                <w:rFonts w:ascii="Arial Narrow" w:eastAsia="Arial Narrow" w:hAnsi="Arial Narrow" w:cs="Arial Narrow"/>
              </w:rPr>
            </w:pPr>
            <w:r>
              <w:rPr>
                <w:rFonts w:ascii="Arial Narrow" w:eastAsia="Arial Narrow" w:hAnsi="Arial Narrow" w:cs="Arial Narrow"/>
                <w:b/>
              </w:rPr>
              <w:t>1</w:t>
            </w:r>
            <w:r w:rsidR="009B29EE">
              <w:rPr>
                <w:rFonts w:ascii="Arial Narrow" w:eastAsia="Arial Narrow" w:hAnsi="Arial Narrow" w:cs="Arial Narrow"/>
                <w:b/>
              </w:rPr>
              <w:t>3</w:t>
            </w:r>
          </w:p>
        </w:tc>
      </w:tr>
      <w:tr w:rsidR="00A76DDE">
        <w:tc>
          <w:tcPr>
            <w:tcW w:w="4608" w:type="dxa"/>
          </w:tcPr>
          <w:p w:rsidR="00A76DDE" w:rsidRDefault="00AB4DAB">
            <w:pPr>
              <w:rPr>
                <w:rFonts w:ascii="Arial Narrow" w:eastAsia="Arial Narrow" w:hAnsi="Arial Narrow" w:cs="Arial Narrow"/>
              </w:rPr>
            </w:pPr>
            <w:r>
              <w:rPr>
                <w:rFonts w:ascii="Arial Narrow" w:eastAsia="Arial Narrow" w:hAnsi="Arial Narrow" w:cs="Arial Narrow"/>
                <w:b/>
              </w:rPr>
              <w:t>Broj učitelja u produženom boravku:</w:t>
            </w:r>
          </w:p>
        </w:tc>
        <w:tc>
          <w:tcPr>
            <w:tcW w:w="4320" w:type="dxa"/>
          </w:tcPr>
          <w:p w:rsidR="00A76DDE" w:rsidRDefault="00AB4DAB">
            <w:pPr>
              <w:rPr>
                <w:rFonts w:ascii="Arial Narrow" w:eastAsia="Arial Narrow" w:hAnsi="Arial Narrow" w:cs="Arial Narrow"/>
              </w:rPr>
            </w:pPr>
            <w:r>
              <w:rPr>
                <w:rFonts w:ascii="Arial Narrow" w:eastAsia="Arial Narrow" w:hAnsi="Arial Narrow" w:cs="Arial Narrow"/>
                <w:b/>
              </w:rPr>
              <w:t xml:space="preserve">4 </w:t>
            </w:r>
          </w:p>
        </w:tc>
      </w:tr>
      <w:tr w:rsidR="00A76DDE">
        <w:tc>
          <w:tcPr>
            <w:tcW w:w="4608" w:type="dxa"/>
          </w:tcPr>
          <w:p w:rsidR="00A76DDE" w:rsidRDefault="00AB4DAB">
            <w:pPr>
              <w:rPr>
                <w:rFonts w:ascii="Arial Narrow" w:eastAsia="Arial Narrow" w:hAnsi="Arial Narrow" w:cs="Arial Narrow"/>
              </w:rPr>
            </w:pPr>
            <w:r>
              <w:rPr>
                <w:rFonts w:ascii="Arial Narrow" w:eastAsia="Arial Narrow" w:hAnsi="Arial Narrow" w:cs="Arial Narrow"/>
                <w:b/>
              </w:rPr>
              <w:t>Broj stručnih suradnika:</w:t>
            </w:r>
          </w:p>
        </w:tc>
        <w:tc>
          <w:tcPr>
            <w:tcW w:w="4320" w:type="dxa"/>
          </w:tcPr>
          <w:p w:rsidR="00A76DDE" w:rsidRDefault="00AB4DAB">
            <w:pPr>
              <w:rPr>
                <w:rFonts w:ascii="Arial Narrow" w:eastAsia="Arial Narrow" w:hAnsi="Arial Narrow" w:cs="Arial Narrow"/>
              </w:rPr>
            </w:pPr>
            <w:r>
              <w:rPr>
                <w:rFonts w:ascii="Arial Narrow" w:eastAsia="Arial Narrow" w:hAnsi="Arial Narrow" w:cs="Arial Narrow"/>
                <w:b/>
              </w:rPr>
              <w:t>4</w:t>
            </w:r>
          </w:p>
        </w:tc>
      </w:tr>
      <w:tr w:rsidR="00A76DDE">
        <w:tc>
          <w:tcPr>
            <w:tcW w:w="4608" w:type="dxa"/>
          </w:tcPr>
          <w:p w:rsidR="00A76DDE" w:rsidRDefault="00AB4DAB">
            <w:pPr>
              <w:rPr>
                <w:rFonts w:ascii="Arial Narrow" w:eastAsia="Arial Narrow" w:hAnsi="Arial Narrow" w:cs="Arial Narrow"/>
              </w:rPr>
            </w:pPr>
            <w:r>
              <w:rPr>
                <w:rFonts w:ascii="Arial Narrow" w:eastAsia="Arial Narrow" w:hAnsi="Arial Narrow" w:cs="Arial Narrow"/>
                <w:b/>
              </w:rPr>
              <w:t xml:space="preserve">Tajnica i administrativno-tehničke službe </w:t>
            </w:r>
          </w:p>
        </w:tc>
        <w:tc>
          <w:tcPr>
            <w:tcW w:w="4320" w:type="dxa"/>
          </w:tcPr>
          <w:p w:rsidR="00A76DDE" w:rsidRDefault="00AB4DAB">
            <w:pPr>
              <w:rPr>
                <w:rFonts w:ascii="Arial Narrow" w:eastAsia="Arial Narrow" w:hAnsi="Arial Narrow" w:cs="Arial Narrow"/>
                <w:sz w:val="22"/>
                <w:szCs w:val="22"/>
              </w:rPr>
            </w:pPr>
            <w:r>
              <w:rPr>
                <w:rFonts w:ascii="Arial Narrow" w:eastAsia="Arial Narrow" w:hAnsi="Arial Narrow" w:cs="Arial Narrow"/>
                <w:b/>
                <w:sz w:val="22"/>
                <w:szCs w:val="22"/>
              </w:rPr>
              <w:t>11</w:t>
            </w:r>
          </w:p>
        </w:tc>
      </w:tr>
      <w:tr w:rsidR="00A76DDE">
        <w:trPr>
          <w:trHeight w:val="160"/>
        </w:trPr>
        <w:tc>
          <w:tcPr>
            <w:tcW w:w="4608" w:type="dxa"/>
            <w:shd w:val="clear" w:color="auto" w:fill="D9D9D9"/>
          </w:tcPr>
          <w:p w:rsidR="00A76DDE" w:rsidRDefault="00A76DDE">
            <w:pPr>
              <w:rPr>
                <w:rFonts w:ascii="Arial Narrow" w:eastAsia="Arial Narrow" w:hAnsi="Arial Narrow" w:cs="Arial Narrow"/>
              </w:rPr>
            </w:pPr>
          </w:p>
        </w:tc>
        <w:tc>
          <w:tcPr>
            <w:tcW w:w="4320" w:type="dxa"/>
            <w:shd w:val="clear" w:color="auto" w:fill="D9D9D9"/>
          </w:tcPr>
          <w:p w:rsidR="00A76DDE" w:rsidRDefault="00A76DDE">
            <w:pPr>
              <w:rPr>
                <w:rFonts w:ascii="Arial Narrow" w:eastAsia="Arial Narrow" w:hAnsi="Arial Narrow" w:cs="Arial Narrow"/>
              </w:rPr>
            </w:pPr>
          </w:p>
        </w:tc>
      </w:tr>
    </w:tbl>
    <w:p w:rsidR="00A76DDE" w:rsidRDefault="00A76DDE">
      <w:pPr>
        <w:ind w:right="-338"/>
        <w:rPr>
          <w:rFonts w:ascii="Arial" w:eastAsia="Arial" w:hAnsi="Arial" w:cs="Arial"/>
        </w:rPr>
      </w:pPr>
    </w:p>
    <w:p w:rsidR="00686F52" w:rsidRDefault="00686F52">
      <w:pPr>
        <w:ind w:right="-338"/>
        <w:rPr>
          <w:rFonts w:ascii="Arial" w:eastAsia="Arial" w:hAnsi="Arial" w:cs="Arial"/>
        </w:rPr>
      </w:pPr>
    </w:p>
    <w:p w:rsidR="00686F52" w:rsidRDefault="00686F52">
      <w:pPr>
        <w:ind w:right="-338"/>
        <w:rPr>
          <w:rFonts w:ascii="Arial" w:eastAsia="Arial" w:hAnsi="Arial" w:cs="Arial"/>
        </w:rPr>
      </w:pPr>
    </w:p>
    <w:p w:rsidR="00686F52" w:rsidRDefault="00686F52">
      <w:pPr>
        <w:ind w:right="-338"/>
        <w:rPr>
          <w:rFonts w:ascii="Arial" w:eastAsia="Arial" w:hAnsi="Arial" w:cs="Arial"/>
        </w:rPr>
      </w:pPr>
    </w:p>
    <w:p w:rsidR="00A76DDE" w:rsidRDefault="00AB4DAB">
      <w:pPr>
        <w:ind w:right="-338" w:firstLine="720"/>
        <w:jc w:val="both"/>
        <w:rPr>
          <w:rFonts w:ascii="Arial Narrow" w:eastAsia="Arial Narrow" w:hAnsi="Arial Narrow" w:cs="Arial Narrow"/>
        </w:rPr>
      </w:pPr>
      <w:r>
        <w:rPr>
          <w:rFonts w:ascii="Arial Narrow" w:eastAsia="Arial Narrow" w:hAnsi="Arial Narrow" w:cs="Arial Narrow"/>
        </w:rPr>
        <w:lastRenderedPageBreak/>
        <w:t>Osnovna škola Antuna Kanižlića ima veliko i široko školsko područje. Smještena je u staroj jezgri Grada Požege, ograničenoga prostora i okružena javnim cestovnim prometom. Zgrada je sastavni dio Trga Sv. Trojstva i spomenik je kulture. Stara jezgra Požege ima malo stambenoga prostora s manjim brojem djece i stoga veći broj djece u našu Školu dolazi iz predgrađa i prigradskih naselja. Za djecu koja dolaze u Školu iz Vidovaca, Dervišage, Kuzmice, Srednjeg Sela, Viškovaca, Drškovaca, Novog Sela i Završja organiziran je prijevoz. Od ukupnoga broja učenika polovica je putnika.</w:t>
      </w:r>
    </w:p>
    <w:p w:rsidR="00A76DDE" w:rsidRDefault="00AB4DAB">
      <w:pPr>
        <w:ind w:right="-338" w:firstLine="720"/>
        <w:jc w:val="both"/>
        <w:rPr>
          <w:rFonts w:ascii="Arial Narrow" w:eastAsia="Arial Narrow" w:hAnsi="Arial Narrow" w:cs="Arial Narrow"/>
        </w:rPr>
      </w:pPr>
      <w:r>
        <w:rPr>
          <w:rFonts w:ascii="Arial Narrow" w:eastAsia="Arial Narrow" w:hAnsi="Arial Narrow" w:cs="Arial Narrow"/>
        </w:rPr>
        <w:t>Učenici od I. do IV. razreda s područja prigradskih naselja Vidovci i Dervišaga pohađaju nastavu u PŠ Vidovci.</w:t>
      </w:r>
    </w:p>
    <w:p w:rsidR="00A76DDE" w:rsidRDefault="00AB4DAB">
      <w:pPr>
        <w:ind w:right="-338" w:firstLine="720"/>
        <w:jc w:val="both"/>
        <w:rPr>
          <w:rFonts w:ascii="Arial Narrow" w:eastAsia="Arial Narrow" w:hAnsi="Arial Narrow" w:cs="Arial Narrow"/>
        </w:rPr>
      </w:pPr>
      <w:r>
        <w:rPr>
          <w:rFonts w:ascii="Arial Narrow" w:eastAsia="Arial Narrow" w:hAnsi="Arial Narrow" w:cs="Arial Narrow"/>
        </w:rPr>
        <w:t>U predmetnu nastavu dolaze nam i učenici iz PŠ Kuzmica koja pripada OŠ u Pleternici. Jedan je od razloga mogućnost učenja engleskoga jezika.</w:t>
      </w:r>
    </w:p>
    <w:p w:rsidR="00A76DDE" w:rsidRDefault="00A76DDE">
      <w:pPr>
        <w:ind w:right="-338"/>
        <w:jc w:val="both"/>
        <w:rPr>
          <w:rFonts w:ascii="Arial Narrow" w:eastAsia="Arial Narrow" w:hAnsi="Arial Narrow" w:cs="Arial Narrow"/>
        </w:rPr>
      </w:pPr>
    </w:p>
    <w:p w:rsidR="00A76DDE" w:rsidRDefault="00AB4DAB">
      <w:pPr>
        <w:ind w:right="-338" w:firstLine="720"/>
        <w:jc w:val="both"/>
        <w:rPr>
          <w:rFonts w:ascii="Arial Narrow" w:eastAsia="Arial Narrow" w:hAnsi="Arial Narrow" w:cs="Arial Narrow"/>
        </w:rPr>
      </w:pPr>
      <w:r>
        <w:rPr>
          <w:rFonts w:ascii="Arial Narrow" w:eastAsia="Arial Narrow" w:hAnsi="Arial Narrow" w:cs="Arial Narrow"/>
        </w:rPr>
        <w:t>Zgrada u kojoj je danas OŠ Antuna Kanižlića dovršena je i useljena u studenom 1902. godine.</w:t>
      </w:r>
    </w:p>
    <w:p w:rsidR="00A76DDE" w:rsidRDefault="00A76DDE">
      <w:pPr>
        <w:ind w:right="-338"/>
        <w:jc w:val="both"/>
        <w:rPr>
          <w:rFonts w:ascii="Arial Narrow" w:eastAsia="Arial Narrow" w:hAnsi="Arial Narrow" w:cs="Arial Narrow"/>
        </w:rPr>
      </w:pPr>
    </w:p>
    <w:p w:rsidR="00A76DDE" w:rsidRDefault="00AB4DAB">
      <w:pPr>
        <w:ind w:right="-338" w:firstLine="720"/>
        <w:jc w:val="both"/>
        <w:rPr>
          <w:rFonts w:ascii="Arial Narrow" w:eastAsia="Arial Narrow" w:hAnsi="Arial Narrow" w:cs="Arial Narrow"/>
        </w:rPr>
      </w:pPr>
      <w:r>
        <w:rPr>
          <w:rFonts w:ascii="Arial Narrow" w:eastAsia="Arial Narrow" w:hAnsi="Arial Narrow" w:cs="Arial Narrow"/>
        </w:rPr>
        <w:t>Unutrašnja površina zgrade matične Škole iznosi 2121 m², a površina je okoliša 1400 m². PŠ Vidovci ima površinu zgrade 484 m², a okoliša 630 m².</w:t>
      </w:r>
    </w:p>
    <w:p w:rsidR="00A76DDE" w:rsidRDefault="00A76DDE">
      <w:pPr>
        <w:ind w:right="-338"/>
        <w:jc w:val="both"/>
        <w:rPr>
          <w:rFonts w:ascii="Arial Narrow" w:eastAsia="Arial Narrow" w:hAnsi="Arial Narrow" w:cs="Arial Narrow"/>
        </w:rPr>
      </w:pPr>
    </w:p>
    <w:p w:rsidR="00A76DDE" w:rsidRDefault="00AB4DAB">
      <w:pPr>
        <w:ind w:right="-338" w:firstLine="720"/>
        <w:jc w:val="both"/>
        <w:rPr>
          <w:rFonts w:ascii="Arial Narrow" w:eastAsia="Arial Narrow" w:hAnsi="Arial Narrow" w:cs="Arial Narrow"/>
        </w:rPr>
      </w:pPr>
      <w:r>
        <w:rPr>
          <w:rFonts w:ascii="Arial Narrow" w:eastAsia="Arial Narrow" w:hAnsi="Arial Narrow" w:cs="Arial Narrow"/>
        </w:rPr>
        <w:t>Okoliš matične Škole zapravo je asfalt. Sastoji se od tri sportska igrališta koja su ujedno i dvorište Škole.</w:t>
      </w:r>
    </w:p>
    <w:p w:rsidR="00A76DDE" w:rsidRDefault="00AB4DAB">
      <w:pPr>
        <w:ind w:right="-338" w:firstLine="720"/>
        <w:jc w:val="both"/>
        <w:rPr>
          <w:rFonts w:ascii="Arial Narrow" w:eastAsia="Arial Narrow" w:hAnsi="Arial Narrow" w:cs="Arial Narrow"/>
        </w:rPr>
      </w:pPr>
      <w:r>
        <w:rPr>
          <w:rFonts w:ascii="Arial Narrow" w:eastAsia="Arial Narrow" w:hAnsi="Arial Narrow" w:cs="Arial Narrow"/>
        </w:rPr>
        <w:t>PŠ Vidovci ima vrlo lijep okoliš s uređenim dječjim igralištem te školskim vrtom.</w:t>
      </w:r>
    </w:p>
    <w:p w:rsidR="00A76DDE" w:rsidRDefault="00A76DDE">
      <w:pPr>
        <w:ind w:right="-338"/>
        <w:jc w:val="both"/>
        <w:rPr>
          <w:rFonts w:ascii="Arial Narrow" w:eastAsia="Arial Narrow" w:hAnsi="Arial Narrow" w:cs="Arial Narrow"/>
        </w:rPr>
      </w:pPr>
    </w:p>
    <w:p w:rsidR="00A76DDE" w:rsidRDefault="00AB4DAB">
      <w:pPr>
        <w:ind w:right="-338" w:firstLine="720"/>
        <w:jc w:val="both"/>
        <w:rPr>
          <w:rFonts w:ascii="Arial Narrow" w:eastAsia="Arial Narrow" w:hAnsi="Arial Narrow" w:cs="Arial Narrow"/>
        </w:rPr>
      </w:pPr>
      <w:r>
        <w:rPr>
          <w:rFonts w:ascii="Arial Narrow" w:eastAsia="Arial Narrow" w:hAnsi="Arial Narrow" w:cs="Arial Narrow"/>
        </w:rPr>
        <w:t xml:space="preserve">Matična Škola ima 16 učionica. Sve se učionice I. – IV. razreda nalaze na II. katu. Učionice predmetne nastave nalaze se u prizemlju i na I. katu. Imamo dvije učionice Informatike i jednu Tehničke kulture uređene u potkrovlju. Postoje kabineti za potrebe Fizike, Kemije i Biologije. Škola nema dvoranu za TZK. Za prehranu učenika u potkrovlju matične Škole načinjen je odgovarajući prostor s kvalitetno opremljenom kuhinjom i blagovaonicom. </w:t>
      </w:r>
    </w:p>
    <w:p w:rsidR="00A76DDE" w:rsidRDefault="00AB4DAB">
      <w:pPr>
        <w:ind w:right="-314" w:firstLine="720"/>
        <w:jc w:val="both"/>
        <w:rPr>
          <w:rFonts w:ascii="Arial Narrow" w:eastAsia="Arial Narrow" w:hAnsi="Arial Narrow" w:cs="Arial Narrow"/>
        </w:rPr>
      </w:pPr>
      <w:r>
        <w:rPr>
          <w:rFonts w:ascii="Arial Narrow" w:eastAsia="Arial Narrow" w:hAnsi="Arial Narrow" w:cs="Arial Narrow"/>
        </w:rPr>
        <w:t>PŠ Vidovci ima pet učionica, koje prostorom i uređenjem u potpunosti zadovoljavaju s neophodnim pratećim prostorijama. Preuređena je i jedna učionica u prizemlju u prostor za Tjelesnu i zdravstvenu kulturu te prostorija za individualne razgovore s roditeljima koje ujedno koriste i stručne suradnice za rad s djecom.</w:t>
      </w:r>
    </w:p>
    <w:p w:rsidR="0059789B" w:rsidRDefault="0059789B">
      <w:pPr>
        <w:ind w:right="-314" w:firstLine="720"/>
        <w:jc w:val="both"/>
        <w:rPr>
          <w:rFonts w:ascii="Arial Narrow" w:eastAsia="Arial Narrow" w:hAnsi="Arial Narrow" w:cs="Arial Narrow"/>
        </w:rPr>
      </w:pPr>
    </w:p>
    <w:p w:rsidR="0059789B" w:rsidRDefault="0059789B">
      <w:pPr>
        <w:ind w:right="-314" w:firstLine="720"/>
        <w:jc w:val="both"/>
        <w:rPr>
          <w:rFonts w:ascii="Arial Narrow" w:eastAsia="Arial Narrow" w:hAnsi="Arial Narrow" w:cs="Arial Narrow"/>
        </w:rPr>
      </w:pPr>
    </w:p>
    <w:p w:rsidR="0059789B" w:rsidRDefault="0059789B">
      <w:pPr>
        <w:ind w:right="-314" w:firstLine="720"/>
        <w:jc w:val="both"/>
        <w:rPr>
          <w:rFonts w:ascii="Arial Narrow" w:eastAsia="Arial Narrow" w:hAnsi="Arial Narrow" w:cs="Arial Narrow"/>
        </w:rPr>
      </w:pPr>
    </w:p>
    <w:p w:rsidR="0059789B" w:rsidRDefault="0059789B">
      <w:pPr>
        <w:ind w:right="-314" w:firstLine="720"/>
        <w:jc w:val="both"/>
        <w:rPr>
          <w:rFonts w:ascii="Arial Narrow" w:eastAsia="Arial Narrow" w:hAnsi="Arial Narrow" w:cs="Arial Narrow"/>
        </w:rPr>
      </w:pPr>
    </w:p>
    <w:p w:rsidR="0059789B" w:rsidRDefault="0059789B">
      <w:pPr>
        <w:ind w:right="-314" w:firstLine="720"/>
        <w:jc w:val="both"/>
        <w:rPr>
          <w:rFonts w:ascii="Arial Narrow" w:eastAsia="Arial Narrow" w:hAnsi="Arial Narrow" w:cs="Arial Narrow"/>
        </w:rPr>
      </w:pPr>
    </w:p>
    <w:p w:rsidR="0059789B" w:rsidRDefault="0059789B">
      <w:pPr>
        <w:ind w:right="-314" w:firstLine="720"/>
        <w:jc w:val="both"/>
        <w:rPr>
          <w:rFonts w:ascii="Arial Narrow" w:eastAsia="Arial Narrow" w:hAnsi="Arial Narrow" w:cs="Arial Narrow"/>
        </w:rPr>
      </w:pPr>
    </w:p>
    <w:p w:rsidR="0059789B" w:rsidRDefault="0059789B">
      <w:pPr>
        <w:ind w:right="-314" w:firstLine="720"/>
        <w:jc w:val="both"/>
        <w:rPr>
          <w:rFonts w:ascii="Arial Narrow" w:eastAsia="Arial Narrow" w:hAnsi="Arial Narrow" w:cs="Arial Narrow"/>
        </w:rPr>
      </w:pPr>
    </w:p>
    <w:p w:rsidR="0059789B" w:rsidRDefault="0059789B">
      <w:pPr>
        <w:ind w:right="-314" w:firstLine="720"/>
        <w:jc w:val="both"/>
        <w:rPr>
          <w:rFonts w:ascii="Arial Narrow" w:eastAsia="Arial Narrow" w:hAnsi="Arial Narrow" w:cs="Arial Narrow"/>
        </w:rPr>
      </w:pPr>
    </w:p>
    <w:p w:rsidR="0059789B" w:rsidRDefault="0059789B">
      <w:pPr>
        <w:ind w:right="-314" w:firstLine="720"/>
        <w:jc w:val="both"/>
        <w:rPr>
          <w:rFonts w:ascii="Arial Narrow" w:eastAsia="Arial Narrow" w:hAnsi="Arial Narrow" w:cs="Arial Narrow"/>
        </w:rPr>
      </w:pPr>
    </w:p>
    <w:p w:rsidR="0059789B" w:rsidRDefault="0059789B">
      <w:pPr>
        <w:ind w:right="-314" w:firstLine="720"/>
        <w:jc w:val="both"/>
        <w:rPr>
          <w:rFonts w:ascii="Arial Narrow" w:eastAsia="Arial Narrow" w:hAnsi="Arial Narrow" w:cs="Arial Narrow"/>
        </w:rPr>
      </w:pPr>
    </w:p>
    <w:p w:rsidR="0059789B" w:rsidRDefault="0059789B">
      <w:pPr>
        <w:ind w:right="-314" w:firstLine="720"/>
        <w:jc w:val="both"/>
        <w:rPr>
          <w:rFonts w:ascii="Arial Narrow" w:eastAsia="Arial Narrow" w:hAnsi="Arial Narrow" w:cs="Arial Narrow"/>
        </w:rPr>
      </w:pPr>
    </w:p>
    <w:p w:rsidR="0059789B" w:rsidRDefault="0059789B">
      <w:pPr>
        <w:ind w:right="-314" w:firstLine="720"/>
        <w:jc w:val="both"/>
        <w:rPr>
          <w:rFonts w:ascii="Arial Narrow" w:eastAsia="Arial Narrow" w:hAnsi="Arial Narrow" w:cs="Arial Narrow"/>
        </w:rPr>
      </w:pPr>
    </w:p>
    <w:p w:rsidR="0059789B" w:rsidRDefault="0059789B">
      <w:pPr>
        <w:ind w:right="-314" w:firstLine="720"/>
        <w:jc w:val="both"/>
        <w:rPr>
          <w:rFonts w:ascii="Arial Narrow" w:eastAsia="Arial Narrow" w:hAnsi="Arial Narrow" w:cs="Arial Narrow"/>
        </w:rPr>
      </w:pPr>
    </w:p>
    <w:p w:rsidR="0059789B" w:rsidRDefault="0059789B">
      <w:pPr>
        <w:ind w:right="-314" w:firstLine="720"/>
        <w:jc w:val="both"/>
        <w:rPr>
          <w:rFonts w:ascii="Arial Narrow" w:eastAsia="Arial Narrow" w:hAnsi="Arial Narrow" w:cs="Arial Narrow"/>
        </w:rPr>
      </w:pPr>
    </w:p>
    <w:p w:rsidR="0059789B" w:rsidRDefault="0059789B">
      <w:pPr>
        <w:ind w:right="-314" w:firstLine="720"/>
        <w:jc w:val="both"/>
        <w:rPr>
          <w:rFonts w:ascii="Arial Narrow" w:eastAsia="Arial Narrow" w:hAnsi="Arial Narrow" w:cs="Arial Narrow"/>
        </w:rPr>
      </w:pPr>
    </w:p>
    <w:p w:rsidR="0059789B" w:rsidRDefault="0059789B">
      <w:pPr>
        <w:ind w:right="-314" w:firstLine="720"/>
        <w:jc w:val="both"/>
        <w:rPr>
          <w:rFonts w:ascii="Arial Narrow" w:eastAsia="Arial Narrow" w:hAnsi="Arial Narrow" w:cs="Arial Narrow"/>
        </w:rPr>
      </w:pPr>
    </w:p>
    <w:p w:rsidR="0059789B" w:rsidRDefault="0059789B">
      <w:pPr>
        <w:ind w:right="-314" w:firstLine="720"/>
        <w:jc w:val="both"/>
        <w:rPr>
          <w:rFonts w:ascii="Arial Narrow" w:eastAsia="Arial Narrow" w:hAnsi="Arial Narrow" w:cs="Arial Narrow"/>
        </w:rPr>
      </w:pPr>
    </w:p>
    <w:p w:rsidR="0059789B" w:rsidRDefault="0059789B">
      <w:pPr>
        <w:ind w:right="-314" w:firstLine="720"/>
        <w:jc w:val="both"/>
        <w:rPr>
          <w:rFonts w:ascii="Arial Narrow" w:eastAsia="Arial Narrow" w:hAnsi="Arial Narrow" w:cs="Arial Narrow"/>
        </w:rPr>
      </w:pPr>
    </w:p>
    <w:p w:rsidR="0059789B" w:rsidRDefault="0059789B">
      <w:pPr>
        <w:ind w:right="-314" w:firstLine="720"/>
        <w:jc w:val="both"/>
        <w:rPr>
          <w:rFonts w:ascii="Arial Narrow" w:eastAsia="Arial Narrow" w:hAnsi="Arial Narrow" w:cs="Arial Narrow"/>
        </w:rPr>
      </w:pPr>
    </w:p>
    <w:p w:rsidR="0059789B" w:rsidRDefault="0059789B">
      <w:pPr>
        <w:ind w:right="-314" w:firstLine="720"/>
        <w:jc w:val="both"/>
        <w:rPr>
          <w:rFonts w:ascii="Arial Narrow" w:eastAsia="Arial Narrow" w:hAnsi="Arial Narrow" w:cs="Arial Narrow"/>
        </w:rPr>
      </w:pPr>
    </w:p>
    <w:p w:rsidR="00AB4DAB" w:rsidRDefault="00AB4DAB">
      <w:pPr>
        <w:keepNext/>
        <w:pBdr>
          <w:top w:val="nil"/>
          <w:left w:val="nil"/>
          <w:bottom w:val="nil"/>
          <w:right w:val="nil"/>
          <w:between w:val="nil"/>
        </w:pBdr>
        <w:jc w:val="both"/>
        <w:rPr>
          <w:rFonts w:ascii="Arial" w:eastAsia="Arial" w:hAnsi="Arial" w:cs="Arial"/>
        </w:rPr>
      </w:pPr>
    </w:p>
    <w:p w:rsidR="00A76DDE" w:rsidRDefault="00AB4DAB">
      <w:pPr>
        <w:keepNext/>
        <w:pBdr>
          <w:top w:val="nil"/>
          <w:left w:val="nil"/>
          <w:bottom w:val="nil"/>
          <w:right w:val="nil"/>
          <w:between w:val="nil"/>
        </w:pBdr>
        <w:jc w:val="both"/>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1. ŠKOLSKI KURIKULUM</w:t>
      </w:r>
    </w:p>
    <w:p w:rsidR="00A76DDE" w:rsidRDefault="00A76DDE">
      <w:pPr>
        <w:jc w:val="both"/>
        <w:rPr>
          <w:rFonts w:ascii="Arial" w:eastAsia="Arial" w:hAnsi="Arial" w:cs="Arial"/>
        </w:rPr>
      </w:pPr>
    </w:p>
    <w:p w:rsidR="00A76DDE" w:rsidRDefault="00AB4DAB">
      <w:pPr>
        <w:jc w:val="both"/>
        <w:rPr>
          <w:rFonts w:ascii="Arial Narrow" w:eastAsia="Arial Narrow" w:hAnsi="Arial Narrow" w:cs="Arial Narrow"/>
        </w:rPr>
      </w:pPr>
      <w:r>
        <w:rPr>
          <w:rFonts w:ascii="Arial" w:eastAsia="Arial" w:hAnsi="Arial" w:cs="Arial"/>
        </w:rPr>
        <w:tab/>
      </w:r>
      <w:r>
        <w:rPr>
          <w:rFonts w:ascii="Arial Narrow" w:eastAsia="Arial Narrow" w:hAnsi="Arial Narrow" w:cs="Arial Narrow"/>
        </w:rPr>
        <w:t>Kurikulum je način, odnosno put provođenja programa i sadržaja kako bismo poticali i razvijali intelektualni, osobni, društveni i fizički razvoj učenika.</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ab/>
        <w:t>U školskoj teoriji i praksi kurikulum sadrži sve sadržaje, procese i aktivnosti kojima je cilj ostvarivanje ciljeva i zadataka obrazovanja na način da se promovira intelektualni, osobni, društveni i fizički razvoj djece/učenika. Uz službeni program, kurikulum sadrži i one aktivnosti i sadržaje koje možemo smatrati neformalnim, a predstavljaju svojevrsni specifikum škole, zaštitni znak njezinoga imidža.</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ab/>
        <w:t>Školski kurikulum utvrđuje dugoročni i kratkoročni plan i program Škole s izvannastavnim i izvanškolskim aktivnostima, a donosi se na temelju nacionalnoga kurikuluma i nastavnoga plana i programa.</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ab/>
        <w:t>Školski kurikulum određuje nastavni plan i program izbornih predmeta, izvannastavne i izvanškolske aktivnosti te druge odgojno-obrazovne aktivnosti, programe i projekte prema smjernicama Hrvatskoga nacionalnoga obrazovnoga standarda.</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ab/>
        <w:t xml:space="preserve">Školskim se kurikulumom utvrđuje: </w:t>
      </w:r>
    </w:p>
    <w:p w:rsidR="00A76DDE" w:rsidRDefault="00AB4DAB">
      <w:pPr>
        <w:numPr>
          <w:ilvl w:val="0"/>
          <w:numId w:val="8"/>
        </w:numPr>
        <w:jc w:val="both"/>
      </w:pPr>
      <w:r>
        <w:rPr>
          <w:rFonts w:ascii="Arial Narrow" w:eastAsia="Arial Narrow" w:hAnsi="Arial Narrow" w:cs="Arial Narrow"/>
        </w:rPr>
        <w:t>aktivnost</w:t>
      </w:r>
    </w:p>
    <w:p w:rsidR="00A76DDE" w:rsidRDefault="00AB4DAB">
      <w:pPr>
        <w:numPr>
          <w:ilvl w:val="0"/>
          <w:numId w:val="8"/>
        </w:numPr>
        <w:jc w:val="both"/>
      </w:pPr>
      <w:r>
        <w:rPr>
          <w:rFonts w:ascii="Arial Narrow" w:eastAsia="Arial Narrow" w:hAnsi="Arial Narrow" w:cs="Arial Narrow"/>
        </w:rPr>
        <w:t>ciljevi aktivnosti</w:t>
      </w:r>
    </w:p>
    <w:p w:rsidR="00A76DDE" w:rsidRDefault="00AB4DAB">
      <w:pPr>
        <w:numPr>
          <w:ilvl w:val="0"/>
          <w:numId w:val="8"/>
        </w:numPr>
        <w:jc w:val="both"/>
      </w:pPr>
      <w:r>
        <w:rPr>
          <w:rFonts w:ascii="Arial Narrow" w:eastAsia="Arial Narrow" w:hAnsi="Arial Narrow" w:cs="Arial Narrow"/>
        </w:rPr>
        <w:t>nositelji aktivnosti</w:t>
      </w:r>
    </w:p>
    <w:p w:rsidR="00A76DDE" w:rsidRDefault="00AB4DAB">
      <w:pPr>
        <w:numPr>
          <w:ilvl w:val="0"/>
          <w:numId w:val="8"/>
        </w:numPr>
        <w:jc w:val="both"/>
      </w:pPr>
      <w:r>
        <w:rPr>
          <w:rFonts w:ascii="Arial Narrow" w:eastAsia="Arial Narrow" w:hAnsi="Arial Narrow" w:cs="Arial Narrow"/>
        </w:rPr>
        <w:t>način realizacije aktivnosti</w:t>
      </w:r>
    </w:p>
    <w:p w:rsidR="00A76DDE" w:rsidRDefault="00AB4DAB">
      <w:pPr>
        <w:numPr>
          <w:ilvl w:val="0"/>
          <w:numId w:val="8"/>
        </w:numPr>
        <w:jc w:val="both"/>
      </w:pPr>
      <w:r>
        <w:rPr>
          <w:rFonts w:ascii="Arial Narrow" w:eastAsia="Arial Narrow" w:hAnsi="Arial Narrow" w:cs="Arial Narrow"/>
        </w:rPr>
        <w:t>vremenik aktivnosti</w:t>
      </w:r>
    </w:p>
    <w:p w:rsidR="00A76DDE" w:rsidRDefault="00AB4DAB">
      <w:pPr>
        <w:numPr>
          <w:ilvl w:val="0"/>
          <w:numId w:val="8"/>
        </w:numPr>
        <w:jc w:val="both"/>
      </w:pPr>
      <w:r>
        <w:rPr>
          <w:rFonts w:ascii="Arial Narrow" w:eastAsia="Arial Narrow" w:hAnsi="Arial Narrow" w:cs="Arial Narrow"/>
        </w:rPr>
        <w:t>troškovnik aktivnosti</w:t>
      </w:r>
    </w:p>
    <w:p w:rsidR="00A76DDE" w:rsidRDefault="00AB4DAB">
      <w:pPr>
        <w:numPr>
          <w:ilvl w:val="0"/>
          <w:numId w:val="8"/>
        </w:numPr>
        <w:jc w:val="both"/>
      </w:pPr>
      <w:r>
        <w:rPr>
          <w:rFonts w:ascii="Arial Narrow" w:eastAsia="Arial Narrow" w:hAnsi="Arial Narrow" w:cs="Arial Narrow"/>
        </w:rPr>
        <w:t>način vrednovanja i način korištenja rezultata vrednovanja.</w:t>
      </w:r>
    </w:p>
    <w:p w:rsidR="00A76DDE" w:rsidRDefault="00A76DDE">
      <w:pPr>
        <w:ind w:left="870"/>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ab/>
        <w:t>Pri izradi Školskoga kurikuluma stavljen je naglasak na specifičnosti Škole i sredine u kojoj Škola djeluje. Središte i polazište rada na sadržajima školskoga kurikuluma jesu potrebe i interesi naših učenika, roditelja i lokalne zajednice. U planiranju aktivnosti vodimo se načelima individualizma, nepristranosti i transdisciplinarnosti. Bitne pretpostavke ostvarivanja ciljeva postavljenih u kurikulumu su: postojanje stručne kompetencije učitelja, kvalitetna suradnja na relaciji roditelji – škola, podrška i pomoć lokalne zajednice.</w:t>
      </w:r>
    </w:p>
    <w:p w:rsidR="00A76DDE" w:rsidRDefault="00AB4DAB">
      <w:pPr>
        <w:jc w:val="both"/>
        <w:rPr>
          <w:rFonts w:ascii="Arial Narrow" w:eastAsia="Arial Narrow" w:hAnsi="Arial Narrow" w:cs="Arial Narrow"/>
        </w:rPr>
      </w:pPr>
      <w:r>
        <w:rPr>
          <w:rFonts w:ascii="Arial Narrow" w:eastAsia="Arial Narrow" w:hAnsi="Arial Narrow" w:cs="Arial Narrow"/>
        </w:rPr>
        <w:tab/>
      </w:r>
    </w:p>
    <w:p w:rsidR="00A76DDE" w:rsidRDefault="00AB4DAB">
      <w:pPr>
        <w:rPr>
          <w:rFonts w:ascii="Arial Narrow" w:eastAsia="Arial Narrow" w:hAnsi="Arial Narrow" w:cs="Arial Narrow"/>
        </w:rPr>
      </w:pPr>
      <w:r>
        <w:rPr>
          <w:rFonts w:ascii="Arial Narrow" w:eastAsia="Arial Narrow" w:hAnsi="Arial Narrow" w:cs="Arial Narrow"/>
        </w:rPr>
        <w:tab/>
        <w:t xml:space="preserve"> Kurikulum kao dokument dostupan je na mrežnim stranicama Škole svim učenicima, roditeljima i ostalima zainteresiranim za život i rad naše Škole.</w:t>
      </w:r>
    </w:p>
    <w:p w:rsidR="00A76DDE" w:rsidRDefault="00A76DDE">
      <w:pPr>
        <w:jc w:val="both"/>
        <w:rPr>
          <w:rFonts w:ascii="Arial Narrow" w:eastAsia="Arial Narrow" w:hAnsi="Arial Narrow" w:cs="Arial Narrow"/>
        </w:rPr>
      </w:pPr>
    </w:p>
    <w:p w:rsidR="00A76DDE" w:rsidRDefault="00A76DDE">
      <w:pPr>
        <w:jc w:val="both"/>
        <w:rPr>
          <w:rFonts w:ascii="Arial" w:eastAsia="Arial" w:hAnsi="Arial" w:cs="Arial"/>
        </w:rPr>
      </w:pPr>
    </w:p>
    <w:p w:rsidR="00A76DDE" w:rsidRDefault="00AB4DAB">
      <w:pPr>
        <w:jc w:val="both"/>
        <w:rPr>
          <w:rFonts w:ascii="Arial Narrow" w:eastAsia="Arial Narrow" w:hAnsi="Arial Narrow" w:cs="Arial Narrow"/>
        </w:rPr>
      </w:pPr>
      <w:r>
        <w:rPr>
          <w:rFonts w:ascii="Arial Narrow" w:eastAsia="Arial Narrow" w:hAnsi="Arial Narrow" w:cs="Arial Narrow"/>
        </w:rPr>
        <w:t>NAPOMENA:</w:t>
      </w:r>
    </w:p>
    <w:p w:rsidR="00A76DDE" w:rsidRDefault="00AB4DAB">
      <w:pPr>
        <w:jc w:val="both"/>
        <w:rPr>
          <w:rFonts w:ascii="Arial Narrow" w:eastAsia="Arial Narrow" w:hAnsi="Arial Narrow" w:cs="Arial Narrow"/>
        </w:rPr>
      </w:pPr>
      <w:r>
        <w:rPr>
          <w:rFonts w:ascii="Arial Narrow" w:eastAsia="Arial Narrow" w:hAnsi="Arial Narrow" w:cs="Arial Narrow"/>
        </w:rPr>
        <w:t>Mnoge aktivnosti su unatoč trenutnoj nepovoljnoj epidemiološkoj situaciji planirane kao i ranijih godina, a njihova provedba ovisit će isključivo o preporukama epidemiologa. Zadržat ćemo pravo izmjene ili odgađanja određenih aktivnosti radi osiguravanja zdravlja i sigurnosti naših učenika i njihovih obitelji.</w:t>
      </w:r>
    </w:p>
    <w:p w:rsidR="00A76DDE" w:rsidRDefault="00A76DDE">
      <w:pPr>
        <w:jc w:val="both"/>
        <w:rPr>
          <w:rFonts w:ascii="Arial" w:eastAsia="Arial" w:hAnsi="Arial" w:cs="Arial"/>
        </w:rPr>
      </w:pPr>
    </w:p>
    <w:p w:rsidR="00A76DDE" w:rsidRDefault="00A76DDE">
      <w:pPr>
        <w:jc w:val="both"/>
        <w:rPr>
          <w:rFonts w:ascii="Arial" w:eastAsia="Arial" w:hAnsi="Arial" w:cs="Arial"/>
        </w:rPr>
      </w:pPr>
    </w:p>
    <w:p w:rsidR="0059789B" w:rsidRDefault="0059789B">
      <w:pPr>
        <w:jc w:val="both"/>
        <w:rPr>
          <w:rFonts w:ascii="Arial" w:eastAsia="Arial" w:hAnsi="Arial" w:cs="Arial"/>
        </w:rPr>
      </w:pPr>
    </w:p>
    <w:p w:rsidR="00A76DDE" w:rsidRDefault="00A76DDE">
      <w:pPr>
        <w:keepNext/>
        <w:pBdr>
          <w:top w:val="nil"/>
          <w:left w:val="nil"/>
          <w:bottom w:val="nil"/>
          <w:right w:val="nil"/>
          <w:between w:val="nil"/>
        </w:pBdr>
        <w:jc w:val="both"/>
        <w:rPr>
          <w:rFonts w:ascii="Arial" w:eastAsia="Arial" w:hAnsi="Arial" w:cs="Arial"/>
        </w:rPr>
      </w:pPr>
    </w:p>
    <w:p w:rsidR="00A76DDE" w:rsidRDefault="00A76DDE">
      <w:pPr>
        <w:keepNext/>
        <w:pBdr>
          <w:top w:val="nil"/>
          <w:left w:val="nil"/>
          <w:bottom w:val="nil"/>
          <w:right w:val="nil"/>
          <w:between w:val="nil"/>
        </w:pBdr>
        <w:jc w:val="both"/>
        <w:rPr>
          <w:rFonts w:ascii="Arial" w:eastAsia="Arial" w:hAnsi="Arial" w:cs="Arial"/>
        </w:rPr>
      </w:pPr>
    </w:p>
    <w:p w:rsidR="00A76DDE" w:rsidRDefault="00AB4DAB">
      <w:pPr>
        <w:keepNext/>
        <w:pBdr>
          <w:top w:val="nil"/>
          <w:left w:val="nil"/>
          <w:bottom w:val="nil"/>
          <w:right w:val="nil"/>
          <w:between w:val="nil"/>
        </w:pBdr>
        <w:jc w:val="both"/>
        <w:rPr>
          <w:rFonts w:ascii="Arial Black" w:eastAsia="Arial Black" w:hAnsi="Arial Black" w:cs="Arial Black"/>
          <w:color w:val="000000"/>
          <w:sz w:val="32"/>
          <w:szCs w:val="32"/>
        </w:rPr>
      </w:pPr>
      <w:r>
        <w:rPr>
          <w:rFonts w:ascii="Arial Narrow" w:eastAsia="Arial Narrow" w:hAnsi="Arial Narrow" w:cs="Arial Narrow"/>
          <w:b/>
          <w:color w:val="000000"/>
          <w:sz w:val="28"/>
          <w:szCs w:val="28"/>
        </w:rPr>
        <w:t>2.</w:t>
      </w:r>
      <w:r>
        <w:rPr>
          <w:rFonts w:ascii="Arial Narrow" w:eastAsia="Arial Narrow" w:hAnsi="Arial Narrow" w:cs="Arial Narrow"/>
          <w:color w:val="000000"/>
          <w:sz w:val="28"/>
          <w:szCs w:val="28"/>
        </w:rPr>
        <w:t xml:space="preserve"> </w:t>
      </w:r>
      <w:r>
        <w:rPr>
          <w:rFonts w:ascii="Arial Narrow" w:eastAsia="Arial Narrow" w:hAnsi="Arial Narrow" w:cs="Arial Narrow"/>
          <w:b/>
          <w:color w:val="000000"/>
          <w:sz w:val="28"/>
          <w:szCs w:val="28"/>
        </w:rPr>
        <w:t>VIZIJA I MISIJA ŠKOLE</w:t>
      </w:r>
    </w:p>
    <w:p w:rsidR="00A76DDE" w:rsidRDefault="00A76DDE">
      <w:pPr>
        <w:rPr>
          <w:rFonts w:ascii="Arial Narrow" w:eastAsia="Arial Narrow" w:hAnsi="Arial Narrow" w:cs="Arial Narrow"/>
          <w:color w:val="FF0000"/>
        </w:rPr>
      </w:pPr>
    </w:p>
    <w:p w:rsidR="00A76DDE" w:rsidRDefault="00AB4DAB">
      <w:pPr>
        <w:jc w:val="center"/>
        <w:rPr>
          <w:rFonts w:ascii="Arial Narrow" w:eastAsia="Arial Narrow" w:hAnsi="Arial Narrow" w:cs="Arial Narrow"/>
        </w:rPr>
      </w:pPr>
      <w:r>
        <w:rPr>
          <w:rFonts w:ascii="Arial Narrow" w:eastAsia="Arial Narrow" w:hAnsi="Arial Narrow" w:cs="Arial Narrow"/>
          <w:i/>
        </w:rPr>
        <w:t xml:space="preserve">Geslo: </w:t>
      </w:r>
    </w:p>
    <w:p w:rsidR="00A76DDE" w:rsidRDefault="00AB4DAB">
      <w:pPr>
        <w:jc w:val="center"/>
        <w:rPr>
          <w:color w:val="339966"/>
        </w:rPr>
      </w:pPr>
      <w:r>
        <w:rPr>
          <w:i/>
          <w:color w:val="339966"/>
        </w:rPr>
        <w:t>Suradništvom do uspješne nastave.</w:t>
      </w:r>
    </w:p>
    <w:p w:rsidR="00A76DDE" w:rsidRDefault="00A76DDE">
      <w:pPr>
        <w:rPr>
          <w:rFonts w:ascii="Arial Narrow" w:eastAsia="Arial Narrow" w:hAnsi="Arial Narrow" w:cs="Arial Narrow"/>
          <w:color w:val="FF0000"/>
        </w:rPr>
      </w:pPr>
    </w:p>
    <w:p w:rsidR="00A76DDE" w:rsidRDefault="00A76DDE">
      <w:pPr>
        <w:rPr>
          <w:rFonts w:ascii="Arial Narrow" w:eastAsia="Arial Narrow" w:hAnsi="Arial Narrow" w:cs="Arial Narrow"/>
          <w:color w:val="FF0000"/>
        </w:rPr>
      </w:pPr>
    </w:p>
    <w:p w:rsidR="00A76DDE" w:rsidRDefault="00AB4DAB">
      <w:pPr>
        <w:spacing w:after="200" w:line="276" w:lineRule="auto"/>
        <w:rPr>
          <w:rFonts w:ascii="Arial Narrow" w:eastAsia="Arial Narrow" w:hAnsi="Arial Narrow" w:cs="Arial Narrow"/>
          <w:i/>
        </w:rPr>
      </w:pPr>
      <w:r>
        <w:rPr>
          <w:rFonts w:ascii="Arial Narrow" w:eastAsia="Arial Narrow" w:hAnsi="Arial Narrow" w:cs="Arial Narrow"/>
          <w:i/>
        </w:rPr>
        <w:t>Vizija</w:t>
      </w:r>
    </w:p>
    <w:p w:rsidR="00A76DDE" w:rsidRDefault="00AB4DAB">
      <w:pPr>
        <w:spacing w:after="200" w:line="276" w:lineRule="auto"/>
        <w:rPr>
          <w:rFonts w:ascii="Arial Narrow" w:eastAsia="Arial Narrow" w:hAnsi="Arial Narrow" w:cs="Arial Narrow"/>
          <w:i/>
        </w:rPr>
      </w:pPr>
      <w:r>
        <w:rPr>
          <w:rFonts w:ascii="Arial Narrow" w:eastAsia="Arial Narrow" w:hAnsi="Arial Narrow" w:cs="Arial Narrow"/>
          <w:i/>
        </w:rPr>
        <w:t>Naša je vizija stvaranje škole koja će biti moderno, sigurno i ugodno mjesto za razvijanje potencijala svih naših učenika kako bi svojim sposobnostima, znanjem i motivacijom za osobnim razvojem dobili dobre temelje za nastavak obrazovanja i snalaženje u suvremenom životu.</w:t>
      </w:r>
    </w:p>
    <w:p w:rsidR="00A76DDE" w:rsidRDefault="00A76DDE">
      <w:pPr>
        <w:spacing w:after="200" w:line="276" w:lineRule="auto"/>
        <w:rPr>
          <w:rFonts w:ascii="Arial Narrow" w:eastAsia="Arial Narrow" w:hAnsi="Arial Narrow" w:cs="Arial Narrow"/>
        </w:rPr>
      </w:pPr>
    </w:p>
    <w:p w:rsidR="00A76DDE" w:rsidRDefault="00AB4DAB">
      <w:pPr>
        <w:rPr>
          <w:rFonts w:ascii="Arial Narrow" w:eastAsia="Arial Narrow" w:hAnsi="Arial Narrow" w:cs="Arial Narrow"/>
          <w:i/>
        </w:rPr>
      </w:pPr>
      <w:r>
        <w:rPr>
          <w:rFonts w:ascii="Arial Narrow" w:eastAsia="Arial Narrow" w:hAnsi="Arial Narrow" w:cs="Arial Narrow"/>
          <w:i/>
        </w:rPr>
        <w:t>Misija</w:t>
      </w:r>
    </w:p>
    <w:p w:rsidR="00A76DDE" w:rsidRDefault="00A76DDE">
      <w:pPr>
        <w:rPr>
          <w:rFonts w:ascii="Arial Narrow" w:eastAsia="Arial Narrow" w:hAnsi="Arial Narrow" w:cs="Arial Narrow"/>
          <w:color w:val="FF0000"/>
        </w:rPr>
      </w:pPr>
    </w:p>
    <w:p w:rsidR="00A76DDE" w:rsidRDefault="00A76DDE">
      <w:pPr>
        <w:rPr>
          <w:rFonts w:ascii="Arial Narrow" w:eastAsia="Arial Narrow" w:hAnsi="Arial Narrow" w:cs="Arial Narrow"/>
          <w:color w:val="FF0000"/>
        </w:rPr>
      </w:pPr>
    </w:p>
    <w:p w:rsidR="00A76DDE" w:rsidRDefault="00AB4DAB">
      <w:pPr>
        <w:jc w:val="center"/>
        <w:rPr>
          <w:rFonts w:ascii="Arial Narrow" w:eastAsia="Arial Narrow" w:hAnsi="Arial Narrow" w:cs="Arial Narrow"/>
          <w:color w:val="FF0000"/>
        </w:rPr>
      </w:pPr>
      <w:r>
        <w:rPr>
          <w:rFonts w:ascii="Arial Narrow" w:eastAsia="Arial Narrow" w:hAnsi="Arial Narrow" w:cs="Arial Narrow"/>
          <w:noProof/>
          <w:color w:val="FF0000"/>
        </w:rPr>
        <w:drawing>
          <wp:inline distT="0" distB="0" distL="114300" distR="114300">
            <wp:extent cx="6062345" cy="501904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062345" cy="5019040"/>
                    </a:xfrm>
                    <a:prstGeom prst="rect">
                      <a:avLst/>
                    </a:prstGeom>
                    <a:ln/>
                  </pic:spPr>
                </pic:pic>
              </a:graphicData>
            </a:graphic>
          </wp:inline>
        </w:drawing>
      </w:r>
    </w:p>
    <w:p w:rsidR="00A76DDE" w:rsidRDefault="00A76DDE">
      <w:pPr>
        <w:rPr>
          <w:rFonts w:ascii="Arial Narrow" w:eastAsia="Arial Narrow" w:hAnsi="Arial Narrow" w:cs="Arial Narrow"/>
          <w:b/>
          <w:sz w:val="28"/>
          <w:szCs w:val="28"/>
        </w:rPr>
      </w:pPr>
    </w:p>
    <w:p w:rsidR="00A76DDE" w:rsidRDefault="00A76DDE">
      <w:pPr>
        <w:rPr>
          <w:rFonts w:ascii="Arial Narrow" w:eastAsia="Arial Narrow" w:hAnsi="Arial Narrow" w:cs="Arial Narrow"/>
          <w:b/>
          <w:sz w:val="28"/>
          <w:szCs w:val="28"/>
        </w:rPr>
      </w:pPr>
    </w:p>
    <w:p w:rsidR="00A76DDE" w:rsidRDefault="00AB4DAB">
      <w:pPr>
        <w:rPr>
          <w:rFonts w:ascii="Arial Narrow" w:eastAsia="Arial Narrow" w:hAnsi="Arial Narrow" w:cs="Arial Narrow"/>
          <w:sz w:val="28"/>
          <w:szCs w:val="28"/>
        </w:rPr>
      </w:pPr>
      <w:r>
        <w:rPr>
          <w:rFonts w:ascii="Arial Narrow" w:eastAsia="Arial Narrow" w:hAnsi="Arial Narrow" w:cs="Arial Narrow"/>
          <w:b/>
          <w:sz w:val="28"/>
          <w:szCs w:val="28"/>
        </w:rPr>
        <w:lastRenderedPageBreak/>
        <w:t>3. POŽEGA – GRAD KULTURE</w:t>
      </w: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B4DAB">
      <w:pPr>
        <w:spacing w:after="200" w:line="276" w:lineRule="auto"/>
        <w:rPr>
          <w:rFonts w:ascii="Arial Narrow" w:eastAsia="Arial Narrow" w:hAnsi="Arial Narrow" w:cs="Arial Narrow"/>
          <w:sz w:val="22"/>
          <w:szCs w:val="22"/>
        </w:rPr>
      </w:pPr>
      <w:bookmarkStart w:id="1" w:name="_30j0zll" w:colFirst="0" w:colLast="0"/>
      <w:bookmarkEnd w:id="1"/>
      <w:r>
        <w:rPr>
          <w:rFonts w:ascii="Arial Narrow" w:eastAsia="Arial Narrow" w:hAnsi="Arial Narrow" w:cs="Arial Narrow"/>
          <w:sz w:val="22"/>
          <w:szCs w:val="22"/>
        </w:rPr>
        <w:t>Pod nazivom Požega- grad kulture krije se zajedničko djelovanje projektnih aktivnosti, izvanučioničke nastave, provođenja nenastavnih dana koje ima za zadaću obilježavanje Požege kao grada kulture. To se odnosi na kulturu u širem smislu kroz kulturu življenja, kao i na kulturu u užem smislu koja podrazumijeva znanost i umjetnost. Bazirat će se na razvijanju i njegovanju pozitivnog odnosa prema materijalnim i duhovnim vrijednostima kao ishodištima identiteta i osvještavanju kulture lijepog ponašanja u javnom prostoru i u međusobnoj komunikaciji. Aktivnosti su namijenjene učenicima, roditeljima, djelatnicima Škole, građanima Požege te institucijama Grada kao podrška u jačanju urbanog stila života.</w:t>
      </w:r>
    </w:p>
    <w:p w:rsidR="00A76DDE" w:rsidRDefault="00AB4DAB">
      <w:pPr>
        <w:spacing w:after="200" w:line="276" w:lineRule="auto"/>
        <w:rPr>
          <w:rFonts w:ascii="Arial Narrow" w:eastAsia="Arial Narrow" w:hAnsi="Arial Narrow" w:cs="Arial Narrow"/>
          <w:sz w:val="22"/>
          <w:szCs w:val="22"/>
        </w:rPr>
      </w:pPr>
      <w:r>
        <w:rPr>
          <w:rFonts w:ascii="Arial Narrow" w:eastAsia="Arial Narrow" w:hAnsi="Arial Narrow" w:cs="Arial Narrow"/>
          <w:sz w:val="22"/>
          <w:szCs w:val="22"/>
        </w:rPr>
        <w:t xml:space="preserve">Aktivnosti temeljene na znanosti, umjetnosti i kulturi življenja provodit će se tijekom školske godine 2020./2021., a realizirat će se kroz istraživački i timski rad, interdisciplinarni pristup unutar Škole i u suradnji s kulturnim institucijama. </w:t>
      </w: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B4DAB">
      <w:pPr>
        <w:rPr>
          <w:rFonts w:ascii="Arial Narrow" w:eastAsia="Arial Narrow" w:hAnsi="Arial Narrow" w:cs="Arial Narrow"/>
          <w:sz w:val="28"/>
          <w:szCs w:val="28"/>
        </w:rPr>
      </w:pPr>
      <w:r>
        <w:br w:type="page"/>
      </w:r>
      <w:r>
        <w:rPr>
          <w:rFonts w:ascii="Arial Narrow" w:eastAsia="Arial Narrow" w:hAnsi="Arial Narrow" w:cs="Arial Narrow"/>
          <w:b/>
          <w:sz w:val="28"/>
          <w:szCs w:val="28"/>
        </w:rPr>
        <w:lastRenderedPageBreak/>
        <w:t>4. RAZREDNA NASTAVA</w:t>
      </w:r>
    </w:p>
    <w:p w:rsidR="00A76DDE" w:rsidRDefault="00A76DDE">
      <w:pPr>
        <w:rPr>
          <w:rFonts w:ascii="Arial Narrow" w:eastAsia="Arial Narrow" w:hAnsi="Arial Narrow" w:cs="Arial Narrow"/>
          <w:color w:val="800080"/>
          <w:sz w:val="28"/>
          <w:szCs w:val="28"/>
        </w:rPr>
      </w:pPr>
    </w:p>
    <w:p w:rsidR="00A76DDE" w:rsidRDefault="00AB4DAB">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4.1. Jezično – komunikacijsko područje</w:t>
      </w:r>
    </w:p>
    <w:p w:rsidR="00A76DDE" w:rsidRDefault="00A76DDE">
      <w:pPr>
        <w:rPr>
          <w:rFonts w:ascii="Arial Narrow" w:eastAsia="Arial Narrow" w:hAnsi="Arial Narrow" w:cs="Arial Narrow"/>
          <w:sz w:val="28"/>
          <w:szCs w:val="28"/>
        </w:rPr>
      </w:pPr>
    </w:p>
    <w:p w:rsidR="00A76DDE" w:rsidRDefault="00AB4DAB">
      <w:pPr>
        <w:numPr>
          <w:ilvl w:val="0"/>
          <w:numId w:val="11"/>
        </w:numPr>
        <w:rPr>
          <w:sz w:val="28"/>
          <w:szCs w:val="28"/>
        </w:rPr>
      </w:pPr>
      <w:r>
        <w:rPr>
          <w:rFonts w:ascii="Arial Narrow" w:eastAsia="Arial Narrow" w:hAnsi="Arial Narrow" w:cs="Arial Narrow"/>
          <w:b/>
          <w:sz w:val="28"/>
          <w:szCs w:val="28"/>
        </w:rPr>
        <w:t>Dopunska nastava</w:t>
      </w:r>
    </w:p>
    <w:p w:rsidR="00A76DDE" w:rsidRDefault="00A76DDE">
      <w:pPr>
        <w:rPr>
          <w:rFonts w:ascii="Arial Narrow" w:eastAsia="Arial Narrow" w:hAnsi="Arial Narrow" w:cs="Arial Narrow"/>
          <w:b/>
          <w:sz w:val="28"/>
          <w:szCs w:val="28"/>
        </w:rPr>
      </w:pPr>
    </w:p>
    <w:tbl>
      <w:tblPr>
        <w:tblStyle w:val="a0"/>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659"/>
      </w:tblGrid>
      <w:tr w:rsidR="00A76DDE">
        <w:tc>
          <w:tcPr>
            <w:tcW w:w="9468" w:type="dxa"/>
            <w:gridSpan w:val="2"/>
            <w:tcBorders>
              <w:bottom w:val="single" w:sz="12" w:space="0" w:color="000000"/>
            </w:tcBorders>
            <w:shd w:val="clear" w:color="auto" w:fill="808080"/>
          </w:tcPr>
          <w:p w:rsidR="00A76DDE" w:rsidRPr="00300DC0" w:rsidRDefault="00AB4DAB">
            <w:pPr>
              <w:jc w:val="center"/>
              <w:rPr>
                <w:rFonts w:ascii="Arial Narrow" w:eastAsia="Arial Narrow" w:hAnsi="Arial Narrow" w:cs="Arial Narrow"/>
                <w:b/>
                <w:color w:val="FFFFFF" w:themeColor="background1"/>
              </w:rPr>
            </w:pPr>
            <w:r w:rsidRPr="00300DC0">
              <w:rPr>
                <w:rFonts w:ascii="Arial Narrow" w:eastAsia="Arial Narrow" w:hAnsi="Arial Narrow" w:cs="Arial Narrow"/>
                <w:b/>
                <w:color w:val="FFFFFF" w:themeColor="background1"/>
              </w:rPr>
              <w:t>HRVATSKI JEZIK, ENGLESKI JEZIK</w:t>
            </w:r>
          </w:p>
          <w:p w:rsidR="00C81FAB" w:rsidRDefault="00C81FAB">
            <w:pPr>
              <w:jc w:val="center"/>
              <w:rPr>
                <w:rFonts w:ascii="Arial Narrow" w:eastAsia="Arial Narrow" w:hAnsi="Arial Narrow" w:cs="Arial Narrow"/>
                <w:color w:val="FFFFFF"/>
              </w:rPr>
            </w:pPr>
          </w:p>
        </w:tc>
      </w:tr>
      <w:tr w:rsidR="00A76DDE">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59"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Omogućiti uspješno svladavanje nastavnih sadržaja iz Hrvatskoga jezika i Engleskog jezika. Pomoć učenicima koji ne prate redoviti nastavni program s očekivanom razinom uspjeha pa se prema potrebi za njih organizira. Omogućiti učenicima usvajanje sadržaja iz jezika, pravopisne norme, razvijanje tehnike čitanja, slušanja i razumijevanja. </w:t>
            </w:r>
          </w:p>
        </w:tc>
      </w:tr>
      <w:tr w:rsidR="00A76DDE">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59"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Učenicima koji sporije usvajaju sadržaje pomoći da ih bolje razumiju i lakše usvoje. Usvajanje čitanja s razumijevanjem te pisanja s poštivanjem pravopisne norme.</w:t>
            </w:r>
          </w:p>
        </w:tc>
      </w:tr>
      <w:tr w:rsidR="00A76DDE">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59"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Učiteljice razredne nastave od I. – IV. razreda; učiteljice Engleskoga jezika</w:t>
            </w:r>
            <w:r>
              <w:rPr>
                <w:rFonts w:ascii="Arial Narrow" w:eastAsia="Arial Narrow" w:hAnsi="Arial Narrow" w:cs="Arial Narrow"/>
                <w:color w:val="FF0000"/>
              </w:rPr>
              <w:t xml:space="preserve"> </w:t>
            </w:r>
          </w:p>
        </w:tc>
      </w:tr>
      <w:tr w:rsidR="00A76DDE">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59" w:type="dxa"/>
          </w:tcPr>
          <w:p w:rsidR="00A76DDE" w:rsidRDefault="00AB4DAB">
            <w:pPr>
              <w:jc w:val="both"/>
              <w:rPr>
                <w:rFonts w:ascii="Arial Narrow" w:eastAsia="Arial Narrow" w:hAnsi="Arial Narrow" w:cs="Arial Narrow"/>
              </w:rPr>
            </w:pPr>
            <w:r>
              <w:rPr>
                <w:rFonts w:ascii="Arial Narrow" w:eastAsia="Arial Narrow" w:hAnsi="Arial Narrow" w:cs="Arial Narrow"/>
              </w:rPr>
              <w:t>Korištenje osobnih iskustava i doživljaja kao osnova za pismene vježbe, samostalan izbor tekstova iz dječjih časopisa, rad učenika mentora s učenikom koji teže usvaja gradivo, rad u paru, suradničko učenje. Učenje kroz igru, zadatci za dopunsku nastavu i redovitu nastavu.</w:t>
            </w:r>
          </w:p>
        </w:tc>
      </w:tr>
      <w:tr w:rsidR="00A76DDE">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59" w:type="dxa"/>
          </w:tcPr>
          <w:p w:rsidR="00A76DDE" w:rsidRDefault="00AB4DAB">
            <w:pPr>
              <w:jc w:val="both"/>
              <w:rPr>
                <w:rFonts w:ascii="Arial Narrow" w:eastAsia="Arial Narrow" w:hAnsi="Arial Narrow" w:cs="Arial Narrow"/>
              </w:rPr>
            </w:pPr>
            <w:r>
              <w:rPr>
                <w:rFonts w:ascii="Arial Narrow" w:eastAsia="Arial Narrow" w:hAnsi="Arial Narrow" w:cs="Arial Narrow"/>
              </w:rPr>
              <w:t>Jedan sat tjedno tijekom školske godine, 35 sati.</w:t>
            </w:r>
          </w:p>
        </w:tc>
      </w:tr>
      <w:tr w:rsidR="00A76DDE">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659" w:type="dxa"/>
          </w:tcPr>
          <w:p w:rsidR="00A76DDE" w:rsidRDefault="00AB4DAB">
            <w:pPr>
              <w:jc w:val="both"/>
              <w:rPr>
                <w:rFonts w:ascii="Arial Narrow" w:eastAsia="Arial Narrow" w:hAnsi="Arial Narrow" w:cs="Arial Narrow"/>
              </w:rPr>
            </w:pPr>
            <w:r>
              <w:rPr>
                <w:rFonts w:ascii="Arial Narrow" w:eastAsia="Arial Narrow" w:hAnsi="Arial Narrow" w:cs="Arial Narrow"/>
              </w:rPr>
              <w:t>Individualno praćenje usvojenosti nastavnih sadržaja, angažiranost učenika, školski i domaći radovi učenika, veća razina uspjeha u redovitom programu. Rezultati će se koristiti za što uspješniju realizaciju Nastavnoga plana i programa. Suradničkim odnosom među učenicima postići shvaćanje o vlastitoj vrijednosti i realnim mogućnostima</w:t>
            </w:r>
          </w:p>
        </w:tc>
      </w:tr>
      <w:tr w:rsidR="00A76DDE">
        <w:trPr>
          <w:trHeight w:val="18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59" w:type="dxa"/>
          </w:tcPr>
          <w:p w:rsidR="00A76DDE" w:rsidRDefault="00AB4DAB">
            <w:pPr>
              <w:pBdr>
                <w:top w:val="nil"/>
                <w:left w:val="nil"/>
                <w:bottom w:val="nil"/>
                <w:right w:val="nil"/>
                <w:between w:val="nil"/>
              </w:pBdr>
              <w:ind w:hanging="720"/>
              <w:jc w:val="both"/>
              <w:rPr>
                <w:rFonts w:ascii="Arial Narrow" w:eastAsia="Arial Narrow" w:hAnsi="Arial Narrow" w:cs="Arial Narrow"/>
                <w:color w:val="000000"/>
              </w:rPr>
            </w:pPr>
            <w:r>
              <w:rPr>
                <w:rFonts w:ascii="Arial Narrow" w:eastAsia="Arial Narrow" w:hAnsi="Arial Narrow" w:cs="Arial Narrow"/>
                <w:color w:val="000000"/>
              </w:rPr>
              <w:t>Bilježni   fotokopirni papir, dječji časopisi, priručnici za dopunsku nastavu, didaktičke igre</w:t>
            </w:r>
          </w:p>
        </w:tc>
      </w:tr>
    </w:tbl>
    <w:p w:rsidR="00A76DDE" w:rsidRDefault="00A76DDE">
      <w:pPr>
        <w:rPr>
          <w:rFonts w:ascii="Arial Narrow" w:eastAsia="Arial Narrow" w:hAnsi="Arial Narrow" w:cs="Arial Narrow"/>
          <w:sz w:val="28"/>
          <w:szCs w:val="28"/>
        </w:rPr>
      </w:pPr>
    </w:p>
    <w:p w:rsidR="00A76DDE" w:rsidRDefault="00AB4DAB">
      <w:pPr>
        <w:numPr>
          <w:ilvl w:val="0"/>
          <w:numId w:val="11"/>
        </w:numPr>
        <w:rPr>
          <w:sz w:val="28"/>
          <w:szCs w:val="28"/>
        </w:rPr>
      </w:pPr>
      <w:r>
        <w:rPr>
          <w:rFonts w:ascii="Arial Narrow" w:eastAsia="Arial Narrow" w:hAnsi="Arial Narrow" w:cs="Arial Narrow"/>
          <w:b/>
          <w:sz w:val="28"/>
          <w:szCs w:val="28"/>
        </w:rPr>
        <w:t>Dodatna nastava</w:t>
      </w:r>
    </w:p>
    <w:p w:rsidR="00A76DDE" w:rsidRDefault="00A76DDE">
      <w:pPr>
        <w:rPr>
          <w:rFonts w:ascii="Arial Narrow" w:eastAsia="Arial Narrow" w:hAnsi="Arial Narrow" w:cs="Arial Narrow"/>
          <w:b/>
          <w:sz w:val="28"/>
          <w:szCs w:val="28"/>
        </w:rPr>
      </w:pPr>
    </w:p>
    <w:tbl>
      <w:tblPr>
        <w:tblStyle w:val="a1"/>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659"/>
      </w:tblGrid>
      <w:tr w:rsidR="00A76DDE">
        <w:trPr>
          <w:trHeight w:val="620"/>
        </w:trPr>
        <w:tc>
          <w:tcPr>
            <w:tcW w:w="9468" w:type="dxa"/>
            <w:gridSpan w:val="2"/>
            <w:tcBorders>
              <w:bottom w:val="single" w:sz="12" w:space="0" w:color="000000"/>
            </w:tcBorders>
            <w:shd w:val="clear" w:color="auto" w:fill="808080"/>
          </w:tcPr>
          <w:p w:rsidR="00A76DDE" w:rsidRDefault="00A76DDE">
            <w:pPr>
              <w:rPr>
                <w:rFonts w:ascii="Arial Narrow" w:eastAsia="Arial Narrow" w:hAnsi="Arial Narrow" w:cs="Arial Narrow"/>
                <w:color w:val="E36C09"/>
              </w:rPr>
            </w:pPr>
          </w:p>
          <w:p w:rsidR="00A76DDE" w:rsidRDefault="00AB4DAB">
            <w:pPr>
              <w:jc w:val="center"/>
              <w:rPr>
                <w:rFonts w:ascii="Arial Narrow" w:eastAsia="Arial Narrow" w:hAnsi="Arial Narrow" w:cs="Arial Narrow"/>
                <w:color w:val="FFFFFF"/>
              </w:rPr>
            </w:pPr>
            <w:r w:rsidRPr="00300DC0">
              <w:rPr>
                <w:rFonts w:ascii="Arial Narrow" w:eastAsia="Arial Narrow" w:hAnsi="Arial Narrow" w:cs="Arial Narrow"/>
                <w:b/>
                <w:color w:val="FFFFFF" w:themeColor="background1"/>
              </w:rPr>
              <w:t>HRVATSKI JEZIK, ENGLESKI JEZIK</w:t>
            </w:r>
          </w:p>
        </w:tc>
      </w:tr>
      <w:tr w:rsidR="00A76DDE">
        <w:trPr>
          <w:trHeight w:val="96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A76DDE" w:rsidRDefault="00A76DDE">
            <w:pPr>
              <w:rPr>
                <w:rFonts w:ascii="Arial Narrow" w:eastAsia="Arial Narrow" w:hAnsi="Arial Narrow" w:cs="Arial Narrow"/>
                <w:sz w:val="16"/>
                <w:szCs w:val="16"/>
              </w:rPr>
            </w:pPr>
          </w:p>
          <w:p w:rsidR="00A76DDE" w:rsidRDefault="00A76DDE">
            <w:pPr>
              <w:rPr>
                <w:rFonts w:ascii="Arial Narrow" w:eastAsia="Arial Narrow" w:hAnsi="Arial Narrow" w:cs="Arial Narrow"/>
                <w:sz w:val="16"/>
                <w:szCs w:val="16"/>
              </w:rPr>
            </w:pPr>
          </w:p>
          <w:p w:rsidR="00A76DDE" w:rsidRDefault="00A76DDE">
            <w:pPr>
              <w:rPr>
                <w:rFonts w:ascii="Arial Narrow" w:eastAsia="Arial Narrow" w:hAnsi="Arial Narrow" w:cs="Arial Narrow"/>
                <w:sz w:val="16"/>
                <w:szCs w:val="16"/>
              </w:rPr>
            </w:pPr>
          </w:p>
          <w:p w:rsidR="00A76DDE" w:rsidRDefault="00A76DDE">
            <w:pPr>
              <w:rPr>
                <w:rFonts w:ascii="Arial Narrow" w:eastAsia="Arial Narrow" w:hAnsi="Arial Narrow" w:cs="Arial Narrow"/>
                <w:sz w:val="16"/>
                <w:szCs w:val="16"/>
              </w:rPr>
            </w:pPr>
          </w:p>
        </w:tc>
        <w:tc>
          <w:tcPr>
            <w:tcW w:w="7659" w:type="dxa"/>
          </w:tcPr>
          <w:p w:rsidR="00A76DDE" w:rsidRDefault="00AB4DAB">
            <w:pPr>
              <w:rPr>
                <w:rFonts w:ascii="Arial Narrow" w:eastAsia="Arial Narrow" w:hAnsi="Arial Narrow" w:cs="Arial Narrow"/>
              </w:rPr>
            </w:pPr>
            <w:r>
              <w:rPr>
                <w:rFonts w:ascii="Arial Narrow" w:eastAsia="Arial Narrow" w:hAnsi="Arial Narrow" w:cs="Arial Narrow"/>
              </w:rPr>
              <w:t>Razvijanje lingvističke svijesti i potrebe za znanjem o jeziku. Razvijanje kulture govora i ljubavi prema materinskom jeziku, čistoći i pravilnosti govora i pisanja te njihovoj pravilnoj uporabi. Razvijanje vještina i sposobnosti gramatičkoga mišljenja, usmenog, pisanog i vizualnog komuniciranja, priprema za peti razred.</w:t>
            </w:r>
          </w:p>
        </w:tc>
      </w:tr>
      <w:tr w:rsidR="00A76DDE">
        <w:trPr>
          <w:trHeight w:val="8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59" w:type="dxa"/>
          </w:tcPr>
          <w:p w:rsidR="00A76DDE" w:rsidRDefault="00AB4DAB">
            <w:pPr>
              <w:rPr>
                <w:rFonts w:ascii="Arial Narrow" w:eastAsia="Arial Narrow" w:hAnsi="Arial Narrow" w:cs="Arial Narrow"/>
              </w:rPr>
            </w:pPr>
            <w:r>
              <w:rPr>
                <w:rFonts w:ascii="Arial Narrow" w:eastAsia="Arial Narrow" w:hAnsi="Arial Narrow" w:cs="Arial Narrow"/>
              </w:rPr>
              <w:t>Darovitim učenicima koji pokazuju poseban interes za programske sadržaje Hrvatskoga jezika. Ovladavanje hrvatskim standardnim jezikom na dodatnoj razini osnovnoškolskog obrazovanja.</w:t>
            </w:r>
          </w:p>
        </w:tc>
      </w:tr>
      <w:tr w:rsidR="00A76DDE">
        <w:trPr>
          <w:trHeight w:val="22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59"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Učitelji razredne nastave od I. – IV. razreda, učiteljice Engleskoga </w:t>
            </w:r>
            <w:r w:rsidR="003F5F0A">
              <w:rPr>
                <w:rFonts w:ascii="Arial Narrow" w:eastAsia="Arial Narrow" w:hAnsi="Arial Narrow" w:cs="Arial Narrow"/>
              </w:rPr>
              <w:t>jezika</w:t>
            </w:r>
          </w:p>
        </w:tc>
      </w:tr>
      <w:tr w:rsidR="00A76DDE">
        <w:trPr>
          <w:trHeight w:val="28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A76DDE" w:rsidRDefault="00A76DDE">
            <w:pPr>
              <w:rPr>
                <w:rFonts w:ascii="Arial Narrow" w:eastAsia="Arial Narrow" w:hAnsi="Arial Narrow" w:cs="Arial Narrow"/>
                <w:sz w:val="16"/>
                <w:szCs w:val="16"/>
              </w:rPr>
            </w:pPr>
          </w:p>
        </w:tc>
        <w:tc>
          <w:tcPr>
            <w:tcW w:w="7659" w:type="dxa"/>
          </w:tcPr>
          <w:p w:rsidR="00A76DDE" w:rsidRDefault="00AB4DAB">
            <w:pPr>
              <w:rPr>
                <w:rFonts w:ascii="Arial Narrow" w:eastAsia="Arial Narrow" w:hAnsi="Arial Narrow" w:cs="Arial Narrow"/>
              </w:rPr>
            </w:pPr>
            <w:r>
              <w:rPr>
                <w:rFonts w:ascii="Arial Narrow" w:eastAsia="Arial Narrow" w:hAnsi="Arial Narrow" w:cs="Arial Narrow"/>
              </w:rPr>
              <w:t>Individualni pristup, razgovor, suradničko učenje, čitanje, pisanje, objašnjavanje, rješavanje različitih tipova zadataka.</w:t>
            </w:r>
          </w:p>
        </w:tc>
      </w:tr>
      <w:tr w:rsidR="00A76DDE">
        <w:trPr>
          <w:trHeight w:val="24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59" w:type="dxa"/>
          </w:tcPr>
          <w:p w:rsidR="00A76DDE" w:rsidRDefault="00AB4DAB">
            <w:pPr>
              <w:rPr>
                <w:rFonts w:ascii="Arial Narrow" w:eastAsia="Arial Narrow" w:hAnsi="Arial Narrow" w:cs="Arial Narrow"/>
              </w:rPr>
            </w:pPr>
            <w:r>
              <w:rPr>
                <w:rFonts w:ascii="Arial Narrow" w:eastAsia="Arial Narrow" w:hAnsi="Arial Narrow" w:cs="Arial Narrow"/>
              </w:rPr>
              <w:t>Jedan sat tjedno tijekom školske godine.</w:t>
            </w:r>
          </w:p>
        </w:tc>
      </w:tr>
      <w:tr w:rsidR="00A76DDE">
        <w:trPr>
          <w:trHeight w:val="40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REZULTATA:</w:t>
            </w:r>
          </w:p>
        </w:tc>
        <w:tc>
          <w:tcPr>
            <w:tcW w:w="7659" w:type="dxa"/>
          </w:tcPr>
          <w:p w:rsidR="00A76DDE" w:rsidRDefault="00AB4DAB">
            <w:pPr>
              <w:rPr>
                <w:rFonts w:ascii="Arial Narrow" w:eastAsia="Arial Narrow" w:hAnsi="Arial Narrow" w:cs="Arial Narrow"/>
              </w:rPr>
            </w:pPr>
            <w:r>
              <w:rPr>
                <w:rFonts w:ascii="Arial Narrow" w:eastAsia="Arial Narrow" w:hAnsi="Arial Narrow" w:cs="Arial Narrow"/>
              </w:rPr>
              <w:t>Redovitim praćenjem rada i napredovanja prema ostvarenosti zadanih ciljeva i zadataka.</w:t>
            </w:r>
          </w:p>
        </w:tc>
      </w:tr>
      <w:tr w:rsidR="00A76DDE">
        <w:trPr>
          <w:trHeight w:val="22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59" w:type="dxa"/>
          </w:tcPr>
          <w:p w:rsidR="00A76DDE" w:rsidRDefault="00AB4DAB">
            <w:pPr>
              <w:jc w:val="both"/>
              <w:rPr>
                <w:rFonts w:ascii="Arial Narrow" w:eastAsia="Arial Narrow" w:hAnsi="Arial Narrow" w:cs="Arial Narrow"/>
              </w:rPr>
            </w:pPr>
            <w:r>
              <w:rPr>
                <w:rFonts w:ascii="Arial Narrow" w:eastAsia="Arial Narrow" w:hAnsi="Arial Narrow" w:cs="Arial Narrow"/>
              </w:rPr>
              <w:t>bilježnice, potrošni materijal</w:t>
            </w:r>
          </w:p>
        </w:tc>
      </w:tr>
    </w:tbl>
    <w:p w:rsidR="00017B30" w:rsidRPr="00017B30" w:rsidRDefault="00017B30" w:rsidP="00017B30">
      <w:pPr>
        <w:pBdr>
          <w:top w:val="nil"/>
          <w:left w:val="nil"/>
          <w:bottom w:val="nil"/>
          <w:right w:val="nil"/>
          <w:between w:val="nil"/>
        </w:pBdr>
        <w:ind w:left="720"/>
        <w:rPr>
          <w:color w:val="000000"/>
          <w:sz w:val="28"/>
          <w:szCs w:val="28"/>
        </w:rPr>
      </w:pPr>
    </w:p>
    <w:p w:rsidR="00A76DDE" w:rsidRDefault="00AB4DAB">
      <w:pPr>
        <w:numPr>
          <w:ilvl w:val="0"/>
          <w:numId w:val="26"/>
        </w:numPr>
        <w:pBdr>
          <w:top w:val="nil"/>
          <w:left w:val="nil"/>
          <w:bottom w:val="nil"/>
          <w:right w:val="nil"/>
          <w:between w:val="nil"/>
        </w:pBdr>
        <w:rPr>
          <w:color w:val="000000"/>
          <w:sz w:val="28"/>
          <w:szCs w:val="28"/>
        </w:rPr>
      </w:pPr>
      <w:r>
        <w:rPr>
          <w:rFonts w:ascii="Arial Narrow" w:eastAsia="Arial Narrow" w:hAnsi="Arial Narrow" w:cs="Arial Narrow"/>
          <w:b/>
          <w:color w:val="000000"/>
          <w:sz w:val="28"/>
          <w:szCs w:val="28"/>
        </w:rPr>
        <w:t>Izborna nastava</w:t>
      </w:r>
    </w:p>
    <w:p w:rsidR="00A76DDE" w:rsidRDefault="00A76DDE">
      <w:pPr>
        <w:ind w:left="1215"/>
        <w:rPr>
          <w:rFonts w:ascii="Arial Narrow" w:eastAsia="Arial Narrow" w:hAnsi="Arial Narrow" w:cs="Arial Narrow"/>
          <w:b/>
          <w:sz w:val="28"/>
          <w:szCs w:val="28"/>
        </w:rPr>
      </w:pPr>
    </w:p>
    <w:tbl>
      <w:tblPr>
        <w:tblStyle w:val="a2"/>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6"/>
      </w:tblGrid>
      <w:tr w:rsidR="00A76DDE">
        <w:tc>
          <w:tcPr>
            <w:tcW w:w="9468" w:type="dxa"/>
            <w:gridSpan w:val="2"/>
            <w:tcBorders>
              <w:bottom w:val="single" w:sz="12" w:space="0" w:color="000000"/>
            </w:tcBorders>
            <w:shd w:val="clear" w:color="auto" w:fill="808080"/>
          </w:tcPr>
          <w:p w:rsidR="00A76DDE" w:rsidRDefault="00A76DDE">
            <w:pPr>
              <w:jc w:val="center"/>
              <w:rPr>
                <w:rFonts w:ascii="Arial Narrow" w:eastAsia="Arial Narrow" w:hAnsi="Arial Narrow" w:cs="Arial Narrow"/>
                <w:color w:val="FFFFFF"/>
              </w:rPr>
            </w:pPr>
          </w:p>
          <w:p w:rsidR="00A76DDE" w:rsidRDefault="00AB4DAB">
            <w:pPr>
              <w:jc w:val="center"/>
              <w:rPr>
                <w:rFonts w:ascii="Arial Narrow" w:eastAsia="Arial Narrow" w:hAnsi="Arial Narrow" w:cs="Arial Narrow"/>
                <w:color w:val="FFFFFF"/>
              </w:rPr>
            </w:pPr>
            <w:r w:rsidRPr="00300DC0">
              <w:rPr>
                <w:rFonts w:ascii="Arial Narrow" w:eastAsia="Arial Narrow" w:hAnsi="Arial Narrow" w:cs="Arial Narrow"/>
                <w:b/>
                <w:color w:val="FFFFFF" w:themeColor="background1"/>
              </w:rPr>
              <w:t>NJEMAČKI JEZIK</w:t>
            </w:r>
          </w:p>
        </w:tc>
      </w:tr>
      <w:tr w:rsidR="00A76DDE">
        <w:trPr>
          <w:trHeight w:val="1540"/>
        </w:trPr>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56" w:type="dxa"/>
          </w:tcPr>
          <w:p w:rsidR="00A76DDE" w:rsidRPr="00AB4DAB" w:rsidRDefault="00AB4DAB">
            <w:pPr>
              <w:jc w:val="both"/>
              <w:rPr>
                <w:rFonts w:ascii="Arial Narrow" w:eastAsia="Arial Narrow" w:hAnsi="Arial Narrow" w:cs="Arial Narrow"/>
              </w:rPr>
            </w:pPr>
            <w:r w:rsidRPr="00AB4DAB">
              <w:rPr>
                <w:rFonts w:ascii="Arial Narrow" w:eastAsia="Arial Narrow" w:hAnsi="Arial Narrow" w:cs="Arial Narrow"/>
              </w:rPr>
              <w:t>Osposobiti učenike za samostalnu i svrsishodnu komunikaciju na njemačkom jeziku, razviti višejezične kompetencije podižući jezičnu svijest o potrebi učenja više stranih jezika, omogućiti učenicima usvajanje spoznaja o drugim kulturama, kako bi uočili sličnosti i razlike svoje i neke druge kulture, pri poučavanju učenike izložiti što više autentičnim sadržajima kako bi bili spremni na moguće stvarne situacije u zemljama njemačkog govornog područja, poticati razvoj kritičkog mišljenja, razviti socijalne vještine rada u paru i u skupinama, unaprijediti kognitivne sposobnosti učenika, upoznati učenike sa što većim brojem različitih strategija kako bi mogao koristiti one koje najviše odgovaraju njegovom stilu učenja.</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6" w:type="dxa"/>
          </w:tcPr>
          <w:p w:rsidR="00A76DDE" w:rsidRPr="00AB4DAB" w:rsidRDefault="00AB4DAB" w:rsidP="00AB4DAB">
            <w:pPr>
              <w:rPr>
                <w:rFonts w:ascii="Arial Narrow" w:hAnsi="Arial Narrow"/>
              </w:rPr>
            </w:pPr>
            <w:r>
              <w:rPr>
                <w:rFonts w:ascii="Arial Narrow" w:hAnsi="Arial Narrow"/>
              </w:rPr>
              <w:t>U</w:t>
            </w:r>
            <w:r w:rsidRPr="00AB4DAB">
              <w:rPr>
                <w:rFonts w:ascii="Arial Narrow" w:hAnsi="Arial Narrow"/>
              </w:rPr>
              <w:t xml:space="preserve">čenicima od IV. do VIII. razreda </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6" w:type="dxa"/>
          </w:tcPr>
          <w:p w:rsidR="00A76DDE" w:rsidRPr="00AB4DAB" w:rsidRDefault="00AB4DAB" w:rsidP="00AB4DAB">
            <w:pPr>
              <w:rPr>
                <w:rFonts w:ascii="Arial Narrow" w:hAnsi="Arial Narrow"/>
              </w:rPr>
            </w:pPr>
            <w:r w:rsidRPr="00AB4DAB">
              <w:rPr>
                <w:rFonts w:ascii="Arial Narrow" w:hAnsi="Arial Narrow"/>
              </w:rPr>
              <w:t>Učiteljica Njemačkoga jezika Jasminka Hajpek, prof. savjetnik</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6" w:type="dxa"/>
          </w:tcPr>
          <w:p w:rsidR="00A76DDE" w:rsidRPr="00AB4DAB" w:rsidRDefault="00AB4DAB" w:rsidP="00AB4DAB">
            <w:pPr>
              <w:rPr>
                <w:rFonts w:ascii="Arial Narrow" w:hAnsi="Arial Narrow"/>
              </w:rPr>
            </w:pPr>
            <w:r w:rsidRPr="00AB4DAB">
              <w:rPr>
                <w:rFonts w:ascii="Arial Narrow" w:hAnsi="Arial Narrow"/>
              </w:rPr>
              <w:t xml:space="preserve">GIK-om za izbornu nastavu Njemačkog jezika. </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6" w:type="dxa"/>
          </w:tcPr>
          <w:p w:rsidR="00A76DDE" w:rsidRPr="00AB4DAB" w:rsidRDefault="00AB4DAB" w:rsidP="00AB4DAB">
            <w:pPr>
              <w:rPr>
                <w:rFonts w:ascii="Arial Narrow" w:hAnsi="Arial Narrow"/>
              </w:rPr>
            </w:pPr>
            <w:r w:rsidRPr="00AB4DAB">
              <w:rPr>
                <w:rFonts w:ascii="Arial Narrow" w:hAnsi="Arial Narrow"/>
              </w:rPr>
              <w:t>Dva puta tjedno po jedan sat ili dvosat tjedno tijekom cijele školske godine.</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56" w:type="dxa"/>
          </w:tcPr>
          <w:p w:rsidR="00A76DDE" w:rsidRPr="00AB4DAB" w:rsidRDefault="00AB4DAB">
            <w:pPr>
              <w:rPr>
                <w:rFonts w:ascii="Arial Narrow" w:eastAsia="Arial Narrow" w:hAnsi="Arial Narrow" w:cs="Arial Narrow"/>
              </w:rPr>
            </w:pPr>
            <w:r w:rsidRPr="00AB4DAB">
              <w:rPr>
                <w:rFonts w:ascii="Arial Narrow" w:eastAsia="Arial Narrow" w:hAnsi="Arial Narrow" w:cs="Arial Narrow"/>
              </w:rPr>
              <w:t>Formativnim vrednovanjem (praćenjem i bilježenjem, samoprocjenom i vršnjačkim vrednovanjem) i sumativnim vrednovanjem (vrednovanjem samostalnog, istraživačkog učenja i vrednovanjem naučenog)</w:t>
            </w:r>
          </w:p>
        </w:tc>
      </w:tr>
      <w:tr w:rsidR="00A76DDE">
        <w:trPr>
          <w:trHeight w:val="20"/>
        </w:trPr>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56" w:type="dxa"/>
          </w:tcPr>
          <w:p w:rsidR="00A76DDE" w:rsidRPr="00AB4DAB" w:rsidRDefault="00AB4DAB">
            <w:pPr>
              <w:jc w:val="both"/>
              <w:rPr>
                <w:rFonts w:ascii="Arial Narrow" w:eastAsia="Arial Narrow" w:hAnsi="Arial Narrow" w:cs="Arial Narrow"/>
              </w:rPr>
            </w:pPr>
            <w:r w:rsidRPr="00AB4DAB">
              <w:rPr>
                <w:rFonts w:ascii="Arial Narrow" w:eastAsia="Arial Narrow" w:hAnsi="Arial Narrow" w:cs="Arial Narrow"/>
              </w:rPr>
              <w:t>Fotokopirni papir, troškovi preslikavanja.</w:t>
            </w:r>
          </w:p>
        </w:tc>
      </w:tr>
    </w:tbl>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sz w:val="28"/>
          <w:szCs w:val="28"/>
        </w:rPr>
      </w:pPr>
    </w:p>
    <w:p w:rsidR="00A76DDE" w:rsidRDefault="00AB4DAB">
      <w:pPr>
        <w:numPr>
          <w:ilvl w:val="0"/>
          <w:numId w:val="11"/>
        </w:numPr>
        <w:rPr>
          <w:sz w:val="28"/>
          <w:szCs w:val="28"/>
        </w:rPr>
      </w:pPr>
      <w:r>
        <w:rPr>
          <w:rFonts w:ascii="Arial Narrow" w:eastAsia="Arial Narrow" w:hAnsi="Arial Narrow" w:cs="Arial Narrow"/>
          <w:b/>
          <w:sz w:val="28"/>
          <w:szCs w:val="28"/>
        </w:rPr>
        <w:t>Izvannastavne aktivnosti</w:t>
      </w:r>
    </w:p>
    <w:p w:rsidR="00A76DDE" w:rsidRDefault="00A76DDE">
      <w:pPr>
        <w:ind w:left="1215"/>
        <w:rPr>
          <w:rFonts w:ascii="Arial Narrow" w:eastAsia="Arial Narrow" w:hAnsi="Arial Narrow" w:cs="Arial Narrow"/>
          <w:b/>
          <w:sz w:val="28"/>
          <w:szCs w:val="28"/>
        </w:rPr>
      </w:pPr>
    </w:p>
    <w:tbl>
      <w:tblPr>
        <w:tblStyle w:val="a3"/>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6"/>
      </w:tblGrid>
      <w:tr w:rsidR="00A76DDE">
        <w:tc>
          <w:tcPr>
            <w:tcW w:w="9468"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b/>
                <w:color w:val="FFFFFF"/>
              </w:rPr>
            </w:pPr>
            <w:bookmarkStart w:id="2" w:name="_1fob9te" w:colFirst="0" w:colLast="0"/>
            <w:bookmarkStart w:id="3" w:name="_Hlk83732312"/>
            <w:bookmarkEnd w:id="2"/>
            <w:r w:rsidRPr="00300DC0">
              <w:rPr>
                <w:rFonts w:ascii="Arial Narrow" w:eastAsia="Arial Narrow" w:hAnsi="Arial Narrow" w:cs="Arial Narrow"/>
                <w:b/>
                <w:color w:val="FFFFFF" w:themeColor="background1"/>
              </w:rPr>
              <w:t>DRAMSKA SKUPINA</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56" w:type="dxa"/>
          </w:tcPr>
          <w:p w:rsidR="00A76DDE" w:rsidRDefault="00AB4DAB">
            <w:pPr>
              <w:jc w:val="both"/>
              <w:rPr>
                <w:rFonts w:ascii="Arial Narrow" w:eastAsia="Arial Narrow" w:hAnsi="Arial Narrow" w:cs="Arial Narrow"/>
              </w:rPr>
            </w:pPr>
            <w:r>
              <w:rPr>
                <w:rFonts w:ascii="Arial Narrow" w:eastAsia="Arial Narrow" w:hAnsi="Arial Narrow" w:cs="Arial Narrow"/>
              </w:rPr>
              <w:t>Razvijati jezično-komunikacijske sposobnosti pri govornoj poruci i osvijestiti važnost znanja hrvatskoga jezika. Razvijanje kreativnosti i ljubavi prema dramskom izražavanju.</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6" w:type="dxa"/>
          </w:tcPr>
          <w:p w:rsidR="00A76DDE" w:rsidRDefault="00AB4DAB">
            <w:pPr>
              <w:jc w:val="both"/>
              <w:rPr>
                <w:rFonts w:ascii="Arial Narrow" w:eastAsia="Arial Narrow" w:hAnsi="Arial Narrow" w:cs="Arial Narrow"/>
              </w:rPr>
            </w:pPr>
            <w:r>
              <w:rPr>
                <w:rFonts w:ascii="Arial Narrow" w:eastAsia="Arial Narrow" w:hAnsi="Arial Narrow" w:cs="Arial Narrow"/>
              </w:rPr>
              <w:t>Sudjelovanje na školskim priredbama tijekom godine.</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6"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Učiteljica razredne nastave </w:t>
            </w:r>
            <w:r>
              <w:rPr>
                <w:rFonts w:ascii="Arial Narrow" w:eastAsia="Arial Narrow" w:hAnsi="Arial Narrow" w:cs="Arial Narrow"/>
                <w:color w:val="000000"/>
              </w:rPr>
              <w:t>Ksenija Teskač,</w:t>
            </w:r>
            <w:r>
              <w:rPr>
                <w:rFonts w:ascii="Arial Narrow" w:eastAsia="Arial Narrow" w:hAnsi="Arial Narrow" w:cs="Arial Narrow"/>
              </w:rPr>
              <w:t xml:space="preserve"> učenici</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6" w:type="dxa"/>
          </w:tcPr>
          <w:p w:rsidR="00A76DDE" w:rsidRDefault="00AB4DAB">
            <w:pPr>
              <w:jc w:val="both"/>
              <w:rPr>
                <w:rFonts w:ascii="Arial Narrow" w:eastAsia="Arial Narrow" w:hAnsi="Arial Narrow" w:cs="Arial Narrow"/>
              </w:rPr>
            </w:pPr>
            <w:r>
              <w:rPr>
                <w:rFonts w:ascii="Arial Narrow" w:eastAsia="Arial Narrow" w:hAnsi="Arial Narrow" w:cs="Arial Narrow"/>
              </w:rPr>
              <w:t>Individualni rad, suradničko i timsko učenje, učenje kroz igru i stvaralačke kreativne aktivnosti.</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6" w:type="dxa"/>
          </w:tcPr>
          <w:p w:rsidR="00A76DDE" w:rsidRDefault="00AB4DAB">
            <w:pPr>
              <w:jc w:val="both"/>
              <w:rPr>
                <w:rFonts w:ascii="Arial Narrow" w:eastAsia="Arial Narrow" w:hAnsi="Arial Narrow" w:cs="Arial Narrow"/>
              </w:rPr>
            </w:pPr>
            <w:r>
              <w:rPr>
                <w:rFonts w:ascii="Arial Narrow" w:eastAsia="Arial Narrow" w:hAnsi="Arial Narrow" w:cs="Arial Narrow"/>
              </w:rPr>
              <w:t>Jedan sat tjedno tijekom školske godine.</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56" w:type="dxa"/>
          </w:tcPr>
          <w:p w:rsidR="00A76DDE" w:rsidRDefault="00AB4DAB">
            <w:pPr>
              <w:jc w:val="both"/>
              <w:rPr>
                <w:rFonts w:ascii="Arial Narrow" w:eastAsia="Arial Narrow" w:hAnsi="Arial Narrow" w:cs="Arial Narrow"/>
              </w:rPr>
            </w:pPr>
            <w:r>
              <w:rPr>
                <w:rFonts w:ascii="Arial Narrow" w:eastAsia="Arial Narrow" w:hAnsi="Arial Narrow" w:cs="Arial Narrow"/>
              </w:rPr>
              <w:t>Praćenje i procjenjivanje zainteresiranosti, odnosa prema radu te kvalitete dramskoga izričaja. Vrednovanje koristiti za individualni napredak učenika.</w:t>
            </w:r>
          </w:p>
        </w:tc>
      </w:tr>
      <w:tr w:rsidR="00A76DDE">
        <w:trPr>
          <w:trHeight w:val="20"/>
        </w:trPr>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56" w:type="dxa"/>
          </w:tcPr>
          <w:p w:rsidR="00A76DDE" w:rsidRDefault="00AB4DAB">
            <w:pPr>
              <w:jc w:val="both"/>
              <w:rPr>
                <w:rFonts w:ascii="Arial Narrow" w:eastAsia="Arial Narrow" w:hAnsi="Arial Narrow" w:cs="Arial Narrow"/>
                <w:color w:val="FFFFFF"/>
              </w:rPr>
            </w:pPr>
            <w:r>
              <w:rPr>
                <w:rFonts w:ascii="Arial Narrow" w:eastAsia="Arial Narrow" w:hAnsi="Arial Narrow" w:cs="Arial Narrow"/>
              </w:rPr>
              <w:t>Fotokopirni papir, rekviziti i kostimi – 100kn.</w:t>
            </w:r>
          </w:p>
        </w:tc>
      </w:tr>
      <w:bookmarkEnd w:id="3"/>
    </w:tbl>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35418" w:rsidRDefault="00A35418">
      <w:pPr>
        <w:rPr>
          <w:rFonts w:ascii="Arial Narrow" w:eastAsia="Arial Narrow" w:hAnsi="Arial Narrow" w:cs="Arial Narrow"/>
          <w:sz w:val="28"/>
          <w:szCs w:val="28"/>
        </w:rPr>
      </w:pPr>
    </w:p>
    <w:p w:rsidR="00A35418" w:rsidRDefault="00A35418">
      <w:pPr>
        <w:rPr>
          <w:rFonts w:ascii="Arial Narrow" w:eastAsia="Arial Narrow" w:hAnsi="Arial Narrow" w:cs="Arial Narrow"/>
          <w:sz w:val="28"/>
          <w:szCs w:val="28"/>
        </w:rPr>
      </w:pPr>
    </w:p>
    <w:tbl>
      <w:tblPr>
        <w:tblW w:w="9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6"/>
      </w:tblGrid>
      <w:tr w:rsidR="00A35418" w:rsidTr="00B76F59">
        <w:tc>
          <w:tcPr>
            <w:tcW w:w="9468" w:type="dxa"/>
            <w:gridSpan w:val="2"/>
            <w:tcBorders>
              <w:bottom w:val="single" w:sz="12" w:space="0" w:color="000000"/>
            </w:tcBorders>
            <w:shd w:val="clear" w:color="auto" w:fill="808080"/>
          </w:tcPr>
          <w:p w:rsidR="0065672D" w:rsidRDefault="0065672D" w:rsidP="00F1063F">
            <w:pPr>
              <w:rPr>
                <w:rFonts w:ascii="Arial Narrow" w:eastAsia="Arial Narrow" w:hAnsi="Arial Narrow" w:cs="Arial Narrow"/>
                <w:b/>
                <w:color w:val="943634" w:themeColor="accent2" w:themeShade="BF"/>
              </w:rPr>
            </w:pPr>
          </w:p>
          <w:p w:rsidR="00A35418" w:rsidRPr="00300DC0" w:rsidRDefault="00A35418" w:rsidP="00B76F59">
            <w:pPr>
              <w:jc w:val="center"/>
              <w:rPr>
                <w:rFonts w:ascii="Arial Narrow" w:eastAsia="Arial Narrow" w:hAnsi="Arial Narrow" w:cs="Arial Narrow"/>
                <w:b/>
                <w:color w:val="FFFFFF" w:themeColor="background1"/>
              </w:rPr>
            </w:pPr>
            <w:r w:rsidRPr="00300DC0">
              <w:rPr>
                <w:rFonts w:ascii="Arial Narrow" w:eastAsia="Arial Narrow" w:hAnsi="Arial Narrow" w:cs="Arial Narrow"/>
                <w:b/>
                <w:color w:val="FFFFFF" w:themeColor="background1"/>
              </w:rPr>
              <w:t>DRAMSKA SKUPINA NA ENGLESKOM JEZIKU</w:t>
            </w:r>
          </w:p>
          <w:p w:rsidR="00A35418" w:rsidRDefault="00A35418" w:rsidP="00F1063F">
            <w:pPr>
              <w:rPr>
                <w:rFonts w:ascii="Arial Narrow" w:eastAsia="Arial Narrow" w:hAnsi="Arial Narrow" w:cs="Arial Narrow"/>
                <w:b/>
                <w:color w:val="FFFFFF"/>
              </w:rPr>
            </w:pPr>
          </w:p>
        </w:tc>
      </w:tr>
      <w:tr w:rsidR="00A35418" w:rsidTr="00B76F59">
        <w:tc>
          <w:tcPr>
            <w:tcW w:w="2112" w:type="dxa"/>
          </w:tcPr>
          <w:p w:rsidR="00A35418" w:rsidRDefault="00A35418" w:rsidP="00B76F59">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56" w:type="dxa"/>
          </w:tcPr>
          <w:p w:rsidR="00A35418" w:rsidRPr="00BC1904" w:rsidRDefault="00A35418" w:rsidP="00B76F59">
            <w:pPr>
              <w:jc w:val="both"/>
              <w:rPr>
                <w:rFonts w:ascii="Arial Narrow" w:eastAsia="Arial Narrow" w:hAnsi="Arial Narrow" w:cs="Arial Narrow"/>
                <w:sz w:val="22"/>
                <w:szCs w:val="22"/>
              </w:rPr>
            </w:pPr>
            <w:r w:rsidRPr="00BC1904">
              <w:rPr>
                <w:rFonts w:ascii="Arial Narrow" w:eastAsia="Arial Narrow" w:hAnsi="Arial Narrow" w:cs="Arial Narrow"/>
                <w:sz w:val="22"/>
                <w:szCs w:val="22"/>
              </w:rPr>
              <w:t>Ojačati samopouzdanje i samopoštovanje učenika, razviti vještine improvizacije i scenskog nastupa te učenike senzibilizirati na suradnju i rad u skupini.</w:t>
            </w:r>
            <w:r w:rsidRPr="00BC1904">
              <w:rPr>
                <w:rFonts w:ascii="Arial" w:hAnsi="Arial" w:cs="Arial"/>
                <w:color w:val="222222"/>
                <w:sz w:val="22"/>
                <w:szCs w:val="22"/>
                <w:shd w:val="clear" w:color="auto" w:fill="FFFFFF"/>
              </w:rPr>
              <w:t xml:space="preserve"> </w:t>
            </w:r>
            <w:r w:rsidRPr="00BC1904">
              <w:rPr>
                <w:rFonts w:ascii="Arial Narrow" w:eastAsia="Arial Narrow" w:hAnsi="Arial Narrow" w:cs="Arial Narrow"/>
                <w:sz w:val="22"/>
                <w:szCs w:val="22"/>
              </w:rPr>
              <w:t>Upoznavanje i svladavanje osnovnih pravila scenskog ponašanja, dramskih postupaka i tehnika, utjecati na razvoj poželjnih oblika ponašanja kroz igranje uloga</w:t>
            </w:r>
          </w:p>
        </w:tc>
      </w:tr>
      <w:tr w:rsidR="00A35418" w:rsidTr="00B76F59">
        <w:tc>
          <w:tcPr>
            <w:tcW w:w="2112" w:type="dxa"/>
          </w:tcPr>
          <w:p w:rsidR="00A35418" w:rsidRDefault="00A35418" w:rsidP="00B76F59">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6" w:type="dxa"/>
          </w:tcPr>
          <w:p w:rsidR="00A35418" w:rsidRPr="00BC1904" w:rsidRDefault="00B76F59" w:rsidP="00B76F59">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Proširiti </w:t>
            </w:r>
            <w:r w:rsidR="00834F2D">
              <w:rPr>
                <w:rFonts w:ascii="Arial Narrow" w:eastAsia="Arial Narrow" w:hAnsi="Arial Narrow" w:cs="Arial Narrow"/>
                <w:sz w:val="22"/>
                <w:szCs w:val="22"/>
              </w:rPr>
              <w:t xml:space="preserve">ponudu </w:t>
            </w:r>
            <w:r w:rsidR="00927E5A">
              <w:rPr>
                <w:rFonts w:ascii="Arial Narrow" w:eastAsia="Arial Narrow" w:hAnsi="Arial Narrow" w:cs="Arial Narrow"/>
                <w:sz w:val="22"/>
                <w:szCs w:val="22"/>
              </w:rPr>
              <w:t>aktivnosti u sl</w:t>
            </w:r>
            <w:r w:rsidR="00924641">
              <w:rPr>
                <w:rFonts w:ascii="Arial Narrow" w:eastAsia="Arial Narrow" w:hAnsi="Arial Narrow" w:cs="Arial Narrow"/>
                <w:sz w:val="22"/>
                <w:szCs w:val="22"/>
              </w:rPr>
              <w:t>obodno vrijeme</w:t>
            </w:r>
          </w:p>
        </w:tc>
      </w:tr>
      <w:tr w:rsidR="00A35418" w:rsidTr="00B76F59">
        <w:tc>
          <w:tcPr>
            <w:tcW w:w="2112" w:type="dxa"/>
          </w:tcPr>
          <w:p w:rsidR="00A35418" w:rsidRDefault="00A35418" w:rsidP="00B76F59">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6" w:type="dxa"/>
          </w:tcPr>
          <w:p w:rsidR="00A35418" w:rsidRPr="00BC1904" w:rsidRDefault="00F9776D" w:rsidP="00B76F59">
            <w:pPr>
              <w:jc w:val="both"/>
              <w:rPr>
                <w:rFonts w:ascii="Arial Narrow" w:eastAsia="Arial Narrow" w:hAnsi="Arial Narrow" w:cs="Arial Narrow"/>
                <w:sz w:val="22"/>
                <w:szCs w:val="22"/>
              </w:rPr>
            </w:pPr>
            <w:r w:rsidRPr="00BC1904">
              <w:rPr>
                <w:rFonts w:ascii="Arial Narrow" w:eastAsia="Arial Narrow" w:hAnsi="Arial Narrow" w:cs="Arial Narrow"/>
                <w:sz w:val="22"/>
                <w:szCs w:val="22"/>
              </w:rPr>
              <w:t>Učiteljica Engleskog jezika Ivana Šimleša</w:t>
            </w:r>
          </w:p>
        </w:tc>
      </w:tr>
      <w:tr w:rsidR="00A35418" w:rsidTr="00B76F59">
        <w:tc>
          <w:tcPr>
            <w:tcW w:w="2112" w:type="dxa"/>
          </w:tcPr>
          <w:p w:rsidR="00A35418" w:rsidRDefault="00A35418" w:rsidP="00B76F59">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6" w:type="dxa"/>
          </w:tcPr>
          <w:p w:rsidR="00A35418" w:rsidRPr="00BC1904" w:rsidRDefault="00A35418" w:rsidP="00B76F59">
            <w:pPr>
              <w:jc w:val="both"/>
              <w:rPr>
                <w:rFonts w:ascii="Arial Narrow" w:eastAsia="Arial Narrow" w:hAnsi="Arial Narrow" w:cs="Arial Narrow"/>
                <w:sz w:val="22"/>
                <w:szCs w:val="22"/>
              </w:rPr>
            </w:pPr>
            <w:r w:rsidRPr="00BC1904">
              <w:rPr>
                <w:rFonts w:ascii="Arial Narrow" w:eastAsia="Arial Narrow" w:hAnsi="Arial Narrow" w:cs="Arial Narrow"/>
                <w:sz w:val="22"/>
                <w:szCs w:val="22"/>
              </w:rPr>
              <w:t xml:space="preserve">- prikupljanje primjerenih sadržaja </w:t>
            </w:r>
          </w:p>
          <w:p w:rsidR="00A35418" w:rsidRPr="00BC1904" w:rsidRDefault="00A35418" w:rsidP="00B76F59">
            <w:pPr>
              <w:jc w:val="both"/>
              <w:rPr>
                <w:rFonts w:ascii="Arial Narrow" w:eastAsia="Arial Narrow" w:hAnsi="Arial Narrow" w:cs="Arial Narrow"/>
                <w:sz w:val="22"/>
                <w:szCs w:val="22"/>
              </w:rPr>
            </w:pPr>
            <w:r w:rsidRPr="00BC1904">
              <w:rPr>
                <w:rFonts w:ascii="Arial Narrow" w:eastAsia="Arial Narrow" w:hAnsi="Arial Narrow" w:cs="Arial Narrow"/>
                <w:sz w:val="22"/>
                <w:szCs w:val="22"/>
              </w:rPr>
              <w:t xml:space="preserve">-  iščitavanje i memoriranje </w:t>
            </w:r>
          </w:p>
          <w:p w:rsidR="00A35418" w:rsidRPr="00BC1904" w:rsidRDefault="00A35418" w:rsidP="00B76F59">
            <w:pPr>
              <w:jc w:val="both"/>
              <w:rPr>
                <w:rFonts w:ascii="Arial Narrow" w:eastAsia="Arial Narrow" w:hAnsi="Arial Narrow" w:cs="Arial Narrow"/>
                <w:sz w:val="22"/>
                <w:szCs w:val="22"/>
              </w:rPr>
            </w:pPr>
            <w:r w:rsidRPr="00BC1904">
              <w:rPr>
                <w:rFonts w:ascii="Arial Narrow" w:eastAsia="Arial Narrow" w:hAnsi="Arial Narrow" w:cs="Arial Narrow"/>
                <w:sz w:val="22"/>
                <w:szCs w:val="22"/>
              </w:rPr>
              <w:t xml:space="preserve">- planiranje programa u skladu sa školskim aktivnostima (priredbe Sveti Nikola, Božić, </w:t>
            </w:r>
            <w:r w:rsidR="00A62B08">
              <w:rPr>
                <w:rFonts w:ascii="Arial Narrow" w:eastAsia="Arial Narrow" w:hAnsi="Arial Narrow" w:cs="Arial Narrow"/>
                <w:sz w:val="22"/>
                <w:szCs w:val="22"/>
              </w:rPr>
              <w:t xml:space="preserve">  </w:t>
            </w:r>
            <w:r w:rsidRPr="00BC1904">
              <w:rPr>
                <w:rFonts w:ascii="Arial Narrow" w:eastAsia="Arial Narrow" w:hAnsi="Arial Narrow" w:cs="Arial Narrow"/>
                <w:sz w:val="22"/>
                <w:szCs w:val="22"/>
              </w:rPr>
              <w:t>Uskrs, Dan škole...)</w:t>
            </w:r>
          </w:p>
          <w:p w:rsidR="00A35418" w:rsidRPr="00BC1904" w:rsidRDefault="00A35418" w:rsidP="00B76F59">
            <w:pPr>
              <w:jc w:val="both"/>
              <w:rPr>
                <w:rFonts w:ascii="Arial Narrow" w:eastAsia="Arial Narrow" w:hAnsi="Arial Narrow" w:cs="Arial Narrow"/>
                <w:sz w:val="22"/>
                <w:szCs w:val="22"/>
              </w:rPr>
            </w:pPr>
            <w:r w:rsidRPr="00BC1904">
              <w:rPr>
                <w:rFonts w:ascii="Arial Narrow" w:eastAsia="Arial Narrow" w:hAnsi="Arial Narrow" w:cs="Arial Narrow"/>
                <w:sz w:val="22"/>
                <w:szCs w:val="22"/>
              </w:rPr>
              <w:t>- individualni rad, rad u parovima/u skupinama</w:t>
            </w:r>
          </w:p>
        </w:tc>
      </w:tr>
      <w:tr w:rsidR="00A35418" w:rsidTr="00B76F59">
        <w:tc>
          <w:tcPr>
            <w:tcW w:w="2112" w:type="dxa"/>
          </w:tcPr>
          <w:p w:rsidR="00A35418" w:rsidRDefault="00A35418" w:rsidP="00B76F59">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6" w:type="dxa"/>
          </w:tcPr>
          <w:p w:rsidR="00A35418" w:rsidRPr="00BC1904" w:rsidRDefault="00F9776D" w:rsidP="00B76F59">
            <w:pPr>
              <w:jc w:val="both"/>
              <w:rPr>
                <w:rFonts w:ascii="Arial Narrow" w:eastAsia="Arial Narrow" w:hAnsi="Arial Narrow" w:cs="Arial Narrow"/>
                <w:sz w:val="22"/>
                <w:szCs w:val="22"/>
              </w:rPr>
            </w:pPr>
            <w:r w:rsidRPr="00BC1904">
              <w:rPr>
                <w:rFonts w:ascii="Arial Narrow" w:eastAsia="Arial Narrow" w:hAnsi="Arial Narrow" w:cs="Arial Narrow"/>
                <w:sz w:val="22"/>
                <w:szCs w:val="22"/>
              </w:rPr>
              <w:t xml:space="preserve">Tijekom školske godine </w:t>
            </w:r>
          </w:p>
        </w:tc>
      </w:tr>
      <w:tr w:rsidR="00A35418" w:rsidTr="00B76F59">
        <w:tc>
          <w:tcPr>
            <w:tcW w:w="2112" w:type="dxa"/>
          </w:tcPr>
          <w:p w:rsidR="00A35418" w:rsidRDefault="00A35418" w:rsidP="00B76F59">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A35418" w:rsidRDefault="00A35418" w:rsidP="00B76F59">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A35418" w:rsidRDefault="00A35418" w:rsidP="00B76F59">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56" w:type="dxa"/>
          </w:tcPr>
          <w:p w:rsidR="00A35418" w:rsidRPr="00BC1904" w:rsidRDefault="00F9776D" w:rsidP="00B76F59">
            <w:pPr>
              <w:jc w:val="both"/>
              <w:rPr>
                <w:rFonts w:ascii="Arial Narrow" w:eastAsia="Arial Narrow" w:hAnsi="Arial Narrow" w:cs="Arial Narrow"/>
                <w:sz w:val="22"/>
                <w:szCs w:val="22"/>
              </w:rPr>
            </w:pPr>
            <w:r w:rsidRPr="00BC1904">
              <w:rPr>
                <w:rFonts w:ascii="Arial Narrow" w:eastAsia="Arial Narrow" w:hAnsi="Arial Narrow" w:cs="Arial Narrow"/>
                <w:sz w:val="22"/>
                <w:szCs w:val="22"/>
              </w:rPr>
              <w:t>Praćenje i procjenjivanje zainteresiranosti, odnosa prema radu te kvalitete dramskoga izričaja. Vrednovanje koristiti za individualni napredak učenika.</w:t>
            </w:r>
          </w:p>
        </w:tc>
      </w:tr>
      <w:tr w:rsidR="00A35418" w:rsidTr="00B76F59">
        <w:trPr>
          <w:trHeight w:val="20"/>
        </w:trPr>
        <w:tc>
          <w:tcPr>
            <w:tcW w:w="2112" w:type="dxa"/>
          </w:tcPr>
          <w:p w:rsidR="00A35418" w:rsidRDefault="00A35418" w:rsidP="00B76F59">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56" w:type="dxa"/>
          </w:tcPr>
          <w:p w:rsidR="00A35418" w:rsidRPr="00BC1904" w:rsidRDefault="00F9776D" w:rsidP="00B76F59">
            <w:pPr>
              <w:jc w:val="both"/>
              <w:rPr>
                <w:rFonts w:ascii="Arial Narrow" w:eastAsia="Arial Narrow" w:hAnsi="Arial Narrow" w:cs="Arial Narrow"/>
                <w:sz w:val="22"/>
                <w:szCs w:val="22"/>
              </w:rPr>
            </w:pPr>
            <w:r w:rsidRPr="00BC1904">
              <w:rPr>
                <w:rFonts w:ascii="Arial Narrow" w:eastAsia="Arial Narrow" w:hAnsi="Arial Narrow" w:cs="Arial Narrow"/>
                <w:sz w:val="22"/>
                <w:szCs w:val="22"/>
              </w:rPr>
              <w:t>Fotokopirni papir, rekviziti i kostimi – 100kn.</w:t>
            </w:r>
          </w:p>
        </w:tc>
      </w:tr>
    </w:tbl>
    <w:p w:rsidR="00A35418" w:rsidRDefault="00A35418">
      <w:pPr>
        <w:rPr>
          <w:rFonts w:ascii="Arial Narrow" w:eastAsia="Arial Narrow" w:hAnsi="Arial Narrow" w:cs="Arial Narrow"/>
          <w:sz w:val="28"/>
          <w:szCs w:val="28"/>
        </w:rPr>
      </w:pPr>
    </w:p>
    <w:p w:rsidR="00A35418" w:rsidRDefault="00A35418">
      <w:pPr>
        <w:rPr>
          <w:rFonts w:ascii="Arial Narrow" w:eastAsia="Arial Narrow" w:hAnsi="Arial Narrow" w:cs="Arial Narrow"/>
          <w:sz w:val="28"/>
          <w:szCs w:val="28"/>
        </w:rPr>
      </w:pPr>
    </w:p>
    <w:p w:rsidR="00A35418" w:rsidRDefault="00A35418">
      <w:pPr>
        <w:rPr>
          <w:rFonts w:ascii="Arial Narrow" w:eastAsia="Arial Narrow" w:hAnsi="Arial Narrow" w:cs="Arial Narrow"/>
          <w:sz w:val="28"/>
          <w:szCs w:val="28"/>
        </w:rPr>
      </w:pPr>
    </w:p>
    <w:tbl>
      <w:tblPr>
        <w:tblW w:w="9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6"/>
      </w:tblGrid>
      <w:tr w:rsidR="0013715E" w:rsidRPr="003C0863" w:rsidTr="00DC222E">
        <w:tc>
          <w:tcPr>
            <w:tcW w:w="9468" w:type="dxa"/>
            <w:gridSpan w:val="2"/>
            <w:tcBorders>
              <w:bottom w:val="single" w:sz="12" w:space="0" w:color="000000"/>
            </w:tcBorders>
            <w:shd w:val="clear" w:color="auto" w:fill="808080"/>
          </w:tcPr>
          <w:p w:rsidR="0013715E" w:rsidRPr="003C0863" w:rsidRDefault="0013715E" w:rsidP="00DC222E">
            <w:pPr>
              <w:jc w:val="center"/>
              <w:rPr>
                <w:rFonts w:ascii="Arial Narrow" w:eastAsia="Arial Narrow" w:hAnsi="Arial Narrow" w:cs="Arial Narrow"/>
                <w:b/>
                <w:color w:val="943634" w:themeColor="accent2" w:themeShade="BF"/>
                <w:highlight w:val="red"/>
              </w:rPr>
            </w:pPr>
          </w:p>
          <w:p w:rsidR="00C03BD8" w:rsidRPr="00300DC0" w:rsidRDefault="0013715E" w:rsidP="00DC222E">
            <w:pPr>
              <w:jc w:val="center"/>
              <w:rPr>
                <w:rFonts w:ascii="Arial Narrow" w:eastAsia="Arial Narrow" w:hAnsi="Arial Narrow" w:cs="Arial Narrow"/>
                <w:b/>
                <w:bCs/>
                <w:color w:val="FFFFFF" w:themeColor="background1"/>
              </w:rPr>
            </w:pPr>
            <w:r w:rsidRPr="00300DC0">
              <w:rPr>
                <w:rFonts w:ascii="Arial Narrow" w:eastAsia="Arial Narrow" w:hAnsi="Arial Narrow" w:cs="Arial Narrow"/>
                <w:b/>
                <w:bCs/>
                <w:color w:val="FFFFFF" w:themeColor="background1"/>
              </w:rPr>
              <w:t xml:space="preserve">„FIT IN DEUTSCH 1“ </w:t>
            </w:r>
          </w:p>
          <w:p w:rsidR="0013715E" w:rsidRPr="00300DC0" w:rsidRDefault="0013715E" w:rsidP="00DC222E">
            <w:pPr>
              <w:jc w:val="center"/>
              <w:rPr>
                <w:rFonts w:ascii="Arial Narrow" w:eastAsia="Arial Narrow" w:hAnsi="Arial Narrow" w:cs="Arial Narrow"/>
                <w:b/>
                <w:bCs/>
                <w:color w:val="FFFFFF" w:themeColor="background1"/>
              </w:rPr>
            </w:pPr>
            <w:r w:rsidRPr="00300DC0">
              <w:rPr>
                <w:rFonts w:ascii="Arial Narrow" w:eastAsia="Arial Narrow" w:hAnsi="Arial Narrow" w:cs="Arial Narrow"/>
                <w:b/>
                <w:bCs/>
                <w:color w:val="FFFFFF" w:themeColor="background1"/>
              </w:rPr>
              <w:t>OSPOSOBLJAVANJE UČENIKA  ZA STJECANJE MEĐUNARODNO PRIZNATOG CERTIFIKATA GOETHE INSTITUTA NA A1 RAZINI – PROJEKT ODOBREN OD STRANE MINISTARSTVA ZNANOSTI I OBRAZOVANJA I AGENCIJE ZA ODGOJ I OBRAZOVANJE</w:t>
            </w:r>
          </w:p>
          <w:p w:rsidR="00455082" w:rsidRPr="003C0863" w:rsidRDefault="00455082" w:rsidP="00DC222E">
            <w:pPr>
              <w:jc w:val="center"/>
              <w:rPr>
                <w:rFonts w:ascii="Arial Narrow" w:eastAsia="Arial Narrow" w:hAnsi="Arial Narrow" w:cs="Arial Narrow"/>
                <w:color w:val="E36C09"/>
              </w:rPr>
            </w:pPr>
          </w:p>
        </w:tc>
      </w:tr>
      <w:tr w:rsidR="0013715E" w:rsidRPr="003C0863" w:rsidTr="00DC222E">
        <w:tc>
          <w:tcPr>
            <w:tcW w:w="2112" w:type="dxa"/>
          </w:tcPr>
          <w:p w:rsidR="0013715E" w:rsidRPr="003C0863" w:rsidRDefault="0013715E" w:rsidP="00DC222E">
            <w:pPr>
              <w:rPr>
                <w:rFonts w:ascii="Arial Narrow" w:eastAsia="Arial Narrow" w:hAnsi="Arial Narrow" w:cs="Arial Narrow"/>
                <w:sz w:val="16"/>
                <w:szCs w:val="16"/>
              </w:rPr>
            </w:pPr>
            <w:r w:rsidRPr="003C0863">
              <w:rPr>
                <w:rFonts w:ascii="Arial Narrow" w:eastAsia="Arial Narrow" w:hAnsi="Arial Narrow" w:cs="Arial Narrow"/>
                <w:sz w:val="16"/>
                <w:szCs w:val="16"/>
              </w:rPr>
              <w:t>CILJEVI AKTIVNOSTI:</w:t>
            </w:r>
          </w:p>
        </w:tc>
        <w:tc>
          <w:tcPr>
            <w:tcW w:w="7356" w:type="dxa"/>
          </w:tcPr>
          <w:p w:rsidR="0013715E" w:rsidRPr="00834F2D" w:rsidRDefault="0013715E" w:rsidP="00DC222E">
            <w:pPr>
              <w:jc w:val="both"/>
              <w:rPr>
                <w:rFonts w:ascii="Arial Narrow" w:eastAsia="Arial Narrow" w:hAnsi="Arial Narrow" w:cs="Arial Narrow"/>
                <w:sz w:val="22"/>
                <w:szCs w:val="22"/>
              </w:rPr>
            </w:pPr>
            <w:r w:rsidRPr="00834F2D">
              <w:rPr>
                <w:rFonts w:ascii="Arial Narrow" w:eastAsia="Arial Narrow" w:hAnsi="Arial Narrow" w:cs="Arial Narrow"/>
                <w:sz w:val="22"/>
                <w:szCs w:val="22"/>
              </w:rPr>
              <w:t xml:space="preserve">Potaći učenje njemačkoga jezika u hrvatskim školama, osposobiti   učenike da razumiju njemački jezik: slušanjem, čitanjem,   pisanjem i govorenjem.                </w:t>
            </w:r>
          </w:p>
        </w:tc>
      </w:tr>
      <w:tr w:rsidR="0013715E" w:rsidRPr="003C0863" w:rsidTr="00DC222E">
        <w:tc>
          <w:tcPr>
            <w:tcW w:w="2112" w:type="dxa"/>
          </w:tcPr>
          <w:p w:rsidR="0013715E" w:rsidRPr="003C0863" w:rsidRDefault="0013715E" w:rsidP="00DC222E">
            <w:pPr>
              <w:rPr>
                <w:rFonts w:ascii="Arial Narrow" w:eastAsia="Arial Narrow" w:hAnsi="Arial Narrow" w:cs="Arial Narrow"/>
                <w:sz w:val="16"/>
                <w:szCs w:val="16"/>
              </w:rPr>
            </w:pPr>
            <w:r w:rsidRPr="003C0863">
              <w:rPr>
                <w:rFonts w:ascii="Arial Narrow" w:eastAsia="Arial Narrow" w:hAnsi="Arial Narrow" w:cs="Arial Narrow"/>
                <w:sz w:val="16"/>
                <w:szCs w:val="16"/>
              </w:rPr>
              <w:t>NAMJENA:</w:t>
            </w:r>
          </w:p>
        </w:tc>
        <w:tc>
          <w:tcPr>
            <w:tcW w:w="7356" w:type="dxa"/>
          </w:tcPr>
          <w:p w:rsidR="0013715E" w:rsidRPr="00834F2D" w:rsidRDefault="0013715E" w:rsidP="00DC222E">
            <w:pPr>
              <w:jc w:val="both"/>
              <w:rPr>
                <w:rFonts w:ascii="Arial Narrow" w:eastAsia="Arial Narrow" w:hAnsi="Arial Narrow" w:cs="Arial Narrow"/>
                <w:sz w:val="22"/>
                <w:szCs w:val="22"/>
              </w:rPr>
            </w:pPr>
            <w:r w:rsidRPr="00834F2D">
              <w:rPr>
                <w:rFonts w:ascii="Arial Narrow" w:eastAsia="Arial Narrow" w:hAnsi="Arial Narrow" w:cs="Arial Narrow"/>
                <w:sz w:val="22"/>
                <w:szCs w:val="22"/>
              </w:rPr>
              <w:t>Učenicima izborne nastave njemačkoga jezika treće, četvrte i pete</w:t>
            </w:r>
            <w:r w:rsidRPr="00834F2D">
              <w:rPr>
                <w:rFonts w:ascii="Calibri" w:eastAsia="Calibri" w:hAnsi="Calibri" w:cs="Calibri"/>
                <w:sz w:val="22"/>
                <w:szCs w:val="22"/>
                <w:lang w:eastAsia="en-US"/>
              </w:rPr>
              <w:t xml:space="preserve"> </w:t>
            </w:r>
            <w:r w:rsidRPr="00834F2D">
              <w:rPr>
                <w:rFonts w:ascii="Arial Narrow" w:eastAsia="Arial Narrow" w:hAnsi="Arial Narrow" w:cs="Arial Narrow"/>
                <w:sz w:val="22"/>
                <w:szCs w:val="22"/>
              </w:rPr>
              <w:t>godine učenja.</w:t>
            </w:r>
          </w:p>
        </w:tc>
      </w:tr>
      <w:tr w:rsidR="0013715E" w:rsidRPr="003C0863" w:rsidTr="00DC222E">
        <w:tc>
          <w:tcPr>
            <w:tcW w:w="2112" w:type="dxa"/>
          </w:tcPr>
          <w:p w:rsidR="0013715E" w:rsidRPr="003C0863" w:rsidRDefault="0013715E" w:rsidP="00DC222E">
            <w:pPr>
              <w:rPr>
                <w:rFonts w:ascii="Arial Narrow" w:eastAsia="Arial Narrow" w:hAnsi="Arial Narrow" w:cs="Arial Narrow"/>
                <w:sz w:val="16"/>
                <w:szCs w:val="16"/>
              </w:rPr>
            </w:pPr>
            <w:r w:rsidRPr="003C0863">
              <w:rPr>
                <w:rFonts w:ascii="Arial Narrow" w:eastAsia="Arial Narrow" w:hAnsi="Arial Narrow" w:cs="Arial Narrow"/>
                <w:sz w:val="16"/>
                <w:szCs w:val="16"/>
              </w:rPr>
              <w:t>NOSITELJI:</w:t>
            </w:r>
          </w:p>
        </w:tc>
        <w:tc>
          <w:tcPr>
            <w:tcW w:w="7356" w:type="dxa"/>
          </w:tcPr>
          <w:p w:rsidR="0013715E" w:rsidRPr="00834F2D" w:rsidRDefault="0013715E" w:rsidP="00DC222E">
            <w:pPr>
              <w:jc w:val="both"/>
              <w:rPr>
                <w:rFonts w:ascii="Arial Narrow" w:eastAsia="Arial Narrow" w:hAnsi="Arial Narrow" w:cs="Arial Narrow"/>
                <w:sz w:val="22"/>
                <w:szCs w:val="22"/>
              </w:rPr>
            </w:pPr>
            <w:r w:rsidRPr="00834F2D">
              <w:rPr>
                <w:rFonts w:ascii="Arial Narrow" w:eastAsia="Arial Narrow" w:hAnsi="Arial Narrow" w:cs="Arial Narrow"/>
                <w:sz w:val="22"/>
                <w:szCs w:val="22"/>
              </w:rPr>
              <w:t>Učiteljica predmetne nastave Jasminka Hajpek, prof. savjetnik i</w:t>
            </w:r>
            <w:r w:rsidRPr="00834F2D">
              <w:rPr>
                <w:rFonts w:ascii="Calibri" w:eastAsia="Calibri" w:hAnsi="Calibri" w:cs="Calibri"/>
                <w:sz w:val="22"/>
                <w:szCs w:val="22"/>
                <w:lang w:eastAsia="en-US"/>
              </w:rPr>
              <w:t xml:space="preserve"> </w:t>
            </w:r>
            <w:r w:rsidRPr="00834F2D">
              <w:rPr>
                <w:rFonts w:ascii="Arial Narrow" w:eastAsia="Arial Narrow" w:hAnsi="Arial Narrow" w:cs="Arial Narrow"/>
                <w:sz w:val="22"/>
                <w:szCs w:val="22"/>
              </w:rPr>
              <w:t>učenici 3., 4. i 5. godine učenja njemačkoga jezika</w:t>
            </w:r>
          </w:p>
        </w:tc>
      </w:tr>
      <w:tr w:rsidR="0013715E" w:rsidRPr="003C0863" w:rsidTr="00DC222E">
        <w:tc>
          <w:tcPr>
            <w:tcW w:w="2112" w:type="dxa"/>
          </w:tcPr>
          <w:p w:rsidR="0013715E" w:rsidRPr="003C0863" w:rsidRDefault="0013715E" w:rsidP="00DC222E">
            <w:pPr>
              <w:rPr>
                <w:rFonts w:ascii="Arial Narrow" w:eastAsia="Arial Narrow" w:hAnsi="Arial Narrow" w:cs="Arial Narrow"/>
                <w:sz w:val="16"/>
                <w:szCs w:val="16"/>
              </w:rPr>
            </w:pPr>
            <w:r w:rsidRPr="003C0863">
              <w:rPr>
                <w:rFonts w:ascii="Arial Narrow" w:eastAsia="Arial Narrow" w:hAnsi="Arial Narrow" w:cs="Arial Narrow"/>
                <w:sz w:val="16"/>
                <w:szCs w:val="16"/>
              </w:rPr>
              <w:t>NAČIN REALIZACIJE:</w:t>
            </w:r>
          </w:p>
        </w:tc>
        <w:tc>
          <w:tcPr>
            <w:tcW w:w="7356" w:type="dxa"/>
          </w:tcPr>
          <w:p w:rsidR="0013715E" w:rsidRPr="00834F2D" w:rsidRDefault="0013715E" w:rsidP="00DC222E">
            <w:pPr>
              <w:jc w:val="both"/>
              <w:rPr>
                <w:rFonts w:ascii="Arial Narrow" w:eastAsia="Arial Narrow" w:hAnsi="Arial Narrow" w:cs="Arial Narrow"/>
                <w:sz w:val="22"/>
                <w:szCs w:val="22"/>
              </w:rPr>
            </w:pPr>
            <w:r w:rsidRPr="00834F2D">
              <w:rPr>
                <w:rFonts w:ascii="Arial Narrow" w:eastAsia="Arial Narrow" w:hAnsi="Arial Narrow" w:cs="Arial Narrow"/>
                <w:sz w:val="22"/>
                <w:szCs w:val="22"/>
              </w:rPr>
              <w:t>Skupnim pripremama u prostorijama OŠ A. Kanižlića,</w:t>
            </w:r>
            <w:r w:rsidRPr="00834F2D">
              <w:rPr>
                <w:rFonts w:ascii="Calibri" w:eastAsia="Calibri" w:hAnsi="Calibri" w:cs="Calibri"/>
                <w:sz w:val="22"/>
                <w:szCs w:val="22"/>
                <w:lang w:eastAsia="en-US"/>
              </w:rPr>
              <w:t xml:space="preserve"> </w:t>
            </w:r>
            <w:r w:rsidRPr="00834F2D">
              <w:rPr>
                <w:rFonts w:ascii="Arial Narrow" w:eastAsia="Arial Narrow" w:hAnsi="Arial Narrow" w:cs="Arial Narrow"/>
                <w:sz w:val="22"/>
                <w:szCs w:val="22"/>
              </w:rPr>
              <w:t>pojedinačnim radom,  radom u paru i suradničkim učenjem.</w:t>
            </w:r>
          </w:p>
        </w:tc>
      </w:tr>
      <w:tr w:rsidR="0013715E" w:rsidRPr="003C0863" w:rsidTr="00DC222E">
        <w:tc>
          <w:tcPr>
            <w:tcW w:w="2112" w:type="dxa"/>
          </w:tcPr>
          <w:p w:rsidR="0013715E" w:rsidRPr="003C0863" w:rsidRDefault="0013715E" w:rsidP="00DC222E">
            <w:pPr>
              <w:rPr>
                <w:rFonts w:ascii="Arial Narrow" w:eastAsia="Arial Narrow" w:hAnsi="Arial Narrow" w:cs="Arial Narrow"/>
                <w:sz w:val="16"/>
                <w:szCs w:val="16"/>
              </w:rPr>
            </w:pPr>
            <w:r w:rsidRPr="003C0863">
              <w:rPr>
                <w:rFonts w:ascii="Arial Narrow" w:eastAsia="Arial Narrow" w:hAnsi="Arial Narrow" w:cs="Arial Narrow"/>
                <w:sz w:val="16"/>
                <w:szCs w:val="16"/>
              </w:rPr>
              <w:t>VREMENIK:</w:t>
            </w:r>
          </w:p>
        </w:tc>
        <w:tc>
          <w:tcPr>
            <w:tcW w:w="7356" w:type="dxa"/>
          </w:tcPr>
          <w:p w:rsidR="0013715E" w:rsidRPr="00834F2D" w:rsidRDefault="0013715E" w:rsidP="00DC222E">
            <w:pPr>
              <w:jc w:val="both"/>
              <w:rPr>
                <w:rFonts w:ascii="Arial Narrow" w:eastAsia="Arial Narrow" w:hAnsi="Arial Narrow" w:cs="Arial Narrow"/>
                <w:sz w:val="22"/>
                <w:szCs w:val="22"/>
              </w:rPr>
            </w:pPr>
            <w:r w:rsidRPr="00834F2D">
              <w:rPr>
                <w:rFonts w:ascii="Arial Narrow" w:eastAsia="Arial Narrow" w:hAnsi="Arial Narrow" w:cs="Arial Narrow"/>
                <w:sz w:val="22"/>
                <w:szCs w:val="22"/>
              </w:rPr>
              <w:t>Tijekom školske godine 2021./2022. dva sata tjedno</w:t>
            </w:r>
          </w:p>
        </w:tc>
      </w:tr>
      <w:tr w:rsidR="0013715E" w:rsidRPr="003C0863" w:rsidTr="00DC222E">
        <w:tc>
          <w:tcPr>
            <w:tcW w:w="2112" w:type="dxa"/>
          </w:tcPr>
          <w:p w:rsidR="0013715E" w:rsidRPr="003C0863" w:rsidRDefault="0013715E" w:rsidP="00DC222E">
            <w:pPr>
              <w:rPr>
                <w:rFonts w:ascii="Arial Narrow" w:eastAsia="Arial Narrow" w:hAnsi="Arial Narrow" w:cs="Arial Narrow"/>
                <w:sz w:val="16"/>
                <w:szCs w:val="16"/>
              </w:rPr>
            </w:pPr>
            <w:r w:rsidRPr="003C0863">
              <w:rPr>
                <w:rFonts w:ascii="Arial Narrow" w:eastAsia="Arial Narrow" w:hAnsi="Arial Narrow" w:cs="Arial Narrow"/>
                <w:sz w:val="16"/>
                <w:szCs w:val="16"/>
              </w:rPr>
              <w:t>NAČIN VREDNOVANJA</w:t>
            </w:r>
          </w:p>
          <w:p w:rsidR="0013715E" w:rsidRPr="003C0863" w:rsidRDefault="0013715E" w:rsidP="00DC222E">
            <w:pPr>
              <w:rPr>
                <w:rFonts w:ascii="Arial Narrow" w:eastAsia="Arial Narrow" w:hAnsi="Arial Narrow" w:cs="Arial Narrow"/>
                <w:sz w:val="16"/>
                <w:szCs w:val="16"/>
              </w:rPr>
            </w:pPr>
            <w:r w:rsidRPr="003C0863">
              <w:rPr>
                <w:rFonts w:ascii="Arial Narrow" w:eastAsia="Arial Narrow" w:hAnsi="Arial Narrow" w:cs="Arial Narrow"/>
                <w:sz w:val="16"/>
                <w:szCs w:val="16"/>
              </w:rPr>
              <w:t>I NAČIN KORIŠTENJA</w:t>
            </w:r>
          </w:p>
          <w:p w:rsidR="0013715E" w:rsidRPr="003C0863" w:rsidRDefault="0013715E" w:rsidP="00DC222E">
            <w:pPr>
              <w:rPr>
                <w:rFonts w:ascii="Arial Narrow" w:eastAsia="Arial Narrow" w:hAnsi="Arial Narrow" w:cs="Arial Narrow"/>
                <w:sz w:val="16"/>
                <w:szCs w:val="16"/>
              </w:rPr>
            </w:pPr>
            <w:r w:rsidRPr="003C0863">
              <w:rPr>
                <w:rFonts w:ascii="Arial Narrow" w:eastAsia="Arial Narrow" w:hAnsi="Arial Narrow" w:cs="Arial Narrow"/>
                <w:sz w:val="16"/>
                <w:szCs w:val="16"/>
              </w:rPr>
              <w:t>REZULTATA VREDNOVANJA:</w:t>
            </w:r>
          </w:p>
        </w:tc>
        <w:tc>
          <w:tcPr>
            <w:tcW w:w="7356" w:type="dxa"/>
          </w:tcPr>
          <w:p w:rsidR="0013715E" w:rsidRPr="00834F2D" w:rsidRDefault="00924641" w:rsidP="00DC222E">
            <w:pPr>
              <w:jc w:val="both"/>
              <w:rPr>
                <w:rFonts w:ascii="Arial Narrow" w:eastAsia="Arial Narrow" w:hAnsi="Arial Narrow" w:cs="Arial Narrow"/>
                <w:sz w:val="22"/>
                <w:szCs w:val="22"/>
              </w:rPr>
            </w:pPr>
            <w:r>
              <w:rPr>
                <w:rFonts w:ascii="Arial Narrow" w:eastAsia="Arial Narrow" w:hAnsi="Arial Narrow" w:cs="Arial Narrow"/>
                <w:sz w:val="22"/>
                <w:szCs w:val="22"/>
              </w:rPr>
              <w:t>F</w:t>
            </w:r>
            <w:r w:rsidR="0013715E" w:rsidRPr="00834F2D">
              <w:rPr>
                <w:rFonts w:ascii="Arial Narrow" w:eastAsia="Arial Narrow" w:hAnsi="Arial Narrow" w:cs="Arial Narrow"/>
                <w:sz w:val="22"/>
                <w:szCs w:val="22"/>
              </w:rPr>
              <w:t>ormativno (samovrednovanjem i vršnjačkim vrednovanjem) i</w:t>
            </w:r>
            <w:r w:rsidR="0013715E" w:rsidRPr="00834F2D">
              <w:rPr>
                <w:rFonts w:ascii="Calibri" w:eastAsia="Calibri" w:hAnsi="Calibri" w:cs="Calibri"/>
                <w:sz w:val="22"/>
                <w:szCs w:val="22"/>
                <w:lang w:eastAsia="en-US"/>
              </w:rPr>
              <w:t xml:space="preserve"> </w:t>
            </w:r>
            <w:r w:rsidR="0013715E" w:rsidRPr="00834F2D">
              <w:rPr>
                <w:rFonts w:ascii="Arial Narrow" w:eastAsia="Arial Narrow" w:hAnsi="Arial Narrow" w:cs="Arial Narrow"/>
                <w:sz w:val="22"/>
                <w:szCs w:val="22"/>
              </w:rPr>
              <w:t xml:space="preserve">sumativno vrednovanje razumijevanja, slušanjem, čitanjem, pisanjem i govorenjem                </w:t>
            </w:r>
          </w:p>
        </w:tc>
      </w:tr>
      <w:tr w:rsidR="0013715E" w:rsidRPr="003C0863" w:rsidTr="00DC222E">
        <w:trPr>
          <w:trHeight w:val="20"/>
        </w:trPr>
        <w:tc>
          <w:tcPr>
            <w:tcW w:w="2112" w:type="dxa"/>
          </w:tcPr>
          <w:p w:rsidR="0013715E" w:rsidRPr="003C0863" w:rsidRDefault="0013715E" w:rsidP="00DC222E">
            <w:pPr>
              <w:rPr>
                <w:rFonts w:ascii="Arial Narrow" w:eastAsia="Arial Narrow" w:hAnsi="Arial Narrow" w:cs="Arial Narrow"/>
                <w:sz w:val="16"/>
                <w:szCs w:val="16"/>
              </w:rPr>
            </w:pPr>
            <w:r w:rsidRPr="003C0863">
              <w:rPr>
                <w:rFonts w:ascii="Arial Narrow" w:eastAsia="Arial Narrow" w:hAnsi="Arial Narrow" w:cs="Arial Narrow"/>
                <w:sz w:val="16"/>
                <w:szCs w:val="16"/>
              </w:rPr>
              <w:t>TROŠKOVNIK:</w:t>
            </w:r>
          </w:p>
        </w:tc>
        <w:tc>
          <w:tcPr>
            <w:tcW w:w="7356" w:type="dxa"/>
          </w:tcPr>
          <w:p w:rsidR="0013715E" w:rsidRPr="00834F2D" w:rsidRDefault="0013715E" w:rsidP="00DC222E">
            <w:pPr>
              <w:jc w:val="both"/>
              <w:rPr>
                <w:rFonts w:ascii="Arial Narrow" w:eastAsia="Arial Narrow" w:hAnsi="Arial Narrow" w:cs="Arial Narrow"/>
                <w:sz w:val="22"/>
                <w:szCs w:val="22"/>
              </w:rPr>
            </w:pPr>
            <w:r w:rsidRPr="00834F2D">
              <w:rPr>
                <w:rFonts w:ascii="Arial Narrow" w:eastAsia="Arial Narrow" w:hAnsi="Arial Narrow" w:cs="Arial Narrow"/>
                <w:sz w:val="22"/>
                <w:szCs w:val="22"/>
              </w:rPr>
              <w:t>-</w:t>
            </w:r>
          </w:p>
        </w:tc>
      </w:tr>
    </w:tbl>
    <w:p w:rsidR="0013715E" w:rsidRDefault="0013715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0255E7" w:rsidRDefault="000255E7">
      <w:pPr>
        <w:rPr>
          <w:rFonts w:ascii="Arial Narrow" w:eastAsia="Arial Narrow" w:hAnsi="Arial Narrow" w:cs="Arial Narrow"/>
          <w:sz w:val="28"/>
          <w:szCs w:val="28"/>
        </w:rPr>
      </w:pPr>
    </w:p>
    <w:p w:rsidR="000255E7" w:rsidRDefault="000255E7">
      <w:pPr>
        <w:rPr>
          <w:rFonts w:ascii="Arial Narrow" w:eastAsia="Arial Narrow" w:hAnsi="Arial Narrow" w:cs="Arial Narrow"/>
          <w:sz w:val="28"/>
          <w:szCs w:val="28"/>
        </w:rPr>
      </w:pPr>
    </w:p>
    <w:p w:rsidR="000255E7" w:rsidRDefault="000255E7">
      <w:pPr>
        <w:rPr>
          <w:rFonts w:ascii="Arial Narrow" w:eastAsia="Arial Narrow" w:hAnsi="Arial Narrow" w:cs="Arial Narrow"/>
          <w:sz w:val="28"/>
          <w:szCs w:val="28"/>
        </w:rPr>
      </w:pPr>
    </w:p>
    <w:p w:rsidR="000255E7" w:rsidRDefault="000255E7">
      <w:pPr>
        <w:rPr>
          <w:rFonts w:ascii="Arial Narrow" w:eastAsia="Arial Narrow" w:hAnsi="Arial Narrow" w:cs="Arial Narrow"/>
          <w:sz w:val="28"/>
          <w:szCs w:val="28"/>
        </w:rPr>
      </w:pPr>
    </w:p>
    <w:p w:rsidR="000255E7" w:rsidRDefault="000255E7">
      <w:pPr>
        <w:rPr>
          <w:rFonts w:ascii="Arial Narrow" w:eastAsia="Arial Narrow" w:hAnsi="Arial Narrow" w:cs="Arial Narrow"/>
          <w:sz w:val="28"/>
          <w:szCs w:val="28"/>
        </w:rPr>
      </w:pPr>
    </w:p>
    <w:p w:rsidR="000255E7" w:rsidRDefault="000255E7">
      <w:pPr>
        <w:rPr>
          <w:rFonts w:ascii="Arial Narrow" w:eastAsia="Arial Narrow" w:hAnsi="Arial Narrow" w:cs="Arial Narrow"/>
          <w:sz w:val="28"/>
          <w:szCs w:val="28"/>
        </w:rPr>
      </w:pPr>
    </w:p>
    <w:p w:rsidR="00A76DDE" w:rsidRDefault="00AB4DAB">
      <w:pPr>
        <w:numPr>
          <w:ilvl w:val="0"/>
          <w:numId w:val="6"/>
        </w:numPr>
        <w:pBdr>
          <w:top w:val="nil"/>
          <w:left w:val="nil"/>
          <w:bottom w:val="nil"/>
          <w:right w:val="nil"/>
          <w:between w:val="nil"/>
        </w:pBdr>
        <w:rPr>
          <w:b/>
          <w:color w:val="000000"/>
          <w:sz w:val="28"/>
          <w:szCs w:val="28"/>
        </w:rPr>
      </w:pPr>
      <w:r>
        <w:rPr>
          <w:rFonts w:ascii="Arial Narrow" w:eastAsia="Arial Narrow" w:hAnsi="Arial Narrow" w:cs="Arial Narrow"/>
          <w:b/>
          <w:color w:val="000000"/>
          <w:sz w:val="28"/>
          <w:szCs w:val="28"/>
        </w:rPr>
        <w:lastRenderedPageBreak/>
        <w:t>Projekti</w:t>
      </w: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tbl>
      <w:tblPr>
        <w:tblW w:w="9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6"/>
      </w:tblGrid>
      <w:tr w:rsidR="00F93C08" w:rsidTr="00ED492B">
        <w:tc>
          <w:tcPr>
            <w:tcW w:w="9468" w:type="dxa"/>
            <w:gridSpan w:val="2"/>
            <w:tcBorders>
              <w:bottom w:val="single" w:sz="12" w:space="0" w:color="000000"/>
            </w:tcBorders>
            <w:shd w:val="clear" w:color="auto" w:fill="808080"/>
          </w:tcPr>
          <w:p w:rsidR="00F93C08" w:rsidRPr="00300DC0" w:rsidRDefault="00F93C08" w:rsidP="00F93C08">
            <w:pPr>
              <w:jc w:val="center"/>
              <w:rPr>
                <w:rFonts w:ascii="Arial Narrow" w:eastAsia="Arial Narrow" w:hAnsi="Arial Narrow" w:cs="Arial Narrow"/>
                <w:b/>
                <w:color w:val="FFFFFF" w:themeColor="background1"/>
                <w:sz w:val="22"/>
                <w:szCs w:val="22"/>
              </w:rPr>
            </w:pPr>
            <w:r w:rsidRPr="00300DC0">
              <w:rPr>
                <w:rFonts w:ascii="Arial Narrow" w:eastAsia="Arial Narrow" w:hAnsi="Arial Narrow" w:cs="Arial Narrow"/>
                <w:b/>
                <w:color w:val="FFFFFF" w:themeColor="background1"/>
                <w:sz w:val="22"/>
                <w:szCs w:val="22"/>
              </w:rPr>
              <w:t>SLOVA SU FORA NOVA (</w:t>
            </w:r>
            <w:r w:rsidR="00844F11" w:rsidRPr="00300DC0">
              <w:rPr>
                <w:rFonts w:ascii="Arial Narrow" w:eastAsia="Arial Narrow" w:hAnsi="Arial Narrow" w:cs="Arial Narrow"/>
                <w:b/>
                <w:color w:val="FFFFFF" w:themeColor="background1"/>
                <w:sz w:val="22"/>
                <w:szCs w:val="22"/>
              </w:rPr>
              <w:t>e</w:t>
            </w:r>
            <w:r w:rsidRPr="00300DC0">
              <w:rPr>
                <w:rFonts w:ascii="Arial Narrow" w:eastAsia="Arial Narrow" w:hAnsi="Arial Narrow" w:cs="Arial Narrow"/>
                <w:b/>
                <w:color w:val="FFFFFF" w:themeColor="background1"/>
                <w:sz w:val="22"/>
                <w:szCs w:val="22"/>
              </w:rPr>
              <w:t>TWINNING PROJEKT)</w:t>
            </w:r>
          </w:p>
          <w:p w:rsidR="00F93C08" w:rsidRDefault="00F93C08" w:rsidP="00F93C08">
            <w:pPr>
              <w:jc w:val="center"/>
              <w:rPr>
                <w:rFonts w:ascii="Arial Narrow" w:eastAsia="Arial Narrow" w:hAnsi="Arial Narrow" w:cs="Arial Narrow"/>
                <w:color w:val="FFFFFF"/>
                <w:sz w:val="22"/>
                <w:szCs w:val="22"/>
              </w:rPr>
            </w:pPr>
          </w:p>
        </w:tc>
      </w:tr>
      <w:tr w:rsidR="00F93C08" w:rsidTr="00ED492B">
        <w:tc>
          <w:tcPr>
            <w:tcW w:w="2112" w:type="dxa"/>
          </w:tcPr>
          <w:p w:rsidR="00F93C08" w:rsidRDefault="00F93C08" w:rsidP="00ED492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56" w:type="dxa"/>
          </w:tcPr>
          <w:p w:rsidR="00F93C08" w:rsidRDefault="00F93C08" w:rsidP="00ED492B">
            <w:pPr>
              <w:jc w:val="both"/>
              <w:rPr>
                <w:rFonts w:ascii="Arial Narrow" w:eastAsia="Arial Narrow" w:hAnsi="Arial Narrow" w:cs="Arial Narrow"/>
                <w:sz w:val="22"/>
                <w:szCs w:val="22"/>
              </w:rPr>
            </w:pPr>
            <w:r w:rsidRPr="00F93C08">
              <w:rPr>
                <w:rFonts w:ascii="Arial Narrow" w:eastAsia="Arial Narrow" w:hAnsi="Arial Narrow" w:cs="Arial Narrow"/>
                <w:sz w:val="22"/>
                <w:szCs w:val="22"/>
              </w:rPr>
              <w:t>Nova vještina pisanja i čitanja omogućit će široki spektar znanja, razumijevanje svijeta oko sebe i pobuditi znatiželju za istraživanjem/učenjem.</w:t>
            </w:r>
          </w:p>
          <w:p w:rsidR="00F93C08" w:rsidRPr="00F93C08" w:rsidRDefault="00F93C08" w:rsidP="00F93C08">
            <w:pPr>
              <w:suppressAutoHyphens/>
              <w:autoSpaceDN w:val="0"/>
              <w:spacing w:line="288" w:lineRule="auto"/>
              <w:textAlignment w:val="baseline"/>
              <w:rPr>
                <w:rFonts w:ascii="Arial Narrow" w:eastAsia="NSimSun" w:hAnsi="Arial Narrow" w:cs="Arial"/>
                <w:color w:val="000000"/>
                <w:kern w:val="3"/>
                <w:sz w:val="22"/>
                <w:szCs w:val="22"/>
                <w:lang w:eastAsia="zh-CN" w:bidi="hi-IN"/>
              </w:rPr>
            </w:pPr>
            <w:r w:rsidRPr="00F93C08">
              <w:rPr>
                <w:rFonts w:ascii="Arial Narrow" w:eastAsia="NSimSun" w:hAnsi="Arial Narrow" w:cs="Arial"/>
                <w:color w:val="000000"/>
                <w:kern w:val="3"/>
                <w:sz w:val="22"/>
                <w:szCs w:val="22"/>
                <w:lang w:eastAsia="zh-CN" w:bidi="hi-IN"/>
              </w:rPr>
              <w:t>- razlikuje slovo od drugih znakova</w:t>
            </w:r>
            <w:r w:rsidRPr="00F93C08">
              <w:rPr>
                <w:rFonts w:ascii="Arial Narrow" w:eastAsia="NSimSun" w:hAnsi="Arial Narrow" w:cs="Arial"/>
                <w:color w:val="000000"/>
                <w:kern w:val="3"/>
                <w:sz w:val="22"/>
                <w:szCs w:val="22"/>
                <w:lang w:eastAsia="zh-CN" w:bidi="hi-IN"/>
              </w:rPr>
              <w:br/>
              <w:t>- prepoznaje slova</w:t>
            </w:r>
            <w:r w:rsidRPr="00F93C08">
              <w:rPr>
                <w:rFonts w:ascii="Arial Narrow" w:eastAsia="NSimSun" w:hAnsi="Arial Narrow" w:cs="Arial"/>
                <w:color w:val="000000"/>
                <w:kern w:val="3"/>
                <w:sz w:val="22"/>
                <w:szCs w:val="22"/>
                <w:lang w:eastAsia="zh-CN" w:bidi="hi-IN"/>
              </w:rPr>
              <w:br/>
              <w:t>- povezuje napisano slovo s glasom</w:t>
            </w:r>
            <w:r w:rsidRPr="00F93C08">
              <w:rPr>
                <w:rFonts w:ascii="Arial Narrow" w:eastAsia="NSimSun" w:hAnsi="Arial Narrow" w:cs="Arial"/>
                <w:color w:val="000000"/>
                <w:kern w:val="3"/>
                <w:sz w:val="22"/>
                <w:szCs w:val="22"/>
                <w:lang w:eastAsia="zh-CN" w:bidi="hi-IN"/>
              </w:rPr>
              <w:br/>
              <w:t>- povezuje glasove i slova u slogove i cjelovitu riječ te riječi u rečenicu</w:t>
            </w:r>
            <w:r w:rsidRPr="00F93C08">
              <w:rPr>
                <w:rFonts w:ascii="Arial Narrow" w:eastAsia="NSimSun" w:hAnsi="Arial Narrow" w:cs="Arial"/>
                <w:color w:val="000000"/>
                <w:kern w:val="3"/>
                <w:sz w:val="22"/>
                <w:szCs w:val="22"/>
                <w:lang w:eastAsia="zh-CN" w:bidi="hi-IN"/>
              </w:rPr>
              <w:br/>
              <w:t>- stvara i čita riječi, rečenice, tekstove primjereno početnomu opismenjavanju</w:t>
            </w:r>
            <w:r w:rsidRPr="00F93C08">
              <w:rPr>
                <w:rFonts w:ascii="Arial Narrow" w:eastAsia="NSimSun" w:hAnsi="Arial Narrow" w:cs="Arial"/>
                <w:color w:val="000000"/>
                <w:kern w:val="3"/>
                <w:sz w:val="22"/>
                <w:szCs w:val="22"/>
                <w:lang w:eastAsia="zh-CN" w:bidi="hi-IN"/>
              </w:rPr>
              <w:br/>
              <w:t>- sudjeluje u zajedničkom radu u razredu i razvija radne navike</w:t>
            </w:r>
            <w:r w:rsidRPr="00F93C08">
              <w:rPr>
                <w:rFonts w:ascii="Arial Narrow" w:eastAsia="NSimSun" w:hAnsi="Arial Narrow" w:cs="Arial"/>
                <w:color w:val="000000"/>
                <w:kern w:val="3"/>
                <w:sz w:val="22"/>
                <w:szCs w:val="22"/>
                <w:lang w:eastAsia="zh-CN" w:bidi="hi-IN"/>
              </w:rPr>
              <w:br/>
              <w:t>-prepoznaje elemente igre riječi u pjesmama za djecu</w:t>
            </w:r>
            <w:r w:rsidRPr="00F93C08">
              <w:rPr>
                <w:rFonts w:ascii="Arial Narrow" w:eastAsia="NSimSun" w:hAnsi="Arial Narrow" w:cs="Arial"/>
                <w:color w:val="000000"/>
                <w:kern w:val="3"/>
                <w:sz w:val="22"/>
                <w:szCs w:val="22"/>
                <w:lang w:eastAsia="zh-CN" w:bidi="hi-IN"/>
              </w:rPr>
              <w:br/>
              <w:t>- osmišljava riječi koje se rimuju</w:t>
            </w:r>
            <w:r w:rsidRPr="00F93C08">
              <w:rPr>
                <w:rFonts w:ascii="Arial Narrow" w:eastAsia="NSimSun" w:hAnsi="Arial Narrow" w:cs="Arial"/>
                <w:color w:val="000000"/>
                <w:kern w:val="3"/>
                <w:sz w:val="22"/>
                <w:szCs w:val="22"/>
                <w:lang w:eastAsia="zh-CN" w:bidi="hi-IN"/>
              </w:rPr>
              <w:br/>
              <w:t>- učenik prepoznaje umjetnost kao način komunikacije i odgovara na različite poticaje likovnim izražavanjem</w:t>
            </w:r>
            <w:r w:rsidRPr="00F93C08">
              <w:rPr>
                <w:rFonts w:ascii="Arial Narrow" w:eastAsia="NSimSun" w:hAnsi="Arial Narrow" w:cs="Arial"/>
                <w:color w:val="000000"/>
                <w:kern w:val="3"/>
                <w:sz w:val="22"/>
                <w:szCs w:val="22"/>
                <w:lang w:eastAsia="zh-CN" w:bidi="hi-IN"/>
              </w:rPr>
              <w:br/>
              <w:t>-učenik demonstrira poznavanje osobitosti različitih likovnih materijala i postupaka pri likovnom izražavanju</w:t>
            </w:r>
            <w:r w:rsidRPr="00F93C08">
              <w:rPr>
                <w:rFonts w:ascii="Arial Narrow" w:eastAsia="NSimSun" w:hAnsi="Arial Narrow" w:cs="Arial"/>
                <w:color w:val="000000"/>
                <w:kern w:val="3"/>
                <w:sz w:val="22"/>
                <w:szCs w:val="22"/>
                <w:lang w:eastAsia="zh-CN" w:bidi="hi-IN"/>
              </w:rPr>
              <w:br/>
              <w:t>- učenik razlikuje likovno i vizualno umjetničko djelo te prepoznaje osobni doživljaj, likovni jezik i tematski sadržaj djela</w:t>
            </w:r>
            <w:r w:rsidRPr="00F93C08">
              <w:rPr>
                <w:rFonts w:ascii="Arial Narrow" w:eastAsia="NSimSun" w:hAnsi="Arial Narrow" w:cs="Arial"/>
                <w:color w:val="000000"/>
                <w:kern w:val="3"/>
                <w:sz w:val="22"/>
                <w:szCs w:val="22"/>
                <w:lang w:eastAsia="zh-CN" w:bidi="hi-IN"/>
              </w:rPr>
              <w:br/>
              <w:t>- učenik uspoređuje svoj likovni ili vizualni rad i radove drugih učenika te opisuje svoj rad, vlastiti doživljaj stvaranja te prepoznaje i interpretira povezanost oblikovanja vizualne okoline s aktivnostima, sadržajima i namjenama</w:t>
            </w:r>
          </w:p>
        </w:tc>
      </w:tr>
      <w:tr w:rsidR="00F93C08" w:rsidTr="00ED492B">
        <w:tc>
          <w:tcPr>
            <w:tcW w:w="2112" w:type="dxa"/>
          </w:tcPr>
          <w:p w:rsidR="00F93C08" w:rsidRDefault="00F93C08" w:rsidP="00ED492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6" w:type="dxa"/>
          </w:tcPr>
          <w:p w:rsidR="00F93C08" w:rsidRDefault="00F93C08" w:rsidP="00ED492B">
            <w:pPr>
              <w:jc w:val="both"/>
              <w:rPr>
                <w:rFonts w:ascii="Arial Narrow" w:eastAsia="Arial Narrow" w:hAnsi="Arial Narrow" w:cs="Arial Narrow"/>
                <w:sz w:val="22"/>
                <w:szCs w:val="22"/>
              </w:rPr>
            </w:pPr>
            <w:r w:rsidRPr="00F93C08">
              <w:rPr>
                <w:rFonts w:ascii="Arial Narrow" w:eastAsia="Arial Narrow" w:hAnsi="Arial Narrow" w:cs="Arial Narrow"/>
                <w:sz w:val="22"/>
                <w:szCs w:val="22"/>
              </w:rPr>
              <w:t>Osposobiti učenike za razumijevanje pojmova glas/slovo, glasovnu analizu riječi/rečenica te čitanje i razumijevanje pročitanog.</w:t>
            </w:r>
          </w:p>
        </w:tc>
      </w:tr>
      <w:tr w:rsidR="00F93C08" w:rsidTr="00ED492B">
        <w:tc>
          <w:tcPr>
            <w:tcW w:w="2112" w:type="dxa"/>
          </w:tcPr>
          <w:p w:rsidR="00F93C08" w:rsidRDefault="00F93C08" w:rsidP="00ED492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6" w:type="dxa"/>
          </w:tcPr>
          <w:p w:rsidR="00F93C08" w:rsidRDefault="00F93C08" w:rsidP="00ED492B">
            <w:pPr>
              <w:jc w:val="both"/>
              <w:rPr>
                <w:rFonts w:ascii="Arial Narrow" w:eastAsia="Arial Narrow" w:hAnsi="Arial Narrow" w:cs="Arial Narrow"/>
                <w:sz w:val="22"/>
                <w:szCs w:val="22"/>
              </w:rPr>
            </w:pPr>
            <w:r>
              <w:rPr>
                <w:rFonts w:ascii="Arial Narrow" w:eastAsia="Arial Narrow" w:hAnsi="Arial Narrow" w:cs="Arial Narrow"/>
                <w:sz w:val="22"/>
                <w:szCs w:val="22"/>
              </w:rPr>
              <w:t>Učiteljice RN Elvira Baričevac i Joana Marić,</w:t>
            </w:r>
            <w:r w:rsidR="00D70E28" w:rsidRPr="00D70E28">
              <w:rPr>
                <w:rFonts w:ascii="Arial Narrow" w:eastAsia="Arial Narrow" w:hAnsi="Arial Narrow" w:cs="Arial Narrow"/>
                <w:sz w:val="22"/>
                <w:szCs w:val="22"/>
              </w:rPr>
              <w:t xml:space="preserve"> učiteljica produženog boravka Marija Prpić</w:t>
            </w:r>
            <w:r w:rsidR="00D70E28">
              <w:rPr>
                <w:rFonts w:ascii="Arial Narrow" w:eastAsia="Arial Narrow" w:hAnsi="Arial Narrow" w:cs="Arial Narrow"/>
                <w:sz w:val="22"/>
                <w:szCs w:val="22"/>
              </w:rPr>
              <w:t>,</w:t>
            </w:r>
            <w:r>
              <w:rPr>
                <w:rFonts w:ascii="Arial Narrow" w:eastAsia="Arial Narrow" w:hAnsi="Arial Narrow" w:cs="Arial Narrow"/>
                <w:sz w:val="22"/>
                <w:szCs w:val="22"/>
              </w:rPr>
              <w:t xml:space="preserve"> učenici 1.a i 1.b razreda</w:t>
            </w:r>
          </w:p>
        </w:tc>
      </w:tr>
      <w:tr w:rsidR="00F93C08" w:rsidTr="00ED492B">
        <w:tc>
          <w:tcPr>
            <w:tcW w:w="2112" w:type="dxa"/>
          </w:tcPr>
          <w:p w:rsidR="00F93C08" w:rsidRDefault="00F93C08" w:rsidP="00ED492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6" w:type="dxa"/>
          </w:tcPr>
          <w:p w:rsidR="00F93C08" w:rsidRDefault="00F93C08" w:rsidP="00F93C08">
            <w:pPr>
              <w:rPr>
                <w:rFonts w:ascii="Arial Narrow" w:eastAsia="Arial Narrow" w:hAnsi="Arial Narrow" w:cs="Arial Narrow"/>
                <w:sz w:val="22"/>
                <w:szCs w:val="22"/>
              </w:rPr>
            </w:pPr>
            <w:r w:rsidRPr="00F93C08">
              <w:rPr>
                <w:rFonts w:ascii="Arial Narrow" w:eastAsia="Arial Narrow" w:hAnsi="Arial Narrow" w:cs="Arial Narrow"/>
                <w:sz w:val="22"/>
                <w:szCs w:val="22"/>
              </w:rPr>
              <w:t>Učenici će izraditi slovaricu odabranih slova kao rezultat istraživanja slova/glasova raznim prirodnim/umjetnim</w:t>
            </w:r>
            <w:r>
              <w:rPr>
                <w:rFonts w:ascii="Arial Narrow" w:eastAsia="Arial Narrow" w:hAnsi="Arial Narrow" w:cs="Arial Narrow"/>
                <w:sz w:val="22"/>
                <w:szCs w:val="22"/>
              </w:rPr>
              <w:t xml:space="preserve"> </w:t>
            </w:r>
            <w:r w:rsidRPr="00F93C08">
              <w:rPr>
                <w:rFonts w:ascii="Arial Narrow" w:eastAsia="Arial Narrow" w:hAnsi="Arial Narrow" w:cs="Arial Narrow"/>
                <w:sz w:val="22"/>
                <w:szCs w:val="22"/>
              </w:rPr>
              <w:t>materijalima ili</w:t>
            </w:r>
            <w:r>
              <w:rPr>
                <w:rFonts w:ascii="Arial Narrow" w:eastAsia="Arial Narrow" w:hAnsi="Arial Narrow" w:cs="Arial Narrow"/>
                <w:sz w:val="22"/>
                <w:szCs w:val="22"/>
              </w:rPr>
              <w:t xml:space="preserve"> </w:t>
            </w:r>
            <w:r w:rsidRPr="00F93C08">
              <w:rPr>
                <w:rFonts w:ascii="Arial Narrow" w:eastAsia="Arial Narrow" w:hAnsi="Arial Narrow" w:cs="Arial Narrow"/>
                <w:sz w:val="22"/>
                <w:szCs w:val="22"/>
              </w:rPr>
              <w:t>crtež/slika.</w:t>
            </w:r>
            <w:r>
              <w:rPr>
                <w:rFonts w:ascii="Arial Narrow" w:eastAsia="Arial Narrow" w:hAnsi="Arial Narrow" w:cs="Arial Narrow"/>
                <w:sz w:val="22"/>
                <w:szCs w:val="22"/>
              </w:rPr>
              <w:t xml:space="preserve"> </w:t>
            </w:r>
            <w:r w:rsidRPr="00F93C08">
              <w:rPr>
                <w:rFonts w:ascii="Arial Narrow" w:eastAsia="Arial Narrow" w:hAnsi="Arial Narrow" w:cs="Arial Narrow"/>
                <w:sz w:val="22"/>
                <w:szCs w:val="22"/>
              </w:rPr>
              <w:t>Na isti način učenici će izraditi predmet/ biće/ pojavu (imenicu) koja počinje obrađenim slovom</w:t>
            </w:r>
            <w:r>
              <w:rPr>
                <w:rFonts w:ascii="Arial Narrow" w:eastAsia="Arial Narrow" w:hAnsi="Arial Narrow" w:cs="Arial Narrow"/>
                <w:sz w:val="22"/>
                <w:szCs w:val="22"/>
              </w:rPr>
              <w:t>.</w:t>
            </w:r>
          </w:p>
          <w:p w:rsidR="004D6E84" w:rsidRPr="004D6E84" w:rsidRDefault="004D6E84" w:rsidP="004D6E84">
            <w:pPr>
              <w:numPr>
                <w:ilvl w:val="0"/>
                <w:numId w:val="37"/>
              </w:numPr>
              <w:rPr>
                <w:rFonts w:ascii="Arial Narrow" w:eastAsia="Arial Narrow" w:hAnsi="Arial Narrow" w:cs="Arial Narrow"/>
                <w:sz w:val="22"/>
                <w:szCs w:val="22"/>
              </w:rPr>
            </w:pPr>
            <w:r w:rsidRPr="004D6E84">
              <w:rPr>
                <w:rFonts w:ascii="Arial Narrow" w:eastAsia="Arial Narrow" w:hAnsi="Arial Narrow" w:cs="Arial Narrow"/>
                <w:sz w:val="22"/>
                <w:szCs w:val="22"/>
              </w:rPr>
              <w:t>Praktični rad</w:t>
            </w:r>
          </w:p>
          <w:p w:rsidR="004D6E84" w:rsidRPr="004D6E84" w:rsidRDefault="004D6E84" w:rsidP="004D6E84">
            <w:pPr>
              <w:numPr>
                <w:ilvl w:val="0"/>
                <w:numId w:val="37"/>
              </w:numPr>
              <w:rPr>
                <w:rFonts w:ascii="Arial Narrow" w:eastAsia="Arial Narrow" w:hAnsi="Arial Narrow" w:cs="Arial Narrow"/>
                <w:sz w:val="22"/>
                <w:szCs w:val="22"/>
              </w:rPr>
            </w:pPr>
            <w:r w:rsidRPr="004D6E84">
              <w:rPr>
                <w:rFonts w:ascii="Arial Narrow" w:eastAsia="Arial Narrow" w:hAnsi="Arial Narrow" w:cs="Arial Narrow"/>
                <w:sz w:val="22"/>
                <w:szCs w:val="22"/>
              </w:rPr>
              <w:t>Razredna čitaonica</w:t>
            </w:r>
          </w:p>
          <w:p w:rsidR="004D6E84" w:rsidRPr="004D6E84" w:rsidRDefault="004D6E84" w:rsidP="004D6E84">
            <w:pPr>
              <w:numPr>
                <w:ilvl w:val="0"/>
                <w:numId w:val="37"/>
              </w:numPr>
              <w:rPr>
                <w:rFonts w:ascii="Arial Narrow" w:eastAsia="Arial Narrow" w:hAnsi="Arial Narrow" w:cs="Arial Narrow"/>
                <w:sz w:val="22"/>
                <w:szCs w:val="22"/>
              </w:rPr>
            </w:pPr>
            <w:r w:rsidRPr="004D6E84">
              <w:rPr>
                <w:rFonts w:ascii="Arial Narrow" w:eastAsia="Arial Narrow" w:hAnsi="Arial Narrow" w:cs="Arial Narrow"/>
                <w:sz w:val="22"/>
                <w:szCs w:val="22"/>
              </w:rPr>
              <w:t>Školska knjižnica</w:t>
            </w:r>
          </w:p>
          <w:p w:rsidR="004D6E84" w:rsidRDefault="004D6E84" w:rsidP="004D6E84">
            <w:pPr>
              <w:pStyle w:val="Odlomakpopisa"/>
              <w:numPr>
                <w:ilvl w:val="0"/>
                <w:numId w:val="37"/>
              </w:numPr>
              <w:rPr>
                <w:rFonts w:ascii="Arial Narrow" w:eastAsia="Arial Narrow" w:hAnsi="Arial Narrow" w:cs="Arial Narrow"/>
                <w:sz w:val="22"/>
                <w:szCs w:val="22"/>
              </w:rPr>
            </w:pPr>
            <w:r w:rsidRPr="004D6E84">
              <w:rPr>
                <w:rFonts w:ascii="Arial Narrow" w:eastAsia="Arial Narrow" w:hAnsi="Arial Narrow" w:cs="Arial Narrow"/>
                <w:sz w:val="22"/>
                <w:szCs w:val="22"/>
              </w:rPr>
              <w:t>Kreativne radionice</w:t>
            </w:r>
          </w:p>
          <w:p w:rsidR="004D6E84" w:rsidRPr="004D6E84" w:rsidRDefault="004D6E84" w:rsidP="004D6E84">
            <w:pPr>
              <w:rPr>
                <w:rFonts w:ascii="Arial Narrow" w:eastAsia="Arial Narrow" w:hAnsi="Arial Narrow" w:cs="Arial Narrow"/>
                <w:sz w:val="22"/>
                <w:szCs w:val="22"/>
              </w:rPr>
            </w:pPr>
            <w:r w:rsidRPr="004D6E84">
              <w:rPr>
                <w:rFonts w:ascii="Arial Narrow" w:eastAsia="Arial Narrow" w:hAnsi="Arial Narrow" w:cs="Arial Narrow"/>
                <w:sz w:val="22"/>
                <w:szCs w:val="22"/>
              </w:rPr>
              <w:t>Projektne aktivnosti počinju u vrijeme pripremanja za novu nastavnu/školsku godinu te će se s vremenom mijenjati i prilagođavati ovisno o brzini kojom će se učiti slova u razredu.</w:t>
            </w:r>
            <w:r w:rsidRPr="004D6E84">
              <w:rPr>
                <w:rFonts w:ascii="Arial Narrow" w:eastAsia="Arial Narrow" w:hAnsi="Arial Narrow" w:cs="Arial Narrow"/>
                <w:sz w:val="22"/>
                <w:szCs w:val="22"/>
              </w:rPr>
              <w:br/>
              <w:t>Tijekom svakog mjeseca/obrade slova učenici će stvarati/oslikavati/crtati slova uporabom raznih materijala / likovnih tehnika koje će učitelji postavljati na Twinspace projekta.</w:t>
            </w:r>
            <w:r w:rsidRPr="004D6E84">
              <w:rPr>
                <w:rFonts w:ascii="Arial Narrow" w:eastAsia="Arial Narrow" w:hAnsi="Arial Narrow" w:cs="Arial Narrow"/>
                <w:sz w:val="22"/>
                <w:szCs w:val="22"/>
              </w:rPr>
              <w:br/>
              <w:t>Nakon slova, istom tehnikom učenici po osobnom izboru izrađuju predmet/biće/ pojavu (imenice) koje počinje obrađenim slovom.</w:t>
            </w:r>
            <w:r w:rsidR="0072104C">
              <w:rPr>
                <w:rFonts w:ascii="Arial Narrow" w:eastAsia="Arial Narrow" w:hAnsi="Arial Narrow" w:cs="Arial Narrow"/>
                <w:sz w:val="22"/>
                <w:szCs w:val="22"/>
              </w:rPr>
              <w:t xml:space="preserve"> </w:t>
            </w:r>
            <w:r w:rsidRPr="004D6E84">
              <w:rPr>
                <w:rFonts w:ascii="Arial Narrow" w:eastAsia="Arial Narrow" w:hAnsi="Arial Narrow" w:cs="Arial Narrow"/>
                <w:sz w:val="22"/>
                <w:szCs w:val="22"/>
              </w:rPr>
              <w:t>Projektni partneri će sa svojim učenicima napisati stihove u rimi za svako obrađeno slovo te ju postaviti na stranicu projekta.</w:t>
            </w:r>
          </w:p>
        </w:tc>
      </w:tr>
      <w:tr w:rsidR="00F93C08" w:rsidTr="00ED492B">
        <w:tc>
          <w:tcPr>
            <w:tcW w:w="2112" w:type="dxa"/>
          </w:tcPr>
          <w:p w:rsidR="00F93C08" w:rsidRDefault="00F93C08" w:rsidP="00ED492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6" w:type="dxa"/>
          </w:tcPr>
          <w:p w:rsidR="00F93C08" w:rsidRDefault="0072104C" w:rsidP="00ED492B">
            <w:pPr>
              <w:jc w:val="both"/>
              <w:rPr>
                <w:rFonts w:ascii="Arial Narrow" w:eastAsia="Arial Narrow" w:hAnsi="Arial Narrow" w:cs="Arial Narrow"/>
                <w:sz w:val="22"/>
                <w:szCs w:val="22"/>
              </w:rPr>
            </w:pPr>
            <w:r w:rsidRPr="0072104C">
              <w:rPr>
                <w:rFonts w:ascii="Arial Narrow" w:eastAsia="Arial Narrow" w:hAnsi="Arial Narrow" w:cs="Arial Narrow"/>
                <w:sz w:val="22"/>
                <w:szCs w:val="22"/>
              </w:rPr>
              <w:t>Tijekom školske godine</w:t>
            </w:r>
          </w:p>
        </w:tc>
      </w:tr>
      <w:tr w:rsidR="00F93C08" w:rsidTr="00ED492B">
        <w:tc>
          <w:tcPr>
            <w:tcW w:w="2112" w:type="dxa"/>
          </w:tcPr>
          <w:p w:rsidR="00F93C08" w:rsidRDefault="00F93C08" w:rsidP="00ED492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F93C08" w:rsidRDefault="00F93C08" w:rsidP="00ED492B">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F93C08" w:rsidRDefault="00F93C08" w:rsidP="00ED492B">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56" w:type="dxa"/>
          </w:tcPr>
          <w:p w:rsidR="0072104C" w:rsidRDefault="0072104C" w:rsidP="0072104C">
            <w:pPr>
              <w:rPr>
                <w:rFonts w:ascii="Arial Narrow" w:eastAsia="Arial Narrow" w:hAnsi="Arial Narrow" w:cs="Arial Narrow"/>
                <w:sz w:val="22"/>
                <w:szCs w:val="22"/>
              </w:rPr>
            </w:pPr>
            <w:r w:rsidRPr="0072104C">
              <w:rPr>
                <w:rFonts w:ascii="Arial Narrow" w:eastAsia="Arial Narrow" w:hAnsi="Arial Narrow" w:cs="Arial Narrow"/>
                <w:sz w:val="22"/>
                <w:szCs w:val="22"/>
              </w:rPr>
              <w:t>Bilježenje, praćenje i procjena pisanih sposobnosti kroz listiće. Fotografiranje aktivnosti učenika. Samostalno izrada i pisanje slova. Nastat će i svojevrsna zbirka pjesama o slovima na nacionalnoj razini jer će svaki učitelj imati zadatak da sa svojim učenicima osmisli stihove u rimi o odabranom slovu.</w:t>
            </w:r>
            <w:r>
              <w:rPr>
                <w:rFonts w:ascii="Arial Narrow" w:eastAsia="Arial Narrow" w:hAnsi="Arial Narrow" w:cs="Arial Narrow"/>
                <w:sz w:val="22"/>
                <w:szCs w:val="22"/>
              </w:rPr>
              <w:t xml:space="preserve"> </w:t>
            </w:r>
          </w:p>
          <w:p w:rsidR="00F93C08" w:rsidRDefault="0072104C" w:rsidP="0072104C">
            <w:pPr>
              <w:rPr>
                <w:rFonts w:ascii="Arial Narrow" w:eastAsia="Arial Narrow" w:hAnsi="Arial Narrow" w:cs="Arial Narrow"/>
                <w:sz w:val="22"/>
                <w:szCs w:val="22"/>
              </w:rPr>
            </w:pPr>
            <w:r w:rsidRPr="0072104C">
              <w:rPr>
                <w:rFonts w:ascii="Arial Narrow" w:eastAsia="Arial Narrow" w:hAnsi="Arial Narrow" w:cs="Arial Narrow"/>
                <w:sz w:val="22"/>
                <w:szCs w:val="22"/>
              </w:rPr>
              <w:t>Projekt će biti objedinjen u book creatoru na e-Twiningu.</w:t>
            </w:r>
          </w:p>
        </w:tc>
      </w:tr>
      <w:tr w:rsidR="00F93C08" w:rsidTr="00ED492B">
        <w:trPr>
          <w:trHeight w:val="20"/>
        </w:trPr>
        <w:tc>
          <w:tcPr>
            <w:tcW w:w="2112" w:type="dxa"/>
          </w:tcPr>
          <w:p w:rsidR="00F93C08" w:rsidRPr="0072104C" w:rsidRDefault="00F93C08" w:rsidP="00ED492B">
            <w:pPr>
              <w:rPr>
                <w:rFonts w:ascii="Arial Narrow" w:eastAsia="Arial Narrow" w:hAnsi="Arial Narrow" w:cs="Arial Narrow"/>
                <w:sz w:val="16"/>
                <w:szCs w:val="16"/>
              </w:rPr>
            </w:pPr>
            <w:r w:rsidRPr="0072104C">
              <w:rPr>
                <w:rFonts w:ascii="Arial Narrow" w:eastAsia="Arial Narrow" w:hAnsi="Arial Narrow" w:cs="Arial Narrow"/>
                <w:sz w:val="16"/>
                <w:szCs w:val="16"/>
              </w:rPr>
              <w:t>TROŠKOVNIK:</w:t>
            </w:r>
          </w:p>
        </w:tc>
        <w:tc>
          <w:tcPr>
            <w:tcW w:w="7356" w:type="dxa"/>
          </w:tcPr>
          <w:p w:rsidR="00F93C08" w:rsidRPr="0072104C" w:rsidRDefault="0072104C" w:rsidP="00ED492B">
            <w:pPr>
              <w:jc w:val="both"/>
              <w:rPr>
                <w:rFonts w:ascii="Arial Narrow" w:eastAsia="Arial Narrow" w:hAnsi="Arial Narrow" w:cs="Arial Narrow"/>
                <w:sz w:val="22"/>
                <w:szCs w:val="22"/>
              </w:rPr>
            </w:pPr>
            <w:r w:rsidRPr="0072104C">
              <w:rPr>
                <w:rFonts w:ascii="Arial Narrow" w:eastAsia="Arial Narrow" w:hAnsi="Arial Narrow" w:cs="Arial Narrow"/>
                <w:sz w:val="22"/>
                <w:szCs w:val="22"/>
              </w:rPr>
              <w:t>Dodatni materijali za rad, nastavni listići.</w:t>
            </w:r>
          </w:p>
        </w:tc>
      </w:tr>
    </w:tbl>
    <w:p w:rsidR="00A76DDE" w:rsidRDefault="00A76DDE">
      <w:pPr>
        <w:rPr>
          <w:rFonts w:ascii="Arial Narrow" w:eastAsia="Arial Narrow" w:hAnsi="Arial Narrow" w:cs="Arial Narrow"/>
          <w:sz w:val="28"/>
          <w:szCs w:val="28"/>
        </w:rPr>
      </w:pPr>
    </w:p>
    <w:tbl>
      <w:tblPr>
        <w:tblW w:w="9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6"/>
      </w:tblGrid>
      <w:tr w:rsidR="00E50277" w:rsidTr="00ED492B">
        <w:tc>
          <w:tcPr>
            <w:tcW w:w="9468" w:type="dxa"/>
            <w:gridSpan w:val="2"/>
            <w:tcBorders>
              <w:bottom w:val="single" w:sz="12" w:space="0" w:color="000000"/>
            </w:tcBorders>
            <w:shd w:val="clear" w:color="auto" w:fill="808080"/>
          </w:tcPr>
          <w:p w:rsidR="00E50277" w:rsidRPr="00300DC0" w:rsidRDefault="00E50277" w:rsidP="00E50277">
            <w:pPr>
              <w:jc w:val="center"/>
              <w:rPr>
                <w:rFonts w:ascii="Arial Narrow" w:eastAsia="Arial Narrow" w:hAnsi="Arial Narrow" w:cs="Arial Narrow"/>
                <w:b/>
                <w:color w:val="FFFFFF" w:themeColor="background1"/>
                <w:sz w:val="22"/>
                <w:szCs w:val="22"/>
              </w:rPr>
            </w:pPr>
            <w:r w:rsidRPr="00300DC0">
              <w:rPr>
                <w:rFonts w:ascii="Arial Narrow" w:eastAsia="Arial Narrow" w:hAnsi="Arial Narrow" w:cs="Arial Narrow"/>
                <w:b/>
                <w:color w:val="FFFFFF" w:themeColor="background1"/>
                <w:sz w:val="22"/>
                <w:szCs w:val="22"/>
              </w:rPr>
              <w:t>ČITAM SEBI, ČITAM TEBI (</w:t>
            </w:r>
            <w:r w:rsidR="00844F11" w:rsidRPr="00300DC0">
              <w:rPr>
                <w:rFonts w:ascii="Arial Narrow" w:eastAsia="Arial Narrow" w:hAnsi="Arial Narrow" w:cs="Arial Narrow"/>
                <w:b/>
                <w:color w:val="FFFFFF" w:themeColor="background1"/>
                <w:sz w:val="22"/>
                <w:szCs w:val="22"/>
              </w:rPr>
              <w:t>e</w:t>
            </w:r>
            <w:r w:rsidRPr="00300DC0">
              <w:rPr>
                <w:rFonts w:ascii="Arial Narrow" w:eastAsia="Arial Narrow" w:hAnsi="Arial Narrow" w:cs="Arial Narrow"/>
                <w:b/>
                <w:color w:val="FFFFFF" w:themeColor="background1"/>
                <w:sz w:val="22"/>
                <w:szCs w:val="22"/>
              </w:rPr>
              <w:t>TWINNING PROJEKT)</w:t>
            </w:r>
          </w:p>
          <w:p w:rsidR="00E50277" w:rsidRDefault="00E50277" w:rsidP="00E50277">
            <w:pPr>
              <w:jc w:val="center"/>
              <w:rPr>
                <w:rFonts w:ascii="Arial Narrow" w:eastAsia="Arial Narrow" w:hAnsi="Arial Narrow" w:cs="Arial Narrow"/>
                <w:color w:val="FFFFFF"/>
                <w:sz w:val="22"/>
                <w:szCs w:val="22"/>
              </w:rPr>
            </w:pPr>
          </w:p>
        </w:tc>
      </w:tr>
      <w:tr w:rsidR="00E50277" w:rsidTr="00ED492B">
        <w:tc>
          <w:tcPr>
            <w:tcW w:w="2112" w:type="dxa"/>
          </w:tcPr>
          <w:p w:rsidR="00E50277" w:rsidRDefault="00E50277" w:rsidP="00ED492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56" w:type="dxa"/>
          </w:tcPr>
          <w:p w:rsidR="00E50277" w:rsidRPr="00E50277" w:rsidRDefault="00E50277" w:rsidP="00E50277">
            <w:pPr>
              <w:jc w:val="both"/>
              <w:rPr>
                <w:rFonts w:ascii="Arial Narrow" w:eastAsia="Arial Narrow" w:hAnsi="Arial Narrow" w:cs="Arial Narrow"/>
                <w:sz w:val="22"/>
                <w:szCs w:val="22"/>
              </w:rPr>
            </w:pPr>
            <w:r w:rsidRPr="00E50277">
              <w:rPr>
                <w:rFonts w:ascii="Arial Narrow" w:eastAsia="Arial Narrow" w:hAnsi="Arial Narrow" w:cs="Arial Narrow"/>
                <w:sz w:val="22"/>
                <w:szCs w:val="22"/>
              </w:rPr>
              <w:t>Sadržaji slikovnica i knjiga koje ćemo čitati pomno će biti birani kako bi se s djecom moglo razgovarati o toleranciji, uvažavanju različitosti, aktivnom donošenju odluka i prenošenju temeljnih građanskih i demokratskih vrijednosti. Sve je to važno za rast djece u multikulturnom društvu u kojem će trebati donositi odgovorne odluke</w:t>
            </w:r>
            <w:r>
              <w:rPr>
                <w:rFonts w:ascii="Arial Narrow" w:eastAsia="Arial Narrow" w:hAnsi="Arial Narrow" w:cs="Arial Narrow"/>
                <w:sz w:val="22"/>
                <w:szCs w:val="22"/>
              </w:rPr>
              <w:t>.</w:t>
            </w:r>
          </w:p>
          <w:p w:rsidR="00E50277" w:rsidRPr="00E50277" w:rsidRDefault="00E50277" w:rsidP="00E50277">
            <w:pPr>
              <w:jc w:val="both"/>
              <w:rPr>
                <w:rFonts w:ascii="Arial Narrow" w:eastAsia="Arial Narrow" w:hAnsi="Arial Narrow" w:cs="Arial Narrow"/>
                <w:sz w:val="22"/>
                <w:szCs w:val="22"/>
              </w:rPr>
            </w:pPr>
            <w:r w:rsidRPr="00E50277">
              <w:rPr>
                <w:rFonts w:ascii="Arial Narrow" w:eastAsia="Arial Narrow" w:hAnsi="Arial Narrow" w:cs="Arial Narrow"/>
                <w:sz w:val="22"/>
                <w:szCs w:val="22"/>
              </w:rPr>
              <w:t xml:space="preserve">- razvoj čitateljskih vještina i navika </w:t>
            </w:r>
          </w:p>
          <w:p w:rsidR="00E50277" w:rsidRPr="00E50277" w:rsidRDefault="00E50277" w:rsidP="00E50277">
            <w:pPr>
              <w:jc w:val="both"/>
              <w:rPr>
                <w:rFonts w:ascii="Arial Narrow" w:eastAsia="Arial Narrow" w:hAnsi="Arial Narrow" w:cs="Arial Narrow"/>
                <w:sz w:val="22"/>
                <w:szCs w:val="22"/>
              </w:rPr>
            </w:pPr>
            <w:r w:rsidRPr="00E50277">
              <w:rPr>
                <w:rFonts w:ascii="Arial Narrow" w:eastAsia="Arial Narrow" w:hAnsi="Arial Narrow" w:cs="Arial Narrow"/>
                <w:sz w:val="22"/>
                <w:szCs w:val="22"/>
              </w:rPr>
              <w:t>- razvoj interesa za knjigu i čitanje</w:t>
            </w:r>
          </w:p>
          <w:p w:rsidR="00E50277" w:rsidRDefault="00E50277" w:rsidP="00E50277">
            <w:pPr>
              <w:jc w:val="both"/>
              <w:rPr>
                <w:rFonts w:ascii="Arial Narrow" w:eastAsia="Arial Narrow" w:hAnsi="Arial Narrow" w:cs="Arial Narrow"/>
                <w:sz w:val="22"/>
                <w:szCs w:val="22"/>
              </w:rPr>
            </w:pPr>
            <w:r w:rsidRPr="00E50277">
              <w:rPr>
                <w:rFonts w:ascii="Arial Narrow" w:eastAsia="Arial Narrow" w:hAnsi="Arial Narrow" w:cs="Arial Narrow"/>
                <w:sz w:val="22"/>
                <w:szCs w:val="22"/>
              </w:rPr>
              <w:t>- potaknuti zajedničko čitanje roditelja i djece, učenik -učeniku, učenik - učiteljici i ukazati na važnost takvog čitanja za uspješno ovladavanje vještinom čitanja</w:t>
            </w:r>
          </w:p>
        </w:tc>
      </w:tr>
      <w:tr w:rsidR="00E50277" w:rsidTr="00ED492B">
        <w:tc>
          <w:tcPr>
            <w:tcW w:w="2112" w:type="dxa"/>
          </w:tcPr>
          <w:p w:rsidR="00E50277" w:rsidRDefault="00E50277" w:rsidP="00ED492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6" w:type="dxa"/>
          </w:tcPr>
          <w:p w:rsidR="00E50277" w:rsidRDefault="001E3A04" w:rsidP="00ED492B">
            <w:pPr>
              <w:jc w:val="both"/>
              <w:rPr>
                <w:rFonts w:ascii="Arial Narrow" w:eastAsia="Arial Narrow" w:hAnsi="Arial Narrow" w:cs="Arial Narrow"/>
                <w:sz w:val="22"/>
                <w:szCs w:val="22"/>
              </w:rPr>
            </w:pPr>
            <w:r>
              <w:rPr>
                <w:rFonts w:ascii="Arial Narrow" w:eastAsia="Arial Narrow" w:hAnsi="Arial Narrow" w:cs="Arial Narrow"/>
                <w:sz w:val="22"/>
                <w:szCs w:val="22"/>
              </w:rPr>
              <w:t>Poticanje</w:t>
            </w:r>
            <w:r w:rsidR="00EA52C9" w:rsidRPr="00EA52C9">
              <w:rPr>
                <w:rFonts w:ascii="Arial Narrow" w:eastAsia="Arial Narrow" w:hAnsi="Arial Narrow" w:cs="Arial Narrow"/>
                <w:sz w:val="22"/>
                <w:szCs w:val="22"/>
              </w:rPr>
              <w:t xml:space="preserve"> aktivno</w:t>
            </w:r>
            <w:r>
              <w:rPr>
                <w:rFonts w:ascii="Arial Narrow" w:eastAsia="Arial Narrow" w:hAnsi="Arial Narrow" w:cs="Arial Narrow"/>
                <w:sz w:val="22"/>
                <w:szCs w:val="22"/>
              </w:rPr>
              <w:t>g</w:t>
            </w:r>
            <w:r w:rsidR="00EA52C9" w:rsidRPr="00EA52C9">
              <w:rPr>
                <w:rFonts w:ascii="Arial Narrow" w:eastAsia="Arial Narrow" w:hAnsi="Arial Narrow" w:cs="Arial Narrow"/>
                <w:sz w:val="22"/>
                <w:szCs w:val="22"/>
              </w:rPr>
              <w:t xml:space="preserve"> slušanj</w:t>
            </w:r>
            <w:r>
              <w:rPr>
                <w:rFonts w:ascii="Arial Narrow" w:eastAsia="Arial Narrow" w:hAnsi="Arial Narrow" w:cs="Arial Narrow"/>
                <w:sz w:val="22"/>
                <w:szCs w:val="22"/>
              </w:rPr>
              <w:t>a</w:t>
            </w:r>
            <w:r w:rsidR="00EA52C9" w:rsidRPr="00EA52C9">
              <w:rPr>
                <w:rFonts w:ascii="Arial Narrow" w:eastAsia="Arial Narrow" w:hAnsi="Arial Narrow" w:cs="Arial Narrow"/>
                <w:sz w:val="22"/>
                <w:szCs w:val="22"/>
              </w:rPr>
              <w:t>, prepričavanj</w:t>
            </w:r>
            <w:r>
              <w:rPr>
                <w:rFonts w:ascii="Arial Narrow" w:eastAsia="Arial Narrow" w:hAnsi="Arial Narrow" w:cs="Arial Narrow"/>
                <w:sz w:val="22"/>
                <w:szCs w:val="22"/>
              </w:rPr>
              <w:t>a</w:t>
            </w:r>
            <w:r w:rsidR="00EA52C9" w:rsidRPr="00EA52C9">
              <w:rPr>
                <w:rFonts w:ascii="Arial Narrow" w:eastAsia="Arial Narrow" w:hAnsi="Arial Narrow" w:cs="Arial Narrow"/>
                <w:sz w:val="22"/>
                <w:szCs w:val="22"/>
              </w:rPr>
              <w:t>, usvajanj</w:t>
            </w:r>
            <w:r>
              <w:rPr>
                <w:rFonts w:ascii="Arial Narrow" w:eastAsia="Arial Narrow" w:hAnsi="Arial Narrow" w:cs="Arial Narrow"/>
                <w:sz w:val="22"/>
                <w:szCs w:val="22"/>
              </w:rPr>
              <w:t>a</w:t>
            </w:r>
            <w:r w:rsidR="00EA52C9" w:rsidRPr="00EA52C9">
              <w:rPr>
                <w:rFonts w:ascii="Arial Narrow" w:eastAsia="Arial Narrow" w:hAnsi="Arial Narrow" w:cs="Arial Narrow"/>
                <w:sz w:val="22"/>
                <w:szCs w:val="22"/>
              </w:rPr>
              <w:t xml:space="preserve"> dotad nepoznatih riječi, razvijanj</w:t>
            </w:r>
            <w:r>
              <w:rPr>
                <w:rFonts w:ascii="Arial Narrow" w:eastAsia="Arial Narrow" w:hAnsi="Arial Narrow" w:cs="Arial Narrow"/>
                <w:sz w:val="22"/>
                <w:szCs w:val="22"/>
              </w:rPr>
              <w:t>a</w:t>
            </w:r>
            <w:r w:rsidR="00EA52C9" w:rsidRPr="00EA52C9">
              <w:rPr>
                <w:rFonts w:ascii="Arial Narrow" w:eastAsia="Arial Narrow" w:hAnsi="Arial Narrow" w:cs="Arial Narrow"/>
                <w:sz w:val="22"/>
                <w:szCs w:val="22"/>
              </w:rPr>
              <w:t xml:space="preserve"> čitalačkih sposobnosti – svjesnosti o glasovima, riječima i rečenicama, slovkanju i rimovanju, što potiče kognitivni i jezični razvoj djece. </w:t>
            </w:r>
          </w:p>
        </w:tc>
      </w:tr>
      <w:tr w:rsidR="001E3A04" w:rsidTr="00ED492B">
        <w:tc>
          <w:tcPr>
            <w:tcW w:w="2112" w:type="dxa"/>
          </w:tcPr>
          <w:p w:rsidR="001E3A04" w:rsidRDefault="001E3A04" w:rsidP="001E3A04">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6" w:type="dxa"/>
          </w:tcPr>
          <w:p w:rsidR="001E3A04" w:rsidRDefault="001E3A04" w:rsidP="001E3A04">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Učiteljice RN Elvira Baričevac i Joana Marić, </w:t>
            </w:r>
            <w:r w:rsidR="00D70E28">
              <w:rPr>
                <w:rFonts w:ascii="Arial Narrow" w:eastAsia="Arial Narrow" w:hAnsi="Arial Narrow" w:cs="Arial Narrow"/>
                <w:sz w:val="22"/>
                <w:szCs w:val="22"/>
              </w:rPr>
              <w:t xml:space="preserve">učiteljica produženog boravka Marija Prpić, </w:t>
            </w:r>
            <w:r>
              <w:rPr>
                <w:rFonts w:ascii="Arial Narrow" w:eastAsia="Arial Narrow" w:hAnsi="Arial Narrow" w:cs="Arial Narrow"/>
                <w:sz w:val="22"/>
                <w:szCs w:val="22"/>
              </w:rPr>
              <w:t>učenici 1.a i 1.b razreda</w:t>
            </w:r>
          </w:p>
        </w:tc>
      </w:tr>
      <w:tr w:rsidR="001E3A04" w:rsidTr="00ED492B">
        <w:tc>
          <w:tcPr>
            <w:tcW w:w="2112" w:type="dxa"/>
          </w:tcPr>
          <w:p w:rsidR="001E3A04" w:rsidRDefault="001E3A04" w:rsidP="001E3A04">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6" w:type="dxa"/>
          </w:tcPr>
          <w:p w:rsidR="001E3A04" w:rsidRPr="00E50277" w:rsidRDefault="001E3A04" w:rsidP="001E3A04">
            <w:pPr>
              <w:numPr>
                <w:ilvl w:val="0"/>
                <w:numId w:val="38"/>
              </w:numPr>
              <w:jc w:val="both"/>
              <w:rPr>
                <w:rFonts w:ascii="Arial Narrow" w:eastAsia="Arial Narrow" w:hAnsi="Arial Narrow" w:cs="Arial Narrow"/>
                <w:sz w:val="22"/>
                <w:szCs w:val="22"/>
              </w:rPr>
            </w:pPr>
            <w:r w:rsidRPr="00E50277">
              <w:rPr>
                <w:rFonts w:ascii="Arial Narrow" w:eastAsia="Arial Narrow" w:hAnsi="Arial Narrow" w:cs="Arial Narrow"/>
                <w:sz w:val="22"/>
                <w:szCs w:val="22"/>
              </w:rPr>
              <w:t>Čitanje lektire u razredu</w:t>
            </w:r>
          </w:p>
          <w:p w:rsidR="001E3A04" w:rsidRPr="00E50277" w:rsidRDefault="001E3A04" w:rsidP="001E3A04">
            <w:pPr>
              <w:numPr>
                <w:ilvl w:val="0"/>
                <w:numId w:val="38"/>
              </w:numPr>
              <w:jc w:val="both"/>
              <w:rPr>
                <w:rFonts w:ascii="Arial Narrow" w:eastAsia="Arial Narrow" w:hAnsi="Arial Narrow" w:cs="Arial Narrow"/>
                <w:sz w:val="22"/>
                <w:szCs w:val="22"/>
              </w:rPr>
            </w:pPr>
            <w:r w:rsidRPr="00E50277">
              <w:rPr>
                <w:rFonts w:ascii="Arial Narrow" w:eastAsia="Arial Narrow" w:hAnsi="Arial Narrow" w:cs="Arial Narrow"/>
                <w:sz w:val="22"/>
                <w:szCs w:val="22"/>
              </w:rPr>
              <w:t>Razredna čitaonica</w:t>
            </w:r>
          </w:p>
          <w:p w:rsidR="001E3A04" w:rsidRPr="00E50277" w:rsidRDefault="001E3A04" w:rsidP="001E3A04">
            <w:pPr>
              <w:numPr>
                <w:ilvl w:val="0"/>
                <w:numId w:val="38"/>
              </w:numPr>
              <w:jc w:val="both"/>
              <w:rPr>
                <w:rFonts w:ascii="Arial Narrow" w:eastAsia="Arial Narrow" w:hAnsi="Arial Narrow" w:cs="Arial Narrow"/>
                <w:sz w:val="22"/>
                <w:szCs w:val="22"/>
              </w:rPr>
            </w:pPr>
            <w:r w:rsidRPr="00E50277">
              <w:rPr>
                <w:rFonts w:ascii="Arial Narrow" w:eastAsia="Arial Narrow" w:hAnsi="Arial Narrow" w:cs="Arial Narrow"/>
                <w:sz w:val="22"/>
                <w:szCs w:val="22"/>
              </w:rPr>
              <w:t>Školska knjižnica</w:t>
            </w:r>
          </w:p>
          <w:p w:rsidR="001E3A04" w:rsidRDefault="001E3A04" w:rsidP="001E3A04">
            <w:pPr>
              <w:pStyle w:val="Odlomakpopisa"/>
              <w:numPr>
                <w:ilvl w:val="0"/>
                <w:numId w:val="38"/>
              </w:numPr>
              <w:jc w:val="both"/>
              <w:rPr>
                <w:rFonts w:ascii="Arial Narrow" w:eastAsia="Arial Narrow" w:hAnsi="Arial Narrow" w:cs="Arial Narrow"/>
                <w:sz w:val="22"/>
                <w:szCs w:val="22"/>
              </w:rPr>
            </w:pPr>
            <w:r w:rsidRPr="00E50277">
              <w:rPr>
                <w:rFonts w:ascii="Arial Narrow" w:eastAsia="Arial Narrow" w:hAnsi="Arial Narrow" w:cs="Arial Narrow"/>
                <w:sz w:val="22"/>
                <w:szCs w:val="22"/>
              </w:rPr>
              <w:t>E knjige</w:t>
            </w:r>
          </w:p>
          <w:p w:rsidR="001E3A04" w:rsidRPr="00E50277" w:rsidRDefault="00E16B73" w:rsidP="00E16B73">
            <w:pPr>
              <w:jc w:val="both"/>
              <w:rPr>
                <w:rFonts w:ascii="Arial Narrow" w:eastAsia="Arial Narrow" w:hAnsi="Arial Narrow" w:cs="Arial Narrow"/>
                <w:sz w:val="22"/>
                <w:szCs w:val="22"/>
              </w:rPr>
            </w:pPr>
            <w:r>
              <w:rPr>
                <w:rFonts w:ascii="Arial Narrow" w:eastAsia="Arial Narrow" w:hAnsi="Arial Narrow" w:cs="Arial Narrow"/>
                <w:sz w:val="22"/>
                <w:szCs w:val="22"/>
              </w:rPr>
              <w:t>U</w:t>
            </w:r>
            <w:r w:rsidRPr="00E16B73">
              <w:rPr>
                <w:rFonts w:ascii="Arial Narrow" w:eastAsia="Arial Narrow" w:hAnsi="Arial Narrow" w:cs="Arial Narrow"/>
                <w:sz w:val="22"/>
                <w:szCs w:val="22"/>
              </w:rPr>
              <w:t>z pomoć učiteljice izabrati priču prema interesu i mogućnostima čitanja</w:t>
            </w:r>
            <w:r>
              <w:rPr>
                <w:rFonts w:ascii="Arial Narrow" w:eastAsia="Arial Narrow" w:hAnsi="Arial Narrow" w:cs="Arial Narrow"/>
                <w:sz w:val="22"/>
                <w:szCs w:val="22"/>
              </w:rPr>
              <w:t xml:space="preserve">, </w:t>
            </w:r>
            <w:r w:rsidRPr="00E16B73">
              <w:rPr>
                <w:rFonts w:ascii="Arial Narrow" w:eastAsia="Arial Narrow" w:hAnsi="Arial Narrow" w:cs="Arial Narrow"/>
                <w:sz w:val="22"/>
                <w:szCs w:val="22"/>
              </w:rPr>
              <w:t>provoditi pedagoško-animacijske djelatnosti za poticanje čitanja</w:t>
            </w:r>
            <w:r>
              <w:rPr>
                <w:rFonts w:ascii="Arial Narrow" w:eastAsia="Arial Narrow" w:hAnsi="Arial Narrow" w:cs="Arial Narrow"/>
                <w:sz w:val="22"/>
                <w:szCs w:val="22"/>
              </w:rPr>
              <w:t xml:space="preserve">, </w:t>
            </w:r>
            <w:r w:rsidRPr="00E16B73">
              <w:rPr>
                <w:rFonts w:ascii="Arial Narrow" w:eastAsia="Arial Narrow" w:hAnsi="Arial Narrow" w:cs="Arial Narrow"/>
                <w:sz w:val="22"/>
                <w:szCs w:val="22"/>
              </w:rPr>
              <w:t>identificirati učenike s teškoćama u čitanju</w:t>
            </w:r>
            <w:r>
              <w:rPr>
                <w:rFonts w:ascii="Arial Narrow" w:eastAsia="Arial Narrow" w:hAnsi="Arial Narrow" w:cs="Arial Narrow"/>
                <w:sz w:val="22"/>
                <w:szCs w:val="22"/>
              </w:rPr>
              <w:t xml:space="preserve">, </w:t>
            </w:r>
            <w:r w:rsidRPr="00E16B73">
              <w:rPr>
                <w:rFonts w:ascii="Arial Narrow" w:eastAsia="Arial Narrow" w:hAnsi="Arial Narrow" w:cs="Arial Narrow"/>
                <w:sz w:val="22"/>
                <w:szCs w:val="22"/>
              </w:rPr>
              <w:t>pružiti pomoć učenicima s teškoćama u čitanju, čitati im</w:t>
            </w:r>
            <w:r>
              <w:rPr>
                <w:rFonts w:ascii="Arial Narrow" w:eastAsia="Arial Narrow" w:hAnsi="Arial Narrow" w:cs="Arial Narrow"/>
                <w:sz w:val="22"/>
                <w:szCs w:val="22"/>
              </w:rPr>
              <w:t xml:space="preserve">, </w:t>
            </w:r>
            <w:r w:rsidRPr="00E16B73">
              <w:rPr>
                <w:rFonts w:ascii="Arial Narrow" w:eastAsia="Arial Narrow" w:hAnsi="Arial Narrow" w:cs="Arial Narrow"/>
                <w:sz w:val="22"/>
                <w:szCs w:val="22"/>
              </w:rPr>
              <w:t>čitati barem 10 minuta u razredu, poticati čitače da čitaju nečitačima, bilježiti dojmove o pročitanom /biti uporan/a i strpljiv/a</w:t>
            </w:r>
            <w:r>
              <w:rPr>
                <w:rFonts w:ascii="Arial Narrow" w:eastAsia="Arial Narrow" w:hAnsi="Arial Narrow" w:cs="Arial Narrow"/>
                <w:sz w:val="22"/>
                <w:szCs w:val="22"/>
              </w:rPr>
              <w:t>.</w:t>
            </w:r>
          </w:p>
        </w:tc>
      </w:tr>
      <w:tr w:rsidR="001E3A04" w:rsidTr="00ED492B">
        <w:tc>
          <w:tcPr>
            <w:tcW w:w="2112" w:type="dxa"/>
          </w:tcPr>
          <w:p w:rsidR="001E3A04" w:rsidRDefault="001E3A04" w:rsidP="001E3A04">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6" w:type="dxa"/>
          </w:tcPr>
          <w:p w:rsidR="001E3A04" w:rsidRDefault="001E3A04" w:rsidP="001E3A04">
            <w:pPr>
              <w:jc w:val="both"/>
              <w:rPr>
                <w:rFonts w:ascii="Arial Narrow" w:eastAsia="Arial Narrow" w:hAnsi="Arial Narrow" w:cs="Arial Narrow"/>
                <w:sz w:val="22"/>
                <w:szCs w:val="22"/>
              </w:rPr>
            </w:pPr>
            <w:r w:rsidRPr="001E3A04">
              <w:rPr>
                <w:rFonts w:ascii="Arial Narrow" w:eastAsia="Arial Narrow" w:hAnsi="Arial Narrow" w:cs="Arial Narrow"/>
                <w:sz w:val="22"/>
                <w:szCs w:val="22"/>
              </w:rPr>
              <w:t>Tijekom školske godine</w:t>
            </w:r>
          </w:p>
        </w:tc>
      </w:tr>
      <w:tr w:rsidR="001E3A04" w:rsidTr="00ED492B">
        <w:tc>
          <w:tcPr>
            <w:tcW w:w="2112" w:type="dxa"/>
          </w:tcPr>
          <w:p w:rsidR="001E3A04" w:rsidRDefault="001E3A04" w:rsidP="001E3A04">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1E3A04" w:rsidRDefault="001E3A04" w:rsidP="001E3A04">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1E3A04" w:rsidRDefault="001E3A04" w:rsidP="001E3A04">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56" w:type="dxa"/>
          </w:tcPr>
          <w:p w:rsidR="001E3A04" w:rsidRDefault="001E3A04" w:rsidP="001E3A04">
            <w:pPr>
              <w:jc w:val="both"/>
              <w:rPr>
                <w:rFonts w:ascii="Arial Narrow" w:eastAsia="Arial Narrow" w:hAnsi="Arial Narrow" w:cs="Arial Narrow"/>
                <w:sz w:val="22"/>
                <w:szCs w:val="22"/>
              </w:rPr>
            </w:pPr>
            <w:r w:rsidRPr="001E3A04">
              <w:rPr>
                <w:rFonts w:ascii="Arial Narrow" w:eastAsia="Arial Narrow" w:hAnsi="Arial Narrow" w:cs="Arial Narrow"/>
                <w:sz w:val="22"/>
                <w:szCs w:val="22"/>
              </w:rPr>
              <w:t>Bilježenje, praćenje i procjena usmenih i pisanih sposobnosti kroz listiće. Fotografiranje aktivnosti učenika. Samostalno čitanje. Čitanje jedni drugima. Poticanje posuđivanja knjiga.</w:t>
            </w:r>
          </w:p>
        </w:tc>
      </w:tr>
      <w:tr w:rsidR="001E3A04" w:rsidTr="00ED492B">
        <w:trPr>
          <w:trHeight w:val="20"/>
        </w:trPr>
        <w:tc>
          <w:tcPr>
            <w:tcW w:w="2112" w:type="dxa"/>
          </w:tcPr>
          <w:p w:rsidR="001E3A04" w:rsidRDefault="001E3A04" w:rsidP="001E3A04">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56" w:type="dxa"/>
          </w:tcPr>
          <w:p w:rsidR="001E3A04" w:rsidRDefault="001E3A04" w:rsidP="001E3A04">
            <w:pPr>
              <w:jc w:val="both"/>
              <w:rPr>
                <w:rFonts w:ascii="Arial Narrow" w:eastAsia="Arial Narrow" w:hAnsi="Arial Narrow" w:cs="Arial Narrow"/>
                <w:color w:val="FFFFFF"/>
                <w:sz w:val="22"/>
                <w:szCs w:val="22"/>
              </w:rPr>
            </w:pPr>
            <w:r w:rsidRPr="001E3A04">
              <w:rPr>
                <w:rFonts w:ascii="Arial Narrow" w:eastAsia="Arial Narrow" w:hAnsi="Arial Narrow" w:cs="Arial Narrow"/>
                <w:sz w:val="22"/>
                <w:szCs w:val="22"/>
              </w:rPr>
              <w:t>Dodatni materijali za rad, nastavni listići, troškovi putovanja, ulaznice u muzej, izleti učenika, organizirati ručak.</w:t>
            </w:r>
          </w:p>
        </w:tc>
      </w:tr>
    </w:tbl>
    <w:p w:rsidR="00E50277" w:rsidRDefault="00E50277">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1A64D9" w:rsidRDefault="001A64D9">
      <w:pPr>
        <w:rPr>
          <w:rFonts w:ascii="Arial Narrow" w:eastAsia="Arial Narrow" w:hAnsi="Arial Narrow" w:cs="Arial Narrow"/>
          <w:sz w:val="28"/>
          <w:szCs w:val="28"/>
        </w:rPr>
      </w:pPr>
    </w:p>
    <w:p w:rsidR="000255E7" w:rsidRDefault="000255E7">
      <w:pPr>
        <w:rPr>
          <w:rFonts w:ascii="Arial Narrow" w:eastAsia="Arial Narrow" w:hAnsi="Arial Narrow" w:cs="Arial Narrow"/>
          <w:sz w:val="28"/>
          <w:szCs w:val="28"/>
        </w:rPr>
      </w:pPr>
    </w:p>
    <w:p w:rsidR="000255E7" w:rsidRDefault="000255E7">
      <w:pPr>
        <w:rPr>
          <w:rFonts w:ascii="Arial Narrow" w:eastAsia="Arial Narrow" w:hAnsi="Arial Narrow" w:cs="Arial Narrow"/>
          <w:sz w:val="28"/>
          <w:szCs w:val="28"/>
        </w:rPr>
      </w:pPr>
    </w:p>
    <w:p w:rsidR="000255E7" w:rsidRDefault="000255E7">
      <w:pPr>
        <w:rPr>
          <w:rFonts w:ascii="Arial Narrow" w:eastAsia="Arial Narrow" w:hAnsi="Arial Narrow" w:cs="Arial Narrow"/>
          <w:sz w:val="28"/>
          <w:szCs w:val="28"/>
        </w:rPr>
      </w:pPr>
    </w:p>
    <w:p w:rsidR="000255E7" w:rsidRDefault="000255E7">
      <w:pPr>
        <w:rPr>
          <w:rFonts w:ascii="Arial Narrow" w:eastAsia="Arial Narrow" w:hAnsi="Arial Narrow" w:cs="Arial Narrow"/>
          <w:sz w:val="28"/>
          <w:szCs w:val="28"/>
        </w:rPr>
      </w:pPr>
    </w:p>
    <w:p w:rsidR="000255E7" w:rsidRDefault="000255E7">
      <w:pPr>
        <w:rPr>
          <w:rFonts w:ascii="Arial Narrow" w:eastAsia="Arial Narrow" w:hAnsi="Arial Narrow" w:cs="Arial Narrow"/>
          <w:sz w:val="28"/>
          <w:szCs w:val="28"/>
        </w:rPr>
      </w:pPr>
    </w:p>
    <w:p w:rsidR="000255E7" w:rsidRDefault="000255E7">
      <w:pPr>
        <w:rPr>
          <w:rFonts w:ascii="Arial Narrow" w:eastAsia="Arial Narrow" w:hAnsi="Arial Narrow" w:cs="Arial Narrow"/>
          <w:sz w:val="28"/>
          <w:szCs w:val="28"/>
        </w:rPr>
      </w:pPr>
    </w:p>
    <w:p w:rsidR="000255E7" w:rsidRDefault="000255E7">
      <w:pPr>
        <w:rPr>
          <w:rFonts w:ascii="Arial Narrow" w:eastAsia="Arial Narrow" w:hAnsi="Arial Narrow" w:cs="Arial Narrow"/>
          <w:sz w:val="28"/>
          <w:szCs w:val="28"/>
        </w:rPr>
      </w:pPr>
    </w:p>
    <w:p w:rsidR="000255E7" w:rsidRDefault="000255E7">
      <w:pPr>
        <w:rPr>
          <w:rFonts w:ascii="Arial Narrow" w:eastAsia="Arial Narrow" w:hAnsi="Arial Narrow" w:cs="Arial Narrow"/>
          <w:sz w:val="28"/>
          <w:szCs w:val="28"/>
        </w:rPr>
      </w:pPr>
    </w:p>
    <w:p w:rsidR="000255E7" w:rsidRDefault="000255E7">
      <w:pPr>
        <w:rPr>
          <w:rFonts w:ascii="Arial Narrow" w:eastAsia="Arial Narrow" w:hAnsi="Arial Narrow" w:cs="Arial Narrow"/>
          <w:sz w:val="28"/>
          <w:szCs w:val="28"/>
        </w:rPr>
      </w:pPr>
    </w:p>
    <w:p w:rsidR="000255E7" w:rsidRDefault="000255E7">
      <w:pPr>
        <w:rPr>
          <w:rFonts w:ascii="Arial Narrow" w:eastAsia="Arial Narrow" w:hAnsi="Arial Narrow" w:cs="Arial Narrow"/>
          <w:sz w:val="28"/>
          <w:szCs w:val="28"/>
        </w:rPr>
      </w:pPr>
    </w:p>
    <w:p w:rsidR="000255E7" w:rsidRDefault="000255E7">
      <w:pPr>
        <w:rPr>
          <w:rFonts w:ascii="Arial Narrow" w:eastAsia="Arial Narrow" w:hAnsi="Arial Narrow" w:cs="Arial Narrow"/>
          <w:sz w:val="28"/>
          <w:szCs w:val="28"/>
        </w:rPr>
      </w:pPr>
    </w:p>
    <w:p w:rsidR="000255E7" w:rsidRDefault="000255E7">
      <w:pPr>
        <w:rPr>
          <w:rFonts w:ascii="Arial Narrow" w:eastAsia="Arial Narrow" w:hAnsi="Arial Narrow" w:cs="Arial Narrow"/>
          <w:sz w:val="28"/>
          <w:szCs w:val="28"/>
        </w:rPr>
      </w:pPr>
    </w:p>
    <w:p w:rsidR="000255E7" w:rsidRDefault="000255E7">
      <w:pPr>
        <w:rPr>
          <w:rFonts w:ascii="Arial Narrow" w:eastAsia="Arial Narrow" w:hAnsi="Arial Narrow" w:cs="Arial Narrow"/>
          <w:sz w:val="28"/>
          <w:szCs w:val="28"/>
        </w:rPr>
      </w:pPr>
    </w:p>
    <w:p w:rsidR="000255E7" w:rsidRDefault="000255E7">
      <w:pPr>
        <w:rPr>
          <w:rFonts w:ascii="Arial Narrow" w:eastAsia="Arial Narrow" w:hAnsi="Arial Narrow" w:cs="Arial Narrow"/>
          <w:sz w:val="28"/>
          <w:szCs w:val="28"/>
        </w:rPr>
      </w:pPr>
    </w:p>
    <w:p w:rsidR="000255E7" w:rsidRDefault="000255E7">
      <w:pPr>
        <w:rPr>
          <w:rFonts w:ascii="Arial Narrow" w:eastAsia="Arial Narrow" w:hAnsi="Arial Narrow" w:cs="Arial Narrow"/>
          <w:sz w:val="28"/>
          <w:szCs w:val="28"/>
        </w:rPr>
      </w:pPr>
    </w:p>
    <w:p w:rsidR="00A76DDE" w:rsidRDefault="00AB4DAB">
      <w:pPr>
        <w:numPr>
          <w:ilvl w:val="0"/>
          <w:numId w:val="13"/>
        </w:numPr>
        <w:rPr>
          <w:sz w:val="28"/>
          <w:szCs w:val="28"/>
        </w:rPr>
      </w:pPr>
      <w:r>
        <w:rPr>
          <w:rFonts w:ascii="Arial Narrow" w:eastAsia="Arial Narrow" w:hAnsi="Arial Narrow" w:cs="Arial Narrow"/>
          <w:b/>
          <w:sz w:val="28"/>
          <w:szCs w:val="28"/>
        </w:rPr>
        <w:lastRenderedPageBreak/>
        <w:t>Aktivnosti školske knjižnice</w:t>
      </w:r>
    </w:p>
    <w:p w:rsidR="00A76DDE" w:rsidRDefault="00A76DDE">
      <w:pPr>
        <w:ind w:left="1215"/>
        <w:rPr>
          <w:sz w:val="28"/>
          <w:szCs w:val="28"/>
        </w:rPr>
      </w:pPr>
    </w:p>
    <w:p w:rsidR="00A76DDE" w:rsidRDefault="00A76DDE">
      <w:pPr>
        <w:rPr>
          <w:rFonts w:ascii="Arial Narrow" w:eastAsia="Arial Narrow" w:hAnsi="Arial Narrow" w:cs="Arial Narrow"/>
          <w:sz w:val="28"/>
          <w:szCs w:val="28"/>
        </w:rPr>
      </w:pPr>
    </w:p>
    <w:tbl>
      <w:tblPr>
        <w:tblStyle w:val="a7"/>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6"/>
      </w:tblGrid>
      <w:tr w:rsidR="00A76DDE">
        <w:tc>
          <w:tcPr>
            <w:tcW w:w="9468" w:type="dxa"/>
            <w:gridSpan w:val="2"/>
            <w:tcBorders>
              <w:bottom w:val="single" w:sz="12" w:space="0" w:color="000000"/>
            </w:tcBorders>
            <w:shd w:val="clear" w:color="auto" w:fill="808080"/>
          </w:tcPr>
          <w:p w:rsidR="00A76DDE" w:rsidRPr="00C6510A" w:rsidRDefault="00AB4DAB">
            <w:pPr>
              <w:jc w:val="center"/>
              <w:rPr>
                <w:rFonts w:ascii="Arial Narrow" w:eastAsia="Arial Narrow" w:hAnsi="Arial Narrow" w:cs="Arial Narrow"/>
                <w:color w:val="FFFFFF" w:themeColor="background1"/>
              </w:rPr>
            </w:pPr>
            <w:bookmarkStart w:id="4" w:name="_Hlk83130916"/>
            <w:r w:rsidRPr="00C6510A">
              <w:rPr>
                <w:rFonts w:ascii="Arial Narrow" w:eastAsia="Arial Narrow" w:hAnsi="Arial Narrow" w:cs="Arial Narrow"/>
                <w:b/>
                <w:color w:val="FFFFFF" w:themeColor="background1"/>
              </w:rPr>
              <w:t>KNJIŽEVNI SUSRET ZA UČENIKE NIŽIH RAZREDA</w:t>
            </w:r>
          </w:p>
          <w:p w:rsidR="00A76DDE" w:rsidRDefault="00A76DDE">
            <w:pPr>
              <w:jc w:val="center"/>
              <w:rPr>
                <w:rFonts w:ascii="Arial Narrow" w:eastAsia="Arial Narrow" w:hAnsi="Arial Narrow" w:cs="Arial Narrow"/>
                <w:color w:val="E36C09"/>
              </w:rPr>
            </w:pP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56" w:type="dxa"/>
          </w:tcPr>
          <w:p w:rsidR="00A76DDE" w:rsidRDefault="00AB4DAB">
            <w:pPr>
              <w:jc w:val="both"/>
              <w:rPr>
                <w:rFonts w:ascii="Arial Narrow" w:eastAsia="Arial Narrow" w:hAnsi="Arial Narrow" w:cs="Arial Narrow"/>
              </w:rPr>
            </w:pPr>
            <w:r>
              <w:rPr>
                <w:rFonts w:ascii="Arial Narrow" w:eastAsia="Arial Narrow" w:hAnsi="Arial Narrow" w:cs="Arial Narrow"/>
              </w:rPr>
              <w:t>Susret s književnikom/književnicom: upoznati se s tijekom nastanka knjige, razvijanje interesa za knjigu i poticanje čitanja, razvijanje temeljnih znanja i pozitivnih stavova prema umjetničkom stvaralaštvu.</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6" w:type="dxa"/>
          </w:tcPr>
          <w:p w:rsidR="00A76DDE" w:rsidRDefault="00AB4DAB">
            <w:pPr>
              <w:jc w:val="both"/>
              <w:rPr>
                <w:rFonts w:ascii="Arial Narrow" w:eastAsia="Arial Narrow" w:hAnsi="Arial Narrow" w:cs="Arial Narrow"/>
              </w:rPr>
            </w:pPr>
            <w:r>
              <w:rPr>
                <w:rFonts w:ascii="Arial Narrow" w:eastAsia="Arial Narrow" w:hAnsi="Arial Narrow" w:cs="Arial Narrow"/>
              </w:rPr>
              <w:t>Aktivnost je namijenjena učenicima nižih razreda (koji će razredi pribivati susretu ovisi o ponudi nakladnika ).</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6" w:type="dxa"/>
          </w:tcPr>
          <w:p w:rsidR="00A76DDE" w:rsidRDefault="00AB4DAB">
            <w:pPr>
              <w:jc w:val="both"/>
              <w:rPr>
                <w:rFonts w:ascii="Arial Narrow" w:eastAsia="Arial Narrow" w:hAnsi="Arial Narrow" w:cs="Arial Narrow"/>
              </w:rPr>
            </w:pPr>
            <w:r>
              <w:rPr>
                <w:rFonts w:ascii="Arial Narrow" w:eastAsia="Arial Narrow" w:hAnsi="Arial Narrow" w:cs="Arial Narrow"/>
              </w:rPr>
              <w:t>Knjižničarka i učiteljice razredne nastave:</w:t>
            </w:r>
          </w:p>
          <w:p w:rsidR="00A76DDE" w:rsidRDefault="00AB4DAB">
            <w:pPr>
              <w:jc w:val="both"/>
              <w:rPr>
                <w:rFonts w:ascii="Arial Narrow" w:eastAsia="Arial Narrow" w:hAnsi="Arial Narrow" w:cs="Arial Narrow"/>
              </w:rPr>
            </w:pPr>
            <w:r>
              <w:rPr>
                <w:rFonts w:ascii="Arial Narrow" w:eastAsia="Arial Narrow" w:hAnsi="Arial Narrow" w:cs="Arial Narrow"/>
              </w:rPr>
              <w:t>pomoći otkriti, u suradnji s književnikom, ljepotu umjetnosti riječi.</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6" w:type="dxa"/>
          </w:tcPr>
          <w:p w:rsidR="00A76DDE" w:rsidRDefault="00AB4DAB">
            <w:pPr>
              <w:jc w:val="both"/>
              <w:rPr>
                <w:rFonts w:ascii="Arial Narrow" w:eastAsia="Arial Narrow" w:hAnsi="Arial Narrow" w:cs="Arial Narrow"/>
              </w:rPr>
            </w:pPr>
            <w:r>
              <w:rPr>
                <w:rFonts w:ascii="Arial Narrow" w:eastAsia="Arial Narrow" w:hAnsi="Arial Narrow" w:cs="Arial Narrow"/>
              </w:rPr>
              <w:t>Upoznavanje s književnikom/književnicom, čitanje djela gostujućega autora/autorice, traženje i prikupljanje podataka o književnikovu životu, pisanje osvrta ili izrada plakata na održani susret.</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6"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Tijekom školske godine </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56"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 će unaprijed dobiti zadatke na što trebaju obratiti pozornost, pročitati knjigu i upoznati se sa životopisom književnika, odaziv i interes učenika, napisati osvrt ili vijest za školski list i web stranicu Škole.</w:t>
            </w:r>
          </w:p>
        </w:tc>
      </w:tr>
      <w:tr w:rsidR="00A76DDE">
        <w:trPr>
          <w:trHeight w:val="20"/>
        </w:trPr>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56" w:type="dxa"/>
          </w:tcPr>
          <w:p w:rsidR="00A76DDE" w:rsidRDefault="00A76DDE">
            <w:pPr>
              <w:jc w:val="both"/>
              <w:rPr>
                <w:rFonts w:ascii="Arial Narrow" w:eastAsia="Arial Narrow" w:hAnsi="Arial Narrow" w:cs="Arial Narrow"/>
              </w:rPr>
            </w:pPr>
          </w:p>
        </w:tc>
      </w:tr>
      <w:bookmarkEnd w:id="4"/>
    </w:tbl>
    <w:p w:rsidR="00A76DDE" w:rsidRDefault="00A76DDE">
      <w:pPr>
        <w:rPr>
          <w:rFonts w:ascii="Arial Narrow" w:eastAsia="Arial Narrow" w:hAnsi="Arial Narrow" w:cs="Arial Narrow"/>
          <w:color w:val="000000"/>
          <w:sz w:val="28"/>
          <w:szCs w:val="28"/>
        </w:rPr>
      </w:pPr>
    </w:p>
    <w:tbl>
      <w:tblPr>
        <w:tblW w:w="9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6"/>
      </w:tblGrid>
      <w:tr w:rsidR="000255E7" w:rsidTr="00D81EE0">
        <w:tc>
          <w:tcPr>
            <w:tcW w:w="9468" w:type="dxa"/>
            <w:gridSpan w:val="2"/>
            <w:tcBorders>
              <w:bottom w:val="single" w:sz="12" w:space="0" w:color="000000"/>
            </w:tcBorders>
            <w:shd w:val="clear" w:color="auto" w:fill="808080"/>
          </w:tcPr>
          <w:p w:rsidR="000255E7" w:rsidRPr="00FF7908" w:rsidRDefault="000255E7" w:rsidP="00D81EE0">
            <w:pPr>
              <w:jc w:val="center"/>
              <w:rPr>
                <w:rFonts w:ascii="Arial Narrow" w:eastAsia="Arial Narrow" w:hAnsi="Arial Narrow" w:cs="Arial Narrow"/>
                <w:color w:val="943634" w:themeColor="accent2" w:themeShade="BF"/>
              </w:rPr>
            </w:pPr>
            <w:bookmarkStart w:id="5" w:name="_Hlk83738890"/>
          </w:p>
          <w:p w:rsidR="000255E7" w:rsidRPr="000255E7" w:rsidRDefault="000255E7" w:rsidP="000255E7">
            <w:pPr>
              <w:jc w:val="center"/>
              <w:rPr>
                <w:rFonts w:ascii="Arial Narrow" w:eastAsia="Arial Narrow" w:hAnsi="Arial Narrow" w:cs="Arial Narrow"/>
                <w:color w:val="FFFFFF" w:themeColor="background1"/>
              </w:rPr>
            </w:pPr>
            <w:r w:rsidRPr="000255E7">
              <w:rPr>
                <w:rFonts w:ascii="Arial Narrow" w:eastAsia="Arial Narrow" w:hAnsi="Arial Narrow" w:cs="Arial Narrow"/>
                <w:b/>
                <w:color w:val="FFFFFF" w:themeColor="background1"/>
              </w:rPr>
              <w:t>KNJIŽNIČARSTVO – nastava školskoga knjižničara</w:t>
            </w:r>
          </w:p>
          <w:p w:rsidR="000255E7" w:rsidRDefault="000255E7" w:rsidP="00D81EE0">
            <w:pPr>
              <w:jc w:val="center"/>
              <w:rPr>
                <w:rFonts w:ascii="Arial Narrow" w:eastAsia="Arial Narrow" w:hAnsi="Arial Narrow" w:cs="Arial Narrow"/>
                <w:color w:val="E36C09"/>
              </w:rPr>
            </w:pPr>
          </w:p>
        </w:tc>
      </w:tr>
      <w:tr w:rsidR="000255E7" w:rsidTr="00D81EE0">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 xml:space="preserve">TEME: </w:t>
            </w:r>
          </w:p>
        </w:tc>
        <w:tc>
          <w:tcPr>
            <w:tcW w:w="7356" w:type="dxa"/>
          </w:tcPr>
          <w:p w:rsidR="000255E7" w:rsidRPr="000255E7" w:rsidRDefault="000255E7" w:rsidP="000255E7">
            <w:pPr>
              <w:jc w:val="both"/>
              <w:rPr>
                <w:rFonts w:ascii="Arial Narrow" w:eastAsia="Arial Narrow" w:hAnsi="Arial Narrow" w:cs="Arial Narrow"/>
                <w:sz w:val="22"/>
                <w:szCs w:val="22"/>
              </w:rPr>
            </w:pPr>
            <w:r w:rsidRPr="000255E7">
              <w:rPr>
                <w:rFonts w:ascii="Arial Narrow" w:eastAsia="Arial Narrow" w:hAnsi="Arial Narrow" w:cs="Arial Narrow"/>
                <w:b/>
                <w:sz w:val="22"/>
                <w:szCs w:val="22"/>
                <w:u w:val="single"/>
              </w:rPr>
              <w:t>1.razred</w:t>
            </w:r>
            <w:r w:rsidRPr="000255E7">
              <w:rPr>
                <w:rFonts w:ascii="Arial Narrow" w:eastAsia="Arial Narrow" w:hAnsi="Arial Narrow" w:cs="Arial Narrow"/>
                <w:sz w:val="22"/>
                <w:szCs w:val="22"/>
              </w:rPr>
              <w:t>: Knjižnica;</w:t>
            </w:r>
          </w:p>
          <w:p w:rsidR="000255E7" w:rsidRPr="000255E7" w:rsidRDefault="000255E7" w:rsidP="000255E7">
            <w:pPr>
              <w:jc w:val="both"/>
              <w:rPr>
                <w:rFonts w:ascii="Arial Narrow" w:eastAsia="Arial Narrow" w:hAnsi="Arial Narrow" w:cs="Arial Narrow"/>
                <w:sz w:val="22"/>
                <w:szCs w:val="22"/>
              </w:rPr>
            </w:pPr>
            <w:r w:rsidRPr="000255E7">
              <w:rPr>
                <w:rFonts w:ascii="Arial Narrow" w:eastAsia="Arial Narrow" w:hAnsi="Arial Narrow" w:cs="Arial Narrow"/>
                <w:b/>
                <w:sz w:val="22"/>
                <w:szCs w:val="22"/>
                <w:u w:val="single"/>
              </w:rPr>
              <w:t>2.razred</w:t>
            </w:r>
            <w:r w:rsidRPr="000255E7">
              <w:rPr>
                <w:rFonts w:ascii="Arial Narrow" w:eastAsia="Arial Narrow" w:hAnsi="Arial Narrow" w:cs="Arial Narrow"/>
                <w:sz w:val="22"/>
                <w:szCs w:val="22"/>
              </w:rPr>
              <w:t>: Dječji časopisi; Kazalište ( medijska kultura )</w:t>
            </w:r>
          </w:p>
          <w:p w:rsidR="000255E7" w:rsidRPr="000255E7" w:rsidRDefault="000255E7" w:rsidP="000255E7">
            <w:pPr>
              <w:jc w:val="both"/>
              <w:rPr>
                <w:rFonts w:ascii="Arial Narrow" w:eastAsia="Arial Narrow" w:hAnsi="Arial Narrow" w:cs="Arial Narrow"/>
                <w:sz w:val="22"/>
                <w:szCs w:val="22"/>
              </w:rPr>
            </w:pPr>
            <w:r w:rsidRPr="000255E7">
              <w:rPr>
                <w:rFonts w:ascii="Arial Narrow" w:eastAsia="Arial Narrow" w:hAnsi="Arial Narrow" w:cs="Arial Narrow"/>
                <w:b/>
                <w:sz w:val="22"/>
                <w:szCs w:val="22"/>
                <w:u w:val="single"/>
              </w:rPr>
              <w:t>3.razred</w:t>
            </w:r>
            <w:r w:rsidRPr="000255E7">
              <w:rPr>
                <w:rFonts w:ascii="Arial Narrow" w:eastAsia="Arial Narrow" w:hAnsi="Arial Narrow" w:cs="Arial Narrow"/>
                <w:sz w:val="22"/>
                <w:szCs w:val="22"/>
              </w:rPr>
              <w:t>: Korištenje enciklopedije,</w:t>
            </w:r>
          </w:p>
          <w:p w:rsidR="000255E7" w:rsidRPr="000255E7" w:rsidRDefault="000255E7" w:rsidP="000255E7">
            <w:pPr>
              <w:jc w:val="both"/>
              <w:rPr>
                <w:rFonts w:ascii="Arial Narrow" w:eastAsia="Arial Narrow" w:hAnsi="Arial Narrow" w:cs="Arial Narrow"/>
                <w:sz w:val="22"/>
                <w:szCs w:val="22"/>
              </w:rPr>
            </w:pPr>
            <w:r w:rsidRPr="000255E7">
              <w:rPr>
                <w:rFonts w:ascii="Arial Narrow" w:eastAsia="Arial Narrow" w:hAnsi="Arial Narrow" w:cs="Arial Narrow"/>
                <w:b/>
                <w:sz w:val="22"/>
                <w:szCs w:val="22"/>
                <w:u w:val="single"/>
              </w:rPr>
              <w:t>4. razred</w:t>
            </w:r>
            <w:r w:rsidRPr="000255E7">
              <w:rPr>
                <w:rFonts w:ascii="Arial Narrow" w:eastAsia="Arial Narrow" w:hAnsi="Arial Narrow" w:cs="Arial Narrow"/>
                <w:sz w:val="22"/>
                <w:szCs w:val="22"/>
              </w:rPr>
              <w:t>: Služenje rječnikom i pravopisom</w:t>
            </w:r>
          </w:p>
        </w:tc>
      </w:tr>
      <w:tr w:rsidR="000255E7" w:rsidTr="00D81EE0">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CILJEVI:</w:t>
            </w:r>
          </w:p>
        </w:tc>
        <w:tc>
          <w:tcPr>
            <w:tcW w:w="7356" w:type="dxa"/>
          </w:tcPr>
          <w:p w:rsidR="000255E7" w:rsidRPr="000255E7" w:rsidRDefault="000255E7" w:rsidP="00D81EE0">
            <w:pPr>
              <w:jc w:val="both"/>
              <w:rPr>
                <w:rFonts w:ascii="Arial Narrow" w:eastAsia="Arial Narrow" w:hAnsi="Arial Narrow" w:cs="Arial Narrow"/>
                <w:sz w:val="22"/>
                <w:szCs w:val="22"/>
              </w:rPr>
            </w:pPr>
            <w:r w:rsidRPr="000255E7">
              <w:rPr>
                <w:rFonts w:ascii="Arial Narrow" w:eastAsia="Arial Narrow" w:hAnsi="Arial Narrow" w:cs="Arial Narrow"/>
                <w:sz w:val="22"/>
                <w:szCs w:val="22"/>
              </w:rPr>
              <w:t>Od upoznavanja s knjižnicom, knjižničarkom, načinom posudbe, rasporedom knjižne i ostale građe, kako pronaći knjigu u knjižnici, korištenje referentne zbirke i čitanje u čitaonici dječjih časopisa …</w:t>
            </w:r>
          </w:p>
        </w:tc>
      </w:tr>
      <w:tr w:rsidR="000255E7" w:rsidTr="00D81EE0">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6" w:type="dxa"/>
          </w:tcPr>
          <w:p w:rsidR="000255E7" w:rsidRPr="000255E7" w:rsidRDefault="000255E7" w:rsidP="00D81EE0">
            <w:pPr>
              <w:jc w:val="both"/>
              <w:rPr>
                <w:rFonts w:ascii="Arial Narrow" w:eastAsia="Arial Narrow" w:hAnsi="Arial Narrow" w:cs="Arial Narrow"/>
                <w:sz w:val="22"/>
                <w:szCs w:val="22"/>
              </w:rPr>
            </w:pPr>
            <w:r w:rsidRPr="000255E7">
              <w:rPr>
                <w:rFonts w:ascii="Arial Narrow" w:eastAsia="Arial Narrow" w:hAnsi="Arial Narrow" w:cs="Arial Narrow"/>
                <w:sz w:val="22"/>
                <w:szCs w:val="22"/>
              </w:rPr>
              <w:t>Uvesti učenike u svijet knjige, čitanja, ali i svijet informacija poučavajući ih samostalnoj uporabi izvora informacija i znanja.</w:t>
            </w:r>
          </w:p>
        </w:tc>
      </w:tr>
      <w:tr w:rsidR="000255E7" w:rsidTr="00D81EE0">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6" w:type="dxa"/>
          </w:tcPr>
          <w:p w:rsidR="000255E7" w:rsidRPr="000255E7" w:rsidRDefault="000255E7" w:rsidP="00D81EE0">
            <w:pPr>
              <w:jc w:val="both"/>
              <w:rPr>
                <w:rFonts w:ascii="Arial Narrow" w:eastAsia="Arial Narrow" w:hAnsi="Arial Narrow" w:cs="Arial Narrow"/>
                <w:sz w:val="22"/>
                <w:szCs w:val="22"/>
              </w:rPr>
            </w:pPr>
            <w:r w:rsidRPr="000255E7">
              <w:rPr>
                <w:rFonts w:ascii="Arial Narrow" w:eastAsia="Arial Narrow" w:hAnsi="Arial Narrow" w:cs="Arial Narrow"/>
                <w:sz w:val="22"/>
                <w:szCs w:val="22"/>
              </w:rPr>
              <w:t>Knjižničarka</w:t>
            </w:r>
          </w:p>
        </w:tc>
      </w:tr>
      <w:tr w:rsidR="000255E7" w:rsidTr="00D81EE0">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6" w:type="dxa"/>
          </w:tcPr>
          <w:p w:rsidR="000255E7" w:rsidRPr="000255E7" w:rsidRDefault="000255E7" w:rsidP="00D81EE0">
            <w:pPr>
              <w:jc w:val="both"/>
              <w:rPr>
                <w:rFonts w:ascii="Arial Narrow" w:eastAsia="Arial Narrow" w:hAnsi="Arial Narrow" w:cs="Arial Narrow"/>
                <w:sz w:val="22"/>
                <w:szCs w:val="22"/>
              </w:rPr>
            </w:pPr>
            <w:r w:rsidRPr="000255E7">
              <w:rPr>
                <w:rFonts w:ascii="Arial Narrow" w:eastAsia="Arial Narrow" w:hAnsi="Arial Narrow" w:cs="Arial Narrow"/>
                <w:sz w:val="22"/>
                <w:szCs w:val="22"/>
              </w:rPr>
              <w:t>Satovi se odvijaju u knjižnici služeći se suvremenim načinima prezentacije, ali i u učionicama kada se knjižna građa donosi radi lakšega rada u razredu, korištenje interneta ,pametne ploče…</w:t>
            </w:r>
          </w:p>
        </w:tc>
      </w:tr>
      <w:tr w:rsidR="000255E7" w:rsidTr="00D81EE0">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6" w:type="dxa"/>
          </w:tcPr>
          <w:p w:rsidR="000255E7" w:rsidRPr="000255E7" w:rsidRDefault="000255E7" w:rsidP="00D81EE0">
            <w:pPr>
              <w:jc w:val="both"/>
              <w:rPr>
                <w:rFonts w:ascii="Arial Narrow" w:eastAsia="Arial Narrow" w:hAnsi="Arial Narrow" w:cs="Arial Narrow"/>
                <w:sz w:val="22"/>
                <w:szCs w:val="22"/>
              </w:rPr>
            </w:pPr>
            <w:r w:rsidRPr="000255E7">
              <w:rPr>
                <w:rFonts w:ascii="Arial Narrow" w:eastAsia="Arial Narrow" w:hAnsi="Arial Narrow" w:cs="Arial Narrow"/>
                <w:sz w:val="22"/>
                <w:szCs w:val="22"/>
              </w:rPr>
              <w:t>Tijekom školske godine.</w:t>
            </w:r>
          </w:p>
        </w:tc>
      </w:tr>
      <w:tr w:rsidR="000255E7" w:rsidTr="00D81EE0">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56" w:type="dxa"/>
          </w:tcPr>
          <w:p w:rsidR="000255E7" w:rsidRPr="000255E7" w:rsidRDefault="000255E7" w:rsidP="00D81EE0">
            <w:pPr>
              <w:jc w:val="both"/>
              <w:rPr>
                <w:rFonts w:ascii="Arial Narrow" w:eastAsia="Arial Narrow" w:hAnsi="Arial Narrow" w:cs="Arial Narrow"/>
                <w:sz w:val="22"/>
                <w:szCs w:val="22"/>
              </w:rPr>
            </w:pPr>
            <w:r w:rsidRPr="000255E7">
              <w:rPr>
                <w:rFonts w:ascii="Arial Narrow" w:eastAsia="Arial Narrow" w:hAnsi="Arial Narrow" w:cs="Arial Narrow"/>
                <w:sz w:val="22"/>
                <w:szCs w:val="22"/>
              </w:rPr>
              <w:t>Odaziv i interes učenika, poticanje samovrednovanja učenika – koliko se samostalno snalaze u knjižnici i koliko su upućeni u proces poučavanja putem knjižnice.</w:t>
            </w:r>
          </w:p>
        </w:tc>
      </w:tr>
      <w:tr w:rsidR="000255E7" w:rsidTr="00D81EE0">
        <w:trPr>
          <w:trHeight w:val="20"/>
        </w:trPr>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56" w:type="dxa"/>
          </w:tcPr>
          <w:p w:rsidR="000255E7" w:rsidRPr="000255E7" w:rsidRDefault="000255E7" w:rsidP="00D81EE0">
            <w:pPr>
              <w:jc w:val="both"/>
              <w:rPr>
                <w:rFonts w:ascii="Arial Narrow" w:eastAsia="Arial Narrow" w:hAnsi="Arial Narrow" w:cs="Arial Narrow"/>
                <w:sz w:val="22"/>
                <w:szCs w:val="22"/>
              </w:rPr>
            </w:pPr>
            <w:r w:rsidRPr="000255E7">
              <w:rPr>
                <w:rFonts w:ascii="Arial Narrow" w:eastAsia="Arial Narrow" w:hAnsi="Arial Narrow" w:cs="Arial Narrow"/>
                <w:sz w:val="22"/>
                <w:szCs w:val="22"/>
              </w:rPr>
              <w:t>-</w:t>
            </w:r>
          </w:p>
        </w:tc>
      </w:tr>
      <w:bookmarkEnd w:id="5"/>
    </w:tbl>
    <w:p w:rsidR="00A76DDE" w:rsidRDefault="00A76DDE">
      <w:pPr>
        <w:rPr>
          <w:rFonts w:ascii="Arial Narrow" w:eastAsia="Arial Narrow" w:hAnsi="Arial Narrow" w:cs="Arial Narrow"/>
          <w:color w:val="000000"/>
          <w:sz w:val="28"/>
          <w:szCs w:val="28"/>
        </w:rPr>
      </w:pPr>
    </w:p>
    <w:p w:rsidR="000255E7" w:rsidRDefault="000255E7">
      <w:pPr>
        <w:rPr>
          <w:rFonts w:ascii="Arial Narrow" w:eastAsia="Arial Narrow" w:hAnsi="Arial Narrow" w:cs="Arial Narrow"/>
          <w:color w:val="000000"/>
          <w:sz w:val="28"/>
          <w:szCs w:val="28"/>
        </w:rPr>
      </w:pPr>
    </w:p>
    <w:p w:rsidR="000255E7" w:rsidRDefault="000255E7">
      <w:pPr>
        <w:rPr>
          <w:rFonts w:ascii="Arial Narrow" w:eastAsia="Arial Narrow" w:hAnsi="Arial Narrow" w:cs="Arial Narrow"/>
          <w:color w:val="000000"/>
          <w:sz w:val="28"/>
          <w:szCs w:val="28"/>
        </w:rPr>
      </w:pPr>
    </w:p>
    <w:tbl>
      <w:tblPr>
        <w:tblW w:w="9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6"/>
      </w:tblGrid>
      <w:tr w:rsidR="000255E7" w:rsidTr="00D81EE0">
        <w:tc>
          <w:tcPr>
            <w:tcW w:w="9468" w:type="dxa"/>
            <w:gridSpan w:val="2"/>
            <w:tcBorders>
              <w:bottom w:val="single" w:sz="12" w:space="0" w:color="000000"/>
            </w:tcBorders>
            <w:shd w:val="clear" w:color="auto" w:fill="808080"/>
          </w:tcPr>
          <w:p w:rsidR="000255E7" w:rsidRPr="00C6510A" w:rsidRDefault="000255E7" w:rsidP="00D81EE0">
            <w:pPr>
              <w:jc w:val="center"/>
              <w:rPr>
                <w:rFonts w:ascii="Arial Narrow" w:eastAsia="Arial Narrow" w:hAnsi="Arial Narrow" w:cs="Arial Narrow"/>
                <w:color w:val="FFFFFF" w:themeColor="background1"/>
              </w:rPr>
            </w:pPr>
          </w:p>
          <w:p w:rsidR="000255E7" w:rsidRDefault="000255E7" w:rsidP="000255E7">
            <w:pPr>
              <w:jc w:val="center"/>
              <w:rPr>
                <w:rFonts w:ascii="Arial Narrow" w:eastAsia="Arial Narrow" w:hAnsi="Arial Narrow" w:cs="Arial Narrow"/>
                <w:color w:val="E36C09"/>
              </w:rPr>
            </w:pPr>
            <w:r w:rsidRPr="00C6510A">
              <w:rPr>
                <w:rFonts w:ascii="Arial Narrow" w:eastAsia="Arial Narrow" w:hAnsi="Arial Narrow" w:cs="Arial Narrow"/>
                <w:b/>
                <w:color w:val="FFFFFF" w:themeColor="background1"/>
              </w:rPr>
              <w:t>KNJIŽNICA - SATOVI LEKTIRE I PRIČAONICE BAJKI</w:t>
            </w:r>
          </w:p>
        </w:tc>
      </w:tr>
      <w:tr w:rsidR="000255E7" w:rsidTr="00D81EE0">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 xml:space="preserve">NASLOVI: </w:t>
            </w:r>
          </w:p>
        </w:tc>
        <w:tc>
          <w:tcPr>
            <w:tcW w:w="7356" w:type="dxa"/>
          </w:tcPr>
          <w:p w:rsidR="000255E7" w:rsidRPr="000255E7" w:rsidRDefault="000255E7" w:rsidP="000255E7">
            <w:pPr>
              <w:jc w:val="both"/>
              <w:rPr>
                <w:rFonts w:ascii="Arial Narrow" w:eastAsia="Arial Narrow" w:hAnsi="Arial Narrow" w:cs="Arial Narrow"/>
              </w:rPr>
            </w:pPr>
            <w:r w:rsidRPr="000255E7">
              <w:rPr>
                <w:rFonts w:ascii="Arial Narrow" w:eastAsia="Arial Narrow" w:hAnsi="Arial Narrow" w:cs="Arial Narrow"/>
                <w:b/>
                <w:u w:val="single"/>
              </w:rPr>
              <w:t>I. razred</w:t>
            </w:r>
            <w:r w:rsidRPr="000255E7">
              <w:rPr>
                <w:rFonts w:ascii="Arial Narrow" w:eastAsia="Arial Narrow" w:hAnsi="Arial Narrow" w:cs="Arial Narrow"/>
              </w:rPr>
              <w:t xml:space="preserve">: </w:t>
            </w:r>
            <w:r w:rsidRPr="000255E7">
              <w:rPr>
                <w:rFonts w:ascii="Arial Narrow" w:eastAsia="Arial Narrow" w:hAnsi="Arial Narrow" w:cs="Arial Narrow"/>
                <w:i/>
              </w:rPr>
              <w:t>Trnoružica</w:t>
            </w:r>
            <w:r w:rsidRPr="000255E7">
              <w:rPr>
                <w:rFonts w:ascii="Arial Narrow" w:eastAsia="Arial Narrow" w:hAnsi="Arial Narrow" w:cs="Arial Narrow"/>
              </w:rPr>
              <w:t xml:space="preserve">, </w:t>
            </w:r>
            <w:r w:rsidRPr="000255E7">
              <w:rPr>
                <w:rFonts w:ascii="Arial Narrow" w:eastAsia="Arial Narrow" w:hAnsi="Arial Narrow" w:cs="Arial Narrow"/>
                <w:i/>
              </w:rPr>
              <w:t>Priča bez veze</w:t>
            </w:r>
            <w:r w:rsidRPr="000255E7">
              <w:rPr>
                <w:rFonts w:ascii="Arial Narrow" w:eastAsia="Arial Narrow" w:hAnsi="Arial Narrow" w:cs="Arial Narrow"/>
              </w:rPr>
              <w:t xml:space="preserve">, </w:t>
            </w:r>
            <w:r w:rsidRPr="000255E7">
              <w:rPr>
                <w:rFonts w:ascii="Arial Narrow" w:eastAsia="Arial Narrow" w:hAnsi="Arial Narrow" w:cs="Arial Narrow"/>
                <w:i/>
              </w:rPr>
              <w:t>Pale sam na svijetu, Tri medvjeda i gitara</w:t>
            </w:r>
            <w:r w:rsidRPr="000255E7">
              <w:rPr>
                <w:rFonts w:ascii="Arial Narrow" w:eastAsia="Arial Narrow" w:hAnsi="Arial Narrow" w:cs="Arial Narrow"/>
              </w:rPr>
              <w:t>;</w:t>
            </w:r>
          </w:p>
          <w:p w:rsidR="000255E7" w:rsidRPr="000255E7" w:rsidRDefault="000255E7" w:rsidP="000255E7">
            <w:pPr>
              <w:jc w:val="both"/>
              <w:rPr>
                <w:rFonts w:ascii="Arial Narrow" w:eastAsia="Arial Narrow" w:hAnsi="Arial Narrow" w:cs="Arial Narrow"/>
              </w:rPr>
            </w:pPr>
            <w:r w:rsidRPr="000255E7">
              <w:rPr>
                <w:rFonts w:ascii="Arial Narrow" w:eastAsia="Arial Narrow" w:hAnsi="Arial Narrow" w:cs="Arial Narrow"/>
                <w:b/>
                <w:u w:val="single"/>
              </w:rPr>
              <w:t>II. razred</w:t>
            </w:r>
            <w:r w:rsidRPr="000255E7">
              <w:rPr>
                <w:rFonts w:ascii="Arial Narrow" w:eastAsia="Arial Narrow" w:hAnsi="Arial Narrow" w:cs="Arial Narrow"/>
              </w:rPr>
              <w:t xml:space="preserve">: </w:t>
            </w:r>
            <w:r w:rsidRPr="000255E7">
              <w:rPr>
                <w:rFonts w:ascii="Arial Narrow" w:eastAsia="Arial Narrow" w:hAnsi="Arial Narrow" w:cs="Arial Narrow"/>
                <w:i/>
              </w:rPr>
              <w:t>Pinokio</w:t>
            </w:r>
            <w:r w:rsidRPr="000255E7">
              <w:rPr>
                <w:rFonts w:ascii="Arial Narrow" w:eastAsia="Arial Narrow" w:hAnsi="Arial Narrow" w:cs="Arial Narrow"/>
              </w:rPr>
              <w:t xml:space="preserve">, </w:t>
            </w:r>
            <w:r w:rsidRPr="000255E7">
              <w:rPr>
                <w:rFonts w:ascii="Arial Narrow" w:eastAsia="Arial Narrow" w:hAnsi="Arial Narrow" w:cs="Arial Narrow"/>
                <w:i/>
              </w:rPr>
              <w:t>Grga Čvarak</w:t>
            </w:r>
            <w:r w:rsidRPr="000255E7">
              <w:rPr>
                <w:rFonts w:ascii="Arial Narrow" w:eastAsia="Arial Narrow" w:hAnsi="Arial Narrow" w:cs="Arial Narrow"/>
              </w:rPr>
              <w:t>; Ružno pače</w:t>
            </w:r>
          </w:p>
          <w:p w:rsidR="000255E7" w:rsidRPr="000255E7" w:rsidRDefault="000255E7" w:rsidP="000255E7">
            <w:pPr>
              <w:jc w:val="both"/>
              <w:rPr>
                <w:rFonts w:ascii="Arial Narrow" w:eastAsia="Arial Narrow" w:hAnsi="Arial Narrow" w:cs="Arial Narrow"/>
              </w:rPr>
            </w:pPr>
            <w:r w:rsidRPr="000255E7">
              <w:rPr>
                <w:rFonts w:ascii="Arial Narrow" w:eastAsia="Arial Narrow" w:hAnsi="Arial Narrow" w:cs="Arial Narrow"/>
                <w:b/>
                <w:u w:val="single"/>
              </w:rPr>
              <w:t>III. razred</w:t>
            </w:r>
            <w:r w:rsidRPr="000255E7">
              <w:rPr>
                <w:rFonts w:ascii="Arial Narrow" w:eastAsia="Arial Narrow" w:hAnsi="Arial Narrow" w:cs="Arial Narrow"/>
              </w:rPr>
              <w:t xml:space="preserve">: </w:t>
            </w:r>
            <w:r w:rsidRPr="000255E7">
              <w:rPr>
                <w:rFonts w:ascii="Arial Narrow" w:eastAsia="Arial Narrow" w:hAnsi="Arial Narrow" w:cs="Arial Narrow"/>
                <w:i/>
              </w:rPr>
              <w:t>Basne</w:t>
            </w:r>
            <w:r w:rsidRPr="000255E7">
              <w:rPr>
                <w:rFonts w:ascii="Arial Narrow" w:eastAsia="Arial Narrow" w:hAnsi="Arial Narrow" w:cs="Arial Narrow"/>
              </w:rPr>
              <w:t xml:space="preserve"> , </w:t>
            </w:r>
            <w:r w:rsidRPr="000255E7">
              <w:rPr>
                <w:rFonts w:ascii="Arial Narrow" w:eastAsia="Arial Narrow" w:hAnsi="Arial Narrow" w:cs="Arial Narrow"/>
                <w:i/>
              </w:rPr>
              <w:t>Grički top</w:t>
            </w:r>
            <w:r w:rsidRPr="000255E7">
              <w:rPr>
                <w:rFonts w:ascii="Arial Narrow" w:eastAsia="Arial Narrow" w:hAnsi="Arial Narrow" w:cs="Arial Narrow"/>
              </w:rPr>
              <w:t>;</w:t>
            </w:r>
          </w:p>
          <w:p w:rsidR="000255E7" w:rsidRDefault="000255E7" w:rsidP="000255E7">
            <w:pPr>
              <w:jc w:val="both"/>
              <w:rPr>
                <w:rFonts w:ascii="Arial Narrow" w:eastAsia="Arial Narrow" w:hAnsi="Arial Narrow" w:cs="Arial Narrow"/>
              </w:rPr>
            </w:pPr>
            <w:r w:rsidRPr="000255E7">
              <w:rPr>
                <w:rFonts w:ascii="Arial Narrow" w:eastAsia="Arial Narrow" w:hAnsi="Arial Narrow" w:cs="Arial Narrow"/>
                <w:b/>
                <w:u w:val="single"/>
              </w:rPr>
              <w:t>IV. razred</w:t>
            </w:r>
            <w:r w:rsidRPr="000255E7">
              <w:rPr>
                <w:rFonts w:ascii="Arial Narrow" w:eastAsia="Arial Narrow" w:hAnsi="Arial Narrow" w:cs="Arial Narrow"/>
              </w:rPr>
              <w:t xml:space="preserve">: </w:t>
            </w:r>
            <w:r w:rsidRPr="000255E7">
              <w:rPr>
                <w:rFonts w:ascii="Arial Narrow" w:eastAsia="Arial Narrow" w:hAnsi="Arial Narrow" w:cs="Arial Narrow"/>
                <w:i/>
              </w:rPr>
              <w:t>Telegrafske basne</w:t>
            </w:r>
            <w:r w:rsidRPr="000255E7">
              <w:rPr>
                <w:rFonts w:ascii="Arial Narrow" w:eastAsia="Arial Narrow" w:hAnsi="Arial Narrow" w:cs="Arial Narrow"/>
              </w:rPr>
              <w:t>.</w:t>
            </w:r>
          </w:p>
        </w:tc>
      </w:tr>
      <w:tr w:rsidR="000255E7" w:rsidTr="00D81EE0">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CILJEVI:</w:t>
            </w:r>
          </w:p>
        </w:tc>
        <w:tc>
          <w:tcPr>
            <w:tcW w:w="7356" w:type="dxa"/>
          </w:tcPr>
          <w:p w:rsidR="000255E7" w:rsidRDefault="000255E7" w:rsidP="00D81EE0">
            <w:pPr>
              <w:jc w:val="both"/>
              <w:rPr>
                <w:rFonts w:ascii="Arial Narrow" w:eastAsia="Arial Narrow" w:hAnsi="Arial Narrow" w:cs="Arial Narrow"/>
              </w:rPr>
            </w:pPr>
            <w:r w:rsidRPr="000255E7">
              <w:rPr>
                <w:rFonts w:ascii="Arial Narrow" w:eastAsia="Arial Narrow" w:hAnsi="Arial Narrow" w:cs="Arial Narrow"/>
              </w:rPr>
              <w:t>U multimedijalnome okruženju u knjižnici putem prezentacija, crtanih filmova, audiokaseta, CD-ova, DVD-ova – na suvremen način približiti djeci priču, bajku, basnu, lektirni naslov ( ili u razredu koristeći internet i pametnu ploču…).</w:t>
            </w:r>
          </w:p>
        </w:tc>
      </w:tr>
      <w:tr w:rsidR="000255E7" w:rsidTr="00D81EE0">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6" w:type="dxa"/>
          </w:tcPr>
          <w:p w:rsidR="000255E7" w:rsidRPr="000255E7" w:rsidRDefault="000255E7" w:rsidP="00D81EE0">
            <w:pPr>
              <w:jc w:val="both"/>
              <w:rPr>
                <w:rFonts w:ascii="Arial Narrow" w:eastAsia="Arial Narrow" w:hAnsi="Arial Narrow" w:cs="Arial Narrow"/>
              </w:rPr>
            </w:pPr>
            <w:r w:rsidRPr="000255E7">
              <w:rPr>
                <w:rFonts w:ascii="Arial Narrow" w:eastAsia="Arial Narrow" w:hAnsi="Arial Narrow" w:cs="Arial Narrow"/>
              </w:rPr>
              <w:t>Razvijanje interesa za čitanje, otkrivati zajedno s učenicima pouku, misao koju treba zapamtiti, razlikovati karaktere likova, upućivati ih na otkrivanje osobnog doživljaja i razvijanje komunikacijskih vještina, razvijanje znatiželje i upućivanje na otkrivanje istine o svijetu i njihovom sudjelovanju u velikoj ljudskoj zajednici, domovini, svijetu.</w:t>
            </w:r>
          </w:p>
        </w:tc>
      </w:tr>
      <w:tr w:rsidR="000255E7" w:rsidTr="00D81EE0">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6" w:type="dxa"/>
          </w:tcPr>
          <w:p w:rsidR="000255E7" w:rsidRDefault="000255E7" w:rsidP="00D81EE0">
            <w:pPr>
              <w:jc w:val="both"/>
              <w:rPr>
                <w:rFonts w:ascii="Arial Narrow" w:eastAsia="Arial Narrow" w:hAnsi="Arial Narrow" w:cs="Arial Narrow"/>
              </w:rPr>
            </w:pPr>
            <w:r w:rsidRPr="000255E7">
              <w:rPr>
                <w:rFonts w:ascii="Arial Narrow" w:eastAsia="Arial Narrow" w:hAnsi="Arial Narrow" w:cs="Arial Narrow"/>
              </w:rPr>
              <w:t>Knjižničarka u suradnji s učiteljicama razredne nastave</w:t>
            </w:r>
          </w:p>
        </w:tc>
      </w:tr>
      <w:tr w:rsidR="000255E7" w:rsidTr="00D81EE0">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6" w:type="dxa"/>
          </w:tcPr>
          <w:p w:rsidR="000255E7" w:rsidRDefault="000255E7" w:rsidP="00D81EE0">
            <w:pPr>
              <w:jc w:val="both"/>
              <w:rPr>
                <w:rFonts w:ascii="Arial Narrow" w:eastAsia="Arial Narrow" w:hAnsi="Arial Narrow" w:cs="Arial Narrow"/>
              </w:rPr>
            </w:pPr>
            <w:r w:rsidRPr="000255E7">
              <w:rPr>
                <w:rFonts w:ascii="Arial Narrow" w:eastAsia="Arial Narrow" w:hAnsi="Arial Narrow" w:cs="Arial Narrow"/>
              </w:rPr>
              <w:t>U knjižnici, u multimedijalnom okruženju prezentirati na nov i suvremen način priču, bajku, basnu ili neki od lektirnih naslova; stvoriti ozračje začudnosti, kreativnosti, radosti zbog spoznavanja novih iskustava i istina, mudrosti i spoznaja.</w:t>
            </w:r>
          </w:p>
        </w:tc>
      </w:tr>
      <w:tr w:rsidR="000255E7" w:rsidTr="00D81EE0">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6" w:type="dxa"/>
          </w:tcPr>
          <w:p w:rsidR="000255E7" w:rsidRDefault="000255E7" w:rsidP="00D81EE0">
            <w:pPr>
              <w:jc w:val="both"/>
              <w:rPr>
                <w:rFonts w:ascii="Arial Narrow" w:eastAsia="Arial Narrow" w:hAnsi="Arial Narrow" w:cs="Arial Narrow"/>
              </w:rPr>
            </w:pPr>
            <w:r w:rsidRPr="000255E7">
              <w:rPr>
                <w:rFonts w:ascii="Arial Narrow" w:eastAsia="Arial Narrow" w:hAnsi="Arial Narrow" w:cs="Arial Narrow"/>
              </w:rPr>
              <w:t>Tijekom školske godine.</w:t>
            </w:r>
          </w:p>
        </w:tc>
      </w:tr>
      <w:tr w:rsidR="000255E7" w:rsidTr="00D81EE0">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56" w:type="dxa"/>
          </w:tcPr>
          <w:p w:rsidR="000255E7" w:rsidRPr="000255E7" w:rsidRDefault="000255E7" w:rsidP="000255E7">
            <w:pPr>
              <w:jc w:val="both"/>
              <w:rPr>
                <w:rFonts w:ascii="Arial Narrow" w:eastAsia="Arial Narrow" w:hAnsi="Arial Narrow" w:cs="Arial Narrow"/>
              </w:rPr>
            </w:pPr>
            <w:r w:rsidRPr="000255E7">
              <w:rPr>
                <w:rFonts w:ascii="Arial Narrow" w:eastAsia="Arial Narrow" w:hAnsi="Arial Narrow" w:cs="Arial Narrow"/>
              </w:rPr>
              <w:t>Stvaralački rad učenika: likovno izražavanje, dojam o doživljenome.</w:t>
            </w:r>
          </w:p>
          <w:p w:rsidR="000255E7" w:rsidRDefault="000255E7" w:rsidP="000255E7">
            <w:pPr>
              <w:jc w:val="both"/>
              <w:rPr>
                <w:rFonts w:ascii="Arial Narrow" w:eastAsia="Arial Narrow" w:hAnsi="Arial Narrow" w:cs="Arial Narrow"/>
              </w:rPr>
            </w:pPr>
            <w:r w:rsidRPr="000255E7">
              <w:rPr>
                <w:rFonts w:ascii="Arial Narrow" w:eastAsia="Arial Narrow" w:hAnsi="Arial Narrow" w:cs="Arial Narrow"/>
              </w:rPr>
              <w:t>Učenici će unaprijed dobiti zadatke kako bi znali na što trebaju obratiti pozornost. Radni listić – izrađuje knjižničarka sa sažetkom i zadatcima za samostalan rad – vrednuju učiteljice razredne nastave</w:t>
            </w:r>
          </w:p>
        </w:tc>
      </w:tr>
      <w:tr w:rsidR="000255E7" w:rsidTr="00D81EE0">
        <w:trPr>
          <w:trHeight w:val="20"/>
        </w:trPr>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56" w:type="dxa"/>
          </w:tcPr>
          <w:p w:rsidR="000255E7" w:rsidRDefault="000255E7" w:rsidP="00D81EE0">
            <w:pPr>
              <w:jc w:val="both"/>
              <w:rPr>
                <w:rFonts w:ascii="Arial Narrow" w:eastAsia="Arial Narrow" w:hAnsi="Arial Narrow" w:cs="Arial Narrow"/>
              </w:rPr>
            </w:pPr>
            <w:r>
              <w:rPr>
                <w:rFonts w:ascii="Arial Narrow" w:eastAsia="Arial Narrow" w:hAnsi="Arial Narrow" w:cs="Arial Narrow"/>
              </w:rPr>
              <w:t>-</w:t>
            </w:r>
          </w:p>
        </w:tc>
      </w:tr>
    </w:tbl>
    <w:p w:rsidR="000255E7" w:rsidRDefault="000255E7">
      <w:pPr>
        <w:rPr>
          <w:rFonts w:ascii="Arial Narrow" w:eastAsia="Arial Narrow" w:hAnsi="Arial Narrow" w:cs="Arial Narrow"/>
          <w:color w:val="000000"/>
          <w:sz w:val="28"/>
          <w:szCs w:val="28"/>
        </w:rPr>
      </w:pPr>
    </w:p>
    <w:p w:rsidR="000255E7" w:rsidRDefault="000255E7">
      <w:pPr>
        <w:rPr>
          <w:rFonts w:ascii="Arial Narrow" w:eastAsia="Arial Narrow" w:hAnsi="Arial Narrow" w:cs="Arial Narrow"/>
          <w:color w:val="000000"/>
          <w:sz w:val="28"/>
          <w:szCs w:val="28"/>
        </w:rPr>
      </w:pPr>
    </w:p>
    <w:p w:rsidR="000255E7" w:rsidRDefault="000255E7">
      <w:pPr>
        <w:rPr>
          <w:rFonts w:ascii="Arial Narrow" w:eastAsia="Arial Narrow" w:hAnsi="Arial Narrow" w:cs="Arial Narrow"/>
          <w:color w:val="000000"/>
          <w:sz w:val="28"/>
          <w:szCs w:val="28"/>
        </w:rPr>
      </w:pPr>
    </w:p>
    <w:tbl>
      <w:tblPr>
        <w:tblW w:w="9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6"/>
      </w:tblGrid>
      <w:tr w:rsidR="000255E7" w:rsidTr="00D81EE0">
        <w:tc>
          <w:tcPr>
            <w:tcW w:w="9468" w:type="dxa"/>
            <w:gridSpan w:val="2"/>
            <w:tcBorders>
              <w:bottom w:val="single" w:sz="12" w:space="0" w:color="000000"/>
            </w:tcBorders>
            <w:shd w:val="clear" w:color="auto" w:fill="808080"/>
          </w:tcPr>
          <w:p w:rsidR="000255E7" w:rsidRPr="00C6510A" w:rsidRDefault="000255E7" w:rsidP="00D81EE0">
            <w:pPr>
              <w:jc w:val="center"/>
              <w:rPr>
                <w:rFonts w:ascii="Arial Narrow" w:eastAsia="Arial Narrow" w:hAnsi="Arial Narrow" w:cs="Arial Narrow"/>
                <w:color w:val="FFFFFF" w:themeColor="background1"/>
              </w:rPr>
            </w:pPr>
            <w:bookmarkStart w:id="6" w:name="_Hlk83739109"/>
          </w:p>
          <w:p w:rsidR="000255E7" w:rsidRPr="00C6510A" w:rsidRDefault="000255E7" w:rsidP="00D81EE0">
            <w:pPr>
              <w:jc w:val="center"/>
              <w:rPr>
                <w:rFonts w:ascii="Arial Narrow" w:eastAsia="Arial Narrow" w:hAnsi="Arial Narrow" w:cs="Arial Narrow"/>
                <w:color w:val="FFFFFF" w:themeColor="background1"/>
              </w:rPr>
            </w:pPr>
            <w:r w:rsidRPr="00C6510A">
              <w:rPr>
                <w:rFonts w:ascii="Arial Narrow" w:eastAsia="Arial Narrow" w:hAnsi="Arial Narrow" w:cs="Arial Narrow"/>
                <w:b/>
                <w:color w:val="FFFFFF" w:themeColor="background1"/>
              </w:rPr>
              <w:t>GODINA ČITANJA 2021. – PRIČE IZ KOŠARICE</w:t>
            </w:r>
          </w:p>
        </w:tc>
      </w:tr>
      <w:tr w:rsidR="000255E7" w:rsidTr="00D81EE0">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CILJEVI:</w:t>
            </w:r>
          </w:p>
        </w:tc>
        <w:tc>
          <w:tcPr>
            <w:tcW w:w="7356" w:type="dxa"/>
          </w:tcPr>
          <w:p w:rsidR="000255E7" w:rsidRDefault="000255E7" w:rsidP="00D81EE0">
            <w:pPr>
              <w:jc w:val="both"/>
              <w:rPr>
                <w:rFonts w:ascii="Arial Narrow" w:eastAsia="Arial Narrow" w:hAnsi="Arial Narrow" w:cs="Arial Narrow"/>
              </w:rPr>
            </w:pPr>
            <w:r w:rsidRPr="000255E7">
              <w:rPr>
                <w:rFonts w:ascii="Arial Narrow" w:eastAsia="Arial Narrow" w:hAnsi="Arial Narrow" w:cs="Arial Narrow"/>
              </w:rPr>
              <w:t>Razvijanje i njegovanje ljubavi prema knjizi i čitanju, razvijati maštu i kritičko mišljenje, posebno razumijevanje pročitanog.</w:t>
            </w:r>
          </w:p>
        </w:tc>
      </w:tr>
      <w:tr w:rsidR="000255E7" w:rsidTr="00D81EE0">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6" w:type="dxa"/>
          </w:tcPr>
          <w:p w:rsidR="000255E7" w:rsidRPr="000255E7" w:rsidRDefault="000255E7" w:rsidP="00D81EE0">
            <w:pPr>
              <w:jc w:val="both"/>
              <w:rPr>
                <w:rFonts w:ascii="Arial Narrow" w:eastAsia="Arial Narrow" w:hAnsi="Arial Narrow" w:cs="Arial Narrow"/>
              </w:rPr>
            </w:pPr>
            <w:r w:rsidRPr="000255E7">
              <w:rPr>
                <w:rFonts w:ascii="Arial Narrow" w:eastAsia="Arial Narrow" w:hAnsi="Arial Narrow" w:cs="Arial Narrow"/>
              </w:rPr>
              <w:t>Razvijanje čitalačkih vještina , razumijevanja pročitanog.</w:t>
            </w:r>
          </w:p>
        </w:tc>
      </w:tr>
      <w:tr w:rsidR="000255E7" w:rsidTr="00D81EE0">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6" w:type="dxa"/>
          </w:tcPr>
          <w:p w:rsidR="000255E7" w:rsidRDefault="000255E7" w:rsidP="00D81EE0">
            <w:pPr>
              <w:jc w:val="both"/>
              <w:rPr>
                <w:rFonts w:ascii="Arial Narrow" w:eastAsia="Arial Narrow" w:hAnsi="Arial Narrow" w:cs="Arial Narrow"/>
              </w:rPr>
            </w:pPr>
            <w:r w:rsidRPr="000255E7">
              <w:rPr>
                <w:rFonts w:ascii="Arial Narrow" w:eastAsia="Arial Narrow" w:hAnsi="Arial Narrow" w:cs="Arial Narrow"/>
              </w:rPr>
              <w:t>Knjižničarka u suradnji s učiteljicom razredne nastave ( 2.a razred )</w:t>
            </w:r>
          </w:p>
        </w:tc>
      </w:tr>
      <w:tr w:rsidR="000255E7" w:rsidTr="00D81EE0">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6" w:type="dxa"/>
          </w:tcPr>
          <w:p w:rsidR="000255E7" w:rsidRDefault="000255E7" w:rsidP="00D81EE0">
            <w:pPr>
              <w:jc w:val="both"/>
              <w:rPr>
                <w:rFonts w:ascii="Arial Narrow" w:eastAsia="Arial Narrow" w:hAnsi="Arial Narrow" w:cs="Arial Narrow"/>
              </w:rPr>
            </w:pPr>
            <w:r w:rsidRPr="000255E7">
              <w:rPr>
                <w:rFonts w:ascii="Arial Narrow" w:eastAsia="Arial Narrow" w:hAnsi="Arial Narrow" w:cs="Arial Narrow"/>
              </w:rPr>
              <w:t>U razredu ili knjižnici poput puzzla slagati priču vadeći ulomke priče iz košarice. Od jednostavnijeg ( složiti tijek radnje priče), složenije (birati završetke, uvoditi nove likove).</w:t>
            </w:r>
          </w:p>
        </w:tc>
      </w:tr>
      <w:tr w:rsidR="000255E7" w:rsidTr="00D81EE0">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6" w:type="dxa"/>
          </w:tcPr>
          <w:p w:rsidR="000255E7" w:rsidRDefault="000255E7" w:rsidP="00D81EE0">
            <w:pPr>
              <w:jc w:val="both"/>
              <w:rPr>
                <w:rFonts w:ascii="Arial Narrow" w:eastAsia="Arial Narrow" w:hAnsi="Arial Narrow" w:cs="Arial Narrow"/>
              </w:rPr>
            </w:pPr>
            <w:r w:rsidRPr="000255E7">
              <w:rPr>
                <w:rFonts w:ascii="Arial Narrow" w:eastAsia="Arial Narrow" w:hAnsi="Arial Narrow" w:cs="Arial Narrow"/>
              </w:rPr>
              <w:t>Tijekom cijele školske godine</w:t>
            </w:r>
          </w:p>
        </w:tc>
      </w:tr>
      <w:tr w:rsidR="000255E7" w:rsidTr="00D81EE0">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56" w:type="dxa"/>
          </w:tcPr>
          <w:p w:rsidR="000255E7" w:rsidRDefault="000255E7" w:rsidP="00D81EE0">
            <w:pPr>
              <w:jc w:val="both"/>
              <w:rPr>
                <w:rFonts w:ascii="Arial Narrow" w:eastAsia="Arial Narrow" w:hAnsi="Arial Narrow" w:cs="Arial Narrow"/>
              </w:rPr>
            </w:pPr>
            <w:r w:rsidRPr="000255E7">
              <w:rPr>
                <w:rFonts w:ascii="Arial Narrow" w:eastAsia="Arial Narrow" w:hAnsi="Arial Narrow" w:cs="Arial Narrow"/>
              </w:rPr>
              <w:t>Izrada plakata sa složenom pričom, ilustracije, samovrednovanje – kako i koliko čitam, razumijem li pročitano.</w:t>
            </w:r>
          </w:p>
        </w:tc>
      </w:tr>
      <w:tr w:rsidR="000255E7" w:rsidTr="00D81EE0">
        <w:trPr>
          <w:trHeight w:val="20"/>
        </w:trPr>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56" w:type="dxa"/>
          </w:tcPr>
          <w:p w:rsidR="000255E7" w:rsidRDefault="000255E7" w:rsidP="00D81EE0">
            <w:pPr>
              <w:jc w:val="both"/>
              <w:rPr>
                <w:rFonts w:ascii="Arial Narrow" w:eastAsia="Arial Narrow" w:hAnsi="Arial Narrow" w:cs="Arial Narrow"/>
              </w:rPr>
            </w:pPr>
            <w:r>
              <w:rPr>
                <w:rFonts w:ascii="Arial Narrow" w:eastAsia="Arial Narrow" w:hAnsi="Arial Narrow" w:cs="Arial Narrow"/>
              </w:rPr>
              <w:t>-</w:t>
            </w:r>
          </w:p>
        </w:tc>
      </w:tr>
      <w:bookmarkEnd w:id="6"/>
    </w:tbl>
    <w:p w:rsidR="00A76DDE" w:rsidRDefault="00A76DDE">
      <w:pPr>
        <w:rPr>
          <w:rFonts w:ascii="Arial Narrow" w:eastAsia="Arial Narrow" w:hAnsi="Arial Narrow" w:cs="Arial Narrow"/>
          <w:sz w:val="28"/>
          <w:szCs w:val="28"/>
        </w:rPr>
      </w:pPr>
    </w:p>
    <w:p w:rsidR="000255E7" w:rsidRDefault="000255E7">
      <w:pPr>
        <w:rPr>
          <w:rFonts w:ascii="Arial Narrow" w:eastAsia="Arial Narrow" w:hAnsi="Arial Narrow" w:cs="Arial Narrow"/>
          <w:sz w:val="28"/>
          <w:szCs w:val="28"/>
        </w:rPr>
      </w:pPr>
    </w:p>
    <w:p w:rsidR="000255E7" w:rsidRDefault="000255E7">
      <w:pPr>
        <w:rPr>
          <w:rFonts w:ascii="Arial Narrow" w:eastAsia="Arial Narrow" w:hAnsi="Arial Narrow" w:cs="Arial Narrow"/>
          <w:sz w:val="28"/>
          <w:szCs w:val="28"/>
        </w:rPr>
      </w:pPr>
    </w:p>
    <w:p w:rsidR="000255E7" w:rsidRDefault="000255E7">
      <w:pPr>
        <w:rPr>
          <w:rFonts w:ascii="Arial Narrow" w:eastAsia="Arial Narrow" w:hAnsi="Arial Narrow" w:cs="Arial Narrow"/>
          <w:sz w:val="28"/>
          <w:szCs w:val="28"/>
        </w:rPr>
      </w:pPr>
    </w:p>
    <w:p w:rsidR="000255E7" w:rsidRDefault="000255E7">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tbl>
      <w:tblPr>
        <w:tblW w:w="9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6"/>
      </w:tblGrid>
      <w:tr w:rsidR="000255E7" w:rsidTr="00D81EE0">
        <w:tc>
          <w:tcPr>
            <w:tcW w:w="9468" w:type="dxa"/>
            <w:gridSpan w:val="2"/>
            <w:tcBorders>
              <w:bottom w:val="single" w:sz="12" w:space="0" w:color="000000"/>
            </w:tcBorders>
            <w:shd w:val="clear" w:color="auto" w:fill="808080"/>
          </w:tcPr>
          <w:p w:rsidR="000255E7" w:rsidRPr="00C6510A" w:rsidRDefault="000255E7" w:rsidP="00D81EE0">
            <w:pPr>
              <w:jc w:val="center"/>
              <w:rPr>
                <w:rFonts w:ascii="Arial Narrow" w:eastAsia="Arial Narrow" w:hAnsi="Arial Narrow" w:cs="Arial Narrow"/>
                <w:b/>
                <w:color w:val="FFFFFF" w:themeColor="background1"/>
              </w:rPr>
            </w:pPr>
            <w:r w:rsidRPr="00C6510A">
              <w:rPr>
                <w:rFonts w:ascii="Arial Narrow" w:eastAsia="Arial Narrow" w:hAnsi="Arial Narrow" w:cs="Arial Narrow"/>
                <w:b/>
                <w:color w:val="FFFFFF" w:themeColor="background1"/>
              </w:rPr>
              <w:t>PRIČAONICE BAJKE – ČITAJMO IM!!!</w:t>
            </w:r>
          </w:p>
          <w:p w:rsidR="000255E7" w:rsidRDefault="000255E7" w:rsidP="00D81EE0">
            <w:pPr>
              <w:jc w:val="center"/>
              <w:rPr>
                <w:rFonts w:ascii="Arial Narrow" w:eastAsia="Arial Narrow" w:hAnsi="Arial Narrow" w:cs="Arial Narrow"/>
                <w:color w:val="E36C09"/>
              </w:rPr>
            </w:pPr>
          </w:p>
        </w:tc>
      </w:tr>
      <w:tr w:rsidR="000255E7" w:rsidTr="00D81EE0">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CILJEVI:</w:t>
            </w:r>
          </w:p>
        </w:tc>
        <w:tc>
          <w:tcPr>
            <w:tcW w:w="7356" w:type="dxa"/>
          </w:tcPr>
          <w:p w:rsidR="000255E7" w:rsidRDefault="000255E7" w:rsidP="00D81EE0">
            <w:pPr>
              <w:jc w:val="both"/>
              <w:rPr>
                <w:rFonts w:ascii="Arial Narrow" w:eastAsia="Arial Narrow" w:hAnsi="Arial Narrow" w:cs="Arial Narrow"/>
              </w:rPr>
            </w:pPr>
            <w:r w:rsidRPr="000255E7">
              <w:rPr>
                <w:rFonts w:ascii="Arial Narrow" w:eastAsia="Arial Narrow" w:hAnsi="Arial Narrow" w:cs="Arial Narrow"/>
              </w:rPr>
              <w:t>Razvijanje i njegovanje ljubavi prema knjizi, ali posebno za bajke – razvijati maštu i kritičko mišljenje, opredjeljenje na stranu dobra koja u bajci pobjeđuje</w:t>
            </w:r>
          </w:p>
        </w:tc>
      </w:tr>
      <w:tr w:rsidR="000255E7" w:rsidTr="00D81EE0">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6" w:type="dxa"/>
          </w:tcPr>
          <w:p w:rsidR="000255E7" w:rsidRPr="000255E7" w:rsidRDefault="000255E7" w:rsidP="00D81EE0">
            <w:pPr>
              <w:jc w:val="both"/>
              <w:rPr>
                <w:rFonts w:ascii="Arial Narrow" w:eastAsia="Arial Narrow" w:hAnsi="Arial Narrow" w:cs="Arial Narrow"/>
              </w:rPr>
            </w:pPr>
            <w:r w:rsidRPr="000255E7">
              <w:rPr>
                <w:rFonts w:ascii="Arial Narrow" w:eastAsia="Arial Narrow" w:hAnsi="Arial Narrow" w:cs="Arial Narrow"/>
              </w:rPr>
              <w:t>Upoznati učenike s bajkama iz hrvatskog nasljeđa i najpoznatijih svjetskih bajki</w:t>
            </w:r>
          </w:p>
        </w:tc>
      </w:tr>
      <w:tr w:rsidR="000255E7" w:rsidTr="00D81EE0">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6" w:type="dxa"/>
          </w:tcPr>
          <w:p w:rsidR="000255E7" w:rsidRDefault="000255E7" w:rsidP="00D81EE0">
            <w:pPr>
              <w:jc w:val="both"/>
              <w:rPr>
                <w:rFonts w:ascii="Arial Narrow" w:eastAsia="Arial Narrow" w:hAnsi="Arial Narrow" w:cs="Arial Narrow"/>
              </w:rPr>
            </w:pPr>
            <w:r w:rsidRPr="000255E7">
              <w:rPr>
                <w:rFonts w:ascii="Arial Narrow" w:eastAsia="Arial Narrow" w:hAnsi="Arial Narrow" w:cs="Arial Narrow"/>
              </w:rPr>
              <w:t>Knjižničarka u suradnji s učiteljicama razredne nastave i učiteljicama Hrvatskog jezika</w:t>
            </w:r>
          </w:p>
        </w:tc>
      </w:tr>
      <w:tr w:rsidR="000255E7" w:rsidTr="00D81EE0">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6" w:type="dxa"/>
          </w:tcPr>
          <w:p w:rsidR="000255E7" w:rsidRDefault="000255E7" w:rsidP="00D81EE0">
            <w:pPr>
              <w:jc w:val="both"/>
              <w:rPr>
                <w:rFonts w:ascii="Arial Narrow" w:eastAsia="Arial Narrow" w:hAnsi="Arial Narrow" w:cs="Arial Narrow"/>
              </w:rPr>
            </w:pPr>
            <w:r w:rsidRPr="000255E7">
              <w:rPr>
                <w:rFonts w:ascii="Arial Narrow" w:eastAsia="Arial Narrow" w:hAnsi="Arial Narrow" w:cs="Arial Narrow"/>
              </w:rPr>
              <w:t>Čitanje bajki u prostoru knjižnice  ( sat HJ, sat RZ, produženi boravak…)</w:t>
            </w:r>
          </w:p>
        </w:tc>
      </w:tr>
      <w:tr w:rsidR="000255E7" w:rsidTr="00D81EE0">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6" w:type="dxa"/>
          </w:tcPr>
          <w:p w:rsidR="000255E7" w:rsidRDefault="000255E7" w:rsidP="00D81EE0">
            <w:pPr>
              <w:jc w:val="both"/>
              <w:rPr>
                <w:rFonts w:ascii="Arial Narrow" w:eastAsia="Arial Narrow" w:hAnsi="Arial Narrow" w:cs="Arial Narrow"/>
              </w:rPr>
            </w:pPr>
            <w:r w:rsidRPr="000255E7">
              <w:rPr>
                <w:rFonts w:ascii="Arial Narrow" w:eastAsia="Arial Narrow" w:hAnsi="Arial Narrow" w:cs="Arial Narrow"/>
              </w:rPr>
              <w:t>Tijekom cijele školske godine</w:t>
            </w:r>
          </w:p>
        </w:tc>
      </w:tr>
      <w:tr w:rsidR="000255E7" w:rsidTr="00D81EE0">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56" w:type="dxa"/>
          </w:tcPr>
          <w:p w:rsidR="000255E7" w:rsidRDefault="000255E7" w:rsidP="00D81EE0">
            <w:pPr>
              <w:jc w:val="both"/>
              <w:rPr>
                <w:rFonts w:ascii="Arial Narrow" w:eastAsia="Arial Narrow" w:hAnsi="Arial Narrow" w:cs="Arial Narrow"/>
              </w:rPr>
            </w:pPr>
            <w:r w:rsidRPr="000255E7">
              <w:rPr>
                <w:rFonts w:ascii="Arial Narrow" w:eastAsia="Arial Narrow" w:hAnsi="Arial Narrow" w:cs="Arial Narrow"/>
              </w:rPr>
              <w:t>Odaziv i interes učenika, različiti uradci (crteži, vijest, osvrt, intervju, plakat) vezani uz bajke koje su slušali – koristiti za web stranicu Škole.</w:t>
            </w:r>
          </w:p>
        </w:tc>
      </w:tr>
      <w:tr w:rsidR="000255E7" w:rsidTr="00D81EE0">
        <w:trPr>
          <w:trHeight w:val="20"/>
        </w:trPr>
        <w:tc>
          <w:tcPr>
            <w:tcW w:w="2112" w:type="dxa"/>
          </w:tcPr>
          <w:p w:rsidR="000255E7" w:rsidRDefault="000255E7" w:rsidP="00D81EE0">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56" w:type="dxa"/>
          </w:tcPr>
          <w:p w:rsidR="000255E7" w:rsidRDefault="000255E7" w:rsidP="00D81EE0">
            <w:pPr>
              <w:jc w:val="both"/>
              <w:rPr>
                <w:rFonts w:ascii="Arial Narrow" w:eastAsia="Arial Narrow" w:hAnsi="Arial Narrow" w:cs="Arial Narrow"/>
              </w:rPr>
            </w:pPr>
            <w:r>
              <w:rPr>
                <w:rFonts w:ascii="Arial Narrow" w:eastAsia="Arial Narrow" w:hAnsi="Arial Narrow" w:cs="Arial Narrow"/>
              </w:rPr>
              <w:t>-</w:t>
            </w:r>
          </w:p>
        </w:tc>
      </w:tr>
    </w:tbl>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b/>
          <w:color w:val="993366"/>
          <w:sz w:val="28"/>
          <w:szCs w:val="28"/>
        </w:rPr>
      </w:pPr>
    </w:p>
    <w:p w:rsidR="00A76DDE" w:rsidRDefault="00A76DDE">
      <w:pPr>
        <w:rPr>
          <w:rFonts w:ascii="Arial Narrow" w:eastAsia="Arial Narrow" w:hAnsi="Arial Narrow" w:cs="Arial Narrow"/>
          <w:b/>
          <w:color w:val="993366"/>
          <w:sz w:val="28"/>
          <w:szCs w:val="28"/>
        </w:rPr>
      </w:pPr>
    </w:p>
    <w:p w:rsidR="00A76DDE" w:rsidRDefault="00AB4DAB">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4.2. Matematičko područje</w:t>
      </w:r>
    </w:p>
    <w:p w:rsidR="00A76DDE" w:rsidRDefault="00A76DDE">
      <w:pPr>
        <w:rPr>
          <w:rFonts w:ascii="Arial Narrow" w:eastAsia="Arial Narrow" w:hAnsi="Arial Narrow" w:cs="Arial Narrow"/>
          <w:sz w:val="28"/>
          <w:szCs w:val="28"/>
        </w:rPr>
      </w:pPr>
    </w:p>
    <w:p w:rsidR="00A76DDE" w:rsidRDefault="00AB4DAB">
      <w:pPr>
        <w:numPr>
          <w:ilvl w:val="0"/>
          <w:numId w:val="11"/>
        </w:numPr>
        <w:rPr>
          <w:sz w:val="28"/>
          <w:szCs w:val="28"/>
        </w:rPr>
      </w:pPr>
      <w:r>
        <w:rPr>
          <w:rFonts w:ascii="Arial Narrow" w:eastAsia="Arial Narrow" w:hAnsi="Arial Narrow" w:cs="Arial Narrow"/>
          <w:b/>
          <w:sz w:val="28"/>
          <w:szCs w:val="28"/>
        </w:rPr>
        <w:t>Dopunska nastava</w:t>
      </w:r>
    </w:p>
    <w:p w:rsidR="00A76DDE" w:rsidRDefault="00A76DDE">
      <w:pPr>
        <w:ind w:left="855"/>
        <w:rPr>
          <w:rFonts w:ascii="Arial Narrow" w:eastAsia="Arial Narrow" w:hAnsi="Arial Narrow" w:cs="Arial Narrow"/>
          <w:sz w:val="28"/>
          <w:szCs w:val="28"/>
        </w:rPr>
      </w:pPr>
    </w:p>
    <w:tbl>
      <w:tblPr>
        <w:tblStyle w:val="ac"/>
        <w:tblW w:w="933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28"/>
        <w:gridCol w:w="7502"/>
      </w:tblGrid>
      <w:tr w:rsidR="00A76DDE">
        <w:trPr>
          <w:trHeight w:val="314"/>
        </w:trPr>
        <w:tc>
          <w:tcPr>
            <w:tcW w:w="9330"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E36C09"/>
              </w:rPr>
            </w:pPr>
            <w:r w:rsidRPr="00C6510A">
              <w:rPr>
                <w:rFonts w:ascii="Arial Narrow" w:eastAsia="Arial Narrow" w:hAnsi="Arial Narrow" w:cs="Arial Narrow"/>
                <w:b/>
                <w:color w:val="FFFFFF" w:themeColor="background1"/>
              </w:rPr>
              <w:t xml:space="preserve">MATEMATIKA </w:t>
            </w:r>
          </w:p>
        </w:tc>
      </w:tr>
      <w:tr w:rsidR="00A76DDE">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02" w:type="dxa"/>
          </w:tcPr>
          <w:p w:rsidR="00A76DDE" w:rsidRDefault="00AB4DAB">
            <w:pPr>
              <w:jc w:val="both"/>
              <w:rPr>
                <w:rFonts w:ascii="Arial Narrow" w:eastAsia="Arial Narrow" w:hAnsi="Arial Narrow" w:cs="Arial Narrow"/>
              </w:rPr>
            </w:pPr>
            <w:r>
              <w:rPr>
                <w:rFonts w:ascii="Arial Narrow" w:eastAsia="Arial Narrow" w:hAnsi="Arial Narrow" w:cs="Arial Narrow"/>
              </w:rPr>
              <w:t>Omogućiti uspješno svladavanje nastavnih sadržaja iz Matematike. Pomoć učenicima koji ne prate redoviti nastavni program s očekivanom razinom uspjeha pa se prema potrebi za njih organizira. Omogućiti učenicima razvijanje matematičke pismenosti sposobnosti primjene računskih operacija u zadacima iz svakodnevnoga života.</w:t>
            </w:r>
          </w:p>
        </w:tc>
      </w:tr>
      <w:tr w:rsidR="00A76DDE">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02"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Učenicima koji sporije usvajaju sadržaje pomoći da ih bolje razumiju i lakše usvoje. </w:t>
            </w:r>
          </w:p>
        </w:tc>
      </w:tr>
      <w:tr w:rsidR="00A76DDE">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02"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Učiteljice razredne nastave od I. – IV. razreda, i učenici.</w:t>
            </w:r>
          </w:p>
        </w:tc>
      </w:tr>
      <w:tr w:rsidR="00A76DDE">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02" w:type="dxa"/>
          </w:tcPr>
          <w:p w:rsidR="00A76DDE" w:rsidRDefault="00AB4DAB">
            <w:pPr>
              <w:jc w:val="both"/>
              <w:rPr>
                <w:rFonts w:ascii="Arial Narrow" w:eastAsia="Arial Narrow" w:hAnsi="Arial Narrow" w:cs="Arial Narrow"/>
              </w:rPr>
            </w:pPr>
            <w:r>
              <w:rPr>
                <w:rFonts w:ascii="Arial Narrow" w:eastAsia="Arial Narrow" w:hAnsi="Arial Narrow" w:cs="Arial Narrow"/>
              </w:rPr>
              <w:t>Korištenje osobnih iskustava i doživljaja kao osnova za pismene vježbe i matematičke priče, rad učenika mentora s učenikom koji teže usvaja gradivo, rad u paru, suradničko učenje. Učenje kroz igru, zadaci za dopunsku nastavu i redovitu nastavu.</w:t>
            </w:r>
          </w:p>
        </w:tc>
      </w:tr>
      <w:tr w:rsidR="00A76DDE">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02" w:type="dxa"/>
          </w:tcPr>
          <w:p w:rsidR="00A76DDE" w:rsidRDefault="00AB4DAB">
            <w:pPr>
              <w:jc w:val="both"/>
              <w:rPr>
                <w:rFonts w:ascii="Arial Narrow" w:eastAsia="Arial Narrow" w:hAnsi="Arial Narrow" w:cs="Arial Narrow"/>
              </w:rPr>
            </w:pPr>
            <w:r>
              <w:rPr>
                <w:rFonts w:ascii="Arial Narrow" w:eastAsia="Arial Narrow" w:hAnsi="Arial Narrow" w:cs="Arial Narrow"/>
              </w:rPr>
              <w:t>Jedan sat tjedno tijekom školske godine, 35 sati.</w:t>
            </w:r>
          </w:p>
        </w:tc>
      </w:tr>
      <w:tr w:rsidR="00A76DDE">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502" w:type="dxa"/>
          </w:tcPr>
          <w:p w:rsidR="00A76DDE" w:rsidRDefault="00AB4DAB">
            <w:pPr>
              <w:jc w:val="both"/>
              <w:rPr>
                <w:rFonts w:ascii="Arial Narrow" w:eastAsia="Arial Narrow" w:hAnsi="Arial Narrow" w:cs="Arial Narrow"/>
              </w:rPr>
            </w:pPr>
            <w:r>
              <w:rPr>
                <w:rFonts w:ascii="Arial Narrow" w:eastAsia="Arial Narrow" w:hAnsi="Arial Narrow" w:cs="Arial Narrow"/>
              </w:rPr>
              <w:t>Individualno praćenje usvojenosti nastavnih sadržaja, angažiranost učenika, školski i domaći radovi učenika, veća razina uspjeha u redovitom programu. Rezultati će se koristiti za što uspješniju realizaciju Nastavnoga plana i programa. Suradničkim odnosom među učenicima postići shvaćanje o vlastitoj vrijednosti i realnim mogućnostima.</w:t>
            </w:r>
          </w:p>
        </w:tc>
      </w:tr>
      <w:tr w:rsidR="00A76DDE">
        <w:trPr>
          <w:trHeight w:val="180"/>
        </w:trPr>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502" w:type="dxa"/>
          </w:tcPr>
          <w:p w:rsidR="00A76DDE" w:rsidRDefault="00AB4DAB">
            <w:pPr>
              <w:pBdr>
                <w:top w:val="nil"/>
                <w:left w:val="nil"/>
                <w:bottom w:val="nil"/>
                <w:right w:val="nil"/>
                <w:between w:val="nil"/>
              </w:pBdr>
              <w:ind w:hanging="720"/>
              <w:rPr>
                <w:rFonts w:ascii="Arial Narrow" w:eastAsia="Arial Narrow" w:hAnsi="Arial Narrow" w:cs="Arial Narrow"/>
                <w:color w:val="000000"/>
              </w:rPr>
            </w:pPr>
            <w:r>
              <w:rPr>
                <w:rFonts w:ascii="Arial Narrow" w:eastAsia="Arial Narrow" w:hAnsi="Arial Narrow" w:cs="Arial Narrow"/>
                <w:color w:val="000000"/>
              </w:rPr>
              <w:t>Bilježn  Bilježnice, fotokopirni papir, dječji časopisi, priručnici za dopunsku nastavu, didaktičke igre.</w:t>
            </w:r>
          </w:p>
        </w:tc>
      </w:tr>
    </w:tbl>
    <w:p w:rsidR="00A76DDE" w:rsidRDefault="00A76DDE">
      <w:pPr>
        <w:rPr>
          <w:rFonts w:ascii="Arial Narrow" w:eastAsia="Arial Narrow" w:hAnsi="Arial Narrow" w:cs="Arial Narrow"/>
          <w:b/>
          <w:sz w:val="28"/>
          <w:szCs w:val="28"/>
        </w:rPr>
      </w:pPr>
    </w:p>
    <w:p w:rsidR="000255E7" w:rsidRDefault="000255E7">
      <w:pPr>
        <w:rPr>
          <w:rFonts w:ascii="Arial Narrow" w:eastAsia="Arial Narrow" w:hAnsi="Arial Narrow" w:cs="Arial Narrow"/>
          <w:b/>
          <w:sz w:val="28"/>
          <w:szCs w:val="28"/>
        </w:rPr>
      </w:pPr>
    </w:p>
    <w:p w:rsidR="000255E7" w:rsidRDefault="000255E7">
      <w:pPr>
        <w:rPr>
          <w:rFonts w:ascii="Arial Narrow" w:eastAsia="Arial Narrow" w:hAnsi="Arial Narrow" w:cs="Arial Narrow"/>
          <w:b/>
          <w:sz w:val="28"/>
          <w:szCs w:val="28"/>
        </w:rPr>
      </w:pPr>
    </w:p>
    <w:p w:rsidR="000255E7" w:rsidRDefault="000255E7">
      <w:pPr>
        <w:rPr>
          <w:rFonts w:ascii="Arial Narrow" w:eastAsia="Arial Narrow" w:hAnsi="Arial Narrow" w:cs="Arial Narrow"/>
          <w:b/>
          <w:sz w:val="28"/>
          <w:szCs w:val="28"/>
        </w:rPr>
      </w:pPr>
    </w:p>
    <w:p w:rsidR="000255E7" w:rsidRDefault="000255E7">
      <w:pPr>
        <w:rPr>
          <w:rFonts w:ascii="Arial Narrow" w:eastAsia="Arial Narrow" w:hAnsi="Arial Narrow" w:cs="Arial Narrow"/>
          <w:b/>
          <w:sz w:val="28"/>
          <w:szCs w:val="28"/>
        </w:rPr>
      </w:pPr>
    </w:p>
    <w:p w:rsidR="000255E7" w:rsidRDefault="000255E7">
      <w:pPr>
        <w:rPr>
          <w:rFonts w:ascii="Arial Narrow" w:eastAsia="Arial Narrow" w:hAnsi="Arial Narrow" w:cs="Arial Narrow"/>
          <w:b/>
          <w:sz w:val="28"/>
          <w:szCs w:val="28"/>
        </w:rPr>
      </w:pPr>
    </w:p>
    <w:p w:rsidR="00A76DDE" w:rsidRDefault="00A76DDE">
      <w:pPr>
        <w:rPr>
          <w:rFonts w:ascii="Arial Narrow" w:eastAsia="Arial Narrow" w:hAnsi="Arial Narrow" w:cs="Arial Narrow"/>
          <w:b/>
          <w:sz w:val="28"/>
          <w:szCs w:val="28"/>
        </w:rPr>
      </w:pPr>
    </w:p>
    <w:p w:rsidR="00A76DDE" w:rsidRDefault="00AB4DAB">
      <w:pPr>
        <w:numPr>
          <w:ilvl w:val="0"/>
          <w:numId w:val="11"/>
        </w:numPr>
        <w:rPr>
          <w:sz w:val="28"/>
          <w:szCs w:val="28"/>
        </w:rPr>
      </w:pPr>
      <w:r>
        <w:rPr>
          <w:rFonts w:ascii="Arial Narrow" w:eastAsia="Arial Narrow" w:hAnsi="Arial Narrow" w:cs="Arial Narrow"/>
          <w:b/>
          <w:sz w:val="28"/>
          <w:szCs w:val="28"/>
        </w:rPr>
        <w:t xml:space="preserve">Dodatna nastava </w:t>
      </w:r>
    </w:p>
    <w:p w:rsidR="00A76DDE" w:rsidRDefault="00A76DDE">
      <w:pPr>
        <w:ind w:left="1215"/>
        <w:rPr>
          <w:rFonts w:ascii="Arial Narrow" w:eastAsia="Arial Narrow" w:hAnsi="Arial Narrow" w:cs="Arial Narrow"/>
          <w:sz w:val="28"/>
          <w:szCs w:val="28"/>
        </w:rPr>
      </w:pPr>
    </w:p>
    <w:tbl>
      <w:tblPr>
        <w:tblStyle w:val="ad"/>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28"/>
        <w:gridCol w:w="7636"/>
      </w:tblGrid>
      <w:tr w:rsidR="00A76DDE">
        <w:trPr>
          <w:trHeight w:val="404"/>
        </w:trPr>
        <w:tc>
          <w:tcPr>
            <w:tcW w:w="9464"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sidRPr="00C6510A">
              <w:rPr>
                <w:rFonts w:ascii="Arial Narrow" w:eastAsia="Arial Narrow" w:hAnsi="Arial Narrow" w:cs="Arial Narrow"/>
                <w:b/>
                <w:color w:val="FFFFFF" w:themeColor="background1"/>
              </w:rPr>
              <w:t>MATEMATIKA</w:t>
            </w:r>
          </w:p>
        </w:tc>
      </w:tr>
      <w:tr w:rsidR="00A76DDE" w:rsidTr="00CB1BA3">
        <w:trPr>
          <w:trHeight w:val="646"/>
        </w:trPr>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A76DDE" w:rsidRDefault="00A76DDE">
            <w:pPr>
              <w:rPr>
                <w:rFonts w:ascii="Arial Narrow" w:eastAsia="Arial Narrow" w:hAnsi="Arial Narrow" w:cs="Arial Narrow"/>
                <w:sz w:val="16"/>
                <w:szCs w:val="16"/>
              </w:rPr>
            </w:pPr>
          </w:p>
          <w:p w:rsidR="00A76DDE" w:rsidRDefault="00A76DDE">
            <w:pPr>
              <w:rPr>
                <w:rFonts w:ascii="Arial Narrow" w:eastAsia="Arial Narrow" w:hAnsi="Arial Narrow" w:cs="Arial Narrow"/>
                <w:sz w:val="16"/>
                <w:szCs w:val="16"/>
              </w:rPr>
            </w:pPr>
          </w:p>
          <w:p w:rsidR="00A76DDE" w:rsidRDefault="00A76DDE">
            <w:pPr>
              <w:rPr>
                <w:rFonts w:ascii="Arial Narrow" w:eastAsia="Arial Narrow" w:hAnsi="Arial Narrow" w:cs="Arial Narrow"/>
                <w:sz w:val="16"/>
                <w:szCs w:val="16"/>
              </w:rPr>
            </w:pPr>
          </w:p>
          <w:p w:rsidR="00A76DDE" w:rsidRDefault="00A76DDE">
            <w:pPr>
              <w:rPr>
                <w:rFonts w:ascii="Arial Narrow" w:eastAsia="Arial Narrow" w:hAnsi="Arial Narrow" w:cs="Arial Narrow"/>
                <w:sz w:val="16"/>
                <w:szCs w:val="16"/>
              </w:rPr>
            </w:pPr>
          </w:p>
        </w:tc>
        <w:tc>
          <w:tcPr>
            <w:tcW w:w="7636"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Produbljivanje znanja i sposobnosti učenika na području matematike. Razvijati i poticati interes za poticanja različitih načina rješavanja matematičkih problema. Proširivanje obrađenih sadržaja složenim zadacima, postavljanje zadataka. Samostalno rješavanje zadataka, pružanje mogućnosti za razvijanje darovitosti kod iznadprosječnih učenika. Razvijanje sposobnosti brzog i točnog računanja, logičko zaključivanje u problemskim zadacima, sposobnost stvaranja i kombiniranja jasnog usmenog i pisanog izražavanja, timski rad i rad u paru. </w:t>
            </w:r>
          </w:p>
        </w:tc>
      </w:tr>
      <w:tr w:rsidR="00A76DDE">
        <w:trPr>
          <w:trHeight w:val="80"/>
        </w:trPr>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36" w:type="dxa"/>
          </w:tcPr>
          <w:p w:rsidR="00A76DDE" w:rsidRDefault="00AB4DAB">
            <w:pPr>
              <w:jc w:val="both"/>
              <w:rPr>
                <w:rFonts w:ascii="Arial Narrow" w:eastAsia="Arial Narrow" w:hAnsi="Arial Narrow" w:cs="Arial Narrow"/>
              </w:rPr>
            </w:pPr>
            <w:r>
              <w:rPr>
                <w:rFonts w:ascii="Arial Narrow" w:eastAsia="Arial Narrow" w:hAnsi="Arial Narrow" w:cs="Arial Narrow"/>
              </w:rPr>
              <w:t>Rad s darovitim učenicima koji pokazuju interes i sposobnosti za rješavanje matematičkih problema. Primjena matematike u svakodnevnom životu. Poticanje želje za složenijim zadacima, razvijanje samopoštovanja, razvijanje kritičnosti. Prezentacija škole, osobna prezentacija i priprema za profesionalni život. Dodatna znanja i vještine koristiti u svakodnevnom životu.</w:t>
            </w:r>
          </w:p>
        </w:tc>
      </w:tr>
      <w:tr w:rsidR="00A76DDE">
        <w:trPr>
          <w:trHeight w:val="200"/>
        </w:trPr>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36"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Učiteljice razredne nastave od I. – IV. razreda, učenici</w:t>
            </w:r>
          </w:p>
        </w:tc>
      </w:tr>
      <w:tr w:rsidR="00A76DDE">
        <w:trPr>
          <w:trHeight w:val="280"/>
        </w:trPr>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A76DDE" w:rsidRDefault="00A76DDE">
            <w:pPr>
              <w:rPr>
                <w:rFonts w:ascii="Arial Narrow" w:eastAsia="Arial Narrow" w:hAnsi="Arial Narrow" w:cs="Arial Narrow"/>
                <w:sz w:val="16"/>
                <w:szCs w:val="16"/>
              </w:rPr>
            </w:pPr>
          </w:p>
          <w:p w:rsidR="00A76DDE" w:rsidRDefault="00A76DDE">
            <w:pPr>
              <w:rPr>
                <w:rFonts w:ascii="Arial Narrow" w:eastAsia="Arial Narrow" w:hAnsi="Arial Narrow" w:cs="Arial Narrow"/>
                <w:sz w:val="16"/>
                <w:szCs w:val="16"/>
              </w:rPr>
            </w:pPr>
          </w:p>
        </w:tc>
        <w:tc>
          <w:tcPr>
            <w:tcW w:w="7636" w:type="dxa"/>
          </w:tcPr>
          <w:p w:rsidR="00A76DDE" w:rsidRDefault="00AB4DAB">
            <w:pPr>
              <w:jc w:val="both"/>
              <w:rPr>
                <w:rFonts w:ascii="Arial Narrow" w:eastAsia="Arial Narrow" w:hAnsi="Arial Narrow" w:cs="Arial Narrow"/>
              </w:rPr>
            </w:pPr>
            <w:r>
              <w:rPr>
                <w:rFonts w:ascii="Arial Narrow" w:eastAsia="Arial Narrow" w:hAnsi="Arial Narrow" w:cs="Arial Narrow"/>
              </w:rPr>
              <w:t>Individualnim pristupom, suradničkim učenjem, timskim radom, igrom, sudjelovanjem na natjecanju. Nastava se realizira kroz nastavne listiće, udžbenik, dodatne materijale... Aktivnosti se odvijaju u školskim prostorima i vanjskom prostoru.</w:t>
            </w:r>
          </w:p>
        </w:tc>
      </w:tr>
      <w:tr w:rsidR="00A76DDE">
        <w:trPr>
          <w:trHeight w:val="240"/>
        </w:trPr>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36" w:type="dxa"/>
          </w:tcPr>
          <w:p w:rsidR="00A76DDE" w:rsidRDefault="00AB4DAB">
            <w:pPr>
              <w:jc w:val="both"/>
              <w:rPr>
                <w:rFonts w:ascii="Arial Narrow" w:eastAsia="Arial Narrow" w:hAnsi="Arial Narrow" w:cs="Arial Narrow"/>
              </w:rPr>
            </w:pPr>
            <w:r>
              <w:rPr>
                <w:rFonts w:ascii="Arial Narrow" w:eastAsia="Arial Narrow" w:hAnsi="Arial Narrow" w:cs="Arial Narrow"/>
              </w:rPr>
              <w:t>Jedan sat tjedno tijekom školske godine, ukupno 35 sati.</w:t>
            </w:r>
          </w:p>
        </w:tc>
      </w:tr>
      <w:tr w:rsidR="00A76DDE">
        <w:trPr>
          <w:trHeight w:val="700"/>
        </w:trPr>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636" w:type="dxa"/>
          </w:tcPr>
          <w:p w:rsidR="00A76DDE" w:rsidRDefault="00AB4DAB">
            <w:pPr>
              <w:jc w:val="both"/>
              <w:rPr>
                <w:rFonts w:ascii="Arial Narrow" w:eastAsia="Arial Narrow" w:hAnsi="Arial Narrow" w:cs="Arial Narrow"/>
              </w:rPr>
            </w:pPr>
            <w:r>
              <w:rPr>
                <w:rFonts w:ascii="Arial Narrow" w:eastAsia="Arial Narrow" w:hAnsi="Arial Narrow" w:cs="Arial Narrow"/>
              </w:rPr>
              <w:t>Individualno praćenje usvojenosti nastavnih sadržaja, angažiranost učenika, rezultati na natjecanjima. Rezultati će se koristiti u cilju povećanja kvalitete nastavnoga rada uz daljnje poticanje razvoja darovitih učenika u skladu s interesima i sposobnostima.</w:t>
            </w:r>
          </w:p>
        </w:tc>
      </w:tr>
      <w:tr w:rsidR="00A76DDE">
        <w:trPr>
          <w:trHeight w:val="220"/>
        </w:trPr>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36" w:type="dxa"/>
          </w:tcPr>
          <w:p w:rsidR="00A76DDE" w:rsidRDefault="00AB4DAB">
            <w:pPr>
              <w:jc w:val="both"/>
              <w:rPr>
                <w:rFonts w:ascii="Arial Narrow" w:eastAsia="Arial Narrow" w:hAnsi="Arial Narrow" w:cs="Arial Narrow"/>
              </w:rPr>
            </w:pPr>
            <w:r>
              <w:rPr>
                <w:rFonts w:ascii="Arial Narrow" w:eastAsia="Arial Narrow" w:hAnsi="Arial Narrow" w:cs="Arial Narrow"/>
              </w:rPr>
              <w:t>Fotokopirni papir, priručnici za dodatnu nastavu, 50 kn.</w:t>
            </w:r>
          </w:p>
        </w:tc>
      </w:tr>
    </w:tbl>
    <w:p w:rsidR="00A76DDE" w:rsidRDefault="00A76DDE"/>
    <w:p w:rsidR="00A76DDE" w:rsidRDefault="00A76DDE"/>
    <w:p w:rsidR="000255E7" w:rsidRDefault="000255E7"/>
    <w:p w:rsidR="000255E7" w:rsidRDefault="000255E7"/>
    <w:p w:rsidR="000255E7" w:rsidRDefault="000255E7"/>
    <w:p w:rsidR="000255E7" w:rsidRDefault="000255E7"/>
    <w:p w:rsidR="000255E7" w:rsidRDefault="000255E7"/>
    <w:p w:rsidR="000255E7" w:rsidRDefault="000255E7"/>
    <w:p w:rsidR="000255E7" w:rsidRDefault="000255E7"/>
    <w:p w:rsidR="000255E7" w:rsidRDefault="000255E7"/>
    <w:p w:rsidR="000255E7" w:rsidRDefault="000255E7"/>
    <w:p w:rsidR="000255E7" w:rsidRDefault="000255E7"/>
    <w:p w:rsidR="000255E7" w:rsidRDefault="000255E7"/>
    <w:p w:rsidR="000255E7" w:rsidRDefault="000255E7"/>
    <w:p w:rsidR="000255E7" w:rsidRDefault="000255E7"/>
    <w:p w:rsidR="000255E7" w:rsidRDefault="000255E7"/>
    <w:p w:rsidR="000255E7" w:rsidRDefault="000255E7"/>
    <w:p w:rsidR="000255E7" w:rsidRDefault="000255E7"/>
    <w:p w:rsidR="000255E7" w:rsidRDefault="000255E7"/>
    <w:p w:rsidR="000255E7" w:rsidRDefault="000255E7"/>
    <w:p w:rsidR="000255E7" w:rsidRDefault="000255E7"/>
    <w:p w:rsidR="000255E7" w:rsidRDefault="000255E7"/>
    <w:p w:rsidR="00A76DDE" w:rsidRDefault="00A76DDE"/>
    <w:p w:rsidR="00A76DDE" w:rsidRDefault="00AB4DAB">
      <w:pPr>
        <w:rPr>
          <w:rFonts w:ascii="Arial Narrow" w:eastAsia="Arial Narrow" w:hAnsi="Arial Narrow" w:cs="Arial Narrow"/>
          <w:b/>
          <w:color w:val="993366"/>
          <w:sz w:val="28"/>
          <w:szCs w:val="28"/>
        </w:rPr>
      </w:pPr>
      <w:r>
        <w:rPr>
          <w:rFonts w:ascii="Arial Narrow" w:eastAsia="Arial Narrow" w:hAnsi="Arial Narrow" w:cs="Arial Narrow"/>
          <w:b/>
          <w:color w:val="993366"/>
          <w:sz w:val="28"/>
          <w:szCs w:val="28"/>
        </w:rPr>
        <w:t>4.3. Prirodoslovno područje</w:t>
      </w:r>
    </w:p>
    <w:p w:rsidR="00A76DDE" w:rsidRDefault="00A76DDE">
      <w:pPr>
        <w:rPr>
          <w:rFonts w:ascii="Arial Narrow" w:eastAsia="Arial Narrow" w:hAnsi="Arial Narrow" w:cs="Arial Narrow"/>
          <w:b/>
          <w:color w:val="993366"/>
          <w:sz w:val="28"/>
          <w:szCs w:val="28"/>
        </w:rPr>
      </w:pPr>
    </w:p>
    <w:p w:rsidR="00A76DDE" w:rsidRDefault="00A76DDE">
      <w:pPr>
        <w:rPr>
          <w:rFonts w:ascii="Arial Narrow" w:eastAsia="Arial Narrow" w:hAnsi="Arial Narrow" w:cs="Arial Narrow"/>
          <w:b/>
          <w:sz w:val="28"/>
          <w:szCs w:val="28"/>
        </w:rPr>
      </w:pPr>
    </w:p>
    <w:p w:rsidR="00A76DDE" w:rsidRDefault="00AB4DAB">
      <w:pPr>
        <w:numPr>
          <w:ilvl w:val="0"/>
          <w:numId w:val="14"/>
        </w:numPr>
        <w:pBdr>
          <w:top w:val="nil"/>
          <w:left w:val="nil"/>
          <w:bottom w:val="nil"/>
          <w:right w:val="nil"/>
          <w:between w:val="nil"/>
        </w:pBdr>
        <w:rPr>
          <w:color w:val="000000"/>
          <w:sz w:val="28"/>
          <w:szCs w:val="28"/>
        </w:rPr>
      </w:pPr>
      <w:r>
        <w:rPr>
          <w:rFonts w:ascii="Arial Narrow" w:eastAsia="Arial Narrow" w:hAnsi="Arial Narrow" w:cs="Arial Narrow"/>
          <w:b/>
          <w:color w:val="000000"/>
          <w:sz w:val="28"/>
          <w:szCs w:val="28"/>
        </w:rPr>
        <w:t xml:space="preserve">Izvannastavne aktivnosti </w:t>
      </w:r>
    </w:p>
    <w:p w:rsidR="00A76DDE" w:rsidRDefault="00A76DDE">
      <w:pPr>
        <w:rPr>
          <w:rFonts w:ascii="Arial Narrow" w:eastAsia="Arial Narrow" w:hAnsi="Arial Narrow" w:cs="Arial Narrow"/>
          <w:color w:val="993366"/>
          <w:sz w:val="28"/>
          <w:szCs w:val="28"/>
        </w:rPr>
      </w:pPr>
    </w:p>
    <w:p w:rsidR="00A76DDE" w:rsidRDefault="00A76DDE">
      <w:pPr>
        <w:rPr>
          <w:rFonts w:ascii="Arial Narrow" w:eastAsia="Arial Narrow" w:hAnsi="Arial Narrow" w:cs="Arial Narrow"/>
          <w:color w:val="993366"/>
          <w:sz w:val="28"/>
          <w:szCs w:val="28"/>
        </w:rPr>
      </w:pPr>
    </w:p>
    <w:tbl>
      <w:tblPr>
        <w:tblStyle w:val="af0"/>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797"/>
      </w:tblGrid>
      <w:tr w:rsidR="00A76DDE">
        <w:tc>
          <w:tcPr>
            <w:tcW w:w="9606" w:type="dxa"/>
            <w:gridSpan w:val="2"/>
            <w:tcBorders>
              <w:bottom w:val="single" w:sz="12" w:space="0" w:color="000000"/>
            </w:tcBorders>
            <w:shd w:val="clear" w:color="auto" w:fill="808080"/>
          </w:tcPr>
          <w:p w:rsidR="00A76DDE" w:rsidRPr="00C6510A" w:rsidRDefault="00AB4DAB">
            <w:pPr>
              <w:jc w:val="center"/>
              <w:rPr>
                <w:rFonts w:ascii="Arial Narrow" w:eastAsia="Arial Narrow" w:hAnsi="Arial Narrow" w:cs="Arial Narrow"/>
                <w:b/>
                <w:color w:val="FFFFFF" w:themeColor="background1"/>
              </w:rPr>
            </w:pPr>
            <w:r w:rsidRPr="00C6510A">
              <w:rPr>
                <w:rFonts w:ascii="Arial Narrow" w:eastAsia="Arial Narrow" w:hAnsi="Arial Narrow" w:cs="Arial Narrow"/>
                <w:b/>
                <w:color w:val="FFFFFF" w:themeColor="background1"/>
              </w:rPr>
              <w:t>DOMAĆINSTVO</w:t>
            </w:r>
          </w:p>
          <w:p w:rsidR="00A76DDE" w:rsidRDefault="00A76DDE">
            <w:pPr>
              <w:jc w:val="center"/>
              <w:rPr>
                <w:rFonts w:ascii="Arial Narrow" w:eastAsia="Arial Narrow" w:hAnsi="Arial Narrow" w:cs="Arial Narrow"/>
                <w:color w:val="FFFFFF"/>
              </w:rPr>
            </w:pPr>
          </w:p>
        </w:tc>
      </w:tr>
      <w:tr w:rsidR="00A76DDE">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A76DDE" w:rsidRDefault="00A76DDE">
            <w:pPr>
              <w:rPr>
                <w:rFonts w:ascii="Arial Narrow" w:eastAsia="Arial Narrow" w:hAnsi="Arial Narrow" w:cs="Arial Narrow"/>
                <w:sz w:val="16"/>
                <w:szCs w:val="16"/>
              </w:rPr>
            </w:pPr>
          </w:p>
        </w:tc>
        <w:tc>
          <w:tcPr>
            <w:tcW w:w="7797" w:type="dxa"/>
          </w:tcPr>
          <w:p w:rsidR="00A76DDE" w:rsidRDefault="00AB4DAB">
            <w:pPr>
              <w:rPr>
                <w:rFonts w:ascii="Arial Narrow" w:eastAsia="Arial Narrow" w:hAnsi="Arial Narrow" w:cs="Arial Narrow"/>
              </w:rPr>
            </w:pPr>
            <w:r>
              <w:rPr>
                <w:rFonts w:ascii="Arial Narrow" w:eastAsia="Arial Narrow" w:hAnsi="Arial Narrow" w:cs="Arial Narrow"/>
                <w:color w:val="000000"/>
                <w:sz w:val="22"/>
                <w:szCs w:val="22"/>
              </w:rPr>
              <w:t>Razvijati svjesnost o povezanosti Domaćinstva sa situacijama iz svakodnevnog života</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povećati znanje i razumijevanje učenika za promjene fizičkih, socijalnih, emocionalnih, intelektualnih i estetskih potreba ljudi u različitim fazama života.</w:t>
            </w:r>
            <w:r>
              <w:rPr>
                <w:rFonts w:ascii="Arial Narrow" w:eastAsia="Arial Narrow" w:hAnsi="Arial Narrow" w:cs="Arial Narrow"/>
                <w:sz w:val="22"/>
                <w:szCs w:val="22"/>
              </w:rPr>
              <w:t xml:space="preserve"> R</w:t>
            </w:r>
            <w:r>
              <w:rPr>
                <w:rFonts w:ascii="Arial Narrow" w:eastAsia="Arial Narrow" w:hAnsi="Arial Narrow" w:cs="Arial Narrow"/>
                <w:color w:val="000000"/>
                <w:sz w:val="22"/>
                <w:szCs w:val="22"/>
              </w:rPr>
              <w:t>azvijati sposobnosti komunikacije, dijeljenja, odgovornosti i praktične pomoći članovima obitelji.</w:t>
            </w:r>
            <w:r>
              <w:rPr>
                <w:rFonts w:ascii="Arial Narrow" w:eastAsia="Arial Narrow" w:hAnsi="Arial Narrow" w:cs="Arial Narrow"/>
                <w:sz w:val="22"/>
                <w:szCs w:val="22"/>
              </w:rPr>
              <w:t xml:space="preserve"> R</w:t>
            </w:r>
            <w:r>
              <w:rPr>
                <w:rFonts w:ascii="Arial Narrow" w:eastAsia="Arial Narrow" w:hAnsi="Arial Narrow" w:cs="Arial Narrow"/>
                <w:color w:val="000000"/>
                <w:sz w:val="22"/>
                <w:szCs w:val="22"/>
              </w:rPr>
              <w:t>azumjeti vrijednost pozitivnih ljudskih odnosa, dobrih manira i jednakosti pojedinca u obitelji.</w:t>
            </w:r>
            <w:r>
              <w:rPr>
                <w:rFonts w:ascii="Arial Narrow" w:eastAsia="Arial Narrow" w:hAnsi="Arial Narrow" w:cs="Arial Narrow"/>
                <w:sz w:val="22"/>
                <w:szCs w:val="22"/>
              </w:rPr>
              <w:t xml:space="preserve"> P</w:t>
            </w:r>
            <w:r>
              <w:rPr>
                <w:rFonts w:ascii="Arial Narrow" w:eastAsia="Arial Narrow" w:hAnsi="Arial Narrow" w:cs="Arial Narrow"/>
                <w:color w:val="000000"/>
                <w:sz w:val="22"/>
                <w:szCs w:val="22"/>
              </w:rPr>
              <w:t xml:space="preserve">oštivati vlastitu tradiciju i osvješćivati vanjske utjecaje na domaću ekonomiju te voditi brigu o humanim odnosima. </w:t>
            </w:r>
            <w:r>
              <w:rPr>
                <w:rFonts w:ascii="Arial Narrow" w:eastAsia="Arial Narrow" w:hAnsi="Arial Narrow" w:cs="Arial Narrow"/>
                <w:sz w:val="22"/>
                <w:szCs w:val="22"/>
              </w:rPr>
              <w:t xml:space="preserve"> R</w:t>
            </w:r>
            <w:r>
              <w:rPr>
                <w:rFonts w:ascii="Arial Narrow" w:eastAsia="Arial Narrow" w:hAnsi="Arial Narrow" w:cs="Arial Narrow"/>
                <w:color w:val="000000"/>
                <w:sz w:val="22"/>
                <w:szCs w:val="22"/>
              </w:rPr>
              <w:t>azumjeti važnost i razloge nutricionističkih preporuka kako bi mogli birati hranu i metode njene priprave u promoviranju zdravog načina života,</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razvijati znanje, razumijevanje i vještine neophodne za provođenje zdrave prehrane.</w:t>
            </w:r>
            <w:r>
              <w:rPr>
                <w:rFonts w:ascii="Arial Narrow" w:eastAsia="Arial Narrow" w:hAnsi="Arial Narrow" w:cs="Arial Narrow"/>
                <w:sz w:val="22"/>
                <w:szCs w:val="22"/>
              </w:rPr>
              <w:t xml:space="preserve"> P</w:t>
            </w:r>
            <w:r>
              <w:rPr>
                <w:rFonts w:ascii="Arial Narrow" w:eastAsia="Arial Narrow" w:hAnsi="Arial Narrow" w:cs="Arial Narrow"/>
                <w:color w:val="000000"/>
                <w:sz w:val="22"/>
                <w:szCs w:val="22"/>
              </w:rPr>
              <w:t>repoznati odnos između prehrambenih potreba i zdravlja</w:t>
            </w:r>
            <w:r>
              <w:rPr>
                <w:rFonts w:ascii="Arial Narrow" w:eastAsia="Arial Narrow" w:hAnsi="Arial Narrow" w:cs="Arial Narrow"/>
                <w:sz w:val="22"/>
                <w:szCs w:val="22"/>
              </w:rPr>
              <w:t>. R</w:t>
            </w:r>
            <w:r>
              <w:rPr>
                <w:rFonts w:ascii="Arial Narrow" w:eastAsia="Arial Narrow" w:hAnsi="Arial Narrow" w:cs="Arial Narrow"/>
                <w:color w:val="000000"/>
                <w:sz w:val="22"/>
                <w:szCs w:val="22"/>
              </w:rPr>
              <w:t>azvijati sposobnosti primjenjivanja znanstvenih principa vezanih za hranu i prehranu.</w:t>
            </w:r>
          </w:p>
        </w:tc>
      </w:tr>
      <w:tr w:rsidR="00A76DDE">
        <w:trPr>
          <w:trHeight w:val="22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97" w:type="dxa"/>
          </w:tcPr>
          <w:p w:rsidR="00A76DDE" w:rsidRDefault="00AB4DAB">
            <w:pPr>
              <w:rPr>
                <w:rFonts w:ascii="Arial Narrow" w:eastAsia="Arial Narrow" w:hAnsi="Arial Narrow" w:cs="Arial Narrow"/>
                <w:sz w:val="22"/>
                <w:szCs w:val="22"/>
                <w:highlight w:val="red"/>
              </w:rPr>
            </w:pPr>
            <w:r w:rsidRPr="009D4C79">
              <w:rPr>
                <w:rFonts w:ascii="Arial Narrow" w:eastAsia="Arial Narrow" w:hAnsi="Arial Narrow" w:cs="Arial Narrow"/>
                <w:sz w:val="22"/>
                <w:szCs w:val="22"/>
              </w:rPr>
              <w:t>Učenicima I.c</w:t>
            </w:r>
            <w:r w:rsidR="006D12A7">
              <w:rPr>
                <w:rFonts w:ascii="Arial Narrow" w:eastAsia="Arial Narrow" w:hAnsi="Arial Narrow" w:cs="Arial Narrow"/>
                <w:sz w:val="22"/>
                <w:szCs w:val="22"/>
              </w:rPr>
              <w:t xml:space="preserve">, </w:t>
            </w:r>
            <w:r w:rsidRPr="009D4C79">
              <w:rPr>
                <w:rFonts w:ascii="Arial Narrow" w:eastAsia="Arial Narrow" w:hAnsi="Arial Narrow" w:cs="Arial Narrow"/>
                <w:sz w:val="22"/>
                <w:szCs w:val="22"/>
              </w:rPr>
              <w:t xml:space="preserve">III.d </w:t>
            </w:r>
            <w:r w:rsidR="006D12A7">
              <w:rPr>
                <w:rFonts w:ascii="Arial Narrow" w:eastAsia="Arial Narrow" w:hAnsi="Arial Narrow" w:cs="Arial Narrow"/>
                <w:sz w:val="22"/>
                <w:szCs w:val="22"/>
              </w:rPr>
              <w:t xml:space="preserve">i IV.a </w:t>
            </w:r>
            <w:r w:rsidRPr="009D4C79">
              <w:rPr>
                <w:rFonts w:ascii="Arial Narrow" w:eastAsia="Arial Narrow" w:hAnsi="Arial Narrow" w:cs="Arial Narrow"/>
                <w:sz w:val="22"/>
                <w:szCs w:val="22"/>
              </w:rPr>
              <w:t>razreda</w:t>
            </w:r>
          </w:p>
        </w:tc>
      </w:tr>
      <w:tr w:rsidR="00A76DDE">
        <w:trPr>
          <w:trHeight w:val="20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97" w:type="dxa"/>
          </w:tcPr>
          <w:p w:rsidR="00A76DDE" w:rsidRDefault="00AB4DAB">
            <w:pPr>
              <w:rPr>
                <w:rFonts w:ascii="Arial Narrow" w:eastAsia="Arial Narrow" w:hAnsi="Arial Narrow" w:cs="Arial Narrow"/>
                <w:sz w:val="22"/>
                <w:szCs w:val="22"/>
              </w:rPr>
            </w:pPr>
            <w:r>
              <w:rPr>
                <w:rFonts w:ascii="Arial Narrow" w:eastAsia="Arial Narrow" w:hAnsi="Arial Narrow" w:cs="Arial Narrow"/>
                <w:sz w:val="22"/>
                <w:szCs w:val="22"/>
              </w:rPr>
              <w:t>Učiteljice Vlasta Jezerčić</w:t>
            </w:r>
            <w:r w:rsidR="006D12A7">
              <w:rPr>
                <w:rFonts w:ascii="Arial Narrow" w:eastAsia="Arial Narrow" w:hAnsi="Arial Narrow" w:cs="Arial Narrow"/>
                <w:sz w:val="22"/>
                <w:szCs w:val="22"/>
              </w:rPr>
              <w:t xml:space="preserve">, </w:t>
            </w:r>
            <w:r>
              <w:rPr>
                <w:rFonts w:ascii="Arial Narrow" w:eastAsia="Arial Narrow" w:hAnsi="Arial Narrow" w:cs="Arial Narrow"/>
                <w:sz w:val="22"/>
                <w:szCs w:val="22"/>
              </w:rPr>
              <w:t>Helena Mauerman</w:t>
            </w:r>
            <w:r w:rsidR="006D12A7">
              <w:rPr>
                <w:rFonts w:ascii="Arial Narrow" w:eastAsia="Arial Narrow" w:hAnsi="Arial Narrow" w:cs="Arial Narrow"/>
                <w:sz w:val="22"/>
                <w:szCs w:val="22"/>
              </w:rPr>
              <w:t xml:space="preserve"> i Valentina Mirković</w:t>
            </w:r>
          </w:p>
        </w:tc>
      </w:tr>
      <w:tr w:rsidR="00A76DDE">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A76DDE" w:rsidRDefault="00A76DDE">
            <w:pPr>
              <w:rPr>
                <w:rFonts w:ascii="Arial Narrow" w:eastAsia="Arial Narrow" w:hAnsi="Arial Narrow" w:cs="Arial Narrow"/>
                <w:sz w:val="16"/>
                <w:szCs w:val="16"/>
              </w:rPr>
            </w:pPr>
          </w:p>
        </w:tc>
        <w:tc>
          <w:tcPr>
            <w:tcW w:w="7797" w:type="dxa"/>
          </w:tcPr>
          <w:p w:rsidR="00A76DDE" w:rsidRDefault="00AB4DAB">
            <w:pPr>
              <w:rPr>
                <w:rFonts w:ascii="Arial Narrow" w:eastAsia="Arial Narrow" w:hAnsi="Arial Narrow" w:cs="Arial Narrow"/>
                <w:sz w:val="22"/>
                <w:szCs w:val="22"/>
              </w:rPr>
            </w:pPr>
            <w:r>
              <w:rPr>
                <w:rFonts w:ascii="Arial Narrow" w:eastAsia="Arial Narrow" w:hAnsi="Arial Narrow" w:cs="Arial Narrow"/>
                <w:sz w:val="22"/>
                <w:szCs w:val="22"/>
              </w:rPr>
              <w:t>Individualno učenje, praktični rad pripreme jednostavnih jela i održavanja kućanstva. Istraživački rad tradicionalne kuhinje. Priprema zimnice i jednostavnih jela koja će se prodavati na različitim sajmovima naše Škole kao i u sklopu školske zadruge</w:t>
            </w:r>
          </w:p>
        </w:tc>
      </w:tr>
      <w:tr w:rsidR="00A76DDE">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97" w:type="dxa"/>
          </w:tcPr>
          <w:p w:rsidR="00A76DDE" w:rsidRDefault="00AB4DAB">
            <w:pPr>
              <w:rPr>
                <w:rFonts w:ascii="Arial Narrow" w:eastAsia="Arial Narrow" w:hAnsi="Arial Narrow" w:cs="Arial Narrow"/>
                <w:sz w:val="22"/>
                <w:szCs w:val="22"/>
              </w:rPr>
            </w:pPr>
            <w:r>
              <w:rPr>
                <w:rFonts w:ascii="Arial Narrow" w:eastAsia="Arial Narrow" w:hAnsi="Arial Narrow" w:cs="Arial Narrow"/>
                <w:sz w:val="22"/>
                <w:szCs w:val="22"/>
              </w:rPr>
              <w:t>Tijekom nastavne godine jedan sat tjedno</w:t>
            </w:r>
          </w:p>
        </w:tc>
      </w:tr>
      <w:tr w:rsidR="00A76DDE">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97" w:type="dxa"/>
          </w:tcPr>
          <w:p w:rsidR="00A76DDE" w:rsidRDefault="00AB4DAB">
            <w:pPr>
              <w:rPr>
                <w:rFonts w:ascii="Arial Narrow" w:eastAsia="Arial Narrow" w:hAnsi="Arial Narrow" w:cs="Arial Narrow"/>
                <w:sz w:val="22"/>
                <w:szCs w:val="22"/>
              </w:rPr>
            </w:pPr>
            <w:r>
              <w:rPr>
                <w:rFonts w:ascii="Arial Narrow" w:eastAsia="Arial Narrow" w:hAnsi="Arial Narrow" w:cs="Arial Narrow"/>
                <w:sz w:val="22"/>
                <w:szCs w:val="22"/>
              </w:rPr>
              <w:t>Redovitim praćenjem rada i napredovanja prema  ostvarenosti zadanih  ciljeva i zadataka. Prodaja pripremljenih jela na sajmovima te u školskoj kuhinji</w:t>
            </w:r>
          </w:p>
        </w:tc>
      </w:tr>
      <w:tr w:rsidR="00A76DDE">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97" w:type="dxa"/>
          </w:tcPr>
          <w:p w:rsidR="00A76DDE" w:rsidRDefault="00AB4DAB">
            <w:pPr>
              <w:rPr>
                <w:rFonts w:ascii="Arial Narrow" w:eastAsia="Arial Narrow" w:hAnsi="Arial Narrow" w:cs="Arial Narrow"/>
                <w:sz w:val="22"/>
                <w:szCs w:val="22"/>
              </w:rPr>
            </w:pPr>
            <w:r>
              <w:rPr>
                <w:rFonts w:ascii="Arial Narrow" w:eastAsia="Arial Narrow" w:hAnsi="Arial Narrow" w:cs="Arial Narrow"/>
                <w:sz w:val="22"/>
                <w:szCs w:val="22"/>
              </w:rPr>
              <w:t>Troškovi kupovine namirnica za pripravu jela</w:t>
            </w:r>
          </w:p>
        </w:tc>
      </w:tr>
    </w:tbl>
    <w:p w:rsidR="00A76DDE" w:rsidRDefault="00A76DDE">
      <w:pPr>
        <w:rPr>
          <w:rFonts w:ascii="Arial Narrow" w:eastAsia="Arial Narrow" w:hAnsi="Arial Narrow" w:cs="Arial Narrow"/>
          <w:color w:val="993366"/>
          <w:sz w:val="28"/>
          <w:szCs w:val="28"/>
        </w:rPr>
      </w:pPr>
    </w:p>
    <w:p w:rsidR="00A76DDE" w:rsidRDefault="00A76DDE">
      <w:pPr>
        <w:rPr>
          <w:rFonts w:ascii="Arial Narrow" w:eastAsia="Arial Narrow" w:hAnsi="Arial Narrow" w:cs="Arial Narrow"/>
          <w:color w:val="993366"/>
          <w:sz w:val="28"/>
          <w:szCs w:val="28"/>
        </w:rPr>
      </w:pPr>
    </w:p>
    <w:p w:rsidR="00A76DDE" w:rsidRDefault="00A76DDE">
      <w:pPr>
        <w:rPr>
          <w:rFonts w:ascii="Arial Narrow" w:eastAsia="Arial Narrow" w:hAnsi="Arial Narrow" w:cs="Arial Narrow"/>
          <w:color w:val="993366"/>
          <w:sz w:val="28"/>
          <w:szCs w:val="28"/>
        </w:rPr>
      </w:pPr>
    </w:p>
    <w:p w:rsidR="00A76DDE" w:rsidRDefault="00AB4DAB">
      <w:pPr>
        <w:numPr>
          <w:ilvl w:val="0"/>
          <w:numId w:val="14"/>
        </w:numPr>
        <w:pBdr>
          <w:top w:val="nil"/>
          <w:left w:val="nil"/>
          <w:bottom w:val="nil"/>
          <w:right w:val="nil"/>
          <w:between w:val="nil"/>
        </w:pBdr>
        <w:rPr>
          <w:b/>
          <w:color w:val="000000"/>
          <w:sz w:val="28"/>
          <w:szCs w:val="28"/>
        </w:rPr>
      </w:pPr>
      <w:r>
        <w:rPr>
          <w:rFonts w:ascii="Arial Narrow" w:eastAsia="Arial Narrow" w:hAnsi="Arial Narrow" w:cs="Arial Narrow"/>
          <w:b/>
          <w:color w:val="000000"/>
          <w:sz w:val="28"/>
          <w:szCs w:val="28"/>
        </w:rPr>
        <w:t>Projekti</w:t>
      </w:r>
    </w:p>
    <w:p w:rsidR="00A76DDE" w:rsidRDefault="00A76DDE">
      <w:pPr>
        <w:rPr>
          <w:rFonts w:ascii="Arial Narrow" w:eastAsia="Arial Narrow" w:hAnsi="Arial Narrow" w:cs="Arial Narrow"/>
          <w:color w:val="993366"/>
          <w:sz w:val="28"/>
          <w:szCs w:val="28"/>
        </w:rPr>
      </w:pPr>
    </w:p>
    <w:p w:rsidR="00A76DDE" w:rsidRDefault="00A76DDE">
      <w:pPr>
        <w:rPr>
          <w:rFonts w:ascii="Arial Narrow" w:eastAsia="Arial Narrow" w:hAnsi="Arial Narrow" w:cs="Arial Narrow"/>
          <w:color w:val="993366"/>
          <w:sz w:val="28"/>
          <w:szCs w:val="28"/>
        </w:rPr>
      </w:pPr>
    </w:p>
    <w:tbl>
      <w:tblPr>
        <w:tblW w:w="9606"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797"/>
      </w:tblGrid>
      <w:tr w:rsidR="006D3099" w:rsidTr="00ED492B">
        <w:tc>
          <w:tcPr>
            <w:tcW w:w="9606" w:type="dxa"/>
            <w:gridSpan w:val="2"/>
            <w:tcBorders>
              <w:bottom w:val="single" w:sz="12" w:space="0" w:color="000000"/>
            </w:tcBorders>
            <w:shd w:val="clear" w:color="auto" w:fill="808080"/>
          </w:tcPr>
          <w:p w:rsidR="006D3099" w:rsidRPr="00C6510A" w:rsidRDefault="006D3099" w:rsidP="006D3099">
            <w:pPr>
              <w:tabs>
                <w:tab w:val="left" w:pos="3975"/>
              </w:tabs>
              <w:jc w:val="center"/>
              <w:rPr>
                <w:rFonts w:ascii="Arial Narrow" w:eastAsia="Arial Narrow" w:hAnsi="Arial Narrow" w:cs="Arial Narrow"/>
                <w:b/>
                <w:color w:val="FFFFFF" w:themeColor="background1"/>
                <w:sz w:val="22"/>
                <w:szCs w:val="22"/>
              </w:rPr>
            </w:pPr>
            <w:r w:rsidRPr="00C6510A">
              <w:rPr>
                <w:rFonts w:ascii="Arial Narrow" w:eastAsia="Arial Narrow" w:hAnsi="Arial Narrow" w:cs="Arial Narrow"/>
                <w:b/>
                <w:color w:val="FFFFFF" w:themeColor="background1"/>
                <w:sz w:val="22"/>
                <w:szCs w:val="22"/>
              </w:rPr>
              <w:t>DANI JABUKA, DANI ZDRAVE HRANE</w:t>
            </w:r>
          </w:p>
          <w:p w:rsidR="006D3099" w:rsidRPr="006D3099" w:rsidRDefault="006D3099" w:rsidP="006D3099">
            <w:pPr>
              <w:tabs>
                <w:tab w:val="left" w:pos="3975"/>
              </w:tabs>
              <w:jc w:val="center"/>
              <w:rPr>
                <w:rFonts w:ascii="Arial Narrow" w:eastAsia="Arial Narrow" w:hAnsi="Arial Narrow" w:cs="Arial Narrow"/>
                <w:b/>
                <w:color w:val="943634" w:themeColor="accent2" w:themeShade="BF"/>
                <w:sz w:val="22"/>
                <w:szCs w:val="22"/>
              </w:rPr>
            </w:pPr>
          </w:p>
        </w:tc>
      </w:tr>
      <w:tr w:rsidR="006D3099" w:rsidTr="00ED492B">
        <w:tc>
          <w:tcPr>
            <w:tcW w:w="1809" w:type="dxa"/>
          </w:tcPr>
          <w:p w:rsidR="006D3099" w:rsidRDefault="006D3099" w:rsidP="00ED492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6D3099" w:rsidRDefault="006D3099" w:rsidP="00ED492B">
            <w:pPr>
              <w:rPr>
                <w:rFonts w:ascii="Arial Narrow" w:eastAsia="Arial Narrow" w:hAnsi="Arial Narrow" w:cs="Arial Narrow"/>
                <w:sz w:val="16"/>
                <w:szCs w:val="16"/>
              </w:rPr>
            </w:pPr>
          </w:p>
        </w:tc>
        <w:tc>
          <w:tcPr>
            <w:tcW w:w="7797" w:type="dxa"/>
          </w:tcPr>
          <w:p w:rsidR="00F37939" w:rsidRPr="00F37939" w:rsidRDefault="00F37939" w:rsidP="00F37939">
            <w:pPr>
              <w:numPr>
                <w:ilvl w:val="0"/>
                <w:numId w:val="39"/>
              </w:numPr>
              <w:rPr>
                <w:rFonts w:ascii="Arial Narrow" w:eastAsia="Arial Narrow" w:hAnsi="Arial Narrow" w:cs="Arial Narrow"/>
                <w:sz w:val="22"/>
                <w:szCs w:val="22"/>
              </w:rPr>
            </w:pPr>
            <w:r w:rsidRPr="00F37939">
              <w:rPr>
                <w:rFonts w:ascii="Arial Narrow" w:eastAsia="Arial Narrow" w:hAnsi="Arial Narrow" w:cs="Arial Narrow"/>
                <w:sz w:val="22"/>
                <w:szCs w:val="22"/>
              </w:rPr>
              <w:t>educiranje učenika prvih razreda o važnosti voća posebno jabuke</w:t>
            </w:r>
          </w:p>
          <w:p w:rsidR="00F37939" w:rsidRPr="00F37939" w:rsidRDefault="00F37939" w:rsidP="00F37939">
            <w:pPr>
              <w:numPr>
                <w:ilvl w:val="0"/>
                <w:numId w:val="39"/>
              </w:numPr>
              <w:rPr>
                <w:rFonts w:ascii="Arial Narrow" w:eastAsia="Arial Narrow" w:hAnsi="Arial Narrow" w:cs="Arial Narrow"/>
                <w:sz w:val="22"/>
                <w:szCs w:val="22"/>
              </w:rPr>
            </w:pPr>
            <w:r w:rsidRPr="00F37939">
              <w:rPr>
                <w:rFonts w:ascii="Arial Narrow" w:eastAsia="Arial Narrow" w:hAnsi="Arial Narrow" w:cs="Arial Narrow"/>
                <w:sz w:val="22"/>
                <w:szCs w:val="22"/>
              </w:rPr>
              <w:t>usvajanje zdravih prehrambenih navika</w:t>
            </w:r>
          </w:p>
          <w:p w:rsidR="00F37939" w:rsidRPr="00F37939" w:rsidRDefault="00F37939" w:rsidP="00F37939">
            <w:pPr>
              <w:numPr>
                <w:ilvl w:val="0"/>
                <w:numId w:val="39"/>
              </w:numPr>
              <w:rPr>
                <w:rFonts w:ascii="Arial Narrow" w:eastAsia="Arial Narrow" w:hAnsi="Arial Narrow" w:cs="Arial Narrow"/>
                <w:sz w:val="22"/>
                <w:szCs w:val="22"/>
              </w:rPr>
            </w:pPr>
            <w:r w:rsidRPr="00F37939">
              <w:rPr>
                <w:rFonts w:ascii="Arial Narrow" w:eastAsia="Arial Narrow" w:hAnsi="Arial Narrow" w:cs="Arial Narrow"/>
                <w:sz w:val="22"/>
                <w:szCs w:val="22"/>
              </w:rPr>
              <w:t>unapređenje znanja učenika o poboljšanju kvalitete života jedenjem voća, posebno jabuke</w:t>
            </w:r>
          </w:p>
          <w:p w:rsidR="00F37939" w:rsidRPr="00F37939" w:rsidRDefault="00F37939" w:rsidP="00F37939">
            <w:pPr>
              <w:numPr>
                <w:ilvl w:val="0"/>
                <w:numId w:val="39"/>
              </w:numPr>
              <w:rPr>
                <w:rFonts w:ascii="Arial Narrow" w:eastAsia="Arial Narrow" w:hAnsi="Arial Narrow" w:cs="Arial Narrow"/>
                <w:sz w:val="22"/>
                <w:szCs w:val="22"/>
              </w:rPr>
            </w:pPr>
            <w:r w:rsidRPr="00F37939">
              <w:rPr>
                <w:rFonts w:ascii="Arial Narrow" w:eastAsia="Arial Narrow" w:hAnsi="Arial Narrow" w:cs="Arial Narrow"/>
                <w:sz w:val="22"/>
                <w:szCs w:val="22"/>
              </w:rPr>
              <w:t>poticanje na promjenu i prihvaćanje pravilnih prehrambenih navika</w:t>
            </w:r>
          </w:p>
          <w:p w:rsidR="00F37939" w:rsidRDefault="00F37939" w:rsidP="00F37939">
            <w:pPr>
              <w:numPr>
                <w:ilvl w:val="0"/>
                <w:numId w:val="39"/>
              </w:numPr>
              <w:rPr>
                <w:rFonts w:ascii="Arial Narrow" w:eastAsia="Arial Narrow" w:hAnsi="Arial Narrow" w:cs="Arial Narrow"/>
                <w:sz w:val="22"/>
                <w:szCs w:val="22"/>
              </w:rPr>
            </w:pPr>
            <w:r w:rsidRPr="00F37939">
              <w:rPr>
                <w:rFonts w:ascii="Arial Narrow" w:eastAsia="Arial Narrow" w:hAnsi="Arial Narrow" w:cs="Arial Narrow"/>
                <w:sz w:val="22"/>
                <w:szCs w:val="22"/>
              </w:rPr>
              <w:t>podizanje razine svijesti o odgovornosti u očuvanju zdravlja</w:t>
            </w:r>
            <w:r>
              <w:rPr>
                <w:rFonts w:ascii="Arial Narrow" w:eastAsia="Arial Narrow" w:hAnsi="Arial Narrow" w:cs="Arial Narrow"/>
                <w:sz w:val="22"/>
                <w:szCs w:val="22"/>
              </w:rPr>
              <w:t xml:space="preserve"> </w:t>
            </w:r>
          </w:p>
          <w:p w:rsidR="006D3099" w:rsidRDefault="00F37939" w:rsidP="00F37939">
            <w:pPr>
              <w:numPr>
                <w:ilvl w:val="0"/>
                <w:numId w:val="39"/>
              </w:numPr>
              <w:rPr>
                <w:rFonts w:ascii="Arial Narrow" w:eastAsia="Arial Narrow" w:hAnsi="Arial Narrow" w:cs="Arial Narrow"/>
                <w:sz w:val="22"/>
                <w:szCs w:val="22"/>
              </w:rPr>
            </w:pPr>
            <w:r w:rsidRPr="00F37939">
              <w:rPr>
                <w:rFonts w:ascii="Arial Narrow" w:eastAsia="Arial Narrow" w:hAnsi="Arial Narrow" w:cs="Arial Narrow"/>
                <w:sz w:val="22"/>
                <w:szCs w:val="22"/>
              </w:rPr>
              <w:t>jabuka kao simbol, jabuka u pjesmi i slikarstvu, tradicijski prikaz jabuke (mudre izreke)</w:t>
            </w:r>
          </w:p>
          <w:p w:rsidR="003F5914" w:rsidRPr="00F37939" w:rsidRDefault="003F5914" w:rsidP="003F5914">
            <w:pPr>
              <w:rPr>
                <w:rFonts w:ascii="Arial Narrow" w:eastAsia="Arial Narrow" w:hAnsi="Arial Narrow" w:cs="Arial Narrow"/>
                <w:sz w:val="22"/>
                <w:szCs w:val="22"/>
              </w:rPr>
            </w:pPr>
            <w:r w:rsidRPr="003F5914">
              <w:rPr>
                <w:rFonts w:ascii="Arial Narrow" w:eastAsia="Arial Narrow" w:hAnsi="Arial Narrow" w:cs="Arial Narrow"/>
                <w:sz w:val="22"/>
                <w:szCs w:val="22"/>
              </w:rPr>
              <w:t>Usavršavati kompetenciju komunikacije na materinskom jeziku te kompetencije u prirodoslovlju, tehnologiji, digitalne kompetencije, inicijativnost i poduzetnost, učiti kako učiti te građanske kompetencije. Usporedbom vlastitog i tuđeg razvijati toleranciju prema različitostima i interes za druge. Nakon provođenja projekta stvoriti zajedničku e-knjigu u kojoj ćemo predstaviti najdraže recepte s jabukama.</w:t>
            </w:r>
          </w:p>
        </w:tc>
      </w:tr>
      <w:tr w:rsidR="006D3099" w:rsidTr="00ED492B">
        <w:trPr>
          <w:trHeight w:val="220"/>
        </w:trPr>
        <w:tc>
          <w:tcPr>
            <w:tcW w:w="1809" w:type="dxa"/>
          </w:tcPr>
          <w:p w:rsidR="006D3099" w:rsidRDefault="006D3099" w:rsidP="00ED492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97" w:type="dxa"/>
          </w:tcPr>
          <w:p w:rsidR="006D3099" w:rsidRDefault="006616F3" w:rsidP="00ED492B">
            <w:pPr>
              <w:rPr>
                <w:rFonts w:ascii="Arial Narrow" w:eastAsia="Arial Narrow" w:hAnsi="Arial Narrow" w:cs="Arial Narrow"/>
                <w:sz w:val="22"/>
                <w:szCs w:val="22"/>
              </w:rPr>
            </w:pPr>
            <w:r w:rsidRPr="006616F3">
              <w:rPr>
                <w:rFonts w:ascii="Arial Narrow" w:eastAsia="Arial Narrow" w:hAnsi="Arial Narrow" w:cs="Arial Narrow"/>
                <w:sz w:val="22"/>
                <w:szCs w:val="22"/>
              </w:rPr>
              <w:t>Učenici će kroz niz aktivnosti saznati nešto više o zdravoj prehrani i tradicijsk</w:t>
            </w:r>
            <w:r>
              <w:rPr>
                <w:rFonts w:ascii="Arial Narrow" w:eastAsia="Arial Narrow" w:hAnsi="Arial Narrow" w:cs="Arial Narrow"/>
                <w:sz w:val="22"/>
                <w:szCs w:val="22"/>
              </w:rPr>
              <w:t>o</w:t>
            </w:r>
            <w:r w:rsidRPr="006616F3">
              <w:rPr>
                <w:rFonts w:ascii="Arial Narrow" w:eastAsia="Arial Narrow" w:hAnsi="Arial Narrow" w:cs="Arial Narrow"/>
                <w:sz w:val="22"/>
                <w:szCs w:val="22"/>
              </w:rPr>
              <w:t xml:space="preserve">m obilježju </w:t>
            </w:r>
            <w:r>
              <w:rPr>
                <w:rFonts w:ascii="Arial Narrow" w:eastAsia="Arial Narrow" w:hAnsi="Arial Narrow" w:cs="Arial Narrow"/>
                <w:sz w:val="22"/>
                <w:szCs w:val="22"/>
              </w:rPr>
              <w:lastRenderedPageBreak/>
              <w:t xml:space="preserve">jabuke </w:t>
            </w:r>
            <w:r w:rsidRPr="006616F3">
              <w:rPr>
                <w:rFonts w:ascii="Arial Narrow" w:eastAsia="Arial Narrow" w:hAnsi="Arial Narrow" w:cs="Arial Narrow"/>
                <w:sz w:val="22"/>
                <w:szCs w:val="22"/>
              </w:rPr>
              <w:t>kao zdrave hrane. Razvijati odgovorno ponašanje prema tradicijskom nasl</w:t>
            </w:r>
            <w:r w:rsidR="00F37939">
              <w:rPr>
                <w:rFonts w:ascii="Arial Narrow" w:eastAsia="Arial Narrow" w:hAnsi="Arial Narrow" w:cs="Arial Narrow"/>
                <w:sz w:val="22"/>
                <w:szCs w:val="22"/>
              </w:rPr>
              <w:t>i</w:t>
            </w:r>
            <w:r w:rsidRPr="006616F3">
              <w:rPr>
                <w:rFonts w:ascii="Arial Narrow" w:eastAsia="Arial Narrow" w:hAnsi="Arial Narrow" w:cs="Arial Narrow"/>
                <w:sz w:val="22"/>
                <w:szCs w:val="22"/>
              </w:rPr>
              <w:t>jeđu i blagdanima koji su dio našeg tradicijsko kulturnog nasljeđa.</w:t>
            </w:r>
          </w:p>
        </w:tc>
      </w:tr>
      <w:tr w:rsidR="006D3099" w:rsidTr="00ED492B">
        <w:trPr>
          <w:trHeight w:val="200"/>
        </w:trPr>
        <w:tc>
          <w:tcPr>
            <w:tcW w:w="1809" w:type="dxa"/>
          </w:tcPr>
          <w:p w:rsidR="006D3099" w:rsidRDefault="006D3099" w:rsidP="00ED492B">
            <w:pPr>
              <w:rPr>
                <w:rFonts w:ascii="Arial Narrow" w:eastAsia="Arial Narrow" w:hAnsi="Arial Narrow" w:cs="Arial Narrow"/>
                <w:sz w:val="16"/>
                <w:szCs w:val="16"/>
              </w:rPr>
            </w:pPr>
            <w:r>
              <w:rPr>
                <w:rFonts w:ascii="Arial Narrow" w:eastAsia="Arial Narrow" w:hAnsi="Arial Narrow" w:cs="Arial Narrow"/>
                <w:sz w:val="16"/>
                <w:szCs w:val="16"/>
              </w:rPr>
              <w:lastRenderedPageBreak/>
              <w:t>NOSITELJI:</w:t>
            </w:r>
          </w:p>
        </w:tc>
        <w:tc>
          <w:tcPr>
            <w:tcW w:w="7797" w:type="dxa"/>
          </w:tcPr>
          <w:p w:rsidR="006D3099" w:rsidRDefault="00C9023C" w:rsidP="00ED492B">
            <w:pPr>
              <w:rPr>
                <w:rFonts w:ascii="Arial Narrow" w:eastAsia="Arial Narrow" w:hAnsi="Arial Narrow" w:cs="Arial Narrow"/>
                <w:sz w:val="22"/>
                <w:szCs w:val="22"/>
              </w:rPr>
            </w:pPr>
            <w:r>
              <w:rPr>
                <w:rFonts w:ascii="Arial Narrow" w:eastAsia="Arial Narrow" w:hAnsi="Arial Narrow" w:cs="Arial Narrow"/>
                <w:sz w:val="22"/>
                <w:szCs w:val="22"/>
              </w:rPr>
              <w:t xml:space="preserve">Učiteljice RN Elvira Baričevac i Joana Marić, </w:t>
            </w:r>
            <w:r w:rsidR="002E1D55" w:rsidRPr="002E1D55">
              <w:rPr>
                <w:rFonts w:ascii="Arial Narrow" w:eastAsia="Arial Narrow" w:hAnsi="Arial Narrow" w:cs="Arial Narrow"/>
                <w:sz w:val="22"/>
                <w:szCs w:val="22"/>
              </w:rPr>
              <w:t>učiteljica produženog boravka Marija Prpić</w:t>
            </w:r>
            <w:r w:rsidR="002E1D55">
              <w:rPr>
                <w:rFonts w:ascii="Arial Narrow" w:eastAsia="Arial Narrow" w:hAnsi="Arial Narrow" w:cs="Arial Narrow"/>
                <w:sz w:val="22"/>
                <w:szCs w:val="22"/>
              </w:rPr>
              <w:t>,</w:t>
            </w:r>
            <w:r w:rsidR="002E1D55" w:rsidRPr="002E1D55">
              <w:rPr>
                <w:rFonts w:ascii="Arial Narrow" w:eastAsia="Arial Narrow" w:hAnsi="Arial Narrow" w:cs="Arial Narrow"/>
                <w:sz w:val="22"/>
                <w:szCs w:val="22"/>
              </w:rPr>
              <w:t xml:space="preserve"> </w:t>
            </w:r>
            <w:r w:rsidR="00EB3AE4">
              <w:rPr>
                <w:rFonts w:ascii="Arial Narrow" w:eastAsia="Arial Narrow" w:hAnsi="Arial Narrow" w:cs="Arial Narrow"/>
                <w:sz w:val="22"/>
                <w:szCs w:val="22"/>
              </w:rPr>
              <w:t>učenici 1.a i 1.b razreda</w:t>
            </w:r>
          </w:p>
        </w:tc>
      </w:tr>
      <w:tr w:rsidR="006D3099" w:rsidTr="00ED492B">
        <w:tc>
          <w:tcPr>
            <w:tcW w:w="1809" w:type="dxa"/>
          </w:tcPr>
          <w:p w:rsidR="006D3099" w:rsidRDefault="006D3099" w:rsidP="00ED492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6D3099" w:rsidRDefault="006D3099" w:rsidP="00ED492B">
            <w:pPr>
              <w:rPr>
                <w:rFonts w:ascii="Arial Narrow" w:eastAsia="Arial Narrow" w:hAnsi="Arial Narrow" w:cs="Arial Narrow"/>
                <w:sz w:val="16"/>
                <w:szCs w:val="16"/>
              </w:rPr>
            </w:pPr>
          </w:p>
        </w:tc>
        <w:tc>
          <w:tcPr>
            <w:tcW w:w="7797" w:type="dxa"/>
          </w:tcPr>
          <w:p w:rsidR="006D3099" w:rsidRDefault="00C9023C" w:rsidP="00ED492B">
            <w:pPr>
              <w:rPr>
                <w:rFonts w:ascii="Arial Narrow" w:eastAsia="Arial Narrow" w:hAnsi="Arial Narrow" w:cs="Arial Narrow"/>
                <w:sz w:val="22"/>
                <w:szCs w:val="22"/>
              </w:rPr>
            </w:pPr>
            <w:r w:rsidRPr="00C9023C">
              <w:rPr>
                <w:rFonts w:ascii="Arial Narrow" w:eastAsia="Arial Narrow" w:hAnsi="Arial Narrow" w:cs="Arial Narrow"/>
                <w:sz w:val="22"/>
                <w:szCs w:val="22"/>
              </w:rPr>
              <w:t>Učenici će međusobno komunicirati, razvijati toleranciju i međusobno poštivanje za aktivno sudjelovanje u predstavljanju određenih proizvoda od jabuka.</w:t>
            </w:r>
            <w:r w:rsidRPr="00C9023C">
              <w:rPr>
                <w:rFonts w:ascii="Comic Neue" w:eastAsia="NSimSun" w:hAnsi="Comic Neue" w:cs="Arial"/>
                <w:color w:val="000000"/>
                <w:kern w:val="3"/>
                <w:sz w:val="16"/>
                <w:szCs w:val="16"/>
                <w:lang w:eastAsia="zh-CN" w:bidi="hi-IN"/>
              </w:rPr>
              <w:t xml:space="preserve"> </w:t>
            </w:r>
            <w:r w:rsidRPr="00C9023C">
              <w:rPr>
                <w:rFonts w:ascii="Arial Narrow" w:eastAsia="Arial Narrow" w:hAnsi="Arial Narrow" w:cs="Arial Narrow"/>
                <w:sz w:val="22"/>
                <w:szCs w:val="22"/>
              </w:rPr>
              <w:t>Organizirati istraživačku nastavu. Aktivno uključiti roditelje. Prezentirati naše radove roditeljima.</w:t>
            </w:r>
          </w:p>
        </w:tc>
      </w:tr>
      <w:tr w:rsidR="006D3099" w:rsidTr="00ED492B">
        <w:tc>
          <w:tcPr>
            <w:tcW w:w="1809" w:type="dxa"/>
          </w:tcPr>
          <w:p w:rsidR="006D3099" w:rsidRDefault="006D3099" w:rsidP="00ED492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97" w:type="dxa"/>
          </w:tcPr>
          <w:p w:rsidR="006D3099" w:rsidRDefault="00C9023C" w:rsidP="00ED492B">
            <w:pPr>
              <w:shd w:val="clear" w:color="auto" w:fill="FFFFFF"/>
              <w:rPr>
                <w:rFonts w:ascii="Arial Narrow" w:eastAsia="Arial Narrow" w:hAnsi="Arial Narrow" w:cs="Arial Narrow"/>
                <w:color w:val="222222"/>
                <w:sz w:val="22"/>
                <w:szCs w:val="22"/>
              </w:rPr>
            </w:pPr>
            <w:r>
              <w:rPr>
                <w:rFonts w:ascii="Arial Narrow" w:eastAsia="Arial Narrow" w:hAnsi="Arial Narrow" w:cs="Arial Narrow"/>
                <w:color w:val="222222"/>
                <w:sz w:val="22"/>
                <w:szCs w:val="22"/>
              </w:rPr>
              <w:t>T</w:t>
            </w:r>
            <w:r w:rsidRPr="00C9023C">
              <w:rPr>
                <w:rFonts w:ascii="Arial Narrow" w:eastAsia="Arial Narrow" w:hAnsi="Arial Narrow" w:cs="Arial Narrow"/>
                <w:color w:val="222222"/>
                <w:sz w:val="22"/>
                <w:szCs w:val="22"/>
              </w:rPr>
              <w:t>ijekom listopada 2021.</w:t>
            </w:r>
          </w:p>
        </w:tc>
      </w:tr>
      <w:tr w:rsidR="006D3099" w:rsidTr="00ED492B">
        <w:tc>
          <w:tcPr>
            <w:tcW w:w="1809" w:type="dxa"/>
          </w:tcPr>
          <w:p w:rsidR="006D3099" w:rsidRDefault="006D3099" w:rsidP="00ED492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97" w:type="dxa"/>
          </w:tcPr>
          <w:p w:rsidR="006D3099" w:rsidRDefault="00C9023C" w:rsidP="00ED492B">
            <w:pPr>
              <w:rPr>
                <w:rFonts w:ascii="Arial Narrow" w:eastAsia="Arial Narrow" w:hAnsi="Arial Narrow" w:cs="Arial Narrow"/>
                <w:sz w:val="22"/>
                <w:szCs w:val="22"/>
              </w:rPr>
            </w:pPr>
            <w:r w:rsidRPr="00C9023C">
              <w:rPr>
                <w:rFonts w:ascii="Arial Narrow" w:eastAsia="Arial Narrow" w:hAnsi="Arial Narrow" w:cs="Arial Narrow"/>
                <w:sz w:val="22"/>
                <w:szCs w:val="22"/>
              </w:rPr>
              <w:t>Međusobnom valorizacijom učenika i učitelja, predstavljanje na roditeljskom sastanku.</w:t>
            </w:r>
          </w:p>
        </w:tc>
      </w:tr>
      <w:tr w:rsidR="006D3099" w:rsidTr="00ED492B">
        <w:tc>
          <w:tcPr>
            <w:tcW w:w="1809" w:type="dxa"/>
          </w:tcPr>
          <w:p w:rsidR="006D3099" w:rsidRDefault="006D3099" w:rsidP="00ED492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97" w:type="dxa"/>
          </w:tcPr>
          <w:p w:rsidR="006D3099" w:rsidRPr="00C9023C" w:rsidRDefault="00C9023C" w:rsidP="00ED492B">
            <w:pPr>
              <w:rPr>
                <w:rFonts w:ascii="Arial Narrow" w:eastAsia="Arial Narrow" w:hAnsi="Arial Narrow" w:cs="Arial Narrow"/>
                <w:sz w:val="22"/>
                <w:szCs w:val="22"/>
              </w:rPr>
            </w:pPr>
            <w:r w:rsidRPr="00C9023C">
              <w:rPr>
                <w:rFonts w:ascii="Arial Narrow" w:eastAsia="Arial Narrow" w:hAnsi="Arial Narrow" w:cs="Arial Narrow"/>
                <w:sz w:val="22"/>
                <w:szCs w:val="22"/>
              </w:rPr>
              <w:t>Sve raspoloživo.</w:t>
            </w:r>
          </w:p>
        </w:tc>
      </w:tr>
    </w:tbl>
    <w:p w:rsidR="00A76DDE" w:rsidRDefault="00A76DDE">
      <w:pPr>
        <w:rPr>
          <w:rFonts w:ascii="Arial Narrow" w:eastAsia="Arial Narrow" w:hAnsi="Arial Narrow" w:cs="Arial Narrow"/>
          <w:b/>
          <w:color w:val="993366"/>
          <w:sz w:val="28"/>
          <w:szCs w:val="28"/>
        </w:rPr>
      </w:pPr>
    </w:p>
    <w:p w:rsidR="00A76DDE" w:rsidRDefault="00A76DDE">
      <w:pPr>
        <w:rPr>
          <w:rFonts w:ascii="Arial Narrow" w:eastAsia="Arial Narrow" w:hAnsi="Arial Narrow" w:cs="Arial Narrow"/>
          <w:b/>
          <w:color w:val="993366"/>
          <w:sz w:val="28"/>
          <w:szCs w:val="28"/>
        </w:rPr>
      </w:pPr>
    </w:p>
    <w:tbl>
      <w:tblPr>
        <w:tblW w:w="9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88"/>
        <w:gridCol w:w="7380"/>
      </w:tblGrid>
      <w:tr w:rsidR="00246ED9" w:rsidTr="00DC222E">
        <w:tc>
          <w:tcPr>
            <w:tcW w:w="9468" w:type="dxa"/>
            <w:gridSpan w:val="2"/>
            <w:tcBorders>
              <w:bottom w:val="single" w:sz="12" w:space="0" w:color="000000"/>
            </w:tcBorders>
            <w:shd w:val="clear" w:color="auto" w:fill="808080"/>
          </w:tcPr>
          <w:p w:rsidR="00246ED9" w:rsidRPr="00534C2F" w:rsidRDefault="00246ED9" w:rsidP="00DC222E">
            <w:pPr>
              <w:jc w:val="center"/>
              <w:rPr>
                <w:rFonts w:ascii="Arial Narrow" w:eastAsia="Arial Narrow" w:hAnsi="Arial Narrow" w:cs="Arial Narrow"/>
                <w:b/>
                <w:color w:val="FFFFFF" w:themeColor="background1"/>
              </w:rPr>
            </w:pPr>
            <w:r w:rsidRPr="00534C2F">
              <w:rPr>
                <w:rFonts w:ascii="Arial Narrow" w:eastAsia="Arial Narrow" w:hAnsi="Arial Narrow" w:cs="Arial Narrow"/>
                <w:b/>
                <w:color w:val="FFFFFF" w:themeColor="background1"/>
              </w:rPr>
              <w:t>PROJEKT UDRUGE „SVE ZA NJU“ – MAMA, BUDI ZDRAVA</w:t>
            </w:r>
          </w:p>
          <w:p w:rsidR="00246ED9" w:rsidRDefault="00246ED9" w:rsidP="00DC222E">
            <w:pPr>
              <w:jc w:val="center"/>
              <w:rPr>
                <w:rFonts w:ascii="Arial Narrow" w:eastAsia="Arial Narrow" w:hAnsi="Arial Narrow" w:cs="Arial Narrow"/>
                <w:color w:val="FFFFFF"/>
              </w:rPr>
            </w:pPr>
          </w:p>
        </w:tc>
      </w:tr>
      <w:tr w:rsidR="00246ED9" w:rsidTr="00DC222E">
        <w:tc>
          <w:tcPr>
            <w:tcW w:w="2088" w:type="dxa"/>
          </w:tcPr>
          <w:p w:rsidR="00246ED9" w:rsidRDefault="00246ED9" w:rsidP="00DC222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80" w:type="dxa"/>
          </w:tcPr>
          <w:p w:rsidR="00246ED9" w:rsidRPr="006E29B6" w:rsidRDefault="00246ED9" w:rsidP="00DC222E">
            <w:pPr>
              <w:jc w:val="both"/>
              <w:rPr>
                <w:rFonts w:ascii="Arial Narrow" w:eastAsia="Arial Narrow" w:hAnsi="Arial Narrow" w:cs="Arial Narrow"/>
                <w:sz w:val="22"/>
                <w:szCs w:val="22"/>
              </w:rPr>
            </w:pPr>
            <w:r w:rsidRPr="006E29B6">
              <w:rPr>
                <w:rFonts w:ascii="Arial Narrow" w:eastAsia="Arial Narrow" w:hAnsi="Arial Narrow" w:cs="Arial Narrow"/>
                <w:sz w:val="22"/>
                <w:szCs w:val="22"/>
              </w:rPr>
              <w:t>Promicanje Nacionalnih programa za rano otkrivanje raka i poticanja žena na brigu o zdravlju.</w:t>
            </w:r>
          </w:p>
        </w:tc>
      </w:tr>
      <w:tr w:rsidR="00246ED9" w:rsidTr="00DC222E">
        <w:tc>
          <w:tcPr>
            <w:tcW w:w="2088" w:type="dxa"/>
          </w:tcPr>
          <w:p w:rsidR="00246ED9" w:rsidRDefault="00246ED9" w:rsidP="00DC222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80" w:type="dxa"/>
          </w:tcPr>
          <w:p w:rsidR="00246ED9" w:rsidRPr="006E29B6" w:rsidRDefault="00246ED9" w:rsidP="00DC222E">
            <w:pPr>
              <w:jc w:val="both"/>
              <w:rPr>
                <w:rFonts w:ascii="Arial Narrow" w:eastAsia="Arial Narrow" w:hAnsi="Arial Narrow" w:cs="Arial Narrow"/>
                <w:sz w:val="22"/>
                <w:szCs w:val="22"/>
              </w:rPr>
            </w:pPr>
            <w:r w:rsidRPr="006E29B6">
              <w:rPr>
                <w:rFonts w:ascii="Arial Narrow" w:eastAsia="Arial Narrow" w:hAnsi="Arial Narrow" w:cs="Arial Narrow"/>
                <w:sz w:val="22"/>
                <w:szCs w:val="22"/>
              </w:rPr>
              <w:t>Pozitivan utjecaj djeteta na roditelje te poticanje njihovog odgovornijeg ponašanja i brigu o sebi i svom zdravlju.</w:t>
            </w:r>
          </w:p>
        </w:tc>
      </w:tr>
      <w:tr w:rsidR="00246ED9" w:rsidTr="00DC222E">
        <w:tc>
          <w:tcPr>
            <w:tcW w:w="2088" w:type="dxa"/>
          </w:tcPr>
          <w:p w:rsidR="00246ED9" w:rsidRDefault="00246ED9" w:rsidP="00DC222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80" w:type="dxa"/>
          </w:tcPr>
          <w:p w:rsidR="00246ED9" w:rsidRPr="006E29B6" w:rsidRDefault="00246ED9" w:rsidP="00DC222E">
            <w:pPr>
              <w:jc w:val="both"/>
              <w:rPr>
                <w:rFonts w:ascii="Arial Narrow" w:eastAsia="Arial Narrow" w:hAnsi="Arial Narrow" w:cs="Arial Narrow"/>
                <w:sz w:val="22"/>
                <w:szCs w:val="22"/>
              </w:rPr>
            </w:pPr>
            <w:r w:rsidRPr="006E29B6">
              <w:rPr>
                <w:rFonts w:ascii="Arial Narrow" w:eastAsia="Arial Narrow" w:hAnsi="Arial Narrow" w:cs="Arial Narrow"/>
                <w:sz w:val="22"/>
                <w:szCs w:val="22"/>
              </w:rPr>
              <w:t>Udruga „Sve za nju“, Zagreb, OŠ Antuna Kanižlića</w:t>
            </w:r>
          </w:p>
        </w:tc>
      </w:tr>
      <w:tr w:rsidR="00246ED9" w:rsidTr="00DC222E">
        <w:tc>
          <w:tcPr>
            <w:tcW w:w="2088" w:type="dxa"/>
          </w:tcPr>
          <w:p w:rsidR="00246ED9" w:rsidRDefault="00246ED9" w:rsidP="00DC222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80" w:type="dxa"/>
          </w:tcPr>
          <w:p w:rsidR="00246ED9" w:rsidRPr="006E29B6" w:rsidRDefault="00246ED9" w:rsidP="00DC222E">
            <w:pPr>
              <w:jc w:val="both"/>
              <w:rPr>
                <w:rFonts w:ascii="Arial Narrow" w:eastAsia="Arial Narrow" w:hAnsi="Arial Narrow" w:cs="Arial Narrow"/>
                <w:sz w:val="22"/>
                <w:szCs w:val="22"/>
              </w:rPr>
            </w:pPr>
            <w:r w:rsidRPr="006E29B6">
              <w:rPr>
                <w:rFonts w:ascii="Arial Narrow" w:eastAsia="Arial Narrow" w:hAnsi="Arial Narrow" w:cs="Arial Narrow"/>
                <w:sz w:val="22"/>
                <w:szCs w:val="22"/>
              </w:rPr>
              <w:t>Fotografiranje učenika postavljenih u znak ružičaste vrpce, radionice na Satu razrednika i Biologije</w:t>
            </w:r>
          </w:p>
        </w:tc>
      </w:tr>
      <w:tr w:rsidR="00246ED9" w:rsidTr="00DC222E">
        <w:tc>
          <w:tcPr>
            <w:tcW w:w="2088" w:type="dxa"/>
          </w:tcPr>
          <w:p w:rsidR="00246ED9" w:rsidRDefault="00246ED9" w:rsidP="00DC222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80" w:type="dxa"/>
          </w:tcPr>
          <w:p w:rsidR="00246ED9" w:rsidRPr="006E29B6" w:rsidRDefault="00246ED9" w:rsidP="00DC222E">
            <w:pPr>
              <w:jc w:val="both"/>
              <w:rPr>
                <w:rFonts w:ascii="Arial Narrow" w:eastAsia="Arial Narrow" w:hAnsi="Arial Narrow" w:cs="Arial Narrow"/>
                <w:sz w:val="22"/>
                <w:szCs w:val="22"/>
              </w:rPr>
            </w:pPr>
            <w:r w:rsidRPr="006E29B6">
              <w:rPr>
                <w:rFonts w:ascii="Arial Narrow" w:eastAsia="Arial Narrow" w:hAnsi="Arial Narrow" w:cs="Arial Narrow"/>
                <w:sz w:val="22"/>
                <w:szCs w:val="22"/>
              </w:rPr>
              <w:t>Listopad</w:t>
            </w:r>
          </w:p>
        </w:tc>
      </w:tr>
      <w:tr w:rsidR="00246ED9" w:rsidTr="00DC222E">
        <w:tc>
          <w:tcPr>
            <w:tcW w:w="2088" w:type="dxa"/>
          </w:tcPr>
          <w:p w:rsidR="00246ED9" w:rsidRDefault="00246ED9" w:rsidP="00DC222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246ED9" w:rsidRDefault="00246ED9" w:rsidP="00DC222E">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246ED9" w:rsidRDefault="00246ED9" w:rsidP="00DC222E">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80" w:type="dxa"/>
          </w:tcPr>
          <w:p w:rsidR="00246ED9" w:rsidRPr="006E29B6" w:rsidRDefault="00246ED9" w:rsidP="00DC222E">
            <w:pPr>
              <w:jc w:val="both"/>
              <w:rPr>
                <w:rFonts w:ascii="Arial Narrow" w:eastAsia="Arial Narrow" w:hAnsi="Arial Narrow" w:cs="Arial Narrow"/>
                <w:sz w:val="22"/>
                <w:szCs w:val="22"/>
              </w:rPr>
            </w:pPr>
            <w:r w:rsidRPr="006E29B6">
              <w:rPr>
                <w:rFonts w:ascii="Arial Narrow" w:eastAsia="Arial Narrow" w:hAnsi="Arial Narrow" w:cs="Arial Narrow"/>
                <w:sz w:val="22"/>
                <w:szCs w:val="22"/>
              </w:rPr>
              <w:t>Izrada plakata, izrada poruka, ilustracije, pisani sastavi, samovrednovanje.</w:t>
            </w:r>
          </w:p>
        </w:tc>
      </w:tr>
      <w:tr w:rsidR="00246ED9" w:rsidTr="00DC222E">
        <w:trPr>
          <w:trHeight w:val="180"/>
        </w:trPr>
        <w:tc>
          <w:tcPr>
            <w:tcW w:w="2088" w:type="dxa"/>
          </w:tcPr>
          <w:p w:rsidR="00246ED9" w:rsidRPr="00246ED9" w:rsidRDefault="00246ED9" w:rsidP="00DC222E">
            <w:pPr>
              <w:rPr>
                <w:rFonts w:ascii="Arial Narrow" w:eastAsia="Arial Narrow" w:hAnsi="Arial Narrow" w:cs="Arial Narrow"/>
                <w:sz w:val="16"/>
                <w:szCs w:val="16"/>
              </w:rPr>
            </w:pPr>
            <w:r w:rsidRPr="00246ED9">
              <w:rPr>
                <w:rFonts w:ascii="Arial Narrow" w:eastAsia="Arial Narrow" w:hAnsi="Arial Narrow" w:cs="Arial Narrow"/>
                <w:sz w:val="16"/>
                <w:szCs w:val="16"/>
              </w:rPr>
              <w:t>TROŠKOVNIK:</w:t>
            </w:r>
          </w:p>
        </w:tc>
        <w:tc>
          <w:tcPr>
            <w:tcW w:w="7380" w:type="dxa"/>
          </w:tcPr>
          <w:p w:rsidR="00246ED9" w:rsidRPr="006E29B6" w:rsidRDefault="00246ED9" w:rsidP="00DC222E">
            <w:pPr>
              <w:pBdr>
                <w:top w:val="nil"/>
                <w:left w:val="nil"/>
                <w:bottom w:val="nil"/>
                <w:right w:val="nil"/>
                <w:between w:val="nil"/>
              </w:pBdr>
              <w:ind w:hanging="720"/>
              <w:jc w:val="both"/>
              <w:rPr>
                <w:rFonts w:ascii="Arial Narrow" w:eastAsia="Arial Narrow" w:hAnsi="Arial Narrow" w:cs="Arial Narrow"/>
                <w:sz w:val="22"/>
                <w:szCs w:val="22"/>
              </w:rPr>
            </w:pPr>
            <w:r w:rsidRPr="006E29B6">
              <w:rPr>
                <w:rFonts w:ascii="Arial Narrow" w:eastAsia="Arial Narrow" w:hAnsi="Arial Narrow" w:cs="Arial Narrow"/>
                <w:sz w:val="22"/>
                <w:szCs w:val="22"/>
              </w:rPr>
              <w:t>--</w:t>
            </w:r>
          </w:p>
        </w:tc>
      </w:tr>
    </w:tbl>
    <w:p w:rsidR="00246ED9" w:rsidRDefault="00246ED9">
      <w:pPr>
        <w:rPr>
          <w:rFonts w:ascii="Arial Narrow" w:eastAsia="Arial Narrow" w:hAnsi="Arial Narrow" w:cs="Arial Narrow"/>
          <w:b/>
          <w:color w:val="993366"/>
          <w:sz w:val="28"/>
          <w:szCs w:val="28"/>
        </w:rPr>
      </w:pPr>
    </w:p>
    <w:p w:rsidR="00246ED9" w:rsidRDefault="00246ED9">
      <w:pPr>
        <w:rPr>
          <w:rFonts w:ascii="Arial Narrow" w:eastAsia="Arial Narrow" w:hAnsi="Arial Narrow" w:cs="Arial Narrow"/>
          <w:b/>
          <w:color w:val="993366"/>
          <w:sz w:val="28"/>
          <w:szCs w:val="28"/>
        </w:rPr>
      </w:pPr>
    </w:p>
    <w:p w:rsidR="00A76DDE" w:rsidRDefault="00AB4DAB">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4.4. Tehničko i informatičko područje</w:t>
      </w:r>
    </w:p>
    <w:p w:rsidR="00A76DDE" w:rsidRDefault="00A76DDE">
      <w:pPr>
        <w:rPr>
          <w:rFonts w:ascii="Arial Narrow" w:eastAsia="Arial Narrow" w:hAnsi="Arial Narrow" w:cs="Arial Narrow"/>
          <w:color w:val="993366"/>
          <w:sz w:val="28"/>
          <w:szCs w:val="28"/>
        </w:rPr>
      </w:pPr>
    </w:p>
    <w:p w:rsidR="00A76DDE" w:rsidRDefault="00AB4DAB">
      <w:pPr>
        <w:numPr>
          <w:ilvl w:val="0"/>
          <w:numId w:val="11"/>
        </w:numPr>
        <w:jc w:val="both"/>
        <w:rPr>
          <w:sz w:val="28"/>
          <w:szCs w:val="28"/>
        </w:rPr>
      </w:pPr>
      <w:r>
        <w:rPr>
          <w:rFonts w:ascii="Arial Narrow" w:eastAsia="Arial Narrow" w:hAnsi="Arial Narrow" w:cs="Arial Narrow"/>
          <w:b/>
          <w:sz w:val="28"/>
          <w:szCs w:val="28"/>
        </w:rPr>
        <w:t>Izborna nastava</w:t>
      </w:r>
    </w:p>
    <w:p w:rsidR="00A76DDE" w:rsidRDefault="00A76DDE">
      <w:pPr>
        <w:ind w:left="1215"/>
        <w:jc w:val="both"/>
        <w:rPr>
          <w:rFonts w:ascii="Arial Narrow" w:eastAsia="Arial Narrow" w:hAnsi="Arial Narrow" w:cs="Arial Narrow"/>
          <w:color w:val="993366"/>
          <w:sz w:val="28"/>
          <w:szCs w:val="28"/>
        </w:rPr>
      </w:pPr>
    </w:p>
    <w:tbl>
      <w:tblPr>
        <w:tblStyle w:val="af3"/>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88"/>
        <w:gridCol w:w="7380"/>
      </w:tblGrid>
      <w:tr w:rsidR="00A76DDE">
        <w:tc>
          <w:tcPr>
            <w:tcW w:w="9468"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sidRPr="00D00772">
              <w:rPr>
                <w:rFonts w:ascii="Arial Narrow" w:eastAsia="Arial Narrow" w:hAnsi="Arial Narrow" w:cs="Arial Narrow"/>
                <w:b/>
                <w:color w:val="943634" w:themeColor="accent2" w:themeShade="BF"/>
              </w:rPr>
              <w:t>I</w:t>
            </w:r>
            <w:r w:rsidRPr="00534C2F">
              <w:rPr>
                <w:rFonts w:ascii="Arial Narrow" w:eastAsia="Arial Narrow" w:hAnsi="Arial Narrow" w:cs="Arial Narrow"/>
                <w:b/>
                <w:color w:val="FFFFFF" w:themeColor="background1"/>
              </w:rPr>
              <w:t>NFORMATIKA</w:t>
            </w:r>
          </w:p>
        </w:tc>
      </w:tr>
      <w:tr w:rsidR="00A76DDE">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Uvođenje učenika u osnove informatike. Poticati suradnju s drugim učenicima, učiteljima, roditeljima i ostalima pri uporabi tehnologije, pokazivati pozitivno društveno i etičko ponašanje te odgovornost pri uporabi tehnologije</w:t>
            </w:r>
          </w:p>
        </w:tc>
      </w:tr>
      <w:tr w:rsidR="00A76DDE">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Zainteresiranim učenicima od prvog do četvrtog razreda</w:t>
            </w:r>
          </w:p>
        </w:tc>
      </w:tr>
      <w:tr w:rsidR="00A76DDE">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80" w:type="dxa"/>
          </w:tcPr>
          <w:p w:rsidR="00A76DDE" w:rsidRPr="00D00772" w:rsidRDefault="00AB4DAB" w:rsidP="00D00772">
            <w:pPr>
              <w:rPr>
                <w:rFonts w:ascii="Arial Narrow" w:hAnsi="Arial Narrow"/>
              </w:rPr>
            </w:pPr>
            <w:r w:rsidRPr="00D00772">
              <w:rPr>
                <w:rFonts w:ascii="Arial Narrow" w:hAnsi="Arial Narrow"/>
              </w:rPr>
              <w:t xml:space="preserve">Učitelji informatike, skupine učenika 1.- 4.razreda </w:t>
            </w:r>
          </w:p>
        </w:tc>
      </w:tr>
      <w:tr w:rsidR="00A76DDE">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Individualnim pristupom, suradničkim učenjem, timskim radom, igrom. Aktivnosti se realiziraju u učionici Informatike.</w:t>
            </w:r>
          </w:p>
        </w:tc>
      </w:tr>
      <w:tr w:rsidR="00A76DDE">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Dva sata tjedno po skupini.</w:t>
            </w:r>
          </w:p>
        </w:tc>
      </w:tr>
      <w:tr w:rsidR="00A76DDE">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Praćenje i procjenjivanje zainteresiranosti, odnosa prema radu. Vrednovanje koristiti za individualni napredak učenika.</w:t>
            </w:r>
          </w:p>
        </w:tc>
      </w:tr>
      <w:tr w:rsidR="00A76DDE">
        <w:trPr>
          <w:trHeight w:val="18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80" w:type="dxa"/>
          </w:tcPr>
          <w:p w:rsidR="00A76DDE" w:rsidRDefault="00AB4DAB">
            <w:pPr>
              <w:pBdr>
                <w:top w:val="nil"/>
                <w:left w:val="nil"/>
                <w:bottom w:val="nil"/>
                <w:right w:val="nil"/>
                <w:between w:val="nil"/>
              </w:pBdr>
              <w:ind w:hanging="720"/>
              <w:jc w:val="both"/>
              <w:rPr>
                <w:rFonts w:ascii="Arial Narrow" w:eastAsia="Arial Narrow" w:hAnsi="Arial Narrow" w:cs="Arial Narrow"/>
                <w:color w:val="000000"/>
              </w:rPr>
            </w:pPr>
            <w:r>
              <w:rPr>
                <w:rFonts w:ascii="Arial Narrow" w:eastAsia="Arial Narrow" w:hAnsi="Arial Narrow" w:cs="Arial Narrow"/>
                <w:color w:val="000000"/>
              </w:rPr>
              <w:t>Potrošn  Potrošni materijal</w:t>
            </w:r>
          </w:p>
        </w:tc>
      </w:tr>
    </w:tbl>
    <w:p w:rsidR="00A76DDE" w:rsidRDefault="00AB4DAB">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4.5. Umjetničko područje</w:t>
      </w:r>
    </w:p>
    <w:p w:rsidR="00A76DDE" w:rsidRDefault="00A76DDE">
      <w:pPr>
        <w:rPr>
          <w:rFonts w:ascii="Arial Narrow" w:eastAsia="Arial Narrow" w:hAnsi="Arial Narrow" w:cs="Arial Narrow"/>
          <w:color w:val="993366"/>
          <w:sz w:val="28"/>
          <w:szCs w:val="28"/>
        </w:rPr>
      </w:pPr>
    </w:p>
    <w:p w:rsidR="00A76DDE" w:rsidRPr="00340DDF" w:rsidRDefault="00AB4DAB">
      <w:pPr>
        <w:numPr>
          <w:ilvl w:val="0"/>
          <w:numId w:val="11"/>
        </w:numPr>
        <w:jc w:val="both"/>
        <w:rPr>
          <w:sz w:val="28"/>
          <w:szCs w:val="28"/>
        </w:rPr>
      </w:pPr>
      <w:r>
        <w:rPr>
          <w:rFonts w:ascii="Arial Narrow" w:eastAsia="Arial Narrow" w:hAnsi="Arial Narrow" w:cs="Arial Narrow"/>
          <w:b/>
          <w:sz w:val="28"/>
          <w:szCs w:val="28"/>
        </w:rPr>
        <w:t>Izvannastavne aktivnosti</w:t>
      </w:r>
    </w:p>
    <w:p w:rsidR="00340DDF" w:rsidRDefault="00340DDF" w:rsidP="00340DDF">
      <w:pPr>
        <w:ind w:left="1215"/>
        <w:jc w:val="both"/>
        <w:rPr>
          <w:sz w:val="28"/>
          <w:szCs w:val="28"/>
        </w:rPr>
      </w:pPr>
    </w:p>
    <w:p w:rsidR="00A76DDE" w:rsidRDefault="00A76DDE">
      <w:pPr>
        <w:rPr>
          <w:rFonts w:ascii="Arial Narrow" w:eastAsia="Arial Narrow" w:hAnsi="Arial Narrow" w:cs="Arial Narrow"/>
          <w:color w:val="76923C"/>
          <w:sz w:val="22"/>
          <w:szCs w:val="22"/>
        </w:rPr>
      </w:pPr>
    </w:p>
    <w:tbl>
      <w:tblPr>
        <w:tblStyle w:val="af4"/>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710"/>
      </w:tblGrid>
      <w:tr w:rsidR="00A76DDE">
        <w:trPr>
          <w:trHeight w:val="240"/>
        </w:trPr>
        <w:tc>
          <w:tcPr>
            <w:tcW w:w="9464"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sidRPr="00534C2F">
              <w:rPr>
                <w:rFonts w:ascii="Arial Narrow" w:eastAsia="Arial Narrow" w:hAnsi="Arial Narrow" w:cs="Arial Narrow"/>
                <w:b/>
                <w:color w:val="FFFFFF" w:themeColor="background1"/>
              </w:rPr>
              <w:t>KREATIVN</w:t>
            </w:r>
            <w:r w:rsidR="00E23629" w:rsidRPr="00534C2F">
              <w:rPr>
                <w:rFonts w:ascii="Arial Narrow" w:eastAsia="Arial Narrow" w:hAnsi="Arial Narrow" w:cs="Arial Narrow"/>
                <w:b/>
                <w:color w:val="FFFFFF" w:themeColor="background1"/>
              </w:rPr>
              <w:t>A</w:t>
            </w:r>
            <w:r w:rsidRPr="00534C2F">
              <w:rPr>
                <w:rFonts w:ascii="Arial Narrow" w:eastAsia="Arial Narrow" w:hAnsi="Arial Narrow" w:cs="Arial Narrow"/>
                <w:b/>
                <w:color w:val="FFFFFF" w:themeColor="background1"/>
              </w:rPr>
              <w:t xml:space="preserve"> SKUPIN</w:t>
            </w:r>
            <w:r w:rsidR="00E23629" w:rsidRPr="00534C2F">
              <w:rPr>
                <w:rFonts w:ascii="Arial Narrow" w:eastAsia="Arial Narrow" w:hAnsi="Arial Narrow" w:cs="Arial Narrow"/>
                <w:b/>
                <w:color w:val="FFFFFF" w:themeColor="background1"/>
              </w:rPr>
              <w:t>A</w:t>
            </w:r>
          </w:p>
        </w:tc>
      </w:tr>
      <w:tr w:rsidR="00A76DDE">
        <w:trPr>
          <w:trHeight w:val="24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10" w:type="dxa"/>
          </w:tcPr>
          <w:p w:rsidR="009D608B" w:rsidRPr="009D608B" w:rsidRDefault="009D608B" w:rsidP="009D608B">
            <w:pPr>
              <w:rPr>
                <w:rFonts w:ascii="Arial Narrow" w:eastAsia="Arial Narrow" w:hAnsi="Arial Narrow" w:cs="Arial Narrow"/>
              </w:rPr>
            </w:pPr>
            <w:r>
              <w:rPr>
                <w:rFonts w:ascii="Arial Narrow" w:eastAsia="Arial Narrow" w:hAnsi="Arial Narrow" w:cs="Arial Narrow"/>
              </w:rPr>
              <w:t>- r</w:t>
            </w:r>
            <w:r w:rsidRPr="009D608B">
              <w:rPr>
                <w:rFonts w:ascii="Arial Narrow" w:eastAsia="Arial Narrow" w:hAnsi="Arial Narrow" w:cs="Arial Narrow"/>
              </w:rPr>
              <w:t>azvijati sklonost i interes za likovno stvaralaštvo</w:t>
            </w:r>
          </w:p>
          <w:p w:rsidR="009D608B" w:rsidRPr="009D608B" w:rsidRDefault="009D608B" w:rsidP="009D608B">
            <w:pPr>
              <w:rPr>
                <w:rFonts w:ascii="Arial Narrow" w:eastAsia="Arial Narrow" w:hAnsi="Arial Narrow" w:cs="Arial Narrow"/>
              </w:rPr>
            </w:pPr>
            <w:r w:rsidRPr="009D608B">
              <w:rPr>
                <w:rFonts w:ascii="Arial Narrow" w:eastAsia="Arial Narrow" w:hAnsi="Arial Narrow" w:cs="Arial Narrow"/>
              </w:rPr>
              <w:t>- doprinositi estetskom izgledu škole</w:t>
            </w:r>
          </w:p>
          <w:p w:rsidR="009D608B" w:rsidRPr="009D608B" w:rsidRDefault="009D608B" w:rsidP="009D608B">
            <w:pPr>
              <w:rPr>
                <w:rFonts w:ascii="Arial Narrow" w:eastAsia="Arial Narrow" w:hAnsi="Arial Narrow" w:cs="Arial Narrow"/>
              </w:rPr>
            </w:pPr>
            <w:r w:rsidRPr="009D608B">
              <w:rPr>
                <w:rFonts w:ascii="Arial Narrow" w:eastAsia="Arial Narrow" w:hAnsi="Arial Narrow" w:cs="Arial Narrow"/>
              </w:rPr>
              <w:t>- razvijati vještinu i sposobnost usmenog i pisanog izražavanja</w:t>
            </w:r>
          </w:p>
          <w:p w:rsidR="009D608B" w:rsidRPr="009D608B" w:rsidRDefault="009D608B" w:rsidP="009D608B">
            <w:pPr>
              <w:rPr>
                <w:rFonts w:ascii="Arial Narrow" w:eastAsia="Arial Narrow" w:hAnsi="Arial Narrow" w:cs="Arial Narrow"/>
              </w:rPr>
            </w:pPr>
            <w:r w:rsidRPr="009D608B">
              <w:rPr>
                <w:rFonts w:ascii="Arial Narrow" w:eastAsia="Arial Narrow" w:hAnsi="Arial Narrow" w:cs="Arial Narrow"/>
              </w:rPr>
              <w:t>- poticati i razvijati svijest o sebi (interesi, vrline, mane...)</w:t>
            </w:r>
          </w:p>
          <w:p w:rsidR="009D608B" w:rsidRPr="009D608B" w:rsidRDefault="009D608B" w:rsidP="009D608B">
            <w:pPr>
              <w:rPr>
                <w:rFonts w:ascii="Arial Narrow" w:eastAsia="Arial Narrow" w:hAnsi="Arial Narrow" w:cs="Arial Narrow"/>
              </w:rPr>
            </w:pPr>
            <w:r w:rsidRPr="009D608B">
              <w:rPr>
                <w:rFonts w:ascii="Arial Narrow" w:eastAsia="Arial Narrow" w:hAnsi="Arial Narrow" w:cs="Arial Narrow"/>
              </w:rPr>
              <w:t>- poticati maštu i kreativnost glume, vježbati pravilnu intonaciju, geste, mimiku</w:t>
            </w:r>
          </w:p>
          <w:p w:rsidR="009D608B" w:rsidRPr="009D608B" w:rsidRDefault="009D608B" w:rsidP="009D608B">
            <w:pPr>
              <w:rPr>
                <w:rFonts w:ascii="Arial Narrow" w:eastAsia="Arial Narrow" w:hAnsi="Arial Narrow" w:cs="Arial Narrow"/>
              </w:rPr>
            </w:pPr>
            <w:r w:rsidRPr="009D608B">
              <w:rPr>
                <w:rFonts w:ascii="Arial Narrow" w:eastAsia="Arial Narrow" w:hAnsi="Arial Narrow" w:cs="Arial Narrow"/>
              </w:rPr>
              <w:t>- poticati na pravilan izgovor i vježbati vještinu javnog govorenja</w:t>
            </w:r>
          </w:p>
          <w:p w:rsidR="009D608B" w:rsidRPr="009D608B" w:rsidRDefault="009D608B" w:rsidP="009D608B">
            <w:pPr>
              <w:rPr>
                <w:rFonts w:ascii="Arial Narrow" w:eastAsia="Arial Narrow" w:hAnsi="Arial Narrow" w:cs="Arial Narrow"/>
              </w:rPr>
            </w:pPr>
            <w:r w:rsidRPr="009D608B">
              <w:rPr>
                <w:rFonts w:ascii="Arial Narrow" w:eastAsia="Arial Narrow" w:hAnsi="Arial Narrow" w:cs="Arial Narrow"/>
              </w:rPr>
              <w:t>- igrom vježbati razvoj fine motorike tijekom cijele godine</w:t>
            </w:r>
          </w:p>
          <w:p w:rsidR="00A76DDE" w:rsidRDefault="009D608B" w:rsidP="009D608B">
            <w:pPr>
              <w:rPr>
                <w:rFonts w:ascii="Arial Narrow" w:eastAsia="Arial Narrow" w:hAnsi="Arial Narrow" w:cs="Arial Narrow"/>
              </w:rPr>
            </w:pPr>
            <w:r w:rsidRPr="009D608B">
              <w:rPr>
                <w:rFonts w:ascii="Arial Narrow" w:eastAsia="Arial Narrow" w:hAnsi="Arial Narrow" w:cs="Arial Narrow"/>
              </w:rPr>
              <w:t>- razvijati naviku brige za okoliš, prostor u kojemu živiš i ljubimce (biljke i životinje)</w:t>
            </w:r>
          </w:p>
        </w:tc>
      </w:tr>
      <w:tr w:rsidR="00A76DDE">
        <w:trPr>
          <w:trHeight w:val="8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10" w:type="dxa"/>
          </w:tcPr>
          <w:p w:rsidR="00A76DDE" w:rsidRDefault="00B13531">
            <w:pPr>
              <w:rPr>
                <w:rFonts w:ascii="Arial Narrow" w:eastAsia="Arial Narrow" w:hAnsi="Arial Narrow" w:cs="Arial Narrow"/>
              </w:rPr>
            </w:pPr>
            <w:r w:rsidRPr="00B13531">
              <w:rPr>
                <w:rFonts w:ascii="Arial Narrow" w:eastAsia="Arial Narrow" w:hAnsi="Arial Narrow" w:cs="Arial Narrow"/>
              </w:rPr>
              <w:t xml:space="preserve">Učenicima prikazati različitosti u područjima izvanškolskih aktivnosti. </w:t>
            </w:r>
          </w:p>
        </w:tc>
      </w:tr>
      <w:tr w:rsidR="00A76DDE">
        <w:trPr>
          <w:trHeight w:val="26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10"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Učiteljica razredne nastave </w:t>
            </w:r>
            <w:r w:rsidRPr="00E23629">
              <w:rPr>
                <w:rFonts w:ascii="Arial Narrow" w:eastAsia="Arial Narrow" w:hAnsi="Arial Narrow" w:cs="Arial Narrow"/>
              </w:rPr>
              <w:t xml:space="preserve">Elvira Baričevac </w:t>
            </w:r>
          </w:p>
        </w:tc>
      </w:tr>
      <w:tr w:rsidR="00A76DDE">
        <w:trPr>
          <w:trHeight w:val="28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10" w:type="dxa"/>
          </w:tcPr>
          <w:p w:rsidR="00A76DDE" w:rsidRDefault="00781A41">
            <w:pPr>
              <w:jc w:val="both"/>
              <w:rPr>
                <w:rFonts w:ascii="Arial Narrow" w:eastAsia="Arial Narrow" w:hAnsi="Arial Narrow" w:cs="Arial Narrow"/>
              </w:rPr>
            </w:pPr>
            <w:r w:rsidRPr="00781A41">
              <w:rPr>
                <w:rFonts w:ascii="Arial Narrow" w:eastAsia="Arial Narrow" w:hAnsi="Arial Narrow" w:cs="Arial Narrow"/>
              </w:rPr>
              <w:t>Projektno radionički pristup.</w:t>
            </w:r>
            <w:r w:rsidRPr="00781A41">
              <w:rPr>
                <w:rFonts w:ascii="Comic Neue" w:eastAsia="NSimSun" w:hAnsi="Comic Neue" w:cs="Arial"/>
                <w:color w:val="000000"/>
                <w:kern w:val="3"/>
                <w:sz w:val="12"/>
                <w:szCs w:val="12"/>
                <w:lang w:eastAsia="zh-CN" w:bidi="hi-IN"/>
              </w:rPr>
              <w:t xml:space="preserve"> </w:t>
            </w:r>
            <w:r w:rsidRPr="00781A41">
              <w:rPr>
                <w:rFonts w:ascii="Arial Narrow" w:eastAsia="Arial Narrow" w:hAnsi="Arial Narrow" w:cs="Arial Narrow"/>
              </w:rPr>
              <w:t>Sudjelovati u različitim projektima i na taj način učenike upoznati s projektnom nastavom.</w:t>
            </w:r>
          </w:p>
        </w:tc>
      </w:tr>
      <w:tr w:rsidR="00A76DDE">
        <w:trPr>
          <w:trHeight w:val="22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10" w:type="dxa"/>
          </w:tcPr>
          <w:p w:rsidR="00A76DDE" w:rsidRDefault="00AB4DAB">
            <w:pPr>
              <w:jc w:val="both"/>
              <w:rPr>
                <w:rFonts w:ascii="Arial Narrow" w:eastAsia="Arial Narrow" w:hAnsi="Arial Narrow" w:cs="Arial Narrow"/>
              </w:rPr>
            </w:pPr>
            <w:r>
              <w:rPr>
                <w:rFonts w:ascii="Arial Narrow" w:eastAsia="Arial Narrow" w:hAnsi="Arial Narrow" w:cs="Arial Narrow"/>
              </w:rPr>
              <w:t>Jedan sat tjedno tijekom školske godine (ukupno 35 sati).</w:t>
            </w:r>
          </w:p>
        </w:tc>
      </w:tr>
      <w:tr w:rsidR="00A76DDE">
        <w:trPr>
          <w:trHeight w:val="26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10" w:type="dxa"/>
          </w:tcPr>
          <w:p w:rsidR="00A76DDE" w:rsidRDefault="004073D6">
            <w:pPr>
              <w:rPr>
                <w:rFonts w:ascii="Arial Narrow" w:eastAsia="Arial Narrow" w:hAnsi="Arial Narrow" w:cs="Arial Narrow"/>
              </w:rPr>
            </w:pPr>
            <w:r w:rsidRPr="004073D6">
              <w:rPr>
                <w:rFonts w:ascii="Arial Narrow" w:eastAsia="Arial Narrow" w:hAnsi="Arial Narrow" w:cs="Arial Narrow"/>
              </w:rPr>
              <w:t>Samovrednovanje, usmena evaluacija rada, likovi ostvaraji, fotografije i članak za web stranicu škole.</w:t>
            </w:r>
          </w:p>
        </w:tc>
      </w:tr>
      <w:tr w:rsidR="00A76DDE">
        <w:trPr>
          <w:trHeight w:val="22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10" w:type="dxa"/>
          </w:tcPr>
          <w:p w:rsidR="00A76DDE" w:rsidRDefault="00781A41">
            <w:pPr>
              <w:rPr>
                <w:rFonts w:ascii="Arial Narrow" w:eastAsia="Arial Narrow" w:hAnsi="Arial Narrow" w:cs="Arial Narrow"/>
              </w:rPr>
            </w:pPr>
            <w:r w:rsidRPr="00781A41">
              <w:rPr>
                <w:rFonts w:ascii="Arial Narrow" w:eastAsia="Arial Narrow" w:hAnsi="Arial Narrow" w:cs="Arial Narrow"/>
              </w:rPr>
              <w:t>Potrošni materijal, literatura, suradnja s roditeljima i mještanima.</w:t>
            </w:r>
          </w:p>
        </w:tc>
      </w:tr>
    </w:tbl>
    <w:p w:rsidR="00A76DDE" w:rsidRDefault="00A76DDE">
      <w:pPr>
        <w:jc w:val="both"/>
        <w:rPr>
          <w:rFonts w:ascii="Arial Narrow" w:eastAsia="Arial Narrow" w:hAnsi="Arial Narrow" w:cs="Arial Narrow"/>
          <w:sz w:val="28"/>
          <w:szCs w:val="28"/>
        </w:rPr>
      </w:pPr>
    </w:p>
    <w:p w:rsidR="00340DDF" w:rsidRDefault="00340DDF">
      <w:pPr>
        <w:jc w:val="both"/>
        <w:rPr>
          <w:rFonts w:ascii="Arial Narrow" w:eastAsia="Arial Narrow" w:hAnsi="Arial Narrow" w:cs="Arial Narrow"/>
          <w:sz w:val="28"/>
          <w:szCs w:val="28"/>
        </w:rPr>
      </w:pPr>
    </w:p>
    <w:p w:rsidR="00340DDF" w:rsidRDefault="00340DDF">
      <w:pPr>
        <w:jc w:val="both"/>
        <w:rPr>
          <w:rFonts w:ascii="Arial Narrow" w:eastAsia="Arial Narrow" w:hAnsi="Arial Narrow" w:cs="Arial Narrow"/>
          <w:sz w:val="28"/>
          <w:szCs w:val="28"/>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710"/>
      </w:tblGrid>
      <w:tr w:rsidR="006E1C9C" w:rsidTr="00956456">
        <w:trPr>
          <w:trHeight w:val="240"/>
        </w:trPr>
        <w:tc>
          <w:tcPr>
            <w:tcW w:w="9464" w:type="dxa"/>
            <w:gridSpan w:val="2"/>
            <w:tcBorders>
              <w:bottom w:val="single" w:sz="12" w:space="0" w:color="000000"/>
            </w:tcBorders>
            <w:shd w:val="clear" w:color="auto" w:fill="808080"/>
          </w:tcPr>
          <w:p w:rsidR="006E1C9C" w:rsidRPr="00534C2F" w:rsidRDefault="006E1C9C" w:rsidP="00956456">
            <w:pPr>
              <w:jc w:val="center"/>
              <w:rPr>
                <w:rFonts w:ascii="Arial Narrow" w:eastAsia="Arial Narrow" w:hAnsi="Arial Narrow" w:cs="Arial Narrow"/>
                <w:b/>
                <w:color w:val="FFFFFF" w:themeColor="background1"/>
              </w:rPr>
            </w:pPr>
            <w:r w:rsidRPr="00534C2F">
              <w:rPr>
                <w:rFonts w:ascii="Arial Narrow" w:eastAsia="Arial Narrow" w:hAnsi="Arial Narrow" w:cs="Arial Narrow"/>
                <w:b/>
                <w:color w:val="FFFFFF" w:themeColor="background1"/>
              </w:rPr>
              <w:t>KREATIVNO -DRAMSKA SKUPINA</w:t>
            </w:r>
          </w:p>
          <w:p w:rsidR="00802633" w:rsidRDefault="00802633" w:rsidP="00956456">
            <w:pPr>
              <w:jc w:val="center"/>
              <w:rPr>
                <w:rFonts w:ascii="Arial Narrow" w:eastAsia="Arial Narrow" w:hAnsi="Arial Narrow" w:cs="Arial Narrow"/>
                <w:color w:val="FFFFFF"/>
              </w:rPr>
            </w:pPr>
          </w:p>
        </w:tc>
      </w:tr>
      <w:tr w:rsidR="006E1C9C" w:rsidTr="00956456">
        <w:trPr>
          <w:trHeight w:val="240"/>
        </w:trPr>
        <w:tc>
          <w:tcPr>
            <w:tcW w:w="1754" w:type="dxa"/>
          </w:tcPr>
          <w:p w:rsidR="006E1C9C" w:rsidRDefault="006E1C9C" w:rsidP="00956456">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10" w:type="dxa"/>
          </w:tcPr>
          <w:p w:rsidR="00EA15B3" w:rsidRPr="00EA15B3" w:rsidRDefault="00EA15B3" w:rsidP="00EA15B3">
            <w:pPr>
              <w:rPr>
                <w:rFonts w:ascii="Arial Narrow" w:eastAsia="Arial Narrow" w:hAnsi="Arial Narrow" w:cs="Arial Narrow"/>
              </w:rPr>
            </w:pPr>
            <w:r>
              <w:rPr>
                <w:rFonts w:ascii="Arial Narrow" w:eastAsia="Arial Narrow" w:hAnsi="Arial Narrow" w:cs="Arial Narrow"/>
              </w:rPr>
              <w:t xml:space="preserve">- </w:t>
            </w:r>
            <w:r w:rsidRPr="00EA15B3">
              <w:rPr>
                <w:rFonts w:ascii="Arial Narrow" w:eastAsia="Arial Narrow" w:hAnsi="Arial Narrow" w:cs="Arial Narrow"/>
              </w:rPr>
              <w:t>razvijati vještinu i sposobnost usmenog i pisanog izražavanja</w:t>
            </w:r>
          </w:p>
          <w:p w:rsidR="00EA15B3" w:rsidRPr="00EA15B3" w:rsidRDefault="00EA15B3" w:rsidP="00EA15B3">
            <w:pPr>
              <w:rPr>
                <w:rFonts w:ascii="Arial Narrow" w:eastAsia="Arial Narrow" w:hAnsi="Arial Narrow" w:cs="Arial Narrow"/>
              </w:rPr>
            </w:pPr>
            <w:r w:rsidRPr="00EA15B3">
              <w:rPr>
                <w:rFonts w:ascii="Arial Narrow" w:eastAsia="Arial Narrow" w:hAnsi="Arial Narrow" w:cs="Arial Narrow"/>
              </w:rPr>
              <w:t>- poticati i razvijati svijest o sebi (interesi, vrline, mane...)</w:t>
            </w:r>
          </w:p>
          <w:p w:rsidR="00EA15B3" w:rsidRPr="00EA15B3" w:rsidRDefault="00EA15B3" w:rsidP="00EA15B3">
            <w:pPr>
              <w:rPr>
                <w:rFonts w:ascii="Arial Narrow" w:eastAsia="Arial Narrow" w:hAnsi="Arial Narrow" w:cs="Arial Narrow"/>
              </w:rPr>
            </w:pPr>
            <w:r w:rsidRPr="00EA15B3">
              <w:rPr>
                <w:rFonts w:ascii="Arial Narrow" w:eastAsia="Arial Narrow" w:hAnsi="Arial Narrow" w:cs="Arial Narrow"/>
              </w:rPr>
              <w:t>- poticati maštu i kreativnost glume, vježbati pravilnu intonaciju, geste, mimiku</w:t>
            </w:r>
          </w:p>
          <w:p w:rsidR="006E1C9C" w:rsidRDefault="00EA15B3" w:rsidP="00956456">
            <w:pPr>
              <w:rPr>
                <w:rFonts w:ascii="Arial Narrow" w:eastAsia="Arial Narrow" w:hAnsi="Arial Narrow" w:cs="Arial Narrow"/>
              </w:rPr>
            </w:pPr>
            <w:r w:rsidRPr="00EA15B3">
              <w:rPr>
                <w:rFonts w:ascii="Arial Narrow" w:eastAsia="Arial Narrow" w:hAnsi="Arial Narrow" w:cs="Arial Narrow"/>
              </w:rPr>
              <w:t>- poticati na pravilan izgovor i vježbati vještinu javnog govorenja</w:t>
            </w:r>
          </w:p>
          <w:p w:rsidR="00DF6BC0" w:rsidRDefault="00DF6BC0" w:rsidP="00956456">
            <w:pPr>
              <w:rPr>
                <w:rFonts w:ascii="Arial Narrow" w:eastAsia="Arial Narrow" w:hAnsi="Arial Narrow" w:cs="Arial Narrow"/>
              </w:rPr>
            </w:pPr>
            <w:r>
              <w:rPr>
                <w:rFonts w:ascii="Arial Narrow" w:eastAsia="Arial Narrow" w:hAnsi="Arial Narrow" w:cs="Arial Narrow"/>
              </w:rPr>
              <w:t xml:space="preserve">- razvijati </w:t>
            </w:r>
            <w:r w:rsidR="005B4691">
              <w:rPr>
                <w:rFonts w:ascii="Arial Narrow" w:eastAsia="Arial Narrow" w:hAnsi="Arial Narrow" w:cs="Arial Narrow"/>
              </w:rPr>
              <w:t>kreativnost i estetsku osjetljivost</w:t>
            </w:r>
            <w:r w:rsidR="00E26C9B">
              <w:rPr>
                <w:rFonts w:ascii="Arial Narrow" w:eastAsia="Arial Narrow" w:hAnsi="Arial Narrow" w:cs="Arial Narrow"/>
              </w:rPr>
              <w:t xml:space="preserve"> te </w:t>
            </w:r>
            <w:r w:rsidR="00E26C9B" w:rsidRPr="00E26C9B">
              <w:rPr>
                <w:rFonts w:ascii="Arial Narrow" w:eastAsia="Arial Narrow" w:hAnsi="Arial Narrow" w:cs="Arial Narrow"/>
              </w:rPr>
              <w:t>sklonost i interes za likovno stvaralaštvo</w:t>
            </w:r>
          </w:p>
        </w:tc>
      </w:tr>
      <w:tr w:rsidR="006E1C9C" w:rsidTr="00956456">
        <w:trPr>
          <w:trHeight w:val="80"/>
        </w:trPr>
        <w:tc>
          <w:tcPr>
            <w:tcW w:w="1754" w:type="dxa"/>
          </w:tcPr>
          <w:p w:rsidR="006E1C9C" w:rsidRDefault="006E1C9C" w:rsidP="00956456">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10" w:type="dxa"/>
          </w:tcPr>
          <w:p w:rsidR="006E1C9C" w:rsidRDefault="006E1C9C" w:rsidP="00956456">
            <w:pPr>
              <w:rPr>
                <w:rFonts w:ascii="Arial Narrow" w:eastAsia="Arial Narrow" w:hAnsi="Arial Narrow" w:cs="Arial Narrow"/>
              </w:rPr>
            </w:pPr>
            <w:r w:rsidRPr="00B13531">
              <w:rPr>
                <w:rFonts w:ascii="Arial Narrow" w:eastAsia="Arial Narrow" w:hAnsi="Arial Narrow" w:cs="Arial Narrow"/>
              </w:rPr>
              <w:t xml:space="preserve">Učenicima prikazati različitosti u područjima izvanškolskih aktivnosti. </w:t>
            </w:r>
          </w:p>
        </w:tc>
      </w:tr>
      <w:tr w:rsidR="006E1C9C" w:rsidTr="00956456">
        <w:trPr>
          <w:trHeight w:val="260"/>
        </w:trPr>
        <w:tc>
          <w:tcPr>
            <w:tcW w:w="1754" w:type="dxa"/>
          </w:tcPr>
          <w:p w:rsidR="006E1C9C" w:rsidRDefault="006E1C9C" w:rsidP="00956456">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10" w:type="dxa"/>
          </w:tcPr>
          <w:p w:rsidR="006E1C9C" w:rsidRDefault="006E1C9C" w:rsidP="00956456">
            <w:pPr>
              <w:jc w:val="both"/>
              <w:rPr>
                <w:rFonts w:ascii="Arial Narrow" w:eastAsia="Arial Narrow" w:hAnsi="Arial Narrow" w:cs="Arial Narrow"/>
              </w:rPr>
            </w:pPr>
            <w:r>
              <w:rPr>
                <w:rFonts w:ascii="Arial Narrow" w:eastAsia="Arial Narrow" w:hAnsi="Arial Narrow" w:cs="Arial Narrow"/>
              </w:rPr>
              <w:t xml:space="preserve">Učiteljica razredne nastave </w:t>
            </w:r>
            <w:r w:rsidR="00FB1F6A">
              <w:rPr>
                <w:rFonts w:ascii="Arial Narrow" w:eastAsia="Arial Narrow" w:hAnsi="Arial Narrow" w:cs="Arial Narrow"/>
              </w:rPr>
              <w:t>S</w:t>
            </w:r>
            <w:r w:rsidR="00F961BC">
              <w:rPr>
                <w:rFonts w:ascii="Arial Narrow" w:eastAsia="Arial Narrow" w:hAnsi="Arial Narrow" w:cs="Arial Narrow"/>
              </w:rPr>
              <w:t>vjetlana Ružić</w:t>
            </w:r>
            <w:r w:rsidRPr="00E23629">
              <w:rPr>
                <w:rFonts w:ascii="Arial Narrow" w:eastAsia="Arial Narrow" w:hAnsi="Arial Narrow" w:cs="Arial Narrow"/>
              </w:rPr>
              <w:t xml:space="preserve"> </w:t>
            </w:r>
          </w:p>
        </w:tc>
      </w:tr>
      <w:tr w:rsidR="006E1C9C" w:rsidTr="00956456">
        <w:trPr>
          <w:trHeight w:val="280"/>
        </w:trPr>
        <w:tc>
          <w:tcPr>
            <w:tcW w:w="1754" w:type="dxa"/>
          </w:tcPr>
          <w:p w:rsidR="006E1C9C" w:rsidRDefault="006E1C9C" w:rsidP="00956456">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10" w:type="dxa"/>
          </w:tcPr>
          <w:p w:rsidR="006E1C9C" w:rsidRDefault="00907601" w:rsidP="00956456">
            <w:pPr>
              <w:jc w:val="both"/>
              <w:rPr>
                <w:rFonts w:ascii="Arial Narrow" w:eastAsia="Arial Narrow" w:hAnsi="Arial Narrow" w:cs="Arial Narrow"/>
              </w:rPr>
            </w:pPr>
            <w:r>
              <w:rPr>
                <w:rFonts w:ascii="Arial Narrow" w:eastAsia="Arial Narrow" w:hAnsi="Arial Narrow" w:cs="Arial Narrow"/>
              </w:rPr>
              <w:t>Osmišljavanje kratkih predstava za prigodne dane u školi</w:t>
            </w:r>
            <w:r w:rsidR="00276E6D">
              <w:rPr>
                <w:rFonts w:ascii="Arial Narrow" w:eastAsia="Arial Narrow" w:hAnsi="Arial Narrow" w:cs="Arial Narrow"/>
              </w:rPr>
              <w:t xml:space="preserve"> kroz suradnju s majkom učenika.</w:t>
            </w:r>
          </w:p>
        </w:tc>
      </w:tr>
      <w:tr w:rsidR="006E1C9C" w:rsidTr="00956456">
        <w:trPr>
          <w:trHeight w:val="220"/>
        </w:trPr>
        <w:tc>
          <w:tcPr>
            <w:tcW w:w="1754" w:type="dxa"/>
          </w:tcPr>
          <w:p w:rsidR="006E1C9C" w:rsidRDefault="006E1C9C" w:rsidP="00956456">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10" w:type="dxa"/>
          </w:tcPr>
          <w:p w:rsidR="006E1C9C" w:rsidRDefault="006E1C9C" w:rsidP="00956456">
            <w:pPr>
              <w:jc w:val="both"/>
              <w:rPr>
                <w:rFonts w:ascii="Arial Narrow" w:eastAsia="Arial Narrow" w:hAnsi="Arial Narrow" w:cs="Arial Narrow"/>
              </w:rPr>
            </w:pPr>
            <w:r>
              <w:rPr>
                <w:rFonts w:ascii="Arial Narrow" w:eastAsia="Arial Narrow" w:hAnsi="Arial Narrow" w:cs="Arial Narrow"/>
              </w:rPr>
              <w:t>Jedan sat tjedno tijekom školske godine (ukupno 35 sati).</w:t>
            </w:r>
          </w:p>
        </w:tc>
      </w:tr>
      <w:tr w:rsidR="006E1C9C" w:rsidTr="00956456">
        <w:trPr>
          <w:trHeight w:val="260"/>
        </w:trPr>
        <w:tc>
          <w:tcPr>
            <w:tcW w:w="1754" w:type="dxa"/>
          </w:tcPr>
          <w:p w:rsidR="006E1C9C" w:rsidRDefault="006E1C9C" w:rsidP="00956456">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10" w:type="dxa"/>
          </w:tcPr>
          <w:p w:rsidR="006E1C9C" w:rsidRDefault="006E1C9C" w:rsidP="00956456">
            <w:pPr>
              <w:rPr>
                <w:rFonts w:ascii="Arial Narrow" w:eastAsia="Arial Narrow" w:hAnsi="Arial Narrow" w:cs="Arial Narrow"/>
              </w:rPr>
            </w:pPr>
            <w:r w:rsidRPr="004073D6">
              <w:rPr>
                <w:rFonts w:ascii="Arial Narrow" w:eastAsia="Arial Narrow" w:hAnsi="Arial Narrow" w:cs="Arial Narrow"/>
              </w:rPr>
              <w:t>Samovrednovanje, usmena evaluacija rada, likov</w:t>
            </w:r>
            <w:r w:rsidR="00907601">
              <w:rPr>
                <w:rFonts w:ascii="Arial Narrow" w:eastAsia="Arial Narrow" w:hAnsi="Arial Narrow" w:cs="Arial Narrow"/>
              </w:rPr>
              <w:t>n</w:t>
            </w:r>
            <w:r w:rsidRPr="004073D6">
              <w:rPr>
                <w:rFonts w:ascii="Arial Narrow" w:eastAsia="Arial Narrow" w:hAnsi="Arial Narrow" w:cs="Arial Narrow"/>
              </w:rPr>
              <w:t>i ostvaraji, fotografije i članak za web stranicu škole.</w:t>
            </w:r>
          </w:p>
        </w:tc>
      </w:tr>
      <w:tr w:rsidR="006E1C9C" w:rsidTr="00956456">
        <w:trPr>
          <w:trHeight w:val="220"/>
        </w:trPr>
        <w:tc>
          <w:tcPr>
            <w:tcW w:w="1754" w:type="dxa"/>
          </w:tcPr>
          <w:p w:rsidR="006E1C9C" w:rsidRDefault="006E1C9C" w:rsidP="00956456">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10" w:type="dxa"/>
          </w:tcPr>
          <w:p w:rsidR="006E1C9C" w:rsidRDefault="006E1C9C" w:rsidP="00956456">
            <w:pPr>
              <w:rPr>
                <w:rFonts w:ascii="Arial Narrow" w:eastAsia="Arial Narrow" w:hAnsi="Arial Narrow" w:cs="Arial Narrow"/>
              </w:rPr>
            </w:pPr>
            <w:r w:rsidRPr="00781A41">
              <w:rPr>
                <w:rFonts w:ascii="Arial Narrow" w:eastAsia="Arial Narrow" w:hAnsi="Arial Narrow" w:cs="Arial Narrow"/>
              </w:rPr>
              <w:t>Potrošni materijal, literatura, suradnja s roditeljima i mještanima.</w:t>
            </w:r>
          </w:p>
        </w:tc>
      </w:tr>
    </w:tbl>
    <w:p w:rsidR="00A76DDE" w:rsidRDefault="00A76DDE">
      <w:pPr>
        <w:jc w:val="both"/>
        <w:rPr>
          <w:rFonts w:ascii="Arial Narrow" w:eastAsia="Arial Narrow" w:hAnsi="Arial Narrow" w:cs="Arial Narrow"/>
          <w:sz w:val="28"/>
          <w:szCs w:val="28"/>
        </w:rPr>
      </w:pPr>
    </w:p>
    <w:p w:rsidR="00340DDF" w:rsidRDefault="00340DDF">
      <w:pPr>
        <w:jc w:val="both"/>
        <w:rPr>
          <w:rFonts w:ascii="Arial Narrow" w:eastAsia="Arial Narrow" w:hAnsi="Arial Narrow" w:cs="Arial Narrow"/>
          <w:sz w:val="28"/>
          <w:szCs w:val="28"/>
        </w:rPr>
      </w:pPr>
    </w:p>
    <w:p w:rsidR="00340DDF" w:rsidRDefault="00340DDF">
      <w:pPr>
        <w:jc w:val="both"/>
        <w:rPr>
          <w:rFonts w:ascii="Arial Narrow" w:eastAsia="Arial Narrow" w:hAnsi="Arial Narrow" w:cs="Arial Narrow"/>
          <w:sz w:val="28"/>
          <w:szCs w:val="28"/>
        </w:rPr>
      </w:pPr>
    </w:p>
    <w:tbl>
      <w:tblPr>
        <w:tblStyle w:val="af5"/>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8"/>
        <w:gridCol w:w="7736"/>
      </w:tblGrid>
      <w:tr w:rsidR="00A76DDE">
        <w:trPr>
          <w:trHeight w:val="400"/>
        </w:trPr>
        <w:tc>
          <w:tcPr>
            <w:tcW w:w="9464"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bookmarkStart w:id="7" w:name="_3znysh7" w:colFirst="0" w:colLast="0"/>
            <w:bookmarkEnd w:id="7"/>
            <w:r w:rsidRPr="00534C2F">
              <w:rPr>
                <w:rFonts w:ascii="Arial Narrow" w:eastAsia="Arial Narrow" w:hAnsi="Arial Narrow" w:cs="Arial Narrow"/>
                <w:b/>
                <w:color w:val="FFFFFF" w:themeColor="background1"/>
              </w:rPr>
              <w:lastRenderedPageBreak/>
              <w:t>LIKOVNA SKUPINA</w:t>
            </w:r>
          </w:p>
        </w:tc>
      </w:tr>
      <w:tr w:rsidR="00A76DDE">
        <w:trPr>
          <w:trHeight w:val="30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36" w:type="dxa"/>
          </w:tcPr>
          <w:p w:rsidR="00A76DDE" w:rsidRDefault="00AB4DAB">
            <w:pPr>
              <w:jc w:val="both"/>
              <w:rPr>
                <w:rFonts w:ascii="Arial Narrow" w:eastAsia="Arial Narrow" w:hAnsi="Arial Narrow" w:cs="Arial Narrow"/>
              </w:rPr>
            </w:pPr>
            <w:r>
              <w:rPr>
                <w:rFonts w:ascii="Arial Narrow" w:eastAsia="Arial Narrow" w:hAnsi="Arial Narrow" w:cs="Arial Narrow"/>
              </w:rPr>
              <w:t>Razvijati vještine potrebne za likovno oblikovanje, poticati kreativnost i likovnu nadarenost učenika, razvijati ljubav i razumijevanje za likovnu umjetnost, poticati zajednički rad.</w:t>
            </w:r>
          </w:p>
        </w:tc>
      </w:tr>
      <w:tr w:rsidR="00A76DDE">
        <w:trPr>
          <w:trHeight w:val="8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36" w:type="dxa"/>
          </w:tcPr>
          <w:p w:rsidR="00A76DDE" w:rsidRDefault="00AB4DAB">
            <w:pPr>
              <w:rPr>
                <w:rFonts w:ascii="Arial Narrow" w:eastAsia="Arial Narrow" w:hAnsi="Arial Narrow" w:cs="Arial Narrow"/>
              </w:rPr>
            </w:pPr>
            <w:r>
              <w:rPr>
                <w:rFonts w:ascii="Arial Narrow" w:eastAsia="Arial Narrow" w:hAnsi="Arial Narrow" w:cs="Arial Narrow"/>
              </w:rPr>
              <w:t>Crtanje i slikanje na raznim podlogama, razvijanje pozitivnih osjećaja u grupi, razvijati ljubav prema likovnom izražavanju.</w:t>
            </w:r>
          </w:p>
        </w:tc>
      </w:tr>
      <w:tr w:rsidR="00A76DDE">
        <w:trPr>
          <w:trHeight w:val="16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6"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Učiteljica razredne nastave Marijana Barun, učenici I</w:t>
            </w:r>
            <w:r w:rsidR="00283654">
              <w:rPr>
                <w:rFonts w:ascii="Arial Narrow" w:eastAsia="Arial Narrow" w:hAnsi="Arial Narrow" w:cs="Arial Narrow"/>
              </w:rPr>
              <w:t>I</w:t>
            </w:r>
            <w:r>
              <w:rPr>
                <w:rFonts w:ascii="Arial Narrow" w:eastAsia="Arial Narrow" w:hAnsi="Arial Narrow" w:cs="Arial Narrow"/>
              </w:rPr>
              <w:t>I.a</w:t>
            </w:r>
          </w:p>
        </w:tc>
      </w:tr>
      <w:tr w:rsidR="00A76DDE">
        <w:trPr>
          <w:trHeight w:val="30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6" w:type="dxa"/>
          </w:tcPr>
          <w:p w:rsidR="00A76DDE" w:rsidRDefault="00AB4DAB">
            <w:pPr>
              <w:jc w:val="both"/>
              <w:rPr>
                <w:rFonts w:ascii="Arial Narrow" w:eastAsia="Arial Narrow" w:hAnsi="Arial Narrow" w:cs="Arial Narrow"/>
              </w:rPr>
            </w:pPr>
            <w:r>
              <w:rPr>
                <w:rFonts w:ascii="Arial Narrow" w:eastAsia="Arial Narrow" w:hAnsi="Arial Narrow" w:cs="Arial Narrow"/>
              </w:rPr>
              <w:t>Različitim likovnim tehnikama (crtanje, slikanje, oblikovanje, modeliranje i građenje), ovisno o konkretnom zadatku.</w:t>
            </w:r>
          </w:p>
        </w:tc>
      </w:tr>
      <w:tr w:rsidR="00A76DDE">
        <w:trPr>
          <w:trHeight w:val="24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6" w:type="dxa"/>
          </w:tcPr>
          <w:p w:rsidR="00A76DDE" w:rsidRDefault="00AB4DAB">
            <w:pPr>
              <w:jc w:val="both"/>
              <w:rPr>
                <w:rFonts w:ascii="Arial Narrow" w:eastAsia="Arial Narrow" w:hAnsi="Arial Narrow" w:cs="Arial Narrow"/>
              </w:rPr>
            </w:pPr>
            <w:r>
              <w:rPr>
                <w:rFonts w:ascii="Arial Narrow" w:eastAsia="Arial Narrow" w:hAnsi="Arial Narrow" w:cs="Arial Narrow"/>
              </w:rPr>
              <w:t>Jedan sat tjedno tijekom školske godine po skupini. Ukupno 35 sati po skupini</w:t>
            </w:r>
          </w:p>
        </w:tc>
      </w:tr>
      <w:tr w:rsidR="00A76DDE">
        <w:trPr>
          <w:trHeight w:val="22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36" w:type="dxa"/>
          </w:tcPr>
          <w:p w:rsidR="00A76DDE" w:rsidRDefault="00AB4DAB">
            <w:pPr>
              <w:jc w:val="both"/>
              <w:rPr>
                <w:rFonts w:ascii="Arial Narrow" w:eastAsia="Arial Narrow" w:hAnsi="Arial Narrow" w:cs="Arial Narrow"/>
              </w:rPr>
            </w:pPr>
            <w:r>
              <w:rPr>
                <w:rFonts w:ascii="Arial Narrow" w:eastAsia="Arial Narrow" w:hAnsi="Arial Narrow" w:cs="Arial Narrow"/>
              </w:rPr>
              <w:t>Pismeno praćenje učenika u napredovanju, zalaganju, nastupima, točnosti izvedbe.</w:t>
            </w:r>
          </w:p>
        </w:tc>
      </w:tr>
      <w:tr w:rsidR="00A76DDE">
        <w:trPr>
          <w:trHeight w:val="22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6" w:type="dxa"/>
          </w:tcPr>
          <w:p w:rsidR="00A76DDE" w:rsidRDefault="00AB4DAB">
            <w:pPr>
              <w:jc w:val="both"/>
              <w:rPr>
                <w:rFonts w:ascii="Arial Narrow" w:eastAsia="Arial Narrow" w:hAnsi="Arial Narrow" w:cs="Arial Narrow"/>
                <w:color w:val="FFFFFF"/>
              </w:rPr>
            </w:pPr>
            <w:r>
              <w:rPr>
                <w:rFonts w:ascii="Arial Narrow" w:eastAsia="Arial Narrow" w:hAnsi="Arial Narrow" w:cs="Arial Narrow"/>
              </w:rPr>
              <w:t>Korištenje raspoloživih materijala, hamer papir, likovni pribor.</w:t>
            </w:r>
          </w:p>
        </w:tc>
      </w:tr>
    </w:tbl>
    <w:p w:rsidR="00A76DDE" w:rsidRDefault="00A76DDE">
      <w:pPr>
        <w:jc w:val="both"/>
        <w:rPr>
          <w:rFonts w:ascii="Arial Narrow" w:eastAsia="Arial Narrow" w:hAnsi="Arial Narrow" w:cs="Arial Narrow"/>
          <w:sz w:val="28"/>
          <w:szCs w:val="28"/>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8"/>
        <w:gridCol w:w="7736"/>
      </w:tblGrid>
      <w:tr w:rsidR="00551B4A" w:rsidTr="00DC222E">
        <w:trPr>
          <w:trHeight w:val="400"/>
        </w:trPr>
        <w:tc>
          <w:tcPr>
            <w:tcW w:w="9464" w:type="dxa"/>
            <w:gridSpan w:val="2"/>
            <w:tcBorders>
              <w:bottom w:val="single" w:sz="12" w:space="0" w:color="000000"/>
            </w:tcBorders>
            <w:shd w:val="clear" w:color="auto" w:fill="808080"/>
          </w:tcPr>
          <w:p w:rsidR="00551B4A" w:rsidRDefault="00551B4A" w:rsidP="00DC222E">
            <w:pPr>
              <w:jc w:val="center"/>
              <w:rPr>
                <w:rFonts w:ascii="Arial Narrow" w:eastAsia="Arial Narrow" w:hAnsi="Arial Narrow" w:cs="Arial Narrow"/>
                <w:b/>
                <w:color w:val="FFFFFF"/>
                <w:sz w:val="22"/>
                <w:szCs w:val="22"/>
              </w:rPr>
            </w:pPr>
            <w:r w:rsidRPr="00534C2F">
              <w:rPr>
                <w:rFonts w:ascii="Arial Narrow" w:eastAsia="Arial Narrow" w:hAnsi="Arial Narrow" w:cs="Arial Narrow"/>
                <w:b/>
                <w:color w:val="FFFFFF" w:themeColor="background1"/>
                <w:sz w:val="22"/>
                <w:szCs w:val="22"/>
              </w:rPr>
              <w:t>PROJEKTNA SKUPINA</w:t>
            </w:r>
          </w:p>
        </w:tc>
      </w:tr>
      <w:tr w:rsidR="00551B4A" w:rsidTr="00DC222E">
        <w:trPr>
          <w:trHeight w:val="300"/>
        </w:trPr>
        <w:tc>
          <w:tcPr>
            <w:tcW w:w="1728" w:type="dxa"/>
          </w:tcPr>
          <w:p w:rsidR="00551B4A" w:rsidRDefault="00551B4A" w:rsidP="00DC222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36" w:type="dxa"/>
          </w:tcPr>
          <w:p w:rsidR="00551B4A" w:rsidRDefault="00551B4A" w:rsidP="00DC222E">
            <w:pPr>
              <w:jc w:val="both"/>
              <w:rPr>
                <w:rFonts w:ascii="Arial Narrow" w:eastAsia="Arial Narrow" w:hAnsi="Arial Narrow" w:cs="Arial Narrow"/>
                <w:sz w:val="22"/>
                <w:szCs w:val="22"/>
              </w:rPr>
            </w:pPr>
            <w:r w:rsidRPr="00551B4A">
              <w:rPr>
                <w:rFonts w:ascii="Arial Narrow" w:eastAsia="Arial Narrow" w:hAnsi="Arial Narrow" w:cs="Arial Narrow"/>
                <w:sz w:val="22"/>
                <w:szCs w:val="22"/>
              </w:rPr>
              <w:t>Razvijanje inicijativnosti, kreativnosti i poduzetnosti kod djece što podrazumijeva sposobnost djeteta da vlastite ideje iznosi i ostvaruje u različitim aktivnostima i projektima. Razvijanje vještina kreativnog mišljenja i ponašanja, produktivnosti i rješavanja problema. Razvijati kreativnost kroz stvaranje: slikanje, crtanje, izradu, skladanje, eksperimentiranje i sl.</w:t>
            </w:r>
          </w:p>
        </w:tc>
      </w:tr>
      <w:tr w:rsidR="00551B4A" w:rsidTr="00DC222E">
        <w:trPr>
          <w:trHeight w:val="80"/>
        </w:trPr>
        <w:tc>
          <w:tcPr>
            <w:tcW w:w="1728" w:type="dxa"/>
          </w:tcPr>
          <w:p w:rsidR="00551B4A" w:rsidRDefault="00551B4A" w:rsidP="00DC222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36" w:type="dxa"/>
          </w:tcPr>
          <w:p w:rsidR="00551B4A" w:rsidRDefault="00551B4A" w:rsidP="00DC222E">
            <w:pPr>
              <w:rPr>
                <w:rFonts w:ascii="Arial Narrow" w:eastAsia="Arial Narrow" w:hAnsi="Arial Narrow" w:cs="Arial Narrow"/>
                <w:sz w:val="22"/>
                <w:szCs w:val="22"/>
              </w:rPr>
            </w:pPr>
            <w:r w:rsidRPr="00551B4A">
              <w:rPr>
                <w:rFonts w:ascii="Arial Narrow" w:eastAsia="Arial Narrow" w:hAnsi="Arial Narrow" w:cs="Arial Narrow"/>
                <w:sz w:val="22"/>
                <w:szCs w:val="22"/>
              </w:rPr>
              <w:t>Učenicima 3.c razreda.</w:t>
            </w:r>
          </w:p>
        </w:tc>
      </w:tr>
      <w:tr w:rsidR="00551B4A" w:rsidTr="00DC222E">
        <w:trPr>
          <w:trHeight w:val="160"/>
        </w:trPr>
        <w:tc>
          <w:tcPr>
            <w:tcW w:w="1728" w:type="dxa"/>
          </w:tcPr>
          <w:p w:rsidR="00551B4A" w:rsidRDefault="00551B4A" w:rsidP="00DC222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6" w:type="dxa"/>
          </w:tcPr>
          <w:p w:rsidR="00551B4A" w:rsidRDefault="00551B4A" w:rsidP="00DC222E">
            <w:pPr>
              <w:rPr>
                <w:rFonts w:ascii="Arial Narrow" w:eastAsia="Arial Narrow" w:hAnsi="Arial Narrow" w:cs="Arial Narrow"/>
                <w:sz w:val="22"/>
                <w:szCs w:val="22"/>
              </w:rPr>
            </w:pPr>
            <w:r w:rsidRPr="00551B4A">
              <w:rPr>
                <w:rFonts w:ascii="Arial Narrow" w:eastAsia="Arial Narrow" w:hAnsi="Arial Narrow" w:cs="Arial Narrow"/>
                <w:sz w:val="22"/>
                <w:szCs w:val="22"/>
              </w:rPr>
              <w:t>Učenici 3.c razreda i učiteljica Nikolina Grgić</w:t>
            </w:r>
          </w:p>
        </w:tc>
      </w:tr>
      <w:tr w:rsidR="00551B4A" w:rsidTr="00DC222E">
        <w:trPr>
          <w:trHeight w:val="300"/>
        </w:trPr>
        <w:tc>
          <w:tcPr>
            <w:tcW w:w="1728" w:type="dxa"/>
          </w:tcPr>
          <w:p w:rsidR="00551B4A" w:rsidRDefault="00551B4A" w:rsidP="00DC222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6" w:type="dxa"/>
          </w:tcPr>
          <w:p w:rsidR="00551B4A" w:rsidRDefault="00551B4A" w:rsidP="00DC222E">
            <w:pPr>
              <w:jc w:val="both"/>
              <w:rPr>
                <w:rFonts w:ascii="Arial Narrow" w:eastAsia="Arial Narrow" w:hAnsi="Arial Narrow" w:cs="Arial Narrow"/>
                <w:sz w:val="22"/>
                <w:szCs w:val="22"/>
              </w:rPr>
            </w:pPr>
            <w:r w:rsidRPr="00551B4A">
              <w:rPr>
                <w:rFonts w:ascii="Arial Narrow" w:eastAsia="Arial Narrow" w:hAnsi="Arial Narrow" w:cs="Arial Narrow"/>
                <w:sz w:val="22"/>
                <w:szCs w:val="22"/>
              </w:rPr>
              <w:t>Individualno učenje, praktičan rad, praktični rad pripreme jednostavnih jela i prirodnih sokova. Istraživački rad, diskusije, pokret i ples, kreativne i glazbene radionice. Različitim likovnim tehnikama (crtanje, slikanje, modeliranje), ovisno o konkretnom zadatku.</w:t>
            </w:r>
          </w:p>
        </w:tc>
      </w:tr>
      <w:tr w:rsidR="00551B4A" w:rsidTr="00DC222E">
        <w:trPr>
          <w:trHeight w:val="240"/>
        </w:trPr>
        <w:tc>
          <w:tcPr>
            <w:tcW w:w="1728" w:type="dxa"/>
          </w:tcPr>
          <w:p w:rsidR="00551B4A" w:rsidRDefault="00551B4A" w:rsidP="00DC222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6" w:type="dxa"/>
          </w:tcPr>
          <w:p w:rsidR="00551B4A" w:rsidRDefault="00551B4A" w:rsidP="00DC222E">
            <w:pPr>
              <w:jc w:val="both"/>
              <w:rPr>
                <w:rFonts w:ascii="Arial Narrow" w:eastAsia="Arial Narrow" w:hAnsi="Arial Narrow" w:cs="Arial Narrow"/>
                <w:sz w:val="22"/>
                <w:szCs w:val="22"/>
              </w:rPr>
            </w:pPr>
            <w:r w:rsidRPr="00551B4A">
              <w:rPr>
                <w:rFonts w:ascii="Arial Narrow" w:eastAsia="Arial Narrow" w:hAnsi="Arial Narrow" w:cs="Arial Narrow"/>
                <w:sz w:val="22"/>
                <w:szCs w:val="22"/>
              </w:rPr>
              <w:t>35 sati, 1 sat tjedno</w:t>
            </w:r>
          </w:p>
        </w:tc>
      </w:tr>
      <w:tr w:rsidR="00551B4A" w:rsidTr="00DC222E">
        <w:trPr>
          <w:trHeight w:val="220"/>
        </w:trPr>
        <w:tc>
          <w:tcPr>
            <w:tcW w:w="1728" w:type="dxa"/>
          </w:tcPr>
          <w:p w:rsidR="00551B4A" w:rsidRDefault="00551B4A" w:rsidP="00DC222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36" w:type="dxa"/>
          </w:tcPr>
          <w:p w:rsidR="00551B4A" w:rsidRDefault="00551B4A" w:rsidP="00DC222E">
            <w:pPr>
              <w:jc w:val="both"/>
              <w:rPr>
                <w:rFonts w:ascii="Arial Narrow" w:eastAsia="Arial Narrow" w:hAnsi="Arial Narrow" w:cs="Arial Narrow"/>
                <w:sz w:val="22"/>
                <w:szCs w:val="22"/>
              </w:rPr>
            </w:pPr>
            <w:r w:rsidRPr="00551B4A">
              <w:rPr>
                <w:rFonts w:ascii="Arial Narrow" w:eastAsia="Arial Narrow" w:hAnsi="Arial Narrow" w:cs="Arial Narrow"/>
                <w:sz w:val="22"/>
                <w:szCs w:val="22"/>
              </w:rPr>
              <w:t>Redovitim praćenjem rada i napredovanja prema ostvarenosti zadanih ciljeva i zadataka.</w:t>
            </w:r>
          </w:p>
        </w:tc>
      </w:tr>
      <w:tr w:rsidR="00551B4A" w:rsidTr="00DC222E">
        <w:trPr>
          <w:trHeight w:val="220"/>
        </w:trPr>
        <w:tc>
          <w:tcPr>
            <w:tcW w:w="1728" w:type="dxa"/>
          </w:tcPr>
          <w:p w:rsidR="00551B4A" w:rsidRDefault="00551B4A" w:rsidP="00DC222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6" w:type="dxa"/>
          </w:tcPr>
          <w:p w:rsidR="00551B4A" w:rsidRDefault="00551B4A" w:rsidP="00DC222E">
            <w:pPr>
              <w:jc w:val="both"/>
              <w:rPr>
                <w:rFonts w:ascii="Arial Narrow" w:eastAsia="Arial Narrow" w:hAnsi="Arial Narrow" w:cs="Arial Narrow"/>
                <w:color w:val="FFFFFF"/>
                <w:sz w:val="22"/>
                <w:szCs w:val="22"/>
              </w:rPr>
            </w:pPr>
            <w:r w:rsidRPr="00551B4A">
              <w:rPr>
                <w:rFonts w:ascii="Arial Narrow" w:eastAsia="Arial Narrow" w:hAnsi="Arial Narrow" w:cs="Arial Narrow"/>
                <w:sz w:val="22"/>
                <w:szCs w:val="22"/>
              </w:rPr>
              <w:t>Fotokopirni papir, hamer papir, likovni pribor, kupovina namirnica za pripravu jela.</w:t>
            </w:r>
          </w:p>
        </w:tc>
      </w:tr>
    </w:tbl>
    <w:p w:rsidR="00A76DDE" w:rsidRDefault="00A76DDE">
      <w:pPr>
        <w:jc w:val="both"/>
        <w:rPr>
          <w:rFonts w:ascii="Arial Narrow" w:eastAsia="Arial Narrow" w:hAnsi="Arial Narrow" w:cs="Arial Narrow"/>
          <w:sz w:val="28"/>
          <w:szCs w:val="28"/>
        </w:rPr>
      </w:pPr>
    </w:p>
    <w:p w:rsidR="00A76DDE" w:rsidRDefault="00AB4DAB">
      <w:pPr>
        <w:numPr>
          <w:ilvl w:val="0"/>
          <w:numId w:val="9"/>
        </w:numPr>
        <w:pBdr>
          <w:top w:val="nil"/>
          <w:left w:val="nil"/>
          <w:bottom w:val="nil"/>
          <w:right w:val="nil"/>
          <w:between w:val="nil"/>
        </w:pBdr>
        <w:jc w:val="both"/>
        <w:rPr>
          <w:b/>
          <w:color w:val="000000"/>
          <w:sz w:val="28"/>
          <w:szCs w:val="28"/>
        </w:rPr>
      </w:pPr>
      <w:r>
        <w:rPr>
          <w:rFonts w:ascii="Arial Narrow" w:eastAsia="Arial Narrow" w:hAnsi="Arial Narrow" w:cs="Arial Narrow"/>
          <w:b/>
          <w:color w:val="000000"/>
          <w:sz w:val="28"/>
          <w:szCs w:val="28"/>
        </w:rPr>
        <w:t>Projekt</w:t>
      </w:r>
    </w:p>
    <w:p w:rsidR="00A76DDE" w:rsidRDefault="00A76DDE">
      <w:pPr>
        <w:jc w:val="both"/>
        <w:rPr>
          <w:rFonts w:ascii="Arial Narrow" w:eastAsia="Arial Narrow" w:hAnsi="Arial Narrow" w:cs="Arial Narrow"/>
          <w:sz w:val="28"/>
          <w:szCs w:val="28"/>
        </w:rPr>
      </w:pPr>
    </w:p>
    <w:tbl>
      <w:tblPr>
        <w:tblStyle w:val="af7"/>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8"/>
        <w:gridCol w:w="7736"/>
      </w:tblGrid>
      <w:tr w:rsidR="00A76DDE">
        <w:trPr>
          <w:trHeight w:val="400"/>
        </w:trPr>
        <w:tc>
          <w:tcPr>
            <w:tcW w:w="9464"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b/>
                <w:color w:val="FFFFFF"/>
                <w:sz w:val="22"/>
                <w:szCs w:val="22"/>
              </w:rPr>
            </w:pPr>
            <w:bookmarkStart w:id="8" w:name="_Hlk83137907"/>
            <w:r w:rsidRPr="00534C2F">
              <w:rPr>
                <w:rFonts w:ascii="Arial Narrow" w:eastAsia="Arial Narrow" w:hAnsi="Arial Narrow" w:cs="Arial Narrow"/>
                <w:b/>
                <w:color w:val="FFFFFF" w:themeColor="background1"/>
                <w:sz w:val="22"/>
                <w:szCs w:val="22"/>
              </w:rPr>
              <w:t xml:space="preserve">U SVIJETU LIKOVNIH UMJETNIKA – </w:t>
            </w:r>
            <w:r w:rsidR="00534C2F">
              <w:rPr>
                <w:rFonts w:ascii="Arial Narrow" w:eastAsia="Arial Narrow" w:hAnsi="Arial Narrow" w:cs="Arial Narrow"/>
                <w:b/>
                <w:color w:val="FFFFFF" w:themeColor="background1"/>
                <w:sz w:val="22"/>
                <w:szCs w:val="22"/>
              </w:rPr>
              <w:t>e</w:t>
            </w:r>
            <w:r w:rsidRPr="00534C2F">
              <w:rPr>
                <w:rFonts w:ascii="Arial Narrow" w:eastAsia="Arial Narrow" w:hAnsi="Arial Narrow" w:cs="Arial Narrow"/>
                <w:b/>
                <w:color w:val="FFFFFF" w:themeColor="background1"/>
                <w:sz w:val="22"/>
                <w:szCs w:val="22"/>
              </w:rPr>
              <w:t xml:space="preserve"> TWINNING PROJEKT</w:t>
            </w:r>
          </w:p>
        </w:tc>
      </w:tr>
      <w:tr w:rsidR="00A76DDE">
        <w:trPr>
          <w:trHeight w:val="30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36" w:type="dxa"/>
          </w:tcPr>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Učenike upoznati s nekoliko svjetski poznatih likovnih umjetnika s ciljem interpretacije njihovih djela na kreativan način.</w:t>
            </w:r>
          </w:p>
        </w:tc>
      </w:tr>
      <w:tr w:rsidR="00A76DDE">
        <w:trPr>
          <w:trHeight w:val="8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36" w:type="dxa"/>
          </w:tcPr>
          <w:p w:rsidR="00A76DDE" w:rsidRDefault="00AB4DAB">
            <w:pPr>
              <w:rPr>
                <w:rFonts w:ascii="Arial Narrow" w:eastAsia="Arial Narrow" w:hAnsi="Arial Narrow" w:cs="Arial Narrow"/>
                <w:sz w:val="22"/>
                <w:szCs w:val="22"/>
              </w:rPr>
            </w:pPr>
            <w:r>
              <w:rPr>
                <w:rFonts w:ascii="Arial Narrow" w:eastAsia="Arial Narrow" w:hAnsi="Arial Narrow" w:cs="Arial Narrow"/>
                <w:sz w:val="22"/>
                <w:szCs w:val="22"/>
              </w:rPr>
              <w:t>Učenici će istraživati likovna djela poznatih umjetnika kao mogućnost za vlastito izražavanje (interpretaciju) vidljivog (svijet koji ga okružuje) i nevidljivog ( unutarnji svijet misli, osjećaja i stavova).</w:t>
            </w:r>
          </w:p>
        </w:tc>
      </w:tr>
      <w:tr w:rsidR="00A76DDE">
        <w:trPr>
          <w:trHeight w:val="16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6" w:type="dxa"/>
          </w:tcPr>
          <w:p w:rsidR="00A76DDE" w:rsidRDefault="00AB4DAB">
            <w:pPr>
              <w:rPr>
                <w:rFonts w:ascii="Arial Narrow" w:eastAsia="Arial Narrow" w:hAnsi="Arial Narrow" w:cs="Arial Narrow"/>
                <w:sz w:val="22"/>
                <w:szCs w:val="22"/>
              </w:rPr>
            </w:pPr>
            <w:r>
              <w:rPr>
                <w:rFonts w:ascii="Arial Narrow" w:eastAsia="Arial Narrow" w:hAnsi="Arial Narrow" w:cs="Arial Narrow"/>
                <w:sz w:val="22"/>
                <w:szCs w:val="22"/>
              </w:rPr>
              <w:t xml:space="preserve">Učiteljica Elvira Baričevac u </w:t>
            </w:r>
            <w:r w:rsidR="004F4F5E">
              <w:rPr>
                <w:rFonts w:ascii="Arial Narrow" w:eastAsia="Arial Narrow" w:hAnsi="Arial Narrow" w:cs="Arial Narrow"/>
                <w:sz w:val="22"/>
                <w:szCs w:val="22"/>
              </w:rPr>
              <w:t>1</w:t>
            </w:r>
            <w:r>
              <w:rPr>
                <w:rFonts w:ascii="Arial Narrow" w:eastAsia="Arial Narrow" w:hAnsi="Arial Narrow" w:cs="Arial Narrow"/>
                <w:sz w:val="22"/>
                <w:szCs w:val="22"/>
              </w:rPr>
              <w:t>.</w:t>
            </w:r>
            <w:r w:rsidR="004F4F5E">
              <w:rPr>
                <w:rFonts w:ascii="Arial Narrow" w:eastAsia="Arial Narrow" w:hAnsi="Arial Narrow" w:cs="Arial Narrow"/>
                <w:sz w:val="22"/>
                <w:szCs w:val="22"/>
              </w:rPr>
              <w:t>b</w:t>
            </w:r>
            <w:r>
              <w:rPr>
                <w:rFonts w:ascii="Arial Narrow" w:eastAsia="Arial Narrow" w:hAnsi="Arial Narrow" w:cs="Arial Narrow"/>
                <w:sz w:val="22"/>
                <w:szCs w:val="22"/>
              </w:rPr>
              <w:t xml:space="preserve"> razredu, UHRN Zvono, E Twining</w:t>
            </w:r>
          </w:p>
        </w:tc>
      </w:tr>
      <w:tr w:rsidR="00A76DDE">
        <w:trPr>
          <w:trHeight w:val="30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6" w:type="dxa"/>
          </w:tcPr>
          <w:p w:rsidR="00A76DDE" w:rsidRDefault="00AB4DAB" w:rsidP="00340DDF">
            <w:pPr>
              <w:rPr>
                <w:rFonts w:ascii="Arial Narrow" w:eastAsia="Arial Narrow" w:hAnsi="Arial Narrow" w:cs="Arial Narrow"/>
                <w:sz w:val="22"/>
                <w:szCs w:val="22"/>
              </w:rPr>
            </w:pPr>
            <w:r>
              <w:rPr>
                <w:rFonts w:ascii="Arial Narrow" w:eastAsia="Arial Narrow" w:hAnsi="Arial Narrow" w:cs="Arial Narrow"/>
                <w:sz w:val="22"/>
                <w:szCs w:val="22"/>
              </w:rPr>
              <w:t>Upoznati život i rad pojedinog svjetski poznatog likovnog umjetnika ili poznatog hrvatskog umjetnika.</w:t>
            </w:r>
            <w:r w:rsidR="00340DDF">
              <w:rPr>
                <w:rFonts w:ascii="Arial Narrow" w:eastAsia="Arial Narrow" w:hAnsi="Arial Narrow" w:cs="Arial Narrow"/>
                <w:sz w:val="22"/>
                <w:szCs w:val="22"/>
              </w:rPr>
              <w:t xml:space="preserve"> </w:t>
            </w:r>
            <w:r>
              <w:rPr>
                <w:rFonts w:ascii="Arial Narrow" w:eastAsia="Arial Narrow" w:hAnsi="Arial Narrow" w:cs="Arial Narrow"/>
                <w:sz w:val="22"/>
                <w:szCs w:val="22"/>
              </w:rPr>
              <w:t>Promatranje i istraživanje likovnog djela.</w:t>
            </w:r>
            <w:r w:rsidR="00340DDF">
              <w:rPr>
                <w:rFonts w:ascii="Arial Narrow" w:eastAsia="Arial Narrow" w:hAnsi="Arial Narrow" w:cs="Arial Narrow"/>
                <w:sz w:val="22"/>
                <w:szCs w:val="22"/>
              </w:rPr>
              <w:t xml:space="preserve"> </w:t>
            </w:r>
            <w:r>
              <w:rPr>
                <w:rFonts w:ascii="Arial Narrow" w:eastAsia="Arial Narrow" w:hAnsi="Arial Narrow" w:cs="Arial Narrow"/>
                <w:sz w:val="22"/>
                <w:szCs w:val="22"/>
              </w:rPr>
              <w:t>Interpretacija likovnog djela na kreativan način.</w:t>
            </w:r>
          </w:p>
        </w:tc>
      </w:tr>
      <w:tr w:rsidR="00A76DDE">
        <w:trPr>
          <w:trHeight w:val="24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6" w:type="dxa"/>
          </w:tcPr>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 na satovima Likovne kulture ili na izvannastavnim aktivnostima Kreativne skupine</w:t>
            </w:r>
          </w:p>
        </w:tc>
      </w:tr>
      <w:tr w:rsidR="00A76DDE">
        <w:trPr>
          <w:trHeight w:val="22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36" w:type="dxa"/>
          </w:tcPr>
          <w:p w:rsidR="00A76DDE" w:rsidRDefault="00AB4DAB" w:rsidP="00340DDF">
            <w:pPr>
              <w:rPr>
                <w:rFonts w:ascii="Arial Narrow" w:eastAsia="Arial Narrow" w:hAnsi="Arial Narrow" w:cs="Arial Narrow"/>
                <w:sz w:val="22"/>
                <w:szCs w:val="22"/>
              </w:rPr>
            </w:pPr>
            <w:r>
              <w:rPr>
                <w:rFonts w:ascii="Arial Narrow" w:eastAsia="Arial Narrow" w:hAnsi="Arial Narrow" w:cs="Arial Narrow"/>
                <w:sz w:val="22"/>
                <w:szCs w:val="22"/>
              </w:rPr>
              <w:t>Prezentacija rada na projektu, na e Twinning platformi, foto i video zapisi za vanjsku promociju.</w:t>
            </w:r>
            <w:r w:rsidR="00340DDF">
              <w:rPr>
                <w:rFonts w:ascii="Arial Narrow" w:eastAsia="Arial Narrow" w:hAnsi="Arial Narrow" w:cs="Arial Narrow"/>
                <w:sz w:val="22"/>
                <w:szCs w:val="22"/>
              </w:rPr>
              <w:t xml:space="preserve"> </w:t>
            </w:r>
            <w:r>
              <w:rPr>
                <w:rFonts w:ascii="Arial Narrow" w:eastAsia="Arial Narrow" w:hAnsi="Arial Narrow" w:cs="Arial Narrow"/>
                <w:sz w:val="22"/>
                <w:szCs w:val="22"/>
              </w:rPr>
              <w:t>Informiranje javnosti; mrežna stranica razreda i škole, organiziranje završne izložbe.</w:t>
            </w:r>
          </w:p>
        </w:tc>
      </w:tr>
      <w:tr w:rsidR="00A76DDE">
        <w:trPr>
          <w:trHeight w:val="22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6" w:type="dxa"/>
          </w:tcPr>
          <w:p w:rsidR="00A76DDE" w:rsidRDefault="00AB4DAB">
            <w:pPr>
              <w:jc w:val="both"/>
              <w:rPr>
                <w:rFonts w:ascii="Arial Narrow" w:eastAsia="Arial Narrow" w:hAnsi="Arial Narrow" w:cs="Arial Narrow"/>
                <w:color w:val="FFFFFF"/>
                <w:sz w:val="22"/>
                <w:szCs w:val="22"/>
              </w:rPr>
            </w:pPr>
            <w:r>
              <w:rPr>
                <w:rFonts w:ascii="Arial Narrow" w:eastAsia="Arial Narrow" w:hAnsi="Arial Narrow" w:cs="Arial Narrow"/>
                <w:sz w:val="22"/>
                <w:szCs w:val="22"/>
              </w:rPr>
              <w:t>Troškovi za radni materijal.</w:t>
            </w:r>
          </w:p>
        </w:tc>
      </w:tr>
    </w:tbl>
    <w:bookmarkEnd w:id="8"/>
    <w:p w:rsidR="00A76DDE" w:rsidRDefault="00AB4DAB">
      <w:pPr>
        <w:jc w:val="both"/>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lastRenderedPageBreak/>
        <w:t>4.6. Društveno – humanističko područje</w:t>
      </w:r>
    </w:p>
    <w:p w:rsidR="00A76DDE" w:rsidRDefault="00A76DDE">
      <w:pPr>
        <w:jc w:val="both"/>
        <w:rPr>
          <w:rFonts w:ascii="Arial Narrow" w:eastAsia="Arial Narrow" w:hAnsi="Arial Narrow" w:cs="Arial Narrow"/>
          <w:color w:val="993366"/>
          <w:sz w:val="28"/>
          <w:szCs w:val="28"/>
        </w:rPr>
      </w:pPr>
    </w:p>
    <w:p w:rsidR="00A76DDE" w:rsidRDefault="00AB4DAB">
      <w:pPr>
        <w:numPr>
          <w:ilvl w:val="0"/>
          <w:numId w:val="11"/>
        </w:numPr>
        <w:jc w:val="both"/>
        <w:rPr>
          <w:sz w:val="28"/>
          <w:szCs w:val="28"/>
        </w:rPr>
      </w:pPr>
      <w:r>
        <w:rPr>
          <w:rFonts w:ascii="Arial Narrow" w:eastAsia="Arial Narrow" w:hAnsi="Arial Narrow" w:cs="Arial Narrow"/>
          <w:b/>
          <w:sz w:val="28"/>
          <w:szCs w:val="28"/>
        </w:rPr>
        <w:t>Izborna nastava</w:t>
      </w:r>
    </w:p>
    <w:p w:rsidR="00A76DDE" w:rsidRDefault="00A76DDE">
      <w:pPr>
        <w:ind w:left="1215"/>
        <w:jc w:val="both"/>
        <w:rPr>
          <w:rFonts w:ascii="Arial Narrow" w:eastAsia="Arial Narrow" w:hAnsi="Arial Narrow" w:cs="Arial Narrow"/>
          <w:sz w:val="28"/>
          <w:szCs w:val="28"/>
        </w:rPr>
      </w:pPr>
    </w:p>
    <w:tbl>
      <w:tblPr>
        <w:tblStyle w:val="af8"/>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714"/>
      </w:tblGrid>
      <w:tr w:rsidR="00A76DDE">
        <w:trPr>
          <w:trHeight w:val="580"/>
        </w:trPr>
        <w:tc>
          <w:tcPr>
            <w:tcW w:w="9468" w:type="dxa"/>
            <w:gridSpan w:val="2"/>
            <w:tcBorders>
              <w:bottom w:val="single" w:sz="12" w:space="0" w:color="000000"/>
            </w:tcBorders>
            <w:shd w:val="clear" w:color="auto" w:fill="808080"/>
          </w:tcPr>
          <w:p w:rsidR="00A76DDE" w:rsidRDefault="00A76DDE">
            <w:pPr>
              <w:rPr>
                <w:rFonts w:ascii="Arial Narrow" w:eastAsia="Arial Narrow" w:hAnsi="Arial Narrow" w:cs="Arial Narrow"/>
                <w:color w:val="FFFFFF"/>
              </w:rPr>
            </w:pPr>
          </w:p>
          <w:p w:rsidR="00A76DDE" w:rsidRDefault="00AB4DAB">
            <w:pPr>
              <w:jc w:val="center"/>
              <w:rPr>
                <w:rFonts w:ascii="Arial Narrow" w:eastAsia="Arial Narrow" w:hAnsi="Arial Narrow" w:cs="Arial Narrow"/>
                <w:color w:val="FFFFFF"/>
              </w:rPr>
            </w:pPr>
            <w:r w:rsidRPr="005A777E">
              <w:rPr>
                <w:rFonts w:ascii="Arial Narrow" w:eastAsia="Arial Narrow" w:hAnsi="Arial Narrow" w:cs="Arial Narrow"/>
                <w:b/>
                <w:color w:val="FFFFFF" w:themeColor="background1"/>
              </w:rPr>
              <w:t>RIMOKATOLIČKI VJERONAUK</w:t>
            </w:r>
          </w:p>
        </w:tc>
      </w:tr>
      <w:tr w:rsidR="00A76DDE">
        <w:trPr>
          <w:trHeight w:val="30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14" w:type="dxa"/>
          </w:tcPr>
          <w:p w:rsidR="00A76DDE" w:rsidRDefault="00AB4DAB">
            <w:pPr>
              <w:rPr>
                <w:rFonts w:ascii="Arial Narrow" w:eastAsia="Arial Narrow" w:hAnsi="Arial Narrow" w:cs="Arial Narrow"/>
              </w:rPr>
            </w:pPr>
            <w:r>
              <w:rPr>
                <w:rFonts w:ascii="Arial Narrow" w:eastAsia="Arial Narrow" w:hAnsi="Arial Narrow" w:cs="Arial Narrow"/>
              </w:rPr>
              <w:t>Sustavno i cjelovito, ekumensko i dijaloško upoznavanje katoličke vjere na informativnoj-spoznajnoj, doživljajnoj i djelatnoj razini. Stjecanje znanja i razvoj pozitivnog odnosa prema vlastitoj kulturi i kulturi drugih naroda (poznavanje katoličke vjere i religijsko-kulturne baštine hrvatskog naroda te kulture drugih naroda). Odgovorno sudjelovanje i svjedočenje kršćanske vjere u osobnom, društvenom životu, demokratskom razvoju društva i u očuvanju nacionalne povijesno kulturne baštine. Razvoj moralne i duhovne dimenzije osobnosti.</w:t>
            </w:r>
          </w:p>
        </w:tc>
      </w:tr>
      <w:tr w:rsidR="00A76DDE">
        <w:trPr>
          <w:trHeight w:val="8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14" w:type="dxa"/>
          </w:tcPr>
          <w:p w:rsidR="00A76DDE" w:rsidRDefault="00AB4DAB">
            <w:pPr>
              <w:jc w:val="both"/>
              <w:rPr>
                <w:rFonts w:ascii="Arial Narrow" w:eastAsia="Arial Narrow" w:hAnsi="Arial Narrow" w:cs="Arial Narrow"/>
              </w:rPr>
            </w:pPr>
            <w:r>
              <w:rPr>
                <w:rFonts w:ascii="Arial Narrow" w:eastAsia="Arial Narrow" w:hAnsi="Arial Narrow" w:cs="Arial Narrow"/>
              </w:rPr>
              <w:t>Aktivnost je namijenjena učenicima od I. - IV. razreda.</w:t>
            </w:r>
          </w:p>
        </w:tc>
      </w:tr>
      <w:tr w:rsidR="00A76DDE">
        <w:trPr>
          <w:trHeight w:val="14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14" w:type="dxa"/>
          </w:tcPr>
          <w:p w:rsidR="00A76DDE" w:rsidRDefault="00AB4DAB">
            <w:pPr>
              <w:jc w:val="both"/>
              <w:rPr>
                <w:rFonts w:ascii="Arial Narrow" w:eastAsia="Arial Narrow" w:hAnsi="Arial Narrow" w:cs="Arial Narrow"/>
              </w:rPr>
            </w:pPr>
            <w:r>
              <w:rPr>
                <w:rFonts w:ascii="Arial Narrow" w:eastAsia="Arial Narrow" w:hAnsi="Arial Narrow" w:cs="Arial Narrow"/>
              </w:rPr>
              <w:t>Vjeroučitelji Josipa Valentić, Betika Vrbanić, s. Slavka.</w:t>
            </w:r>
          </w:p>
        </w:tc>
      </w:tr>
      <w:tr w:rsidR="00A76DDE">
        <w:trPr>
          <w:trHeight w:val="30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14" w:type="dxa"/>
          </w:tcPr>
          <w:p w:rsidR="00A76DDE" w:rsidRDefault="00AB4DAB">
            <w:pPr>
              <w:rPr>
                <w:rFonts w:ascii="Arial Narrow" w:eastAsia="Arial Narrow" w:hAnsi="Arial Narrow" w:cs="Arial Narrow"/>
              </w:rPr>
            </w:pPr>
            <w:r>
              <w:rPr>
                <w:rFonts w:ascii="Arial Narrow" w:eastAsia="Arial Narrow" w:hAnsi="Arial Narrow" w:cs="Arial Narrow"/>
              </w:rPr>
              <w:t>Nastavnim planom i programom za izbornu nastavu, oblicima i metodama rada predviđenim za nastavu vjeronauka, suvremenim oblicima poučavanja s naglaskom na radu u paru i skupini, individualnim, čelnim radom, projektima i terenskom nastavom.</w:t>
            </w:r>
          </w:p>
        </w:tc>
      </w:tr>
      <w:tr w:rsidR="00A76DDE">
        <w:trPr>
          <w:trHeight w:val="24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14" w:type="dxa"/>
          </w:tcPr>
          <w:p w:rsidR="00A76DDE" w:rsidRDefault="00AB4DAB">
            <w:pPr>
              <w:jc w:val="both"/>
              <w:rPr>
                <w:rFonts w:ascii="Arial Narrow" w:eastAsia="Arial Narrow" w:hAnsi="Arial Narrow" w:cs="Arial Narrow"/>
              </w:rPr>
            </w:pPr>
            <w:r>
              <w:rPr>
                <w:rFonts w:ascii="Arial Narrow" w:eastAsia="Arial Narrow" w:hAnsi="Arial Narrow" w:cs="Arial Narrow"/>
              </w:rPr>
              <w:t>Dva sata tjedno tijekom nastavne godine. Ukupno 70 sati godišnje.</w:t>
            </w:r>
          </w:p>
        </w:tc>
      </w:tr>
      <w:tr w:rsidR="00A76DDE">
        <w:trPr>
          <w:trHeight w:val="58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14" w:type="dxa"/>
          </w:tcPr>
          <w:p w:rsidR="00A76DDE" w:rsidRDefault="00AB4DAB">
            <w:pPr>
              <w:jc w:val="both"/>
              <w:rPr>
                <w:rFonts w:ascii="Arial Narrow" w:eastAsia="Arial Narrow" w:hAnsi="Arial Narrow" w:cs="Arial Narrow"/>
              </w:rPr>
            </w:pPr>
            <w:r>
              <w:rPr>
                <w:rFonts w:ascii="Arial Narrow" w:eastAsia="Arial Narrow" w:hAnsi="Arial Narrow" w:cs="Arial Narrow"/>
              </w:rPr>
              <w:t>Prema Pravilniku o načinu praćenja i ocjenjivanja, usmeno i pismeno ispitivanje, vrednovanje skupnoga rada i stvaralačkog izričaja, samoprocjena i samovrednovanje vlastitog rada i učenja.</w:t>
            </w:r>
          </w:p>
        </w:tc>
      </w:tr>
      <w:tr w:rsidR="00A76DDE">
        <w:trPr>
          <w:trHeight w:val="22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14" w:type="dxa"/>
          </w:tcPr>
          <w:p w:rsidR="00A76DDE" w:rsidRDefault="00AB4DAB">
            <w:pPr>
              <w:jc w:val="both"/>
              <w:rPr>
                <w:rFonts w:ascii="Arial Narrow" w:eastAsia="Arial Narrow" w:hAnsi="Arial Narrow" w:cs="Arial Narrow"/>
                <w:color w:val="FFFFFF"/>
              </w:rPr>
            </w:pPr>
            <w:r>
              <w:rPr>
                <w:rFonts w:ascii="Arial Narrow" w:eastAsia="Arial Narrow" w:hAnsi="Arial Narrow" w:cs="Arial Narrow"/>
              </w:rPr>
              <w:t>Potrošni materijal za rad učenika.</w:t>
            </w:r>
          </w:p>
        </w:tc>
      </w:tr>
    </w:tbl>
    <w:p w:rsidR="00F35B1C" w:rsidRDefault="00F35B1C" w:rsidP="00F35B1C">
      <w:pPr>
        <w:pBdr>
          <w:top w:val="nil"/>
          <w:left w:val="nil"/>
          <w:bottom w:val="nil"/>
          <w:right w:val="nil"/>
          <w:between w:val="nil"/>
        </w:pBdr>
        <w:jc w:val="both"/>
      </w:pPr>
    </w:p>
    <w:p w:rsidR="00A76DDE" w:rsidRPr="00F35B1C" w:rsidRDefault="00AB4DAB" w:rsidP="00F35B1C">
      <w:pPr>
        <w:pStyle w:val="Odlomakpopisa"/>
        <w:numPr>
          <w:ilvl w:val="0"/>
          <w:numId w:val="49"/>
        </w:numPr>
        <w:pBdr>
          <w:top w:val="nil"/>
          <w:left w:val="nil"/>
          <w:bottom w:val="nil"/>
          <w:right w:val="nil"/>
          <w:between w:val="nil"/>
        </w:pBdr>
        <w:jc w:val="both"/>
        <w:rPr>
          <w:b/>
          <w:color w:val="000000"/>
          <w:sz w:val="28"/>
          <w:szCs w:val="28"/>
        </w:rPr>
      </w:pPr>
      <w:r w:rsidRPr="00F35B1C">
        <w:rPr>
          <w:rFonts w:ascii="Arial Narrow" w:eastAsia="Arial Narrow" w:hAnsi="Arial Narrow" w:cs="Arial Narrow"/>
          <w:b/>
          <w:color w:val="000000"/>
          <w:sz w:val="28"/>
          <w:szCs w:val="28"/>
        </w:rPr>
        <w:t>Izvannastavne aktivnosti</w:t>
      </w:r>
    </w:p>
    <w:p w:rsidR="00A76DDE" w:rsidRDefault="00A76DDE">
      <w:pPr>
        <w:jc w:val="both"/>
        <w:rPr>
          <w:sz w:val="28"/>
          <w:szCs w:val="28"/>
        </w:rPr>
      </w:pPr>
      <w:bookmarkStart w:id="9" w:name="_2et92p0" w:colFirst="0" w:colLast="0"/>
      <w:bookmarkEnd w:id="9"/>
    </w:p>
    <w:p w:rsidR="00A76DDE" w:rsidRDefault="00A76DDE"/>
    <w:tbl>
      <w:tblPr>
        <w:tblStyle w:val="afa"/>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714"/>
      </w:tblGrid>
      <w:tr w:rsidR="00A76DDE">
        <w:trPr>
          <w:trHeight w:val="580"/>
        </w:trPr>
        <w:tc>
          <w:tcPr>
            <w:tcW w:w="9468" w:type="dxa"/>
            <w:gridSpan w:val="2"/>
            <w:tcBorders>
              <w:bottom w:val="single" w:sz="12" w:space="0" w:color="000000"/>
            </w:tcBorders>
            <w:shd w:val="clear" w:color="auto" w:fill="808080"/>
          </w:tcPr>
          <w:p w:rsidR="00A76DDE" w:rsidRDefault="00A76DDE">
            <w:pPr>
              <w:jc w:val="center"/>
              <w:rPr>
                <w:rFonts w:ascii="Arial Narrow" w:eastAsia="Arial Narrow" w:hAnsi="Arial Narrow" w:cs="Arial Narrow"/>
                <w:color w:val="FFFFFF"/>
              </w:rPr>
            </w:pPr>
          </w:p>
          <w:p w:rsidR="00A76DDE" w:rsidRDefault="00AB4DAB">
            <w:pPr>
              <w:jc w:val="center"/>
              <w:rPr>
                <w:rFonts w:ascii="Arial Narrow" w:eastAsia="Arial Narrow" w:hAnsi="Arial Narrow" w:cs="Arial Narrow"/>
                <w:color w:val="FFFFFF"/>
              </w:rPr>
            </w:pPr>
            <w:r w:rsidRPr="005A777E">
              <w:rPr>
                <w:rFonts w:ascii="Arial Narrow" w:eastAsia="Arial Narrow" w:hAnsi="Arial Narrow" w:cs="Arial Narrow"/>
                <w:b/>
                <w:color w:val="FFFFFF" w:themeColor="background1"/>
              </w:rPr>
              <w:t>KREATIVNO-HUMANITARNA SKUPINA</w:t>
            </w:r>
          </w:p>
        </w:tc>
      </w:tr>
      <w:tr w:rsidR="00A76DDE">
        <w:trPr>
          <w:trHeight w:val="30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14" w:type="dxa"/>
          </w:tcPr>
          <w:p w:rsidR="00A76DDE" w:rsidRDefault="00AB4DAB">
            <w:pPr>
              <w:jc w:val="both"/>
              <w:rPr>
                <w:rFonts w:ascii="Arial Narrow" w:eastAsia="Arial Narrow" w:hAnsi="Arial Narrow" w:cs="Arial Narrow"/>
              </w:rPr>
            </w:pPr>
            <w:r>
              <w:rPr>
                <w:rFonts w:ascii="Arial Narrow" w:eastAsia="Arial Narrow" w:hAnsi="Arial Narrow" w:cs="Arial Narrow"/>
              </w:rPr>
              <w:t>Upoznati učenike kako svoju vjeru iskazujemo u konkretnim djelima ljubavi prema svakom potrebnom čovjeku. Poticati kreativnost vjeroučenika u osmišljavanju i realizaciji pomoći drugome. Uključivanje u humanitarne akcije kako bi mogli u praksi vidjeti da svatko od njih može konkretno svojim radom pomoći onima koji su potrebni pomoći.</w:t>
            </w:r>
          </w:p>
        </w:tc>
      </w:tr>
      <w:tr w:rsidR="00A76DDE">
        <w:trPr>
          <w:trHeight w:val="8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14" w:type="dxa"/>
          </w:tcPr>
          <w:p w:rsidR="00A76DDE" w:rsidRDefault="00AB4DAB">
            <w:pPr>
              <w:jc w:val="both"/>
              <w:rPr>
                <w:rFonts w:ascii="Arial Narrow" w:eastAsia="Arial Narrow" w:hAnsi="Arial Narrow" w:cs="Arial Narrow"/>
              </w:rPr>
            </w:pPr>
            <w:r>
              <w:rPr>
                <w:rFonts w:ascii="Arial Narrow" w:eastAsia="Arial Narrow" w:hAnsi="Arial Narrow" w:cs="Arial Narrow"/>
              </w:rPr>
              <w:t>Namijenjeno učenicima III. razreda.</w:t>
            </w:r>
          </w:p>
        </w:tc>
      </w:tr>
      <w:tr w:rsidR="00A76DDE">
        <w:trPr>
          <w:trHeight w:val="20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14" w:type="dxa"/>
          </w:tcPr>
          <w:p w:rsidR="00A76DDE" w:rsidRDefault="00AB4DAB">
            <w:pPr>
              <w:jc w:val="both"/>
              <w:rPr>
                <w:rFonts w:ascii="Arial Narrow" w:eastAsia="Arial Narrow" w:hAnsi="Arial Narrow" w:cs="Arial Narrow"/>
              </w:rPr>
            </w:pPr>
            <w:r>
              <w:rPr>
                <w:rFonts w:ascii="Arial Narrow" w:eastAsia="Arial Narrow" w:hAnsi="Arial Narrow" w:cs="Arial Narrow"/>
              </w:rPr>
              <w:t>Vjeroučiteljica Betika Vrbanić, s. Slavka.</w:t>
            </w:r>
          </w:p>
        </w:tc>
      </w:tr>
      <w:tr w:rsidR="00A76DDE">
        <w:trPr>
          <w:trHeight w:val="30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14" w:type="dxa"/>
          </w:tcPr>
          <w:p w:rsidR="00A76DDE" w:rsidRDefault="00AB4DAB">
            <w:pPr>
              <w:jc w:val="both"/>
              <w:rPr>
                <w:rFonts w:ascii="Arial Narrow" w:eastAsia="Arial Narrow" w:hAnsi="Arial Narrow" w:cs="Arial Narrow"/>
              </w:rPr>
            </w:pPr>
            <w:r>
              <w:rPr>
                <w:rFonts w:ascii="Arial Narrow" w:eastAsia="Arial Narrow" w:hAnsi="Arial Narrow" w:cs="Arial Narrow"/>
              </w:rPr>
              <w:t>Predavanja, prezentacije i iskustveno učenje (susreti s ljudima koji su u potrebi), kreativne radionice, grupni i individualni rad. Posjet crkvama i drugim vjerskim obilježjima u blizini škole.</w:t>
            </w:r>
          </w:p>
        </w:tc>
      </w:tr>
      <w:tr w:rsidR="00A76DDE">
        <w:trPr>
          <w:trHeight w:val="24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14" w:type="dxa"/>
          </w:tcPr>
          <w:p w:rsidR="00A76DDE" w:rsidRDefault="00AB4DAB">
            <w:pPr>
              <w:jc w:val="both"/>
              <w:rPr>
                <w:rFonts w:ascii="Arial Narrow" w:eastAsia="Arial Narrow" w:hAnsi="Arial Narrow" w:cs="Arial Narrow"/>
              </w:rPr>
            </w:pPr>
            <w:r>
              <w:rPr>
                <w:rFonts w:ascii="Arial Narrow" w:eastAsia="Arial Narrow" w:hAnsi="Arial Narrow" w:cs="Arial Narrow"/>
              </w:rPr>
              <w:t>Dva sata tjedno tijekom nastavne godine.</w:t>
            </w:r>
          </w:p>
        </w:tc>
      </w:tr>
      <w:tr w:rsidR="00A76DDE">
        <w:trPr>
          <w:trHeight w:val="14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14" w:type="dxa"/>
          </w:tcPr>
          <w:p w:rsidR="00A76DDE" w:rsidRDefault="00AB4DAB">
            <w:pPr>
              <w:jc w:val="both"/>
              <w:rPr>
                <w:rFonts w:ascii="Arial Narrow" w:eastAsia="Arial Narrow" w:hAnsi="Arial Narrow" w:cs="Arial Narrow"/>
              </w:rPr>
            </w:pPr>
            <w:r>
              <w:rPr>
                <w:rFonts w:ascii="Arial Narrow" w:eastAsia="Arial Narrow" w:hAnsi="Arial Narrow" w:cs="Arial Narrow"/>
              </w:rPr>
              <w:t>Praktični zadatci. Mogućnost primjene u svakodnevnom životu.</w:t>
            </w:r>
          </w:p>
        </w:tc>
      </w:tr>
      <w:tr w:rsidR="00A76DDE">
        <w:trPr>
          <w:trHeight w:val="14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lastRenderedPageBreak/>
              <w:t xml:space="preserve">TROŠKOVNIK: </w:t>
            </w:r>
          </w:p>
        </w:tc>
        <w:tc>
          <w:tcPr>
            <w:tcW w:w="7714" w:type="dxa"/>
          </w:tcPr>
          <w:p w:rsidR="00A76DDE" w:rsidRDefault="00AB4DAB">
            <w:pPr>
              <w:rPr>
                <w:rFonts w:ascii="Arial Narrow" w:eastAsia="Arial Narrow" w:hAnsi="Arial Narrow" w:cs="Arial Narrow"/>
              </w:rPr>
            </w:pPr>
            <w:r>
              <w:rPr>
                <w:rFonts w:ascii="Arial Narrow" w:eastAsia="Arial Narrow" w:hAnsi="Arial Narrow" w:cs="Arial Narrow"/>
              </w:rPr>
              <w:t>Potrošni materijal za rad učenika</w:t>
            </w:r>
          </w:p>
        </w:tc>
      </w:tr>
    </w:tbl>
    <w:p w:rsidR="00635BA1" w:rsidRDefault="00635BA1"/>
    <w:p w:rsidR="00635BA1" w:rsidRDefault="00635BA1"/>
    <w:tbl>
      <w:tblPr>
        <w:tblStyle w:val="afb"/>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714"/>
      </w:tblGrid>
      <w:tr w:rsidR="00A76DDE">
        <w:trPr>
          <w:trHeight w:val="484"/>
        </w:trPr>
        <w:tc>
          <w:tcPr>
            <w:tcW w:w="9468"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76923C"/>
              </w:rPr>
            </w:pPr>
            <w:r w:rsidRPr="005A777E">
              <w:rPr>
                <w:rFonts w:ascii="Arial Narrow" w:eastAsia="Arial Narrow" w:hAnsi="Arial Narrow" w:cs="Arial Narrow"/>
                <w:b/>
                <w:color w:val="FFFFFF" w:themeColor="background1"/>
              </w:rPr>
              <w:t>VJERONAUČNO -KREATIVNA SKUPINA</w:t>
            </w:r>
          </w:p>
        </w:tc>
      </w:tr>
      <w:tr w:rsidR="00A76DDE">
        <w:trPr>
          <w:trHeight w:val="30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14" w:type="dxa"/>
          </w:tcPr>
          <w:p w:rsidR="00A76DDE" w:rsidRDefault="00AB4DAB">
            <w:pPr>
              <w:jc w:val="both"/>
              <w:rPr>
                <w:rFonts w:ascii="Arial Narrow" w:eastAsia="Arial Narrow" w:hAnsi="Arial Narrow" w:cs="Arial Narrow"/>
              </w:rPr>
            </w:pPr>
            <w:r>
              <w:rPr>
                <w:rFonts w:ascii="Arial Narrow" w:eastAsia="Arial Narrow" w:hAnsi="Arial Narrow" w:cs="Arial Narrow"/>
              </w:rPr>
              <w:t>Upoznati učenike s mogućnošću pomaganja ljudima u svojoj sredini. Pohod staračkom domu, a prije toga izrada kreativnih poklona koji će razveseliti štićenike doma. Uključivanje u humanitarne akcije kako bi mogli u praksi vidjeti da svatko od njih može konkretno svojim radom pomoći onima koji su potrebni pomoći. Upoznavanje s misijskim djelovanjem Crkve i mogućnošću našeg sudjelovanja u tom radu.</w:t>
            </w:r>
          </w:p>
        </w:tc>
      </w:tr>
      <w:tr w:rsidR="00A76DDE">
        <w:trPr>
          <w:trHeight w:val="8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14" w:type="dxa"/>
          </w:tcPr>
          <w:p w:rsidR="00A76DDE" w:rsidRDefault="00AB4DAB">
            <w:pPr>
              <w:jc w:val="both"/>
              <w:rPr>
                <w:rFonts w:ascii="Arial Narrow" w:eastAsia="Arial Narrow" w:hAnsi="Arial Narrow" w:cs="Arial Narrow"/>
              </w:rPr>
            </w:pPr>
            <w:r>
              <w:rPr>
                <w:rFonts w:ascii="Arial Narrow" w:eastAsia="Arial Narrow" w:hAnsi="Arial Narrow" w:cs="Arial Narrow"/>
              </w:rPr>
              <w:t>Namijenjeno učenicima IV. razreda</w:t>
            </w:r>
          </w:p>
        </w:tc>
      </w:tr>
      <w:tr w:rsidR="00A76DDE">
        <w:trPr>
          <w:trHeight w:val="20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14" w:type="dxa"/>
          </w:tcPr>
          <w:p w:rsidR="00A76DDE" w:rsidRDefault="00AB4DAB">
            <w:pPr>
              <w:jc w:val="both"/>
              <w:rPr>
                <w:rFonts w:ascii="Arial Narrow" w:eastAsia="Arial Narrow" w:hAnsi="Arial Narrow" w:cs="Arial Narrow"/>
              </w:rPr>
            </w:pPr>
            <w:r>
              <w:rPr>
                <w:rFonts w:ascii="Arial Narrow" w:eastAsia="Arial Narrow" w:hAnsi="Arial Narrow" w:cs="Arial Narrow"/>
              </w:rPr>
              <w:t>Vjeroučiteljica Betika Vrbanić, s. Slavka.</w:t>
            </w:r>
          </w:p>
        </w:tc>
      </w:tr>
      <w:tr w:rsidR="00A76DDE">
        <w:trPr>
          <w:trHeight w:val="30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14"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Predavanja, grupni radovi, individualni rad, prezentacija, iskustveno učenje - različite kreativne radionice, posjet crkvama. </w:t>
            </w:r>
          </w:p>
        </w:tc>
      </w:tr>
      <w:tr w:rsidR="00A76DDE">
        <w:trPr>
          <w:trHeight w:val="24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14" w:type="dxa"/>
          </w:tcPr>
          <w:p w:rsidR="00A76DDE" w:rsidRDefault="00AB4DAB">
            <w:pPr>
              <w:jc w:val="both"/>
              <w:rPr>
                <w:rFonts w:ascii="Arial Narrow" w:eastAsia="Arial Narrow" w:hAnsi="Arial Narrow" w:cs="Arial Narrow"/>
              </w:rPr>
            </w:pPr>
            <w:r>
              <w:rPr>
                <w:rFonts w:ascii="Arial Narrow" w:eastAsia="Arial Narrow" w:hAnsi="Arial Narrow" w:cs="Arial Narrow"/>
              </w:rPr>
              <w:t>Dva sata tjedno tijekom nastavne godine. Ukupno 70 sati godišnje.</w:t>
            </w:r>
          </w:p>
        </w:tc>
      </w:tr>
      <w:tr w:rsidR="00A76DDE">
        <w:trPr>
          <w:trHeight w:val="14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14" w:type="dxa"/>
          </w:tcPr>
          <w:p w:rsidR="00A76DDE" w:rsidRDefault="00AB4DAB">
            <w:pPr>
              <w:jc w:val="both"/>
              <w:rPr>
                <w:rFonts w:ascii="Arial Narrow" w:eastAsia="Arial Narrow" w:hAnsi="Arial Narrow" w:cs="Arial Narrow"/>
              </w:rPr>
            </w:pPr>
            <w:r>
              <w:rPr>
                <w:rFonts w:ascii="Arial Narrow" w:eastAsia="Arial Narrow" w:hAnsi="Arial Narrow" w:cs="Arial Narrow"/>
              </w:rPr>
              <w:t>Praktični zadatci. Mogućnost primjene u svakodnevnom životu.</w:t>
            </w:r>
          </w:p>
        </w:tc>
      </w:tr>
      <w:tr w:rsidR="00A76DDE">
        <w:trPr>
          <w:trHeight w:val="14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714" w:type="dxa"/>
          </w:tcPr>
          <w:p w:rsidR="00A76DDE" w:rsidRDefault="00AB4DAB">
            <w:pPr>
              <w:jc w:val="both"/>
              <w:rPr>
                <w:rFonts w:ascii="Arial Narrow" w:eastAsia="Arial Narrow" w:hAnsi="Arial Narrow" w:cs="Arial Narrow"/>
              </w:rPr>
            </w:pPr>
            <w:r>
              <w:rPr>
                <w:rFonts w:ascii="Arial Narrow" w:eastAsia="Arial Narrow" w:hAnsi="Arial Narrow" w:cs="Arial Narrow"/>
              </w:rPr>
              <w:t>Potrošni materijal za rad učenika.</w:t>
            </w:r>
          </w:p>
        </w:tc>
      </w:tr>
    </w:tbl>
    <w:p w:rsidR="00A76DDE" w:rsidRDefault="00A76DDE"/>
    <w:p w:rsidR="00A76DDE" w:rsidRDefault="00A76DDE"/>
    <w:p w:rsidR="00A76DDE" w:rsidRPr="00F35B1C" w:rsidRDefault="00AB4DAB">
      <w:pPr>
        <w:numPr>
          <w:ilvl w:val="0"/>
          <w:numId w:val="11"/>
        </w:numPr>
        <w:jc w:val="both"/>
        <w:rPr>
          <w:sz w:val="28"/>
          <w:szCs w:val="28"/>
        </w:rPr>
      </w:pPr>
      <w:r>
        <w:rPr>
          <w:rFonts w:ascii="Arial Narrow" w:eastAsia="Arial Narrow" w:hAnsi="Arial Narrow" w:cs="Arial Narrow"/>
          <w:b/>
          <w:sz w:val="28"/>
          <w:szCs w:val="28"/>
        </w:rPr>
        <w:t>Projekti</w:t>
      </w:r>
    </w:p>
    <w:p w:rsidR="00F35B1C" w:rsidRDefault="00F35B1C" w:rsidP="00F35B1C">
      <w:pPr>
        <w:ind w:left="1215"/>
        <w:jc w:val="both"/>
        <w:rPr>
          <w:sz w:val="28"/>
          <w:szCs w:val="28"/>
        </w:rPr>
      </w:pPr>
    </w:p>
    <w:p w:rsidR="00A76DDE" w:rsidRDefault="00A76DDE">
      <w:pPr>
        <w:jc w:val="both"/>
        <w:rPr>
          <w:rFonts w:ascii="Arial Narrow" w:eastAsia="Arial Narrow" w:hAnsi="Arial Narrow" w:cs="Arial Narrow"/>
          <w:sz w:val="28"/>
          <w:szCs w:val="28"/>
        </w:rPr>
      </w:pPr>
    </w:p>
    <w:tbl>
      <w:tblPr>
        <w:tblW w:w="9361"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607"/>
      </w:tblGrid>
      <w:tr w:rsidR="00325582" w:rsidTr="00ED492B">
        <w:trPr>
          <w:trHeight w:val="560"/>
        </w:trPr>
        <w:tc>
          <w:tcPr>
            <w:tcW w:w="9361" w:type="dxa"/>
            <w:gridSpan w:val="2"/>
            <w:tcBorders>
              <w:bottom w:val="single" w:sz="12" w:space="0" w:color="000000"/>
            </w:tcBorders>
            <w:shd w:val="clear" w:color="auto" w:fill="808080"/>
          </w:tcPr>
          <w:p w:rsidR="00325582" w:rsidRPr="00D857C1" w:rsidRDefault="009F2086" w:rsidP="00ED492B">
            <w:pPr>
              <w:jc w:val="center"/>
              <w:rPr>
                <w:rFonts w:ascii="Arial Narrow" w:eastAsia="Arial Narrow" w:hAnsi="Arial Narrow" w:cs="Arial Narrow"/>
                <w:color w:val="FFFFFF"/>
                <w:sz w:val="22"/>
                <w:szCs w:val="22"/>
              </w:rPr>
            </w:pPr>
            <w:r w:rsidRPr="005A777E">
              <w:rPr>
                <w:rFonts w:ascii="Arial Narrow" w:eastAsia="Arial Narrow" w:hAnsi="Arial Narrow" w:cs="Arial Narrow"/>
                <w:b/>
                <w:color w:val="FFFFFF" w:themeColor="background1"/>
                <w:sz w:val="22"/>
                <w:szCs w:val="22"/>
              </w:rPr>
              <w:t>NA PUTU DOBROTE 3 (</w:t>
            </w:r>
            <w:r w:rsidR="005A777E">
              <w:rPr>
                <w:rFonts w:ascii="Arial Narrow" w:eastAsia="Arial Narrow" w:hAnsi="Arial Narrow" w:cs="Arial Narrow"/>
                <w:b/>
                <w:color w:val="FFFFFF" w:themeColor="background1"/>
                <w:sz w:val="22"/>
                <w:szCs w:val="22"/>
              </w:rPr>
              <w:t>e</w:t>
            </w:r>
            <w:r w:rsidRPr="005A777E">
              <w:rPr>
                <w:rFonts w:ascii="Arial Narrow" w:eastAsia="Arial Narrow" w:hAnsi="Arial Narrow" w:cs="Arial Narrow"/>
                <w:b/>
                <w:color w:val="FFFFFF" w:themeColor="background1"/>
                <w:sz w:val="22"/>
                <w:szCs w:val="22"/>
              </w:rPr>
              <w:t>TWINNING PROJEKT)</w:t>
            </w:r>
          </w:p>
        </w:tc>
      </w:tr>
      <w:tr w:rsidR="00325582" w:rsidTr="00ED492B">
        <w:tc>
          <w:tcPr>
            <w:tcW w:w="1754" w:type="dxa"/>
          </w:tcPr>
          <w:p w:rsidR="00325582" w:rsidRDefault="00325582" w:rsidP="00ED492B">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07" w:type="dxa"/>
          </w:tcPr>
          <w:p w:rsidR="00325582" w:rsidRPr="00D857C1" w:rsidRDefault="00325582" w:rsidP="00ED492B">
            <w:pPr>
              <w:tabs>
                <w:tab w:val="center" w:pos="4536"/>
              </w:tabs>
              <w:rPr>
                <w:rFonts w:ascii="Arial Narrow" w:eastAsia="Arial Narrow" w:hAnsi="Arial Narrow" w:cs="Arial Narrow"/>
                <w:sz w:val="22"/>
                <w:szCs w:val="22"/>
              </w:rPr>
            </w:pPr>
            <w:r w:rsidRPr="00D857C1">
              <w:rPr>
                <w:rFonts w:ascii="Arial Narrow" w:eastAsia="Arial Narrow" w:hAnsi="Arial Narrow" w:cs="Arial Narrow"/>
                <w:sz w:val="22"/>
                <w:szCs w:val="22"/>
              </w:rPr>
              <w:t>Probuditi u učenicima ljubav i dobrotu, te osvijestiti važnost međusobnog pomaganja i osjećaja solidarnosti prema onima kojima je to potrebno i koji su usamljeni u dane Adventa. Učenicima kroz niz aktivnosti približiti sam osjećaj Adventa - pomoć drugima, uočiti da svi nemaju jednako, da i mala "kap čini rijeku" pozitivnih aktivnosti.</w:t>
            </w:r>
            <w:r w:rsidRPr="00D857C1">
              <w:rPr>
                <w:rFonts w:ascii="Comic Neue" w:eastAsia="NSimSun" w:hAnsi="Comic Neue" w:cs="Arial"/>
                <w:color w:val="000000"/>
                <w:kern w:val="3"/>
                <w:sz w:val="22"/>
                <w:szCs w:val="22"/>
                <w:lang w:eastAsia="zh-CN" w:bidi="hi-IN"/>
              </w:rPr>
              <w:t xml:space="preserve"> </w:t>
            </w:r>
          </w:p>
        </w:tc>
      </w:tr>
      <w:tr w:rsidR="00325582" w:rsidTr="00ED492B">
        <w:tc>
          <w:tcPr>
            <w:tcW w:w="1754" w:type="dxa"/>
          </w:tcPr>
          <w:p w:rsidR="00325582" w:rsidRDefault="00325582" w:rsidP="00ED492B">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07" w:type="dxa"/>
          </w:tcPr>
          <w:p w:rsidR="00325582" w:rsidRPr="00D857C1" w:rsidRDefault="007257E5" w:rsidP="00ED492B">
            <w:pPr>
              <w:keepNext/>
              <w:pBdr>
                <w:top w:val="nil"/>
                <w:left w:val="nil"/>
                <w:bottom w:val="nil"/>
                <w:right w:val="nil"/>
                <w:between w:val="nil"/>
              </w:pBdr>
              <w:jc w:val="both"/>
              <w:rPr>
                <w:rFonts w:ascii="Arial Narrow" w:eastAsia="Arial Narrow" w:hAnsi="Arial Narrow" w:cs="Arial Narrow"/>
                <w:color w:val="000000"/>
                <w:sz w:val="22"/>
                <w:szCs w:val="22"/>
              </w:rPr>
            </w:pPr>
            <w:r w:rsidRPr="00D857C1">
              <w:rPr>
                <w:rFonts w:ascii="Arial Narrow" w:eastAsia="Arial Narrow" w:hAnsi="Arial Narrow" w:cs="Arial Narrow"/>
                <w:color w:val="000000"/>
                <w:sz w:val="22"/>
                <w:szCs w:val="22"/>
              </w:rPr>
              <w:t>Kod učenika razviti volonterizam i utjecati na učeničku percepciju da uočavaju potrebite u svojoj bližoj sredini i oko sebe. </w:t>
            </w:r>
          </w:p>
        </w:tc>
      </w:tr>
      <w:tr w:rsidR="00325582" w:rsidTr="00ED492B">
        <w:tc>
          <w:tcPr>
            <w:tcW w:w="1754" w:type="dxa"/>
          </w:tcPr>
          <w:p w:rsidR="00325582" w:rsidRDefault="00325582" w:rsidP="00ED492B">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607" w:type="dxa"/>
          </w:tcPr>
          <w:p w:rsidR="00325582" w:rsidRPr="00D857C1" w:rsidRDefault="009F2086" w:rsidP="00ED492B">
            <w:pPr>
              <w:tabs>
                <w:tab w:val="center" w:pos="4536"/>
              </w:tabs>
              <w:rPr>
                <w:rFonts w:ascii="Arial Narrow" w:eastAsia="Arial Narrow" w:hAnsi="Arial Narrow" w:cs="Arial Narrow"/>
                <w:sz w:val="22"/>
                <w:szCs w:val="22"/>
              </w:rPr>
            </w:pPr>
            <w:r w:rsidRPr="00D857C1">
              <w:rPr>
                <w:rFonts w:ascii="Arial Narrow" w:eastAsia="Arial Narrow" w:hAnsi="Arial Narrow" w:cs="Arial Narrow"/>
                <w:sz w:val="22"/>
                <w:szCs w:val="22"/>
              </w:rPr>
              <w:t xml:space="preserve">Učiteljice RN Elvira Baričevac i Joana Marić, </w:t>
            </w:r>
            <w:r w:rsidR="002E00A2" w:rsidRPr="002E00A2">
              <w:rPr>
                <w:rFonts w:ascii="Arial Narrow" w:eastAsia="Arial Narrow" w:hAnsi="Arial Narrow" w:cs="Arial Narrow"/>
                <w:sz w:val="22"/>
                <w:szCs w:val="22"/>
              </w:rPr>
              <w:t>učiteljica produženog boravka Marija Prpić</w:t>
            </w:r>
            <w:r w:rsidR="002E00A2">
              <w:rPr>
                <w:rFonts w:ascii="Arial Narrow" w:eastAsia="Arial Narrow" w:hAnsi="Arial Narrow" w:cs="Arial Narrow"/>
                <w:sz w:val="22"/>
                <w:szCs w:val="22"/>
              </w:rPr>
              <w:t xml:space="preserve">, </w:t>
            </w:r>
            <w:r w:rsidRPr="00D857C1">
              <w:rPr>
                <w:rFonts w:ascii="Arial Narrow" w:eastAsia="Arial Narrow" w:hAnsi="Arial Narrow" w:cs="Arial Narrow"/>
                <w:sz w:val="22"/>
                <w:szCs w:val="22"/>
              </w:rPr>
              <w:t>učenici 1.a i 1.b razreda.</w:t>
            </w:r>
          </w:p>
        </w:tc>
      </w:tr>
      <w:tr w:rsidR="00325582" w:rsidTr="00ED492B">
        <w:trPr>
          <w:trHeight w:val="280"/>
        </w:trPr>
        <w:tc>
          <w:tcPr>
            <w:tcW w:w="1754" w:type="dxa"/>
          </w:tcPr>
          <w:p w:rsidR="00325582" w:rsidRDefault="00325582" w:rsidP="00ED492B">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07" w:type="dxa"/>
          </w:tcPr>
          <w:p w:rsidR="00325582" w:rsidRPr="00D857C1" w:rsidRDefault="009F2086" w:rsidP="00ED492B">
            <w:pPr>
              <w:tabs>
                <w:tab w:val="center" w:pos="4536"/>
              </w:tabs>
              <w:rPr>
                <w:rFonts w:ascii="Arial Narrow" w:eastAsia="Arial Narrow" w:hAnsi="Arial Narrow" w:cs="Arial Narrow"/>
                <w:sz w:val="22"/>
                <w:szCs w:val="22"/>
              </w:rPr>
            </w:pPr>
            <w:r w:rsidRPr="00D857C1">
              <w:rPr>
                <w:rFonts w:ascii="Arial Narrow" w:eastAsia="Arial Narrow" w:hAnsi="Arial Narrow" w:cs="Arial Narrow"/>
                <w:sz w:val="22"/>
                <w:szCs w:val="22"/>
              </w:rPr>
              <w:t>Učenici aktivno sudjeluju u lokalnoj zajednici i postaju njen aktivni učesnik. Učenici bi ostalim sudionicima (razredima) poslali čestitku s pozitivnim mislima. Putem videokonferencije bi 22.12. međusobno komunicirali.</w:t>
            </w:r>
            <w:r w:rsidRPr="00D857C1">
              <w:rPr>
                <w:rFonts w:ascii="Comic Neue" w:eastAsia="NSimSun" w:hAnsi="Comic Neue" w:cs="Arial"/>
                <w:color w:val="000000"/>
                <w:kern w:val="3"/>
                <w:sz w:val="22"/>
                <w:szCs w:val="22"/>
                <w:lang w:eastAsia="zh-CN" w:bidi="hi-IN"/>
              </w:rPr>
              <w:t xml:space="preserve"> </w:t>
            </w:r>
            <w:r w:rsidRPr="00D857C1">
              <w:rPr>
                <w:rFonts w:ascii="Arial Narrow" w:eastAsia="Arial Narrow" w:hAnsi="Arial Narrow" w:cs="Arial Narrow"/>
                <w:sz w:val="22"/>
                <w:szCs w:val="22"/>
              </w:rPr>
              <w:t>Prikupljanje sredstava u humanitarne svrhe ugroženoj obitelji ili udruzi po izboru učenika. Razvijanje malih razrednih aktivnosti koje će poslužiti razvijanju atmosfere Adventa unutar razreda, poticanje učenika na što više zajedničkih organiziranih aktivnosti, poticanje na pomoć potrebitima.</w:t>
            </w:r>
          </w:p>
        </w:tc>
      </w:tr>
      <w:tr w:rsidR="00325582" w:rsidTr="00ED492B">
        <w:tc>
          <w:tcPr>
            <w:tcW w:w="1754" w:type="dxa"/>
          </w:tcPr>
          <w:p w:rsidR="00325582" w:rsidRDefault="00325582" w:rsidP="00ED492B">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07" w:type="dxa"/>
          </w:tcPr>
          <w:p w:rsidR="00325582" w:rsidRPr="00D857C1" w:rsidRDefault="009F2086" w:rsidP="00ED492B">
            <w:pPr>
              <w:rPr>
                <w:rFonts w:ascii="Arial Narrow" w:eastAsia="Arial Narrow" w:hAnsi="Arial Narrow" w:cs="Arial Narrow"/>
                <w:sz w:val="22"/>
                <w:szCs w:val="22"/>
              </w:rPr>
            </w:pPr>
            <w:r w:rsidRPr="00D857C1">
              <w:rPr>
                <w:rFonts w:ascii="Arial Narrow" w:eastAsia="Arial Narrow" w:hAnsi="Arial Narrow" w:cs="Arial Narrow"/>
                <w:sz w:val="22"/>
                <w:szCs w:val="22"/>
              </w:rPr>
              <w:t>Tijekom adventa 2021.</w:t>
            </w:r>
          </w:p>
        </w:tc>
      </w:tr>
      <w:tr w:rsidR="00325582" w:rsidTr="00ED492B">
        <w:tc>
          <w:tcPr>
            <w:tcW w:w="1754" w:type="dxa"/>
          </w:tcPr>
          <w:p w:rsidR="00325582" w:rsidRDefault="00325582" w:rsidP="00ED492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07" w:type="dxa"/>
          </w:tcPr>
          <w:p w:rsidR="00325582" w:rsidRPr="00D857C1" w:rsidRDefault="009F2086" w:rsidP="00ED492B">
            <w:pPr>
              <w:rPr>
                <w:rFonts w:ascii="Arial Narrow" w:eastAsia="Arial Narrow" w:hAnsi="Arial Narrow" w:cs="Arial Narrow"/>
                <w:sz w:val="22"/>
                <w:szCs w:val="22"/>
              </w:rPr>
            </w:pPr>
            <w:r w:rsidRPr="00D857C1">
              <w:rPr>
                <w:rFonts w:ascii="Arial Narrow" w:eastAsia="Arial Narrow" w:hAnsi="Arial Narrow" w:cs="Arial Narrow"/>
                <w:sz w:val="22"/>
                <w:szCs w:val="22"/>
              </w:rPr>
              <w:t>Međusobna valorizacija učenika i učitelja koristeći videokonferencije i obrasce.</w:t>
            </w:r>
          </w:p>
        </w:tc>
      </w:tr>
      <w:tr w:rsidR="00325582" w:rsidTr="00ED492B">
        <w:tc>
          <w:tcPr>
            <w:tcW w:w="1754" w:type="dxa"/>
          </w:tcPr>
          <w:p w:rsidR="00325582" w:rsidRDefault="00325582" w:rsidP="00ED492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07" w:type="dxa"/>
          </w:tcPr>
          <w:p w:rsidR="00325582" w:rsidRPr="00D857C1" w:rsidRDefault="009F2086" w:rsidP="00ED492B">
            <w:pPr>
              <w:rPr>
                <w:rFonts w:ascii="Arial Narrow" w:eastAsia="Arial Narrow" w:hAnsi="Arial Narrow" w:cs="Arial Narrow"/>
                <w:sz w:val="22"/>
                <w:szCs w:val="22"/>
              </w:rPr>
            </w:pPr>
            <w:r w:rsidRPr="00D857C1">
              <w:rPr>
                <w:rFonts w:ascii="Arial Narrow" w:eastAsia="Arial Narrow" w:hAnsi="Arial Narrow" w:cs="Arial Narrow"/>
                <w:sz w:val="22"/>
                <w:szCs w:val="22"/>
              </w:rPr>
              <w:t>Sve raspoloživo</w:t>
            </w:r>
          </w:p>
        </w:tc>
      </w:tr>
    </w:tbl>
    <w:p w:rsidR="00A76DDE" w:rsidRDefault="00A76DDE">
      <w:pPr>
        <w:jc w:val="both"/>
        <w:rPr>
          <w:rFonts w:ascii="Arial Narrow" w:eastAsia="Arial Narrow" w:hAnsi="Arial Narrow" w:cs="Arial Narrow"/>
          <w:sz w:val="28"/>
          <w:szCs w:val="28"/>
        </w:rPr>
      </w:pPr>
    </w:p>
    <w:p w:rsidR="00F35B1C" w:rsidRDefault="00F35B1C">
      <w:pPr>
        <w:jc w:val="both"/>
        <w:rPr>
          <w:rFonts w:ascii="Arial Narrow" w:eastAsia="Arial Narrow" w:hAnsi="Arial Narrow" w:cs="Arial Narrow"/>
          <w:sz w:val="28"/>
          <w:szCs w:val="28"/>
        </w:rPr>
      </w:pPr>
    </w:p>
    <w:p w:rsidR="00F35B1C" w:rsidRDefault="00F35B1C">
      <w:pPr>
        <w:jc w:val="both"/>
        <w:rPr>
          <w:rFonts w:ascii="Arial Narrow" w:eastAsia="Arial Narrow" w:hAnsi="Arial Narrow" w:cs="Arial Narrow"/>
          <w:sz w:val="28"/>
          <w:szCs w:val="28"/>
        </w:rPr>
      </w:pPr>
    </w:p>
    <w:p w:rsidR="00F35B1C" w:rsidRDefault="00F35B1C">
      <w:pPr>
        <w:jc w:val="both"/>
        <w:rPr>
          <w:rFonts w:ascii="Arial Narrow" w:eastAsia="Arial Narrow" w:hAnsi="Arial Narrow" w:cs="Arial Narrow"/>
          <w:sz w:val="28"/>
          <w:szCs w:val="28"/>
        </w:rPr>
      </w:pPr>
    </w:p>
    <w:p w:rsidR="00F35B1C" w:rsidRDefault="00F35B1C">
      <w:pPr>
        <w:jc w:val="both"/>
        <w:rPr>
          <w:rFonts w:ascii="Arial Narrow" w:eastAsia="Arial Narrow" w:hAnsi="Arial Narrow" w:cs="Arial Narrow"/>
          <w:sz w:val="28"/>
          <w:szCs w:val="28"/>
        </w:rPr>
      </w:pPr>
    </w:p>
    <w:p w:rsidR="00F35B1C" w:rsidRDefault="00F35B1C">
      <w:pPr>
        <w:jc w:val="both"/>
        <w:rPr>
          <w:rFonts w:ascii="Arial Narrow" w:eastAsia="Arial Narrow" w:hAnsi="Arial Narrow" w:cs="Arial Narrow"/>
          <w:sz w:val="28"/>
          <w:szCs w:val="28"/>
        </w:rPr>
      </w:pPr>
    </w:p>
    <w:tbl>
      <w:tblPr>
        <w:tblW w:w="9361"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607"/>
      </w:tblGrid>
      <w:tr w:rsidR="002F2A4D" w:rsidTr="00ED492B">
        <w:trPr>
          <w:trHeight w:val="560"/>
        </w:trPr>
        <w:tc>
          <w:tcPr>
            <w:tcW w:w="9361" w:type="dxa"/>
            <w:gridSpan w:val="2"/>
            <w:tcBorders>
              <w:bottom w:val="single" w:sz="12" w:space="0" w:color="000000"/>
            </w:tcBorders>
            <w:shd w:val="clear" w:color="auto" w:fill="808080"/>
          </w:tcPr>
          <w:p w:rsidR="002F2A4D" w:rsidRPr="002F2A4D" w:rsidRDefault="002F2A4D" w:rsidP="00ED492B">
            <w:pPr>
              <w:jc w:val="center"/>
              <w:rPr>
                <w:rFonts w:ascii="Arial Narrow" w:eastAsia="Arial Narrow" w:hAnsi="Arial Narrow" w:cs="Arial Narrow"/>
                <w:b/>
                <w:color w:val="FFFFFF"/>
                <w:sz w:val="22"/>
                <w:szCs w:val="22"/>
              </w:rPr>
            </w:pPr>
            <w:r w:rsidRPr="00205DF1">
              <w:rPr>
                <w:rFonts w:ascii="Arial Narrow" w:eastAsia="Arial Narrow" w:hAnsi="Arial Narrow" w:cs="Arial Narrow"/>
                <w:b/>
                <w:color w:val="FFFFFF" w:themeColor="background1"/>
                <w:sz w:val="22"/>
                <w:szCs w:val="22"/>
              </w:rPr>
              <w:t>100.</w:t>
            </w:r>
            <w:r w:rsidR="00703590" w:rsidRPr="00205DF1">
              <w:rPr>
                <w:rFonts w:ascii="Arial Narrow" w:eastAsia="Arial Narrow" w:hAnsi="Arial Narrow" w:cs="Arial Narrow"/>
                <w:b/>
                <w:color w:val="FFFFFF" w:themeColor="background1"/>
                <w:sz w:val="22"/>
                <w:szCs w:val="22"/>
              </w:rPr>
              <w:t xml:space="preserve"> </w:t>
            </w:r>
            <w:r w:rsidRPr="00205DF1">
              <w:rPr>
                <w:rFonts w:ascii="Arial Narrow" w:eastAsia="Arial Narrow" w:hAnsi="Arial Narrow" w:cs="Arial Narrow"/>
                <w:b/>
                <w:color w:val="FFFFFF" w:themeColor="background1"/>
                <w:sz w:val="22"/>
                <w:szCs w:val="22"/>
              </w:rPr>
              <w:t>DAN UČENIKA U ŠKOLI</w:t>
            </w:r>
          </w:p>
        </w:tc>
      </w:tr>
      <w:tr w:rsidR="002F2A4D" w:rsidTr="00ED492B">
        <w:tc>
          <w:tcPr>
            <w:tcW w:w="1754" w:type="dxa"/>
          </w:tcPr>
          <w:p w:rsidR="002F2A4D" w:rsidRDefault="002F2A4D" w:rsidP="00ED492B">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07" w:type="dxa"/>
          </w:tcPr>
          <w:p w:rsidR="002F2A4D" w:rsidRPr="00D857C1" w:rsidRDefault="00212A77" w:rsidP="00ED492B">
            <w:pPr>
              <w:tabs>
                <w:tab w:val="center" w:pos="4536"/>
              </w:tabs>
              <w:rPr>
                <w:rFonts w:ascii="Arial Narrow" w:eastAsia="Arial Narrow" w:hAnsi="Arial Narrow" w:cs="Arial Narrow"/>
                <w:sz w:val="22"/>
                <w:szCs w:val="22"/>
              </w:rPr>
            </w:pPr>
            <w:r w:rsidRPr="00212A77">
              <w:rPr>
                <w:rFonts w:ascii="Arial Narrow" w:eastAsia="Arial Narrow" w:hAnsi="Arial Narrow" w:cs="Arial Narrow"/>
                <w:sz w:val="22"/>
                <w:szCs w:val="22"/>
              </w:rPr>
              <w:t>Samostalno sudjelovati u različitim aktivnostima koji imaju zajednički cilj obilježavanja 100.dana u školi. Sadržaj je međupredmetno povezan.</w:t>
            </w:r>
          </w:p>
        </w:tc>
      </w:tr>
      <w:tr w:rsidR="002F2A4D" w:rsidTr="00ED492B">
        <w:tc>
          <w:tcPr>
            <w:tcW w:w="1754" w:type="dxa"/>
          </w:tcPr>
          <w:p w:rsidR="002F2A4D" w:rsidRDefault="002F2A4D" w:rsidP="00ED492B">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07" w:type="dxa"/>
          </w:tcPr>
          <w:p w:rsidR="002F2A4D" w:rsidRPr="00D857C1" w:rsidRDefault="00212A77" w:rsidP="00ED492B">
            <w:pPr>
              <w:keepNext/>
              <w:pBdr>
                <w:top w:val="nil"/>
                <w:left w:val="nil"/>
                <w:bottom w:val="nil"/>
                <w:right w:val="nil"/>
                <w:between w:val="nil"/>
              </w:pBdr>
              <w:jc w:val="both"/>
              <w:rPr>
                <w:rFonts w:ascii="Arial Narrow" w:eastAsia="Arial Narrow" w:hAnsi="Arial Narrow" w:cs="Arial Narrow"/>
                <w:color w:val="000000"/>
                <w:sz w:val="22"/>
                <w:szCs w:val="22"/>
              </w:rPr>
            </w:pPr>
            <w:r w:rsidRPr="00212A77">
              <w:rPr>
                <w:rFonts w:ascii="Arial Narrow" w:eastAsia="Arial Narrow" w:hAnsi="Arial Narrow" w:cs="Arial Narrow"/>
                <w:color w:val="000000"/>
                <w:sz w:val="22"/>
                <w:szCs w:val="22"/>
              </w:rPr>
              <w:t>Razvijati vještine prezentacije i javnog nastupa učenika, kulturnog ponašanja, dramsko recitatorske, jezične, glazbene i plesne vještine.</w:t>
            </w:r>
          </w:p>
        </w:tc>
      </w:tr>
      <w:tr w:rsidR="002F2A4D" w:rsidTr="00ED492B">
        <w:tc>
          <w:tcPr>
            <w:tcW w:w="1754" w:type="dxa"/>
          </w:tcPr>
          <w:p w:rsidR="002F2A4D" w:rsidRDefault="002F2A4D" w:rsidP="00ED492B">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607" w:type="dxa"/>
          </w:tcPr>
          <w:p w:rsidR="002F2A4D" w:rsidRPr="00D857C1" w:rsidRDefault="009C5D90" w:rsidP="00ED492B">
            <w:pPr>
              <w:tabs>
                <w:tab w:val="center" w:pos="4536"/>
              </w:tabs>
              <w:rPr>
                <w:rFonts w:ascii="Arial Narrow" w:eastAsia="Arial Narrow" w:hAnsi="Arial Narrow" w:cs="Arial Narrow"/>
                <w:sz w:val="22"/>
                <w:szCs w:val="22"/>
              </w:rPr>
            </w:pPr>
            <w:r>
              <w:rPr>
                <w:rFonts w:ascii="Arial Narrow" w:eastAsia="Arial Narrow" w:hAnsi="Arial Narrow" w:cs="Arial Narrow"/>
                <w:sz w:val="22"/>
                <w:szCs w:val="22"/>
              </w:rPr>
              <w:t xml:space="preserve">Učiteljice RN Elvira Baričevac i Joana Marić, </w:t>
            </w:r>
            <w:r w:rsidR="00703590" w:rsidRPr="00703590">
              <w:rPr>
                <w:rFonts w:ascii="Arial Narrow" w:eastAsia="Arial Narrow" w:hAnsi="Arial Narrow" w:cs="Arial Narrow"/>
                <w:sz w:val="22"/>
                <w:szCs w:val="22"/>
              </w:rPr>
              <w:t>učiteljica produženog boravka Marija Prpić</w:t>
            </w:r>
            <w:r w:rsidR="00703590">
              <w:rPr>
                <w:rFonts w:ascii="Arial Narrow" w:eastAsia="Arial Narrow" w:hAnsi="Arial Narrow" w:cs="Arial Narrow"/>
                <w:sz w:val="22"/>
                <w:szCs w:val="22"/>
              </w:rPr>
              <w:t>,</w:t>
            </w:r>
            <w:r w:rsidR="00703590" w:rsidRPr="00703590">
              <w:rPr>
                <w:rFonts w:ascii="Arial Narrow" w:eastAsia="Arial Narrow" w:hAnsi="Arial Narrow" w:cs="Arial Narrow"/>
                <w:sz w:val="22"/>
                <w:szCs w:val="22"/>
              </w:rPr>
              <w:t xml:space="preserve"> </w:t>
            </w:r>
            <w:r>
              <w:rPr>
                <w:rFonts w:ascii="Arial Narrow" w:eastAsia="Arial Narrow" w:hAnsi="Arial Narrow" w:cs="Arial Narrow"/>
                <w:sz w:val="22"/>
                <w:szCs w:val="22"/>
              </w:rPr>
              <w:t>učenici 1.a i 1.b razreda</w:t>
            </w:r>
          </w:p>
        </w:tc>
      </w:tr>
      <w:tr w:rsidR="002F2A4D" w:rsidTr="00ED492B">
        <w:trPr>
          <w:trHeight w:val="280"/>
        </w:trPr>
        <w:tc>
          <w:tcPr>
            <w:tcW w:w="1754" w:type="dxa"/>
          </w:tcPr>
          <w:p w:rsidR="002F2A4D" w:rsidRDefault="002F2A4D" w:rsidP="00ED492B">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07" w:type="dxa"/>
          </w:tcPr>
          <w:p w:rsidR="002F2A4D" w:rsidRPr="00D857C1" w:rsidRDefault="00212A77" w:rsidP="00ED492B">
            <w:pPr>
              <w:tabs>
                <w:tab w:val="center" w:pos="4536"/>
              </w:tabs>
              <w:rPr>
                <w:rFonts w:ascii="Arial Narrow" w:eastAsia="Arial Narrow" w:hAnsi="Arial Narrow" w:cs="Arial Narrow"/>
                <w:sz w:val="22"/>
                <w:szCs w:val="22"/>
              </w:rPr>
            </w:pPr>
            <w:r w:rsidRPr="00212A77">
              <w:rPr>
                <w:rFonts w:ascii="Arial Narrow" w:eastAsia="Arial Narrow" w:hAnsi="Arial Narrow" w:cs="Arial Narrow"/>
                <w:sz w:val="22"/>
                <w:szCs w:val="22"/>
              </w:rPr>
              <w:t>Radom u skupinama, individualno, istraživati mogućnosti, sakupljati materijal, izrađivati materijal koji je povezan s brojem 100.</w:t>
            </w:r>
            <w:r w:rsidR="009C5D90" w:rsidRPr="009C5D90">
              <w:rPr>
                <w:rFonts w:ascii="Comic Neue" w:eastAsia="NSimSun" w:hAnsi="Comic Neue" w:cs="Arial"/>
                <w:color w:val="000000"/>
                <w:kern w:val="3"/>
                <w:sz w:val="14"/>
                <w:szCs w:val="14"/>
                <w:lang w:eastAsia="zh-CN" w:bidi="hi-IN"/>
              </w:rPr>
              <w:t xml:space="preserve"> </w:t>
            </w:r>
            <w:r w:rsidR="009C5D90" w:rsidRPr="009C5D90">
              <w:rPr>
                <w:rFonts w:ascii="Arial Narrow" w:eastAsia="Arial Narrow" w:hAnsi="Arial Narrow" w:cs="Arial Narrow"/>
                <w:sz w:val="22"/>
                <w:szCs w:val="22"/>
              </w:rPr>
              <w:t>Pripremati i organizirati primjeren sadržaj dobi učenika.</w:t>
            </w:r>
          </w:p>
        </w:tc>
      </w:tr>
      <w:tr w:rsidR="002F2A4D" w:rsidTr="00ED492B">
        <w:tc>
          <w:tcPr>
            <w:tcW w:w="1754" w:type="dxa"/>
          </w:tcPr>
          <w:p w:rsidR="002F2A4D" w:rsidRDefault="002F2A4D" w:rsidP="00ED492B">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07" w:type="dxa"/>
          </w:tcPr>
          <w:p w:rsidR="002F2A4D" w:rsidRPr="00D857C1" w:rsidRDefault="009C5D90" w:rsidP="00ED492B">
            <w:pPr>
              <w:rPr>
                <w:rFonts w:ascii="Arial Narrow" w:eastAsia="Arial Narrow" w:hAnsi="Arial Narrow" w:cs="Arial Narrow"/>
                <w:sz w:val="22"/>
                <w:szCs w:val="22"/>
              </w:rPr>
            </w:pPr>
            <w:r w:rsidRPr="009C5D90">
              <w:rPr>
                <w:rFonts w:ascii="Arial Narrow" w:eastAsia="Arial Narrow" w:hAnsi="Arial Narrow" w:cs="Arial Narrow"/>
                <w:sz w:val="22"/>
                <w:szCs w:val="22"/>
              </w:rPr>
              <w:t>Veljača 2022.</w:t>
            </w:r>
          </w:p>
        </w:tc>
      </w:tr>
      <w:tr w:rsidR="002F2A4D" w:rsidTr="00ED492B">
        <w:tc>
          <w:tcPr>
            <w:tcW w:w="1754" w:type="dxa"/>
          </w:tcPr>
          <w:p w:rsidR="002F2A4D" w:rsidRDefault="002F2A4D" w:rsidP="00ED492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07" w:type="dxa"/>
          </w:tcPr>
          <w:p w:rsidR="002F2A4D" w:rsidRPr="00D857C1" w:rsidRDefault="009C5D90" w:rsidP="00ED492B">
            <w:pPr>
              <w:rPr>
                <w:rFonts w:ascii="Arial Narrow" w:eastAsia="Arial Narrow" w:hAnsi="Arial Narrow" w:cs="Arial Narrow"/>
                <w:sz w:val="22"/>
                <w:szCs w:val="22"/>
              </w:rPr>
            </w:pPr>
            <w:r w:rsidRPr="009C5D90">
              <w:rPr>
                <w:rFonts w:ascii="Arial Narrow" w:eastAsia="Arial Narrow" w:hAnsi="Arial Narrow" w:cs="Arial Narrow"/>
                <w:sz w:val="22"/>
                <w:szCs w:val="22"/>
              </w:rPr>
              <w:t>Samovrednovanje, usmena evaluacija rada, likovi ostvaraji, fotografije i članak za web stranicu škole.</w:t>
            </w:r>
          </w:p>
        </w:tc>
      </w:tr>
      <w:tr w:rsidR="002F2A4D" w:rsidTr="00ED492B">
        <w:tc>
          <w:tcPr>
            <w:tcW w:w="1754" w:type="dxa"/>
          </w:tcPr>
          <w:p w:rsidR="002F2A4D" w:rsidRDefault="002F2A4D" w:rsidP="00ED492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07" w:type="dxa"/>
          </w:tcPr>
          <w:p w:rsidR="002F2A4D" w:rsidRPr="00D857C1" w:rsidRDefault="009C5D90" w:rsidP="00ED492B">
            <w:pPr>
              <w:rPr>
                <w:rFonts w:ascii="Arial Narrow" w:eastAsia="Arial Narrow" w:hAnsi="Arial Narrow" w:cs="Arial Narrow"/>
                <w:sz w:val="22"/>
                <w:szCs w:val="22"/>
              </w:rPr>
            </w:pPr>
            <w:r w:rsidRPr="009C5D90">
              <w:rPr>
                <w:rFonts w:ascii="Arial Narrow" w:eastAsia="Arial Narrow" w:hAnsi="Arial Narrow" w:cs="Arial Narrow"/>
                <w:sz w:val="22"/>
                <w:szCs w:val="22"/>
              </w:rPr>
              <w:t>Potrošni materijal, literatura, suradnja s roditeljima i mještanima.</w:t>
            </w:r>
          </w:p>
        </w:tc>
      </w:tr>
    </w:tbl>
    <w:p w:rsidR="00A76DDE" w:rsidRDefault="00A76DDE">
      <w:pPr>
        <w:jc w:val="both"/>
        <w:rPr>
          <w:rFonts w:ascii="Arial Narrow" w:eastAsia="Arial Narrow" w:hAnsi="Arial Narrow" w:cs="Arial Narrow"/>
          <w:sz w:val="28"/>
          <w:szCs w:val="28"/>
        </w:rPr>
      </w:pPr>
    </w:p>
    <w:tbl>
      <w:tblPr>
        <w:tblW w:w="9361"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249"/>
      </w:tblGrid>
      <w:tr w:rsidR="004912E9" w:rsidTr="00BD55AD">
        <w:trPr>
          <w:trHeight w:val="560"/>
        </w:trPr>
        <w:tc>
          <w:tcPr>
            <w:tcW w:w="9361" w:type="dxa"/>
            <w:gridSpan w:val="2"/>
            <w:tcBorders>
              <w:bottom w:val="single" w:sz="12" w:space="0" w:color="000000"/>
            </w:tcBorders>
            <w:shd w:val="clear" w:color="auto" w:fill="808080"/>
          </w:tcPr>
          <w:p w:rsidR="004912E9" w:rsidRPr="004912E9" w:rsidRDefault="004912E9" w:rsidP="00BD55AD">
            <w:pPr>
              <w:jc w:val="center"/>
              <w:rPr>
                <w:rFonts w:ascii="Arial Narrow" w:eastAsia="Arial Narrow" w:hAnsi="Arial Narrow" w:cs="Arial Narrow"/>
                <w:color w:val="943634" w:themeColor="accent2" w:themeShade="BF"/>
              </w:rPr>
            </w:pPr>
          </w:p>
          <w:p w:rsidR="004912E9" w:rsidRDefault="004912E9" w:rsidP="00BD55AD">
            <w:pPr>
              <w:jc w:val="center"/>
              <w:rPr>
                <w:rFonts w:ascii="Arial Narrow" w:eastAsia="Arial Narrow" w:hAnsi="Arial Narrow" w:cs="Arial Narrow"/>
                <w:color w:val="00B050"/>
              </w:rPr>
            </w:pPr>
            <w:r w:rsidRPr="00205DF1">
              <w:rPr>
                <w:rFonts w:ascii="Arial Narrow" w:eastAsia="Arial Narrow" w:hAnsi="Arial Narrow" w:cs="Arial Narrow"/>
                <w:b/>
                <w:color w:val="FFFFFF" w:themeColor="background1"/>
              </w:rPr>
              <w:t xml:space="preserve">PROJEKTI UDRUGE UČITELJA „ZVONO“ </w:t>
            </w:r>
          </w:p>
        </w:tc>
      </w:tr>
      <w:tr w:rsidR="004912E9" w:rsidTr="00BD55AD">
        <w:tc>
          <w:tcPr>
            <w:tcW w:w="2112" w:type="dxa"/>
          </w:tcPr>
          <w:p w:rsidR="004912E9" w:rsidRDefault="004912E9"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249" w:type="dxa"/>
          </w:tcPr>
          <w:p w:rsidR="004912E9" w:rsidRDefault="004912E9" w:rsidP="004912E9">
            <w:pPr>
              <w:numPr>
                <w:ilvl w:val="0"/>
                <w:numId w:val="27"/>
              </w:numPr>
              <w:jc w:val="both"/>
            </w:pPr>
            <w:r>
              <w:rPr>
                <w:rFonts w:ascii="Arial Narrow" w:eastAsia="Arial Narrow" w:hAnsi="Arial Narrow" w:cs="Arial Narrow"/>
              </w:rPr>
              <w:t>Povećanje samokontrole</w:t>
            </w:r>
          </w:p>
          <w:p w:rsidR="004912E9" w:rsidRDefault="004912E9" w:rsidP="004912E9">
            <w:pPr>
              <w:numPr>
                <w:ilvl w:val="0"/>
                <w:numId w:val="27"/>
              </w:numPr>
              <w:jc w:val="both"/>
            </w:pPr>
            <w:r>
              <w:rPr>
                <w:rFonts w:ascii="Arial Narrow" w:eastAsia="Arial Narrow" w:hAnsi="Arial Narrow" w:cs="Arial Narrow"/>
              </w:rPr>
              <w:t>Atribucijski procesi koji dovode do primjerenog osjećaja odgovornosti</w:t>
            </w:r>
          </w:p>
          <w:p w:rsidR="004912E9" w:rsidRDefault="004912E9" w:rsidP="004912E9">
            <w:pPr>
              <w:numPr>
                <w:ilvl w:val="0"/>
                <w:numId w:val="27"/>
              </w:numPr>
              <w:jc w:val="both"/>
            </w:pPr>
            <w:r>
              <w:rPr>
                <w:rFonts w:ascii="Arial Narrow" w:eastAsia="Arial Narrow" w:hAnsi="Arial Narrow" w:cs="Arial Narrow"/>
              </w:rPr>
              <w:t>Bolje razumijevanje i korištenje vokabulara iz područja logičkog zaključivanja i iz područja vezanog uz osjećaje i emocionalna stanja</w:t>
            </w:r>
          </w:p>
          <w:p w:rsidR="004912E9" w:rsidRDefault="004912E9" w:rsidP="004912E9">
            <w:pPr>
              <w:numPr>
                <w:ilvl w:val="0"/>
                <w:numId w:val="27"/>
              </w:numPr>
              <w:jc w:val="both"/>
            </w:pPr>
            <w:r>
              <w:rPr>
                <w:rFonts w:ascii="Arial Narrow" w:eastAsia="Arial Narrow" w:hAnsi="Arial Narrow" w:cs="Arial Narrow"/>
              </w:rPr>
              <w:t>Bolje prepoznavanje sličnosti i različitosti među osjećajima</w:t>
            </w:r>
          </w:p>
          <w:p w:rsidR="004912E9" w:rsidRDefault="004912E9" w:rsidP="004912E9">
            <w:pPr>
              <w:numPr>
                <w:ilvl w:val="0"/>
                <w:numId w:val="27"/>
              </w:numPr>
              <w:jc w:val="both"/>
            </w:pPr>
            <w:r>
              <w:rPr>
                <w:rFonts w:ascii="Arial Narrow" w:eastAsia="Arial Narrow" w:hAnsi="Arial Narrow" w:cs="Arial Narrow"/>
              </w:rPr>
              <w:t>Bolje shvaćanje kako naše ponašanje utječe na druge</w:t>
            </w:r>
          </w:p>
          <w:p w:rsidR="004912E9" w:rsidRDefault="004912E9" w:rsidP="004912E9">
            <w:pPr>
              <w:numPr>
                <w:ilvl w:val="0"/>
                <w:numId w:val="27"/>
              </w:numPr>
              <w:jc w:val="both"/>
            </w:pPr>
            <w:r>
              <w:rPr>
                <w:rFonts w:ascii="Arial Narrow" w:eastAsia="Arial Narrow" w:hAnsi="Arial Narrow" w:cs="Arial Narrow"/>
              </w:rPr>
              <w:t>Osvijestiti pojam dobrote, činiti mala dobra djela i širiti pozitivno blagdansko raspoloženje u školi i obitelji, prikladno obilježiti 100.dan škole</w:t>
            </w:r>
          </w:p>
        </w:tc>
      </w:tr>
      <w:tr w:rsidR="004912E9" w:rsidTr="00BD55AD">
        <w:tc>
          <w:tcPr>
            <w:tcW w:w="2112" w:type="dxa"/>
          </w:tcPr>
          <w:p w:rsidR="004912E9" w:rsidRDefault="004912E9"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249" w:type="dxa"/>
          </w:tcPr>
          <w:p w:rsidR="004912E9" w:rsidRDefault="004912E9" w:rsidP="00BD55AD">
            <w:pPr>
              <w:keepNext/>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Kroz radionice građanskog odgoja i obrazovanja s učenicima razvijati socijalne vještine, prihvatljivo ponašanje, samostalnost, samopouzdanje, međusobno uvažavanje kroz pridržavanje zajedničkih dogovorenih pravila.</w:t>
            </w:r>
          </w:p>
          <w:p w:rsidR="004912E9" w:rsidRDefault="004912E9" w:rsidP="00BD55AD">
            <w:pPr>
              <w:keepNext/>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će kroz radionice građanskog odgoja i obrazovanja bolje upoznati sebe, ovladati svojim emocijama, postati odgovorni prema sebi i drugima.</w:t>
            </w:r>
          </w:p>
          <w:p w:rsidR="004912E9" w:rsidRDefault="004912E9" w:rsidP="00BD55AD">
            <w:pPr>
              <w:keepNext/>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Usvajat će i njegovati temeljne humane vrijednosti (prijateljstvo, nenasilje, pravednost i empatija). Primjenjivat će dječja prava u svakodnevnom životu i naučiti preuzimati odgovornost za svoje postupke. tijekom radionica osvijestit će najvažnija prava i obveze i ponašati se u skladu s njima.</w:t>
            </w:r>
          </w:p>
          <w:p w:rsidR="004912E9" w:rsidRDefault="004912E9" w:rsidP="00BD55AD">
            <w:pPr>
              <w:keepNext/>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Svrha programa je razvijanje društvenih vještina i razumijevanje društvene interakcije kod djece te poboljšanje obrazovnih procesa u razrednoj nastavi.</w:t>
            </w:r>
          </w:p>
          <w:p w:rsidR="004912E9" w:rsidRDefault="004912E9" w:rsidP="00BD55AD">
            <w:pPr>
              <w:keepNext/>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 doba došašća 20 dana prije Božića izraditi plan i kalendar  dobrih djela i načine kako činiti dobra djela i tako dočekati Božić.</w:t>
            </w:r>
          </w:p>
          <w:p w:rsidR="004912E9" w:rsidRDefault="004912E9" w:rsidP="00BD55AD">
            <w:pPr>
              <w:keepNext/>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100. dan škole obilježiti kao integrirani dan.</w:t>
            </w:r>
          </w:p>
        </w:tc>
      </w:tr>
      <w:tr w:rsidR="004912E9" w:rsidTr="00BD55AD">
        <w:tc>
          <w:tcPr>
            <w:tcW w:w="2112" w:type="dxa"/>
          </w:tcPr>
          <w:p w:rsidR="004912E9" w:rsidRDefault="004912E9"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249" w:type="dxa"/>
          </w:tcPr>
          <w:p w:rsidR="004912E9" w:rsidRDefault="004912E9" w:rsidP="00BD55AD">
            <w:pPr>
              <w:jc w:val="both"/>
              <w:rPr>
                <w:rFonts w:ascii="Arial Narrow" w:eastAsia="Arial Narrow" w:hAnsi="Arial Narrow" w:cs="Arial Narrow"/>
              </w:rPr>
            </w:pPr>
            <w:r>
              <w:rPr>
                <w:rFonts w:ascii="Arial Narrow" w:eastAsia="Arial Narrow" w:hAnsi="Arial Narrow" w:cs="Arial Narrow"/>
              </w:rPr>
              <w:t xml:space="preserve">Učenici i učiteljice </w:t>
            </w:r>
            <w:r w:rsidR="00CB68EC">
              <w:rPr>
                <w:rFonts w:ascii="Arial Narrow" w:eastAsia="Arial Narrow" w:hAnsi="Arial Narrow" w:cs="Arial Narrow"/>
              </w:rPr>
              <w:t>razredne nastave</w:t>
            </w:r>
          </w:p>
        </w:tc>
      </w:tr>
      <w:tr w:rsidR="004912E9" w:rsidTr="00BD55AD">
        <w:trPr>
          <w:trHeight w:val="280"/>
        </w:trPr>
        <w:tc>
          <w:tcPr>
            <w:tcW w:w="2112" w:type="dxa"/>
          </w:tcPr>
          <w:p w:rsidR="004912E9" w:rsidRDefault="004912E9"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249" w:type="dxa"/>
          </w:tcPr>
          <w:p w:rsidR="004912E9" w:rsidRDefault="004912E9" w:rsidP="00BD55AD">
            <w:pPr>
              <w:jc w:val="both"/>
              <w:rPr>
                <w:rFonts w:ascii="Arial Narrow" w:eastAsia="Arial Narrow" w:hAnsi="Arial Narrow" w:cs="Arial Narrow"/>
              </w:rPr>
            </w:pPr>
            <w:r>
              <w:rPr>
                <w:rFonts w:ascii="Arial Narrow" w:eastAsia="Arial Narrow" w:hAnsi="Arial Narrow" w:cs="Arial Narrow"/>
              </w:rPr>
              <w:t>Program se provodi 1 sata tjedno kroz sat razrednika. Integrirani radni dani.</w:t>
            </w:r>
          </w:p>
        </w:tc>
      </w:tr>
      <w:tr w:rsidR="004912E9" w:rsidTr="00BD55AD">
        <w:tc>
          <w:tcPr>
            <w:tcW w:w="2112" w:type="dxa"/>
          </w:tcPr>
          <w:p w:rsidR="004912E9" w:rsidRDefault="004912E9"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249" w:type="dxa"/>
          </w:tcPr>
          <w:p w:rsidR="004912E9" w:rsidRDefault="004912E9" w:rsidP="00BD55AD">
            <w:pPr>
              <w:jc w:val="both"/>
              <w:rPr>
                <w:rFonts w:ascii="Arial Narrow" w:eastAsia="Arial Narrow" w:hAnsi="Arial Narrow" w:cs="Arial Narrow"/>
              </w:rPr>
            </w:pPr>
            <w:r>
              <w:rPr>
                <w:rFonts w:ascii="Arial Narrow" w:eastAsia="Arial Narrow" w:hAnsi="Arial Narrow" w:cs="Arial Narrow"/>
              </w:rPr>
              <w:t>Tijekom školske godine.</w:t>
            </w:r>
          </w:p>
        </w:tc>
      </w:tr>
      <w:tr w:rsidR="004912E9" w:rsidTr="00BD55AD">
        <w:tc>
          <w:tcPr>
            <w:tcW w:w="2112" w:type="dxa"/>
          </w:tcPr>
          <w:p w:rsidR="004912E9" w:rsidRDefault="004912E9" w:rsidP="00BD55AD">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249" w:type="dxa"/>
          </w:tcPr>
          <w:p w:rsidR="004912E9" w:rsidRDefault="004912E9" w:rsidP="00BD55AD">
            <w:pPr>
              <w:jc w:val="both"/>
              <w:rPr>
                <w:rFonts w:ascii="Arial Narrow" w:eastAsia="Arial Narrow" w:hAnsi="Arial Narrow" w:cs="Arial Narrow"/>
              </w:rPr>
            </w:pPr>
            <w:r>
              <w:rPr>
                <w:rFonts w:ascii="Arial Narrow" w:eastAsia="Arial Narrow" w:hAnsi="Arial Narrow" w:cs="Arial Narrow"/>
              </w:rPr>
              <w:t>Praćenje i evaluacija napretka učenika obuhvaćenih programom. supervizije i međusobna razmjena mišljenja. Ankete, plakati, istraživanja, grafički prikazi.</w:t>
            </w:r>
          </w:p>
        </w:tc>
      </w:tr>
      <w:tr w:rsidR="004912E9" w:rsidTr="00BD55AD">
        <w:tc>
          <w:tcPr>
            <w:tcW w:w="2112" w:type="dxa"/>
          </w:tcPr>
          <w:p w:rsidR="004912E9" w:rsidRDefault="004912E9" w:rsidP="00BD55AD">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249" w:type="dxa"/>
          </w:tcPr>
          <w:p w:rsidR="004912E9" w:rsidRDefault="004912E9" w:rsidP="00BD55AD">
            <w:pPr>
              <w:jc w:val="both"/>
              <w:rPr>
                <w:rFonts w:ascii="Arial Narrow" w:eastAsia="Arial Narrow" w:hAnsi="Arial Narrow" w:cs="Arial Narrow"/>
              </w:rPr>
            </w:pPr>
            <w:r>
              <w:rPr>
                <w:rFonts w:ascii="Arial Narrow" w:eastAsia="Arial Narrow" w:hAnsi="Arial Narrow" w:cs="Arial Narrow"/>
              </w:rPr>
              <w:t>Papiri za fotokopiranje</w:t>
            </w:r>
          </w:p>
        </w:tc>
      </w:tr>
    </w:tbl>
    <w:p w:rsidR="002F2A4D" w:rsidRDefault="002F2A4D">
      <w:pPr>
        <w:jc w:val="both"/>
        <w:rPr>
          <w:rFonts w:ascii="Arial Narrow" w:eastAsia="Arial Narrow" w:hAnsi="Arial Narrow" w:cs="Arial Narrow"/>
          <w:sz w:val="28"/>
          <w:szCs w:val="28"/>
        </w:rPr>
      </w:pPr>
    </w:p>
    <w:p w:rsidR="002F2A4D" w:rsidRDefault="002F2A4D">
      <w:pPr>
        <w:jc w:val="both"/>
        <w:rPr>
          <w:rFonts w:ascii="Arial Narrow" w:eastAsia="Arial Narrow" w:hAnsi="Arial Narrow" w:cs="Arial Narrow"/>
          <w:sz w:val="28"/>
          <w:szCs w:val="28"/>
        </w:rPr>
      </w:pPr>
    </w:p>
    <w:tbl>
      <w:tblPr>
        <w:tblStyle w:val="afc"/>
        <w:tblW w:w="9361"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607"/>
      </w:tblGrid>
      <w:tr w:rsidR="00A76DDE">
        <w:trPr>
          <w:trHeight w:val="560"/>
        </w:trPr>
        <w:tc>
          <w:tcPr>
            <w:tcW w:w="9361" w:type="dxa"/>
            <w:gridSpan w:val="2"/>
            <w:tcBorders>
              <w:bottom w:val="single" w:sz="12" w:space="0" w:color="000000"/>
            </w:tcBorders>
            <w:shd w:val="clear" w:color="auto" w:fill="808080"/>
          </w:tcPr>
          <w:p w:rsidR="00A76DDE" w:rsidRDefault="00A76DDE">
            <w:pPr>
              <w:jc w:val="center"/>
              <w:rPr>
                <w:rFonts w:ascii="Arial Narrow" w:eastAsia="Arial Narrow" w:hAnsi="Arial Narrow" w:cs="Arial Narrow"/>
                <w:color w:val="FFFFFF"/>
              </w:rPr>
            </w:pPr>
          </w:p>
          <w:p w:rsidR="00A76DDE" w:rsidRDefault="00AB4DAB">
            <w:pPr>
              <w:jc w:val="center"/>
              <w:rPr>
                <w:rFonts w:ascii="Arial Narrow" w:eastAsia="Arial Narrow" w:hAnsi="Arial Narrow" w:cs="Arial Narrow"/>
                <w:color w:val="76923C"/>
              </w:rPr>
            </w:pPr>
            <w:r w:rsidRPr="004879A0">
              <w:rPr>
                <w:rFonts w:ascii="Arial Narrow" w:eastAsia="Arial Narrow" w:hAnsi="Arial Narrow" w:cs="Arial Narrow"/>
                <w:b/>
                <w:color w:val="FFFFFF" w:themeColor="background1"/>
              </w:rPr>
              <w:t>NACIONALNI PARKOVI HRVATSKE</w:t>
            </w:r>
          </w:p>
        </w:tc>
      </w:tr>
      <w:tr w:rsidR="00A76DDE">
        <w:tc>
          <w:tcPr>
            <w:tcW w:w="1754"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07" w:type="dxa"/>
          </w:tcPr>
          <w:p w:rsidR="00A76DDE" w:rsidRDefault="00AB4DAB">
            <w:pPr>
              <w:tabs>
                <w:tab w:val="center" w:pos="4536"/>
              </w:tabs>
              <w:rPr>
                <w:rFonts w:ascii="Arial Narrow" w:eastAsia="Arial Narrow" w:hAnsi="Arial Narrow" w:cs="Arial Narrow"/>
              </w:rPr>
            </w:pPr>
            <w:r>
              <w:rPr>
                <w:rFonts w:ascii="Arial Narrow" w:eastAsia="Arial Narrow" w:hAnsi="Arial Narrow" w:cs="Arial Narrow"/>
              </w:rPr>
              <w:t>Upoznati se s nacionalnim blagom Hrvatske, poštivanje prirodnih bogatstava Hrvatske.</w:t>
            </w:r>
          </w:p>
        </w:tc>
      </w:tr>
      <w:tr w:rsidR="00A76DDE">
        <w:tc>
          <w:tcPr>
            <w:tcW w:w="1754"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07" w:type="dxa"/>
          </w:tcPr>
          <w:p w:rsidR="00A76DDE" w:rsidRDefault="00AB4DAB">
            <w:pPr>
              <w:keepNext/>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Njegovanje ljubavi prema domovini i njenim prirodnim bogatstvima.</w:t>
            </w:r>
          </w:p>
        </w:tc>
      </w:tr>
      <w:tr w:rsidR="00A76DDE">
        <w:tc>
          <w:tcPr>
            <w:tcW w:w="1754"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607" w:type="dxa"/>
          </w:tcPr>
          <w:p w:rsidR="00A76DDE" w:rsidRDefault="00AB4DAB">
            <w:pPr>
              <w:tabs>
                <w:tab w:val="center" w:pos="4536"/>
              </w:tabs>
              <w:rPr>
                <w:rFonts w:ascii="Arial Narrow" w:eastAsia="Arial Narrow" w:hAnsi="Arial Narrow" w:cs="Arial Narrow"/>
              </w:rPr>
            </w:pPr>
            <w:r>
              <w:rPr>
                <w:rFonts w:ascii="Arial Narrow" w:eastAsia="Arial Narrow" w:hAnsi="Arial Narrow" w:cs="Arial Narrow"/>
              </w:rPr>
              <w:t>Učiteljic</w:t>
            </w:r>
            <w:r w:rsidR="00C76BD9">
              <w:rPr>
                <w:rFonts w:ascii="Arial Narrow" w:eastAsia="Arial Narrow" w:hAnsi="Arial Narrow" w:cs="Arial Narrow"/>
              </w:rPr>
              <w:t>a Zdenka Matković i učenici</w:t>
            </w:r>
            <w:r>
              <w:rPr>
                <w:rFonts w:ascii="Arial Narrow" w:eastAsia="Arial Narrow" w:hAnsi="Arial Narrow" w:cs="Arial Narrow"/>
              </w:rPr>
              <w:t xml:space="preserve"> IV. razreda</w:t>
            </w:r>
          </w:p>
        </w:tc>
      </w:tr>
      <w:tr w:rsidR="00A76DDE">
        <w:trPr>
          <w:trHeight w:val="280"/>
        </w:trPr>
        <w:tc>
          <w:tcPr>
            <w:tcW w:w="1754"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07" w:type="dxa"/>
          </w:tcPr>
          <w:p w:rsidR="00A76DDE" w:rsidRDefault="00AB4DAB">
            <w:pPr>
              <w:tabs>
                <w:tab w:val="center" w:pos="4536"/>
              </w:tabs>
              <w:rPr>
                <w:rFonts w:ascii="Arial Narrow" w:eastAsia="Arial Narrow" w:hAnsi="Arial Narrow" w:cs="Arial Narrow"/>
              </w:rPr>
            </w:pPr>
            <w:r>
              <w:rPr>
                <w:rFonts w:ascii="Arial Narrow" w:eastAsia="Arial Narrow" w:hAnsi="Arial Narrow" w:cs="Arial Narrow"/>
              </w:rPr>
              <w:t>Proučavanje zemljopisne građe, posjet bliže dostupnim lokalitetima, slikanje znamenitosti nacionalnih parkova (izložba).</w:t>
            </w:r>
          </w:p>
        </w:tc>
      </w:tr>
      <w:tr w:rsidR="00A76DDE">
        <w:tc>
          <w:tcPr>
            <w:tcW w:w="1754"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07" w:type="dxa"/>
          </w:tcPr>
          <w:p w:rsidR="00A76DDE" w:rsidRDefault="00AB4DAB">
            <w:pPr>
              <w:rPr>
                <w:rFonts w:ascii="Arial Narrow" w:eastAsia="Arial Narrow" w:hAnsi="Arial Narrow" w:cs="Arial Narrow"/>
              </w:rPr>
            </w:pPr>
            <w:r>
              <w:rPr>
                <w:rFonts w:ascii="Arial Narrow" w:eastAsia="Arial Narrow" w:hAnsi="Arial Narrow" w:cs="Arial Narrow"/>
              </w:rPr>
              <w:t>Ožujak/travanj/svibanj</w:t>
            </w:r>
          </w:p>
        </w:tc>
      </w:tr>
      <w:tr w:rsidR="00A76DDE">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07" w:type="dxa"/>
          </w:tcPr>
          <w:p w:rsidR="00A76DDE" w:rsidRDefault="00AB4DAB">
            <w:pPr>
              <w:jc w:val="both"/>
              <w:rPr>
                <w:rFonts w:ascii="Arial Narrow" w:eastAsia="Arial Narrow" w:hAnsi="Arial Narrow" w:cs="Arial Narrow"/>
              </w:rPr>
            </w:pPr>
            <w:r>
              <w:rPr>
                <w:rFonts w:ascii="Arial Narrow" w:eastAsia="Arial Narrow" w:hAnsi="Arial Narrow" w:cs="Arial Narrow"/>
              </w:rPr>
              <w:t>Praćenje učenikovog rada tijekom projekta, provjeravanje ostvarenosti zadataka i nagrađivanje kroz ocjenjivanje u skladu s kriterijima nastavnog predmeta, izložba radova u prostorima škole, predstavljanje na web- stranicama škole.</w:t>
            </w:r>
          </w:p>
        </w:tc>
      </w:tr>
      <w:tr w:rsidR="00A76DDE">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07" w:type="dxa"/>
          </w:tcPr>
          <w:p w:rsidR="00A76DDE" w:rsidRDefault="00AB4DAB">
            <w:pPr>
              <w:jc w:val="both"/>
              <w:rPr>
                <w:rFonts w:ascii="Arial Narrow" w:eastAsia="Arial Narrow" w:hAnsi="Arial Narrow" w:cs="Arial Narrow"/>
              </w:rPr>
            </w:pPr>
            <w:r>
              <w:rPr>
                <w:rFonts w:ascii="Arial Narrow" w:eastAsia="Arial Narrow" w:hAnsi="Arial Narrow" w:cs="Arial Narrow"/>
              </w:rPr>
              <w:t>Potrošni materijal</w:t>
            </w:r>
          </w:p>
        </w:tc>
      </w:tr>
    </w:tbl>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tbl>
      <w:tblPr>
        <w:tblStyle w:val="afd"/>
        <w:tblW w:w="936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560"/>
        <w:gridCol w:w="7800"/>
      </w:tblGrid>
      <w:tr w:rsidR="00A76DDE">
        <w:trPr>
          <w:trHeight w:val="560"/>
        </w:trPr>
        <w:tc>
          <w:tcPr>
            <w:tcW w:w="9360"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00B050"/>
              </w:rPr>
            </w:pPr>
            <w:r w:rsidRPr="004879A0">
              <w:rPr>
                <w:rFonts w:ascii="Arial Narrow" w:eastAsia="Arial Narrow" w:hAnsi="Arial Narrow" w:cs="Arial Narrow"/>
                <w:b/>
                <w:color w:val="FFFFFF" w:themeColor="background1"/>
              </w:rPr>
              <w:t>PRIČE I LEGENDE MOGA KRAJA</w:t>
            </w:r>
          </w:p>
        </w:tc>
      </w:tr>
      <w:tr w:rsidR="00A76DDE">
        <w:tc>
          <w:tcPr>
            <w:tcW w:w="1560"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800" w:type="dxa"/>
          </w:tcPr>
          <w:p w:rsidR="00A76DDE" w:rsidRDefault="00AB4DAB">
            <w:pPr>
              <w:jc w:val="both"/>
              <w:rPr>
                <w:rFonts w:ascii="Arial Narrow" w:eastAsia="Arial Narrow" w:hAnsi="Arial Narrow" w:cs="Arial Narrow"/>
              </w:rPr>
            </w:pPr>
            <w:r>
              <w:rPr>
                <w:rFonts w:ascii="Arial Narrow" w:eastAsia="Arial Narrow" w:hAnsi="Arial Narrow" w:cs="Arial Narrow"/>
                <w:highlight w:val="white"/>
              </w:rPr>
              <w:t>Istražiti postojeću legendu svoga kraja te na odabrane načine pridonijeti njenom očuvanju prenošenjem na druge generacije. Svoja saznanja razmijeniti s učenicima drugih škola uključenih u projekt.</w:t>
            </w:r>
          </w:p>
        </w:tc>
      </w:tr>
      <w:tr w:rsidR="00A76DDE">
        <w:trPr>
          <w:trHeight w:val="980"/>
        </w:trPr>
        <w:tc>
          <w:tcPr>
            <w:tcW w:w="1560"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800" w:type="dxa"/>
          </w:tcPr>
          <w:p w:rsidR="00A76DDE" w:rsidRDefault="00AB4DAB">
            <w:pPr>
              <w:keepNext/>
              <w:jc w:val="both"/>
              <w:rPr>
                <w:rFonts w:ascii="Arial Narrow" w:eastAsia="Arial Narrow" w:hAnsi="Arial Narrow" w:cs="Arial Narrow"/>
              </w:rPr>
            </w:pPr>
            <w:r>
              <w:rPr>
                <w:rFonts w:ascii="Arial Narrow" w:eastAsia="Arial Narrow" w:hAnsi="Arial Narrow" w:cs="Arial Narrow"/>
                <w:highlight w:val="white"/>
              </w:rPr>
              <w:t>Legende kao dio kulturne baštine koje se prenose usmenom predajom postaju zapostavljene kod današnjih generacija. Stoga je jako važno bavljenje ovom tematikom, već u mlađoj dobi. Razmjenjivanje saznanja s učenicima iz drugih škola obogaćuje spoznaju o vlastitom identitetu, a ujedno doprinosi razvoju osobnih i socijalnih kompetencija.</w:t>
            </w:r>
          </w:p>
        </w:tc>
      </w:tr>
      <w:tr w:rsidR="00A76DDE">
        <w:tc>
          <w:tcPr>
            <w:tcW w:w="1560"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800"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Učiteljice trećih razreda </w:t>
            </w:r>
          </w:p>
        </w:tc>
      </w:tr>
      <w:tr w:rsidR="00A76DDE">
        <w:trPr>
          <w:trHeight w:val="2797"/>
        </w:trPr>
        <w:tc>
          <w:tcPr>
            <w:tcW w:w="1560"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800" w:type="dxa"/>
          </w:tcPr>
          <w:p w:rsidR="00A76DDE" w:rsidRDefault="00AB4DAB">
            <w:pPr>
              <w:spacing w:before="240" w:after="240"/>
              <w:jc w:val="both"/>
              <w:rPr>
                <w:rFonts w:ascii="Arial Narrow" w:eastAsia="Arial Narrow" w:hAnsi="Arial Narrow" w:cs="Arial Narrow"/>
              </w:rPr>
            </w:pPr>
            <w:r>
              <w:rPr>
                <w:rFonts w:ascii="Arial Narrow" w:eastAsia="Arial Narrow" w:hAnsi="Arial Narrow" w:cs="Arial Narrow"/>
                <w:highlight w:val="white"/>
              </w:rPr>
              <w:t>Učenici će sudjelovati od početne, pripremne faze projekta do evaluacije. Aktivnosti koje će se provesti bit će usklađene s mogućnostima realizacije:</w:t>
            </w:r>
            <w:r>
              <w:rPr>
                <w:rFonts w:ascii="Arial Narrow" w:eastAsia="Arial Narrow" w:hAnsi="Arial Narrow" w:cs="Arial Narrow"/>
              </w:rPr>
              <w:t xml:space="preserve">  </w:t>
            </w:r>
            <w:r>
              <w:rPr>
                <w:rFonts w:ascii="Arial Narrow" w:eastAsia="Arial Narrow" w:hAnsi="Arial Narrow" w:cs="Arial Narrow"/>
                <w:highlight w:val="white"/>
              </w:rPr>
              <w:t xml:space="preserve">upoznati legendu kao književnu vrstu (PPT prezentacija, plakat i sl.), istražiti legendu svoga kraja (saznati je od starijih, iz literature i sl.), </w:t>
            </w:r>
            <w:r>
              <w:rPr>
                <w:rFonts w:ascii="Arial Narrow" w:eastAsia="Arial Narrow" w:hAnsi="Arial Narrow" w:cs="Arial Narrow"/>
              </w:rPr>
              <w:t xml:space="preserve"> </w:t>
            </w:r>
            <w:r>
              <w:rPr>
                <w:rFonts w:ascii="Arial Narrow" w:eastAsia="Arial Narrow" w:hAnsi="Arial Narrow" w:cs="Arial Narrow"/>
                <w:highlight w:val="white"/>
              </w:rPr>
              <w:t xml:space="preserve">prenijeti je vršnjacima ili drugim generacijama u školi, mjestu na odgovarajući način </w:t>
            </w:r>
            <w:r>
              <w:rPr>
                <w:rFonts w:ascii="Arial Narrow" w:eastAsia="Arial Narrow" w:hAnsi="Arial Narrow" w:cs="Arial Narrow"/>
              </w:rPr>
              <w:t xml:space="preserve">(dramatizacija legende, stihoslovljenje, video isječak, likovni uratci, izrada stripa, slikovnice i sl.), </w:t>
            </w:r>
            <w:r>
              <w:rPr>
                <w:rFonts w:ascii="Arial Narrow" w:eastAsia="Arial Narrow" w:hAnsi="Arial Narrow" w:cs="Arial Narrow"/>
                <w:highlight w:val="white"/>
              </w:rPr>
              <w:t xml:space="preserve">razmijeniti uratke s partnerskim školama uključenima u projekt (putem facebook stranice, korištenjem web alata Padlet (izrada digitalnog postera) i Google maps (označavanje mjesta legende) na stranici projekta, Flipsnack (izrada digitalne knjige)), </w:t>
            </w:r>
            <w:r>
              <w:rPr>
                <w:rFonts w:ascii="Arial Narrow" w:eastAsia="Arial Narrow" w:hAnsi="Arial Narrow" w:cs="Arial Narrow"/>
              </w:rPr>
              <w:t xml:space="preserve">  </w:t>
            </w:r>
            <w:r>
              <w:rPr>
                <w:rFonts w:ascii="Arial Narrow" w:eastAsia="Arial Narrow" w:hAnsi="Arial Narrow" w:cs="Arial Narrow"/>
                <w:highlight w:val="white"/>
              </w:rPr>
              <w:t>suradnja s Turističkom zajednicom, KUD-ovima i srodnim udrugama u mjestu (izrada suvenira, gostovanja, javno događanje i sl.), postaviti radove na svoju stranicu eTW</w:t>
            </w:r>
          </w:p>
        </w:tc>
      </w:tr>
      <w:tr w:rsidR="00A76DDE">
        <w:tc>
          <w:tcPr>
            <w:tcW w:w="1560"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800"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školske godine.</w:t>
            </w:r>
          </w:p>
        </w:tc>
      </w:tr>
      <w:tr w:rsidR="00A76DDE">
        <w:tc>
          <w:tcPr>
            <w:tcW w:w="156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800" w:type="dxa"/>
          </w:tcPr>
          <w:p w:rsidR="00A76DDE" w:rsidRDefault="00AB4DAB">
            <w:pPr>
              <w:jc w:val="both"/>
              <w:rPr>
                <w:rFonts w:ascii="Arial Narrow" w:eastAsia="Arial Narrow" w:hAnsi="Arial Narrow" w:cs="Arial Narrow"/>
              </w:rPr>
            </w:pPr>
            <w:r>
              <w:rPr>
                <w:rFonts w:ascii="Arial Narrow" w:eastAsia="Arial Narrow" w:hAnsi="Arial Narrow" w:cs="Arial Narrow"/>
              </w:rPr>
              <w:t>Supervizije i međusobna razmjena mišljenja s ostalim sudionicima u projektu. Ankete, istraživanja, grafički prikazi.</w:t>
            </w:r>
          </w:p>
        </w:tc>
      </w:tr>
      <w:tr w:rsidR="00A76DDE">
        <w:tc>
          <w:tcPr>
            <w:tcW w:w="156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800" w:type="dxa"/>
          </w:tcPr>
          <w:p w:rsidR="00A76DDE" w:rsidRDefault="00AB4DAB">
            <w:pPr>
              <w:jc w:val="both"/>
              <w:rPr>
                <w:rFonts w:ascii="Arial Narrow" w:eastAsia="Arial Narrow" w:hAnsi="Arial Narrow" w:cs="Arial Narrow"/>
              </w:rPr>
            </w:pPr>
            <w:r>
              <w:rPr>
                <w:rFonts w:ascii="Arial Narrow" w:eastAsia="Arial Narrow" w:hAnsi="Arial Narrow" w:cs="Arial Narrow"/>
              </w:rPr>
              <w:t>bilježnica velika 15 kn, poštanski troškovi 40 kn</w:t>
            </w:r>
          </w:p>
        </w:tc>
      </w:tr>
    </w:tbl>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tbl>
      <w:tblPr>
        <w:tblStyle w:val="afe"/>
        <w:tblW w:w="9361"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607"/>
      </w:tblGrid>
      <w:tr w:rsidR="00A76DDE">
        <w:trPr>
          <w:trHeight w:val="560"/>
        </w:trPr>
        <w:tc>
          <w:tcPr>
            <w:tcW w:w="9361" w:type="dxa"/>
            <w:gridSpan w:val="2"/>
            <w:tcBorders>
              <w:bottom w:val="single" w:sz="12" w:space="0" w:color="000000"/>
            </w:tcBorders>
            <w:shd w:val="clear" w:color="auto" w:fill="808080"/>
          </w:tcPr>
          <w:p w:rsidR="00A76DDE" w:rsidRDefault="00A76DDE">
            <w:pPr>
              <w:jc w:val="center"/>
              <w:rPr>
                <w:rFonts w:ascii="Arial Narrow" w:eastAsia="Arial Narrow" w:hAnsi="Arial Narrow" w:cs="Arial Narrow"/>
                <w:color w:val="FFFFFF"/>
              </w:rPr>
            </w:pPr>
          </w:p>
          <w:p w:rsidR="00A76DDE" w:rsidRDefault="00AB4DAB">
            <w:pPr>
              <w:jc w:val="center"/>
              <w:rPr>
                <w:rFonts w:ascii="Arial Narrow" w:eastAsia="Arial Narrow" w:hAnsi="Arial Narrow" w:cs="Arial Narrow"/>
                <w:color w:val="FFFFFF"/>
              </w:rPr>
            </w:pPr>
            <w:r w:rsidRPr="004879A0">
              <w:rPr>
                <w:rFonts w:ascii="Arial Narrow" w:eastAsia="Arial Narrow" w:hAnsi="Arial Narrow" w:cs="Arial Narrow"/>
                <w:b/>
                <w:color w:val="FFFFFF" w:themeColor="background1"/>
              </w:rPr>
              <w:t>REPUBLIKA HRVATSKA I SUSJEDNE ZEMLJE</w:t>
            </w:r>
          </w:p>
        </w:tc>
      </w:tr>
      <w:tr w:rsidR="00A76DDE">
        <w:tc>
          <w:tcPr>
            <w:tcW w:w="1754"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07" w:type="dxa"/>
          </w:tcPr>
          <w:p w:rsidR="00A76DDE" w:rsidRDefault="00AB4DAB">
            <w:pPr>
              <w:tabs>
                <w:tab w:val="center" w:pos="4536"/>
              </w:tabs>
              <w:rPr>
                <w:rFonts w:ascii="Arial Narrow" w:eastAsia="Arial Narrow" w:hAnsi="Arial Narrow" w:cs="Arial Narrow"/>
              </w:rPr>
            </w:pPr>
            <w:r>
              <w:rPr>
                <w:rFonts w:ascii="Arial Narrow" w:eastAsia="Arial Narrow" w:hAnsi="Arial Narrow" w:cs="Arial Narrow"/>
              </w:rPr>
              <w:t>Upoznavanje sličnosti i različitosti sa susjednim zemljama</w:t>
            </w:r>
          </w:p>
        </w:tc>
      </w:tr>
      <w:tr w:rsidR="00A76DDE">
        <w:tc>
          <w:tcPr>
            <w:tcW w:w="1754"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07" w:type="dxa"/>
          </w:tcPr>
          <w:p w:rsidR="00A76DDE" w:rsidRDefault="00AB4DAB">
            <w:pPr>
              <w:keepNext/>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Njegovanje ljubavi prema domovini, upoznavanje susjednih zemalja, poštivanje različitosti</w:t>
            </w:r>
          </w:p>
        </w:tc>
      </w:tr>
      <w:tr w:rsidR="00A76DDE">
        <w:tc>
          <w:tcPr>
            <w:tcW w:w="1754"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607" w:type="dxa"/>
          </w:tcPr>
          <w:p w:rsidR="00A76DDE" w:rsidRDefault="00AB4DAB">
            <w:pPr>
              <w:tabs>
                <w:tab w:val="center" w:pos="4536"/>
              </w:tabs>
              <w:rPr>
                <w:rFonts w:ascii="Arial Narrow" w:eastAsia="Arial Narrow" w:hAnsi="Arial Narrow" w:cs="Arial Narrow"/>
              </w:rPr>
            </w:pPr>
            <w:r>
              <w:rPr>
                <w:rFonts w:ascii="Arial Narrow" w:eastAsia="Arial Narrow" w:hAnsi="Arial Narrow" w:cs="Arial Narrow"/>
              </w:rPr>
              <w:t>Učiteljic</w:t>
            </w:r>
            <w:r w:rsidR="009F2F1D">
              <w:rPr>
                <w:rFonts w:ascii="Arial Narrow" w:eastAsia="Arial Narrow" w:hAnsi="Arial Narrow" w:cs="Arial Narrow"/>
              </w:rPr>
              <w:t>a Zdenka Matković, učenici</w:t>
            </w:r>
            <w:r>
              <w:rPr>
                <w:rFonts w:ascii="Arial Narrow" w:eastAsia="Arial Narrow" w:hAnsi="Arial Narrow" w:cs="Arial Narrow"/>
              </w:rPr>
              <w:t xml:space="preserve"> IV. razreda </w:t>
            </w:r>
          </w:p>
        </w:tc>
      </w:tr>
      <w:tr w:rsidR="00A76DDE">
        <w:trPr>
          <w:trHeight w:val="280"/>
        </w:trPr>
        <w:tc>
          <w:tcPr>
            <w:tcW w:w="1754"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07" w:type="dxa"/>
          </w:tcPr>
          <w:p w:rsidR="00A76DDE" w:rsidRDefault="00AB4DAB">
            <w:pPr>
              <w:tabs>
                <w:tab w:val="center" w:pos="4536"/>
              </w:tabs>
              <w:rPr>
                <w:rFonts w:ascii="Arial Narrow" w:eastAsia="Arial Narrow" w:hAnsi="Arial Narrow" w:cs="Arial Narrow"/>
              </w:rPr>
            </w:pPr>
            <w:r>
              <w:rPr>
                <w:rFonts w:ascii="Arial Narrow" w:eastAsia="Arial Narrow" w:hAnsi="Arial Narrow" w:cs="Arial Narrow"/>
              </w:rPr>
              <w:t>Power point prezentacije</w:t>
            </w:r>
          </w:p>
        </w:tc>
      </w:tr>
      <w:tr w:rsidR="00A76DDE">
        <w:tc>
          <w:tcPr>
            <w:tcW w:w="1754"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07" w:type="dxa"/>
          </w:tcPr>
          <w:p w:rsidR="00A76DDE" w:rsidRDefault="00AB4DAB">
            <w:pPr>
              <w:rPr>
                <w:rFonts w:ascii="Arial Narrow" w:eastAsia="Arial Narrow" w:hAnsi="Arial Narrow" w:cs="Arial Narrow"/>
              </w:rPr>
            </w:pPr>
            <w:r>
              <w:rPr>
                <w:rFonts w:ascii="Arial Narrow" w:eastAsia="Arial Narrow" w:hAnsi="Arial Narrow" w:cs="Arial Narrow"/>
              </w:rPr>
              <w:t>Ožujak/travanj/svibanj</w:t>
            </w:r>
          </w:p>
        </w:tc>
      </w:tr>
      <w:tr w:rsidR="00A76DDE">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07" w:type="dxa"/>
          </w:tcPr>
          <w:p w:rsidR="00A76DDE" w:rsidRDefault="00AB4DAB">
            <w:pPr>
              <w:rPr>
                <w:rFonts w:ascii="Arial Narrow" w:eastAsia="Arial Narrow" w:hAnsi="Arial Narrow" w:cs="Arial Narrow"/>
              </w:rPr>
            </w:pPr>
            <w:r>
              <w:rPr>
                <w:rFonts w:ascii="Arial Narrow" w:eastAsia="Arial Narrow" w:hAnsi="Arial Narrow" w:cs="Arial Narrow"/>
              </w:rPr>
              <w:t>Praćenje učenikovog rada tijekom projekta, provjeravanje ostvarenosti zadataka i nagrađivanje kroz ocjenjivanje u skladu s kriterijima nastavnog predmeta, izložba radova u prostorima škole, predstavljanje na web- stranicama škole.</w:t>
            </w:r>
          </w:p>
        </w:tc>
      </w:tr>
    </w:tbl>
    <w:p w:rsidR="00A76DDE" w:rsidRDefault="00A76DDE">
      <w:pPr>
        <w:rPr>
          <w:rFonts w:ascii="Arial Narrow" w:eastAsia="Arial Narrow" w:hAnsi="Arial Narrow" w:cs="Arial Narrow"/>
          <w:b/>
          <w:color w:val="993366"/>
          <w:sz w:val="28"/>
          <w:szCs w:val="28"/>
        </w:rPr>
      </w:pPr>
      <w:bookmarkStart w:id="10" w:name="_tyjcwt" w:colFirst="0" w:colLast="0"/>
      <w:bookmarkEnd w:id="10"/>
    </w:p>
    <w:p w:rsidR="00F35B1C" w:rsidRDefault="00F35B1C">
      <w:pPr>
        <w:rPr>
          <w:rFonts w:ascii="Arial Narrow" w:eastAsia="Arial Narrow" w:hAnsi="Arial Narrow" w:cs="Arial Narrow"/>
          <w:b/>
          <w:color w:val="993366"/>
          <w:sz w:val="28"/>
          <w:szCs w:val="28"/>
        </w:rPr>
      </w:pPr>
    </w:p>
    <w:p w:rsidR="00A76DDE" w:rsidRDefault="00AB4DAB">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4.7. Tjelesno i zdravstveno područje</w:t>
      </w:r>
    </w:p>
    <w:p w:rsidR="00A76DDE" w:rsidRDefault="00A76DDE">
      <w:pPr>
        <w:rPr>
          <w:rFonts w:ascii="Arial Narrow" w:eastAsia="Arial Narrow" w:hAnsi="Arial Narrow" w:cs="Arial Narrow"/>
          <w:color w:val="993366"/>
          <w:sz w:val="28"/>
          <w:szCs w:val="28"/>
        </w:rPr>
      </w:pPr>
    </w:p>
    <w:p w:rsidR="00A76DDE" w:rsidRPr="00F35B1C" w:rsidRDefault="00AB4DAB">
      <w:pPr>
        <w:numPr>
          <w:ilvl w:val="0"/>
          <w:numId w:val="11"/>
        </w:numPr>
        <w:jc w:val="both"/>
        <w:rPr>
          <w:sz w:val="28"/>
          <w:szCs w:val="28"/>
        </w:rPr>
      </w:pPr>
      <w:r>
        <w:rPr>
          <w:rFonts w:ascii="Arial Narrow" w:eastAsia="Arial Narrow" w:hAnsi="Arial Narrow" w:cs="Arial Narrow"/>
          <w:b/>
          <w:sz w:val="28"/>
          <w:szCs w:val="28"/>
        </w:rPr>
        <w:t>Izvannastavne aktivnosti</w:t>
      </w:r>
    </w:p>
    <w:p w:rsidR="00F35B1C" w:rsidRDefault="00F35B1C" w:rsidP="00F35B1C">
      <w:pPr>
        <w:ind w:left="1215"/>
        <w:jc w:val="both"/>
        <w:rPr>
          <w:sz w:val="28"/>
          <w:szCs w:val="28"/>
        </w:rPr>
      </w:pPr>
    </w:p>
    <w:p w:rsidR="00A76DDE" w:rsidRDefault="00A76DDE">
      <w:pPr>
        <w:rPr>
          <w:rFonts w:ascii="Arial Narrow" w:eastAsia="Arial Narrow" w:hAnsi="Arial Narrow" w:cs="Arial Narrow"/>
          <w:sz w:val="28"/>
          <w:szCs w:val="28"/>
        </w:rPr>
      </w:pPr>
    </w:p>
    <w:tbl>
      <w:tblPr>
        <w:tblStyle w:val="aff"/>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2"/>
      </w:tblGrid>
      <w:tr w:rsidR="00A76DDE">
        <w:trPr>
          <w:trHeight w:val="600"/>
        </w:trPr>
        <w:tc>
          <w:tcPr>
            <w:tcW w:w="9464"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highlight w:val="darkGray"/>
              </w:rPr>
            </w:pPr>
            <w:bookmarkStart w:id="11" w:name="_3dy6vkm" w:colFirst="0" w:colLast="0"/>
            <w:bookmarkEnd w:id="11"/>
            <w:r>
              <w:rPr>
                <w:rFonts w:ascii="Arial Narrow" w:eastAsia="Arial Narrow" w:hAnsi="Arial Narrow" w:cs="Arial Narrow"/>
                <w:b/>
                <w:color w:val="FFFFFF"/>
                <w:highlight w:val="darkGray"/>
              </w:rPr>
              <w:t xml:space="preserve">                   </w:t>
            </w:r>
          </w:p>
          <w:p w:rsidR="00A76DDE" w:rsidRDefault="00AB4DAB">
            <w:pPr>
              <w:jc w:val="center"/>
              <w:rPr>
                <w:rFonts w:ascii="Arial Narrow" w:eastAsia="Arial Narrow" w:hAnsi="Arial Narrow" w:cs="Arial Narrow"/>
                <w:color w:val="FFFFFF"/>
                <w:highlight w:val="darkGray"/>
              </w:rPr>
            </w:pPr>
            <w:r w:rsidRPr="004879A0">
              <w:rPr>
                <w:rFonts w:ascii="Arial Narrow" w:eastAsia="Arial Narrow" w:hAnsi="Arial Narrow" w:cs="Arial Narrow"/>
                <w:b/>
                <w:color w:val="FFFFFF" w:themeColor="background1"/>
              </w:rPr>
              <w:t xml:space="preserve">  PLESNO</w:t>
            </w:r>
            <w:r w:rsidR="00F35B1C" w:rsidRPr="004879A0">
              <w:rPr>
                <w:rFonts w:ascii="Arial Narrow" w:eastAsia="Arial Narrow" w:hAnsi="Arial Narrow" w:cs="Arial Narrow"/>
                <w:b/>
                <w:color w:val="FFFFFF" w:themeColor="background1"/>
              </w:rPr>
              <w:t xml:space="preserve"> </w:t>
            </w:r>
            <w:r w:rsidRPr="004879A0">
              <w:rPr>
                <w:rFonts w:ascii="Arial Narrow" w:eastAsia="Arial Narrow" w:hAnsi="Arial Narrow" w:cs="Arial Narrow"/>
                <w:b/>
                <w:color w:val="FFFFFF" w:themeColor="background1"/>
              </w:rPr>
              <w:t>- RITMIČKA SKUPINA</w:t>
            </w:r>
          </w:p>
        </w:tc>
      </w:tr>
      <w:tr w:rsidR="00A76DDE">
        <w:tc>
          <w:tcPr>
            <w:tcW w:w="2112" w:type="dxa"/>
          </w:tcPr>
          <w:p w:rsidR="00A76DDE" w:rsidRDefault="00A76DDE">
            <w:pPr>
              <w:rPr>
                <w:rFonts w:ascii="Arial Narrow" w:eastAsia="Arial Narrow" w:hAnsi="Arial Narrow" w:cs="Arial Narrow"/>
                <w:sz w:val="16"/>
                <w:szCs w:val="16"/>
              </w:rPr>
            </w:pP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52" w:type="dxa"/>
          </w:tcPr>
          <w:p w:rsidR="00A76DDE" w:rsidRDefault="00AB4DAB">
            <w:pPr>
              <w:jc w:val="both"/>
              <w:rPr>
                <w:rFonts w:ascii="Arial Narrow" w:eastAsia="Arial Narrow" w:hAnsi="Arial Narrow" w:cs="Arial Narrow"/>
              </w:rPr>
            </w:pPr>
            <w:r>
              <w:rPr>
                <w:rFonts w:ascii="Arial Narrow" w:eastAsia="Arial Narrow" w:hAnsi="Arial Narrow" w:cs="Arial Narrow"/>
              </w:rPr>
              <w:t>Razvijanje ljubavi prema plesu i plesnim oblicima uz njegovanje grupnoga rada i aktivne korelacije s vršnjacima.</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2" w:type="dxa"/>
          </w:tcPr>
          <w:p w:rsidR="00A76DDE" w:rsidRDefault="00AB4DAB">
            <w:pPr>
              <w:jc w:val="both"/>
              <w:rPr>
                <w:rFonts w:ascii="Arial Narrow" w:eastAsia="Arial Narrow" w:hAnsi="Arial Narrow" w:cs="Arial Narrow"/>
              </w:rPr>
            </w:pPr>
            <w:r>
              <w:rPr>
                <w:rFonts w:ascii="Arial Narrow" w:eastAsia="Arial Narrow" w:hAnsi="Arial Narrow" w:cs="Arial Narrow"/>
              </w:rPr>
              <w:t>Razvijanje osjećaja za ritam i pravilno držanje tijela, upoznavanje različitih plesnih struktura, upoznavanje klasičnih plesova.</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2"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Učiteljica Zdenka Matković, učenici  I.-IV.r.</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2" w:type="dxa"/>
          </w:tcPr>
          <w:p w:rsidR="00A76DDE" w:rsidRDefault="00AB4DAB">
            <w:pPr>
              <w:jc w:val="both"/>
              <w:rPr>
                <w:rFonts w:ascii="Arial Narrow" w:eastAsia="Arial Narrow" w:hAnsi="Arial Narrow" w:cs="Arial Narrow"/>
              </w:rPr>
            </w:pPr>
            <w:r>
              <w:rPr>
                <w:rFonts w:ascii="Arial Narrow" w:eastAsia="Arial Narrow" w:hAnsi="Arial Narrow" w:cs="Arial Narrow"/>
              </w:rPr>
              <w:t>Grupni rad, sudjelovanje na raznim priredbama. Izvođenje plesova različitih stilova.  Razina: međužupanijska, županijska, lokalna.</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2" w:type="dxa"/>
          </w:tcPr>
          <w:p w:rsidR="00A76DDE" w:rsidRDefault="00AB4DAB">
            <w:pPr>
              <w:jc w:val="both"/>
              <w:rPr>
                <w:rFonts w:ascii="Arial Narrow" w:eastAsia="Arial Narrow" w:hAnsi="Arial Narrow" w:cs="Arial Narrow"/>
              </w:rPr>
            </w:pPr>
            <w:r>
              <w:rPr>
                <w:rFonts w:ascii="Arial Narrow" w:eastAsia="Arial Narrow" w:hAnsi="Arial Narrow" w:cs="Arial Narrow"/>
              </w:rPr>
              <w:t>Jedan sat tjedno tijekom cijele školske godine.</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52" w:type="dxa"/>
          </w:tcPr>
          <w:p w:rsidR="00A76DDE" w:rsidRDefault="00AB4DAB">
            <w:pPr>
              <w:jc w:val="both"/>
              <w:rPr>
                <w:rFonts w:ascii="Arial Narrow" w:eastAsia="Arial Narrow" w:hAnsi="Arial Narrow" w:cs="Arial Narrow"/>
              </w:rPr>
            </w:pPr>
            <w:r>
              <w:rPr>
                <w:rFonts w:ascii="Arial Narrow" w:eastAsia="Arial Narrow" w:hAnsi="Arial Narrow" w:cs="Arial Narrow"/>
              </w:rPr>
              <w:t>Izlaganje plesova na različitim priredbama. Sudjelovanje u projektu Ples u osnovnim školama. Smotre i natjecanja u Školi, Gradu, Županiji te na međužupanijskoj razini.</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352" w:type="dxa"/>
          </w:tcPr>
          <w:p w:rsidR="00A76DDE" w:rsidRDefault="00AB4DAB">
            <w:pPr>
              <w:jc w:val="both"/>
              <w:rPr>
                <w:rFonts w:ascii="Arial Narrow" w:eastAsia="Arial Narrow" w:hAnsi="Arial Narrow" w:cs="Arial Narrow"/>
              </w:rPr>
            </w:pPr>
            <w:r>
              <w:rPr>
                <w:rFonts w:ascii="Arial Narrow" w:eastAsia="Arial Narrow" w:hAnsi="Arial Narrow" w:cs="Arial Narrow"/>
              </w:rPr>
              <w:t>Troškovi kostima.</w:t>
            </w:r>
          </w:p>
        </w:tc>
      </w:tr>
    </w:tbl>
    <w:p w:rsidR="00A76DDE" w:rsidRDefault="00A76DDE">
      <w:pPr>
        <w:rPr>
          <w:rFonts w:ascii="Arial Narrow" w:eastAsia="Arial Narrow" w:hAnsi="Arial Narrow" w:cs="Arial Narrow"/>
          <w:sz w:val="28"/>
          <w:szCs w:val="28"/>
        </w:rPr>
      </w:pPr>
    </w:p>
    <w:p w:rsidR="00F35B1C" w:rsidRDefault="00F35B1C">
      <w:pPr>
        <w:rPr>
          <w:rFonts w:ascii="Arial Narrow" w:eastAsia="Arial Narrow" w:hAnsi="Arial Narrow" w:cs="Arial Narrow"/>
          <w:sz w:val="28"/>
          <w:szCs w:val="28"/>
        </w:rPr>
      </w:pPr>
    </w:p>
    <w:p w:rsidR="00F35B1C" w:rsidRDefault="00F35B1C">
      <w:pPr>
        <w:rPr>
          <w:rFonts w:ascii="Arial Narrow" w:eastAsia="Arial Narrow" w:hAnsi="Arial Narrow" w:cs="Arial Narrow"/>
          <w:sz w:val="28"/>
          <w:szCs w:val="28"/>
        </w:rPr>
      </w:pPr>
    </w:p>
    <w:p w:rsidR="00F35B1C" w:rsidRDefault="00F35B1C">
      <w:pPr>
        <w:rPr>
          <w:rFonts w:ascii="Arial Narrow" w:eastAsia="Arial Narrow" w:hAnsi="Arial Narrow" w:cs="Arial Narrow"/>
          <w:sz w:val="28"/>
          <w:szCs w:val="28"/>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2"/>
      </w:tblGrid>
      <w:tr w:rsidR="00F30BC3" w:rsidTr="00381363">
        <w:trPr>
          <w:trHeight w:val="600"/>
        </w:trPr>
        <w:tc>
          <w:tcPr>
            <w:tcW w:w="9464" w:type="dxa"/>
            <w:gridSpan w:val="2"/>
            <w:tcBorders>
              <w:bottom w:val="single" w:sz="12" w:space="0" w:color="000000"/>
            </w:tcBorders>
            <w:shd w:val="clear" w:color="auto" w:fill="808080"/>
          </w:tcPr>
          <w:p w:rsidR="00F30BC3" w:rsidRDefault="00F30BC3" w:rsidP="00381363">
            <w:pPr>
              <w:jc w:val="center"/>
              <w:rPr>
                <w:rFonts w:ascii="Arial Narrow" w:eastAsia="Arial Narrow" w:hAnsi="Arial Narrow" w:cs="Arial Narrow"/>
                <w:color w:val="FFFFFF"/>
                <w:highlight w:val="darkGray"/>
              </w:rPr>
            </w:pPr>
            <w:r>
              <w:rPr>
                <w:rFonts w:ascii="Arial Narrow" w:eastAsia="Arial Narrow" w:hAnsi="Arial Narrow" w:cs="Arial Narrow"/>
                <w:b/>
                <w:color w:val="FFFFFF"/>
                <w:highlight w:val="darkGray"/>
              </w:rPr>
              <w:lastRenderedPageBreak/>
              <w:t xml:space="preserve">                   </w:t>
            </w:r>
          </w:p>
          <w:p w:rsidR="00F30BC3" w:rsidRDefault="00F30BC3" w:rsidP="00381363">
            <w:pPr>
              <w:jc w:val="center"/>
              <w:rPr>
                <w:rFonts w:ascii="Arial Narrow" w:eastAsia="Arial Narrow" w:hAnsi="Arial Narrow" w:cs="Arial Narrow"/>
                <w:color w:val="FFFFFF"/>
                <w:highlight w:val="darkGray"/>
              </w:rPr>
            </w:pPr>
            <w:r w:rsidRPr="004879A0">
              <w:rPr>
                <w:rFonts w:ascii="Arial Narrow" w:eastAsia="Arial Narrow" w:hAnsi="Arial Narrow" w:cs="Arial Narrow"/>
                <w:b/>
                <w:color w:val="FFFFFF" w:themeColor="background1"/>
              </w:rPr>
              <w:t xml:space="preserve">  SPORTSKA IGRAONICA</w:t>
            </w:r>
          </w:p>
        </w:tc>
      </w:tr>
      <w:tr w:rsidR="00F30BC3" w:rsidTr="00381363">
        <w:tc>
          <w:tcPr>
            <w:tcW w:w="2112" w:type="dxa"/>
          </w:tcPr>
          <w:p w:rsidR="00F30BC3" w:rsidRDefault="00F30BC3" w:rsidP="00381363">
            <w:pPr>
              <w:rPr>
                <w:rFonts w:ascii="Arial Narrow" w:eastAsia="Arial Narrow" w:hAnsi="Arial Narrow" w:cs="Arial Narrow"/>
                <w:sz w:val="16"/>
                <w:szCs w:val="16"/>
              </w:rPr>
            </w:pPr>
          </w:p>
          <w:p w:rsidR="00F30BC3" w:rsidRDefault="00F30BC3" w:rsidP="00381363">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52" w:type="dxa"/>
          </w:tcPr>
          <w:p w:rsidR="00F30BC3" w:rsidRDefault="00F30BC3" w:rsidP="00381363">
            <w:pPr>
              <w:jc w:val="both"/>
              <w:rPr>
                <w:rFonts w:ascii="Arial Narrow" w:eastAsia="Arial Narrow" w:hAnsi="Arial Narrow" w:cs="Arial Narrow"/>
              </w:rPr>
            </w:pPr>
            <w:r>
              <w:rPr>
                <w:rFonts w:ascii="Arial Narrow" w:eastAsia="Arial Narrow" w:hAnsi="Arial Narrow" w:cs="Arial Narrow"/>
              </w:rPr>
              <w:t>Razvijanje ljubavi prema tjelesnoj aktivnosti i sportu uz njegovanje grupnoga rada i aktivne suradnje s vršnjacima.</w:t>
            </w:r>
          </w:p>
        </w:tc>
      </w:tr>
      <w:tr w:rsidR="00F30BC3" w:rsidTr="00381363">
        <w:tc>
          <w:tcPr>
            <w:tcW w:w="2112" w:type="dxa"/>
          </w:tcPr>
          <w:p w:rsidR="00F30BC3" w:rsidRDefault="00F30BC3" w:rsidP="00381363">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2" w:type="dxa"/>
          </w:tcPr>
          <w:p w:rsidR="00F30BC3" w:rsidRDefault="00F30BC3" w:rsidP="00381363">
            <w:pPr>
              <w:jc w:val="both"/>
              <w:rPr>
                <w:rFonts w:ascii="Arial Narrow" w:eastAsia="Arial Narrow" w:hAnsi="Arial Narrow" w:cs="Arial Narrow"/>
              </w:rPr>
            </w:pPr>
            <w:r>
              <w:rPr>
                <w:rFonts w:ascii="Arial Narrow" w:eastAsia="Arial Narrow" w:hAnsi="Arial Narrow" w:cs="Arial Narrow"/>
              </w:rPr>
              <w:t>Razvijanje osjećaja za ritam</w:t>
            </w:r>
            <w:r w:rsidR="00B90EA4">
              <w:rPr>
                <w:rFonts w:ascii="Arial Narrow" w:eastAsia="Arial Narrow" w:hAnsi="Arial Narrow" w:cs="Arial Narrow"/>
              </w:rPr>
              <w:t xml:space="preserve">, </w:t>
            </w:r>
            <w:r>
              <w:rPr>
                <w:rFonts w:ascii="Arial Narrow" w:eastAsia="Arial Narrow" w:hAnsi="Arial Narrow" w:cs="Arial Narrow"/>
              </w:rPr>
              <w:t>pravilno držanje tijela,</w:t>
            </w:r>
            <w:r w:rsidR="00B90EA4">
              <w:rPr>
                <w:rFonts w:ascii="Arial Narrow" w:eastAsia="Arial Narrow" w:hAnsi="Arial Narrow" w:cs="Arial Narrow"/>
              </w:rPr>
              <w:t xml:space="preserve"> grube motorike, razvijanje suradnje i timskog rada.</w:t>
            </w:r>
          </w:p>
        </w:tc>
      </w:tr>
      <w:tr w:rsidR="00F30BC3" w:rsidTr="00381363">
        <w:tc>
          <w:tcPr>
            <w:tcW w:w="2112" w:type="dxa"/>
          </w:tcPr>
          <w:p w:rsidR="00F30BC3" w:rsidRDefault="00F30BC3" w:rsidP="00381363">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2" w:type="dxa"/>
          </w:tcPr>
          <w:p w:rsidR="00F30BC3" w:rsidRDefault="00F30BC3" w:rsidP="00381363">
            <w:pPr>
              <w:jc w:val="both"/>
              <w:rPr>
                <w:rFonts w:ascii="Arial Narrow" w:eastAsia="Arial Narrow" w:hAnsi="Arial Narrow" w:cs="Arial Narrow"/>
              </w:rPr>
            </w:pPr>
            <w:r>
              <w:rPr>
                <w:rFonts w:ascii="Arial Narrow" w:eastAsia="Arial Narrow" w:hAnsi="Arial Narrow" w:cs="Arial Narrow"/>
              </w:rPr>
              <w:t>Učiteljica</w:t>
            </w:r>
            <w:r w:rsidR="00381363">
              <w:rPr>
                <w:rFonts w:ascii="Arial Narrow" w:eastAsia="Arial Narrow" w:hAnsi="Arial Narrow" w:cs="Arial Narrow"/>
              </w:rPr>
              <w:t xml:space="preserve"> </w:t>
            </w:r>
            <w:r w:rsidR="00B63961">
              <w:rPr>
                <w:rFonts w:ascii="Arial Narrow" w:eastAsia="Arial Narrow" w:hAnsi="Arial Narrow" w:cs="Arial Narrow"/>
              </w:rPr>
              <w:t>Irena Topalušić</w:t>
            </w:r>
            <w:r>
              <w:rPr>
                <w:rFonts w:ascii="Arial Narrow" w:eastAsia="Arial Narrow" w:hAnsi="Arial Narrow" w:cs="Arial Narrow"/>
              </w:rPr>
              <w:t>, učenici  I</w:t>
            </w:r>
            <w:r w:rsidR="00381363">
              <w:rPr>
                <w:rFonts w:ascii="Arial Narrow" w:eastAsia="Arial Narrow" w:hAnsi="Arial Narrow" w:cs="Arial Narrow"/>
              </w:rPr>
              <w:t>II.b</w:t>
            </w:r>
          </w:p>
        </w:tc>
      </w:tr>
      <w:tr w:rsidR="00F30BC3" w:rsidTr="00381363">
        <w:tc>
          <w:tcPr>
            <w:tcW w:w="2112" w:type="dxa"/>
          </w:tcPr>
          <w:p w:rsidR="00F30BC3" w:rsidRDefault="00F30BC3" w:rsidP="00381363">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2" w:type="dxa"/>
          </w:tcPr>
          <w:p w:rsidR="00F30BC3" w:rsidRDefault="00F30BC3" w:rsidP="00381363">
            <w:pPr>
              <w:jc w:val="both"/>
              <w:rPr>
                <w:rFonts w:ascii="Arial Narrow" w:eastAsia="Arial Narrow" w:hAnsi="Arial Narrow" w:cs="Arial Narrow"/>
              </w:rPr>
            </w:pPr>
            <w:r>
              <w:rPr>
                <w:rFonts w:ascii="Arial Narrow" w:eastAsia="Arial Narrow" w:hAnsi="Arial Narrow" w:cs="Arial Narrow"/>
              </w:rPr>
              <w:t>Grupni rad</w:t>
            </w:r>
            <w:r w:rsidR="008C2BD6">
              <w:rPr>
                <w:rFonts w:ascii="Arial Narrow" w:eastAsia="Arial Narrow" w:hAnsi="Arial Narrow" w:cs="Arial Narrow"/>
              </w:rPr>
              <w:t>, izvanučionička nastava</w:t>
            </w:r>
          </w:p>
        </w:tc>
      </w:tr>
      <w:tr w:rsidR="00F30BC3" w:rsidTr="00381363">
        <w:tc>
          <w:tcPr>
            <w:tcW w:w="2112" w:type="dxa"/>
          </w:tcPr>
          <w:p w:rsidR="00F30BC3" w:rsidRDefault="00F30BC3" w:rsidP="00381363">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2" w:type="dxa"/>
          </w:tcPr>
          <w:p w:rsidR="00F30BC3" w:rsidRDefault="00F30BC3" w:rsidP="00381363">
            <w:pPr>
              <w:jc w:val="both"/>
              <w:rPr>
                <w:rFonts w:ascii="Arial Narrow" w:eastAsia="Arial Narrow" w:hAnsi="Arial Narrow" w:cs="Arial Narrow"/>
              </w:rPr>
            </w:pPr>
            <w:r>
              <w:rPr>
                <w:rFonts w:ascii="Arial Narrow" w:eastAsia="Arial Narrow" w:hAnsi="Arial Narrow" w:cs="Arial Narrow"/>
              </w:rPr>
              <w:t>Jedan sat tjedno tijekom cijele školske godine.</w:t>
            </w:r>
          </w:p>
        </w:tc>
      </w:tr>
      <w:tr w:rsidR="00F30BC3" w:rsidTr="00381363">
        <w:tc>
          <w:tcPr>
            <w:tcW w:w="2112" w:type="dxa"/>
          </w:tcPr>
          <w:p w:rsidR="00F30BC3" w:rsidRDefault="00F30BC3" w:rsidP="00381363">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52" w:type="dxa"/>
          </w:tcPr>
          <w:p w:rsidR="00F30BC3" w:rsidRDefault="00970503" w:rsidP="00381363">
            <w:pPr>
              <w:jc w:val="both"/>
              <w:rPr>
                <w:rFonts w:ascii="Arial Narrow" w:eastAsia="Arial Narrow" w:hAnsi="Arial Narrow" w:cs="Arial Narrow"/>
              </w:rPr>
            </w:pPr>
            <w:r w:rsidRPr="00D857C1">
              <w:rPr>
                <w:rFonts w:ascii="Arial Narrow" w:eastAsia="Arial Narrow" w:hAnsi="Arial Narrow" w:cs="Arial Narrow"/>
                <w:sz w:val="22"/>
                <w:szCs w:val="22"/>
              </w:rPr>
              <w:t>Međusobna valorizacija učenika</w:t>
            </w:r>
            <w:r>
              <w:rPr>
                <w:rFonts w:ascii="Arial Narrow" w:eastAsia="Arial Narrow" w:hAnsi="Arial Narrow" w:cs="Arial Narrow"/>
                <w:sz w:val="22"/>
                <w:szCs w:val="22"/>
              </w:rPr>
              <w:t>, samoprocjenjivanje</w:t>
            </w:r>
            <w:r w:rsidR="005D7E20">
              <w:rPr>
                <w:rFonts w:ascii="Arial Narrow" w:eastAsia="Arial Narrow" w:hAnsi="Arial Narrow" w:cs="Arial Narrow"/>
                <w:sz w:val="22"/>
                <w:szCs w:val="22"/>
              </w:rPr>
              <w:t xml:space="preserve">, </w:t>
            </w:r>
            <w:r w:rsidR="005D7E20">
              <w:rPr>
                <w:rFonts w:ascii="Arial Narrow" w:eastAsia="Arial Narrow" w:hAnsi="Arial Narrow" w:cs="Arial Narrow"/>
              </w:rPr>
              <w:t>vrednovanje usvajanja zadanih vježbi na satu te aktivnosti za vrijeme sata</w:t>
            </w:r>
          </w:p>
        </w:tc>
      </w:tr>
      <w:tr w:rsidR="00F30BC3" w:rsidTr="00381363">
        <w:tc>
          <w:tcPr>
            <w:tcW w:w="2112" w:type="dxa"/>
          </w:tcPr>
          <w:p w:rsidR="00F30BC3" w:rsidRDefault="00F30BC3" w:rsidP="00381363">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352" w:type="dxa"/>
          </w:tcPr>
          <w:p w:rsidR="00F30BC3" w:rsidRDefault="003D7EDD" w:rsidP="00381363">
            <w:pPr>
              <w:jc w:val="both"/>
              <w:rPr>
                <w:rFonts w:ascii="Arial Narrow" w:eastAsia="Arial Narrow" w:hAnsi="Arial Narrow" w:cs="Arial Narrow"/>
              </w:rPr>
            </w:pPr>
            <w:r>
              <w:rPr>
                <w:rFonts w:ascii="Arial Narrow" w:eastAsia="Arial Narrow" w:hAnsi="Arial Narrow" w:cs="Arial Narrow"/>
              </w:rPr>
              <w:t>-</w:t>
            </w:r>
          </w:p>
        </w:tc>
      </w:tr>
    </w:tbl>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tbl>
      <w:tblPr>
        <w:tblStyle w:val="aff0"/>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2"/>
      </w:tblGrid>
      <w:tr w:rsidR="00A76DDE">
        <w:trPr>
          <w:trHeight w:val="600"/>
        </w:trPr>
        <w:tc>
          <w:tcPr>
            <w:tcW w:w="9464" w:type="dxa"/>
            <w:gridSpan w:val="2"/>
            <w:tcBorders>
              <w:bottom w:val="single" w:sz="12" w:space="0" w:color="000000"/>
            </w:tcBorders>
            <w:shd w:val="clear" w:color="auto" w:fill="808080"/>
          </w:tcPr>
          <w:p w:rsidR="00A76DDE" w:rsidRDefault="00A76DDE">
            <w:pPr>
              <w:rPr>
                <w:rFonts w:ascii="Arial Narrow" w:eastAsia="Arial Narrow" w:hAnsi="Arial Narrow" w:cs="Arial Narrow"/>
                <w:color w:val="FFFFFF"/>
                <w:highlight w:val="white"/>
              </w:rPr>
            </w:pPr>
          </w:p>
          <w:p w:rsidR="00A76DDE" w:rsidRDefault="00AB4DAB">
            <w:pPr>
              <w:jc w:val="center"/>
              <w:rPr>
                <w:rFonts w:ascii="Arial Narrow" w:eastAsia="Arial Narrow" w:hAnsi="Arial Narrow" w:cs="Arial Narrow"/>
                <w:color w:val="FFFFFF"/>
              </w:rPr>
            </w:pPr>
            <w:r w:rsidRPr="004879A0">
              <w:rPr>
                <w:rFonts w:ascii="Arial Narrow" w:eastAsia="Arial Narrow" w:hAnsi="Arial Narrow" w:cs="Arial Narrow"/>
                <w:b/>
                <w:color w:val="FFFFFF" w:themeColor="background1"/>
              </w:rPr>
              <w:t>PLANINARI</w:t>
            </w:r>
          </w:p>
        </w:tc>
      </w:tr>
      <w:tr w:rsidR="00A76DDE">
        <w:tc>
          <w:tcPr>
            <w:tcW w:w="2112" w:type="dxa"/>
          </w:tcPr>
          <w:p w:rsidR="00A76DDE" w:rsidRDefault="00A76DDE">
            <w:pPr>
              <w:rPr>
                <w:rFonts w:ascii="Arial Narrow" w:eastAsia="Arial Narrow" w:hAnsi="Arial Narrow" w:cs="Arial Narrow"/>
                <w:sz w:val="18"/>
                <w:szCs w:val="18"/>
              </w:rPr>
            </w:pP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52"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Upoznavanje s tradicijom planinarenja požeškoga kraja, razvijanje interesa za planinarenjem. Priprema i organizacija planinarskih izleta te njihova realizacija. Razvijanje motoričkih sposobnosti, socijalnih kompetencija, zdravoga odnosa prema prirodi i poštivanja prirodnih ljepota. Upoznavanje sebe i put do upoznavanja prirode u izvornom obliku. </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2"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Učenicima razredne nastave PŠ Vidovci i MŠ</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2"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Učiteljice razredne nastave Barica Matijević (PŠ), Joana Marić (MŠ)</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2" w:type="dxa"/>
          </w:tcPr>
          <w:p w:rsidR="00A76DDE" w:rsidRDefault="00AB4DAB">
            <w:pPr>
              <w:jc w:val="both"/>
              <w:rPr>
                <w:rFonts w:ascii="Arial Narrow" w:eastAsia="Arial Narrow" w:hAnsi="Arial Narrow" w:cs="Arial Narrow"/>
              </w:rPr>
            </w:pPr>
            <w:r>
              <w:rPr>
                <w:rFonts w:ascii="Arial Narrow" w:eastAsia="Arial Narrow" w:hAnsi="Arial Narrow" w:cs="Arial Narrow"/>
              </w:rPr>
              <w:t>Obilježavanje Europskog tjedna mobilnosti, organiziranje jednodnevnih planinarskih izleta,</w:t>
            </w:r>
            <w:r>
              <w:rPr>
                <w:rFonts w:ascii="Calibri" w:eastAsia="Calibri" w:hAnsi="Calibri" w:cs="Calibri"/>
              </w:rPr>
              <w:t xml:space="preserve"> </w:t>
            </w:r>
            <w:r>
              <w:rPr>
                <w:rFonts w:ascii="Arial Narrow" w:eastAsia="Arial Narrow" w:hAnsi="Arial Narrow" w:cs="Arial Narrow"/>
              </w:rPr>
              <w:t>odlazak u Vukovar – obilazak. Grgurevo - šetnja po Požeškoj gori, Križni put Vidovci - Laze, “ Poučna staza dr. Andrije Štampara “ u Brodskom Drenovcu, pješačenje u okružju.</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2"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školske godine, listopad ili početak studenog</w:t>
            </w:r>
          </w:p>
        </w:tc>
      </w:tr>
      <w:tr w:rsidR="00A76DDE">
        <w:trPr>
          <w:trHeight w:val="160"/>
        </w:trPr>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52" w:type="dxa"/>
          </w:tcPr>
          <w:p w:rsidR="00A76DDE" w:rsidRDefault="00AB4DAB">
            <w:pPr>
              <w:jc w:val="both"/>
              <w:rPr>
                <w:rFonts w:ascii="Arial Narrow" w:eastAsia="Arial Narrow" w:hAnsi="Arial Narrow" w:cs="Arial Narrow"/>
              </w:rPr>
            </w:pPr>
            <w:r>
              <w:rPr>
                <w:rFonts w:ascii="Arial Narrow" w:eastAsia="Arial Narrow" w:hAnsi="Arial Narrow" w:cs="Arial Narrow"/>
              </w:rPr>
              <w:t>Izrada plakata, prezentacija i putopisa te njihovo vrednovanje na satu Prirode i društva, opisno praćenje.</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352" w:type="dxa"/>
          </w:tcPr>
          <w:p w:rsidR="00A76DDE" w:rsidRDefault="00AB4DAB">
            <w:pPr>
              <w:jc w:val="both"/>
              <w:rPr>
                <w:rFonts w:ascii="Arial Narrow" w:eastAsia="Arial Narrow" w:hAnsi="Arial Narrow" w:cs="Arial Narrow"/>
              </w:rPr>
            </w:pPr>
            <w:r>
              <w:rPr>
                <w:rFonts w:ascii="Arial Narrow" w:eastAsia="Arial Narrow" w:hAnsi="Arial Narrow" w:cs="Arial Narrow"/>
              </w:rPr>
              <w:t>Troškovi prijevoza autobusom, troškovi ulaznica za muzej u Vukovaru- snose roditelji, troškovi materijala za izradu plakata i prezentacija snosi Škola.</w:t>
            </w:r>
          </w:p>
        </w:tc>
      </w:tr>
    </w:tbl>
    <w:p w:rsidR="00136BBC" w:rsidRDefault="00136BBC" w:rsidP="00136BBC">
      <w:pPr>
        <w:pBdr>
          <w:top w:val="nil"/>
          <w:left w:val="nil"/>
          <w:bottom w:val="nil"/>
          <w:right w:val="nil"/>
          <w:between w:val="nil"/>
        </w:pBdr>
        <w:spacing w:before="240" w:after="240"/>
        <w:ind w:left="720"/>
        <w:rPr>
          <w:b/>
          <w:color w:val="000000"/>
          <w:sz w:val="28"/>
          <w:szCs w:val="28"/>
        </w:rPr>
      </w:pPr>
    </w:p>
    <w:p w:rsidR="00136BBC" w:rsidRDefault="00136BBC" w:rsidP="00136BBC">
      <w:pPr>
        <w:pBdr>
          <w:top w:val="nil"/>
          <w:left w:val="nil"/>
          <w:bottom w:val="nil"/>
          <w:right w:val="nil"/>
          <w:between w:val="nil"/>
        </w:pBdr>
        <w:spacing w:before="240" w:after="240"/>
        <w:ind w:left="720"/>
        <w:rPr>
          <w:b/>
          <w:color w:val="000000"/>
          <w:sz w:val="28"/>
          <w:szCs w:val="28"/>
        </w:rPr>
      </w:pPr>
    </w:p>
    <w:p w:rsidR="00136BBC" w:rsidRDefault="00136BBC" w:rsidP="00136BBC">
      <w:pPr>
        <w:pBdr>
          <w:top w:val="nil"/>
          <w:left w:val="nil"/>
          <w:bottom w:val="nil"/>
          <w:right w:val="nil"/>
          <w:between w:val="nil"/>
        </w:pBdr>
        <w:spacing w:before="240" w:after="240"/>
        <w:ind w:left="720"/>
        <w:rPr>
          <w:b/>
          <w:color w:val="000000"/>
          <w:sz w:val="28"/>
          <w:szCs w:val="28"/>
        </w:rPr>
      </w:pPr>
    </w:p>
    <w:p w:rsidR="00136BBC" w:rsidRDefault="00136BBC" w:rsidP="00136BBC">
      <w:pPr>
        <w:pBdr>
          <w:top w:val="nil"/>
          <w:left w:val="nil"/>
          <w:bottom w:val="nil"/>
          <w:right w:val="nil"/>
          <w:between w:val="nil"/>
        </w:pBdr>
        <w:spacing w:before="240" w:after="240"/>
        <w:ind w:left="720"/>
        <w:rPr>
          <w:b/>
          <w:color w:val="000000"/>
          <w:sz w:val="28"/>
          <w:szCs w:val="28"/>
        </w:rPr>
      </w:pPr>
    </w:p>
    <w:p w:rsidR="00136BBC" w:rsidRDefault="00136BBC" w:rsidP="00136BBC">
      <w:pPr>
        <w:pBdr>
          <w:top w:val="nil"/>
          <w:left w:val="nil"/>
          <w:bottom w:val="nil"/>
          <w:right w:val="nil"/>
          <w:between w:val="nil"/>
        </w:pBdr>
        <w:spacing w:before="240" w:after="240"/>
        <w:ind w:left="720"/>
        <w:rPr>
          <w:b/>
          <w:color w:val="000000"/>
          <w:sz w:val="28"/>
          <w:szCs w:val="28"/>
        </w:rPr>
      </w:pPr>
    </w:p>
    <w:p w:rsidR="00136BBC" w:rsidRPr="00136BBC" w:rsidRDefault="00136BBC" w:rsidP="00136BBC">
      <w:pPr>
        <w:pBdr>
          <w:top w:val="nil"/>
          <w:left w:val="nil"/>
          <w:bottom w:val="nil"/>
          <w:right w:val="nil"/>
          <w:between w:val="nil"/>
        </w:pBdr>
        <w:spacing w:before="240" w:after="240"/>
        <w:ind w:left="720"/>
        <w:rPr>
          <w:b/>
          <w:color w:val="000000"/>
          <w:sz w:val="28"/>
          <w:szCs w:val="28"/>
        </w:rPr>
      </w:pPr>
    </w:p>
    <w:p w:rsidR="00A76DDE" w:rsidRPr="00136BBC" w:rsidRDefault="00AB4DAB" w:rsidP="00136BBC">
      <w:pPr>
        <w:pStyle w:val="Odlomakpopisa"/>
        <w:numPr>
          <w:ilvl w:val="0"/>
          <w:numId w:val="49"/>
        </w:numPr>
        <w:pBdr>
          <w:top w:val="nil"/>
          <w:left w:val="nil"/>
          <w:bottom w:val="nil"/>
          <w:right w:val="nil"/>
          <w:between w:val="nil"/>
        </w:pBdr>
        <w:spacing w:before="240" w:after="240"/>
        <w:rPr>
          <w:b/>
          <w:color w:val="000000"/>
          <w:sz w:val="28"/>
          <w:szCs w:val="28"/>
        </w:rPr>
      </w:pPr>
      <w:r w:rsidRPr="00136BBC">
        <w:rPr>
          <w:rFonts w:ascii="Arial Narrow" w:eastAsia="Arial Narrow" w:hAnsi="Arial Narrow" w:cs="Arial Narrow"/>
          <w:b/>
          <w:color w:val="000000"/>
          <w:sz w:val="28"/>
          <w:szCs w:val="28"/>
        </w:rPr>
        <w:lastRenderedPageBreak/>
        <w:t>Projekti</w:t>
      </w:r>
    </w:p>
    <w:tbl>
      <w:tblPr>
        <w:tblStyle w:val="aff1"/>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2"/>
      </w:tblGrid>
      <w:tr w:rsidR="00A76DDE">
        <w:trPr>
          <w:trHeight w:val="600"/>
        </w:trPr>
        <w:tc>
          <w:tcPr>
            <w:tcW w:w="9464"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highlight w:val="darkGray"/>
              </w:rPr>
            </w:pPr>
            <w:r>
              <w:rPr>
                <w:rFonts w:ascii="Arial Narrow" w:eastAsia="Arial Narrow" w:hAnsi="Arial Narrow" w:cs="Arial Narrow"/>
                <w:b/>
                <w:color w:val="FFFFFF"/>
                <w:highlight w:val="darkGray"/>
              </w:rPr>
              <w:t xml:space="preserve">                   </w:t>
            </w:r>
          </w:p>
          <w:p w:rsidR="00A76DDE" w:rsidRDefault="00AB4DAB">
            <w:pPr>
              <w:jc w:val="center"/>
              <w:rPr>
                <w:rFonts w:ascii="Arial Narrow" w:eastAsia="Arial Narrow" w:hAnsi="Arial Narrow" w:cs="Arial Narrow"/>
                <w:color w:val="FFFFFF"/>
                <w:highlight w:val="darkGray"/>
              </w:rPr>
            </w:pPr>
            <w:r>
              <w:rPr>
                <w:rFonts w:ascii="Arial Narrow" w:eastAsia="Arial Narrow" w:hAnsi="Arial Narrow" w:cs="Arial Narrow"/>
                <w:b/>
                <w:color w:val="FFFFFF"/>
              </w:rPr>
              <w:t xml:space="preserve">  </w:t>
            </w:r>
            <w:r w:rsidRPr="004E4878">
              <w:rPr>
                <w:rFonts w:ascii="Arial Narrow" w:eastAsia="Arial Narrow" w:hAnsi="Arial Narrow" w:cs="Arial Narrow"/>
                <w:b/>
                <w:color w:val="FFFFFF" w:themeColor="background1"/>
              </w:rPr>
              <w:t>ŽIVJETI ZDRAVO</w:t>
            </w:r>
          </w:p>
        </w:tc>
      </w:tr>
      <w:tr w:rsidR="00A76DDE">
        <w:tc>
          <w:tcPr>
            <w:tcW w:w="2112" w:type="dxa"/>
          </w:tcPr>
          <w:p w:rsidR="00A76DDE" w:rsidRDefault="00A76DDE">
            <w:pPr>
              <w:rPr>
                <w:rFonts w:ascii="Arial Narrow" w:eastAsia="Arial Narrow" w:hAnsi="Arial Narrow" w:cs="Arial Narrow"/>
                <w:sz w:val="16"/>
                <w:szCs w:val="16"/>
              </w:rPr>
            </w:pP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52" w:type="dxa"/>
          </w:tcPr>
          <w:p w:rsidR="00A76DDE" w:rsidRDefault="00AB4DAB">
            <w:pPr>
              <w:jc w:val="both"/>
              <w:rPr>
                <w:rFonts w:ascii="Arial Narrow" w:eastAsia="Arial Narrow" w:hAnsi="Arial Narrow" w:cs="Arial Narrow"/>
              </w:rPr>
            </w:pPr>
            <w:r>
              <w:rPr>
                <w:rFonts w:ascii="Arial Narrow" w:eastAsia="Arial Narrow" w:hAnsi="Arial Narrow" w:cs="Arial Narrow"/>
              </w:rPr>
              <w:t>Primjenjuje poznate kineziološke motoričke aktivnosti na otvorenim i zatvorenim sportskim vježbalištima. Upoznaje različite sportove i aktivno usvaja elemente pojedinog sporta. Razvija svijest o potrebi svakodnevnog tjelesnog vježbanja i kretanja.</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2"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Učenicima </w:t>
            </w:r>
            <w:r w:rsidR="00B727FF">
              <w:rPr>
                <w:rFonts w:ascii="Arial Narrow" w:eastAsia="Arial Narrow" w:hAnsi="Arial Narrow" w:cs="Arial Narrow"/>
              </w:rPr>
              <w:t>4</w:t>
            </w:r>
            <w:r>
              <w:rPr>
                <w:rFonts w:ascii="Arial Narrow" w:eastAsia="Arial Narrow" w:hAnsi="Arial Narrow" w:cs="Arial Narrow"/>
              </w:rPr>
              <w:t>.b razreda</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2"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Društvo Naša djeca, treneri volonteri u parkovima, učiteljica </w:t>
            </w:r>
            <w:r w:rsidR="00B727FF">
              <w:rPr>
                <w:rFonts w:ascii="Arial Narrow" w:eastAsia="Arial Narrow" w:hAnsi="Arial Narrow" w:cs="Arial Narrow"/>
              </w:rPr>
              <w:t>4</w:t>
            </w:r>
            <w:r>
              <w:rPr>
                <w:rFonts w:ascii="Arial Narrow" w:eastAsia="Arial Narrow" w:hAnsi="Arial Narrow" w:cs="Arial Narrow"/>
              </w:rPr>
              <w:t>.b</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2" w:type="dxa"/>
          </w:tcPr>
          <w:p w:rsidR="00A76DDE" w:rsidRDefault="00AB4DAB">
            <w:pPr>
              <w:jc w:val="both"/>
              <w:rPr>
                <w:rFonts w:ascii="Arial Narrow" w:eastAsia="Arial Narrow" w:hAnsi="Arial Narrow" w:cs="Arial Narrow"/>
              </w:rPr>
            </w:pPr>
            <w:r>
              <w:rPr>
                <w:rFonts w:ascii="Arial Narrow" w:eastAsia="Arial Narrow" w:hAnsi="Arial Narrow" w:cs="Arial Narrow"/>
              </w:rPr>
              <w:t>Dva puta mjesečno po dva školska sata u pratnji stručnih trenera.</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2"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cijele školske godine</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52"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 Vrednovanje usvajanja zadanih vježbi na satu te aktivnosti za vrijeme sata!</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352" w:type="dxa"/>
          </w:tcPr>
          <w:p w:rsidR="00A76DDE" w:rsidRDefault="00AB4DAB">
            <w:pPr>
              <w:jc w:val="both"/>
              <w:rPr>
                <w:rFonts w:ascii="Arial Narrow" w:eastAsia="Arial Narrow" w:hAnsi="Arial Narrow" w:cs="Arial Narrow"/>
              </w:rPr>
            </w:pPr>
            <w:r>
              <w:rPr>
                <w:rFonts w:ascii="Arial Narrow" w:eastAsia="Arial Narrow" w:hAnsi="Arial Narrow" w:cs="Arial Narrow"/>
              </w:rPr>
              <w:t>-</w:t>
            </w:r>
          </w:p>
        </w:tc>
      </w:tr>
    </w:tbl>
    <w:p w:rsidR="00A76DDE" w:rsidRDefault="00A76DDE">
      <w:pPr>
        <w:spacing w:before="240" w:after="240"/>
        <w:rPr>
          <w:rFonts w:ascii="Arial Narrow" w:eastAsia="Arial Narrow" w:hAnsi="Arial Narrow" w:cs="Arial Narrow"/>
          <w:b/>
          <w:color w:val="993366"/>
          <w:sz w:val="28"/>
          <w:szCs w:val="28"/>
        </w:rPr>
      </w:pPr>
    </w:p>
    <w:p w:rsidR="00A76DDE" w:rsidRDefault="00AB4DAB" w:rsidP="003C7C4B">
      <w:pPr>
        <w:spacing w:before="240" w:after="240"/>
        <w:rPr>
          <w:rFonts w:ascii="Arial Narrow" w:eastAsia="Arial Narrow" w:hAnsi="Arial Narrow" w:cs="Arial Narrow"/>
          <w:b/>
          <w:color w:val="993366"/>
          <w:sz w:val="28"/>
          <w:szCs w:val="28"/>
        </w:rPr>
      </w:pPr>
      <w:r>
        <w:rPr>
          <w:rFonts w:ascii="Arial Narrow" w:eastAsia="Arial Narrow" w:hAnsi="Arial Narrow" w:cs="Arial Narrow"/>
          <w:b/>
          <w:color w:val="993366"/>
          <w:sz w:val="28"/>
          <w:szCs w:val="28"/>
        </w:rPr>
        <w:t>4.8. Integrirana nastava</w:t>
      </w:r>
    </w:p>
    <w:p w:rsidR="0086351C" w:rsidRPr="003C7C4B" w:rsidRDefault="0086351C" w:rsidP="003C7C4B">
      <w:pPr>
        <w:spacing w:before="240" w:after="240"/>
        <w:rPr>
          <w:rFonts w:ascii="Arial Narrow" w:eastAsia="Arial Narrow" w:hAnsi="Arial Narrow" w:cs="Arial Narrow"/>
          <w:color w:val="993366"/>
          <w:sz w:val="28"/>
          <w:szCs w:val="28"/>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86351C" w:rsidTr="00D81EE0">
        <w:trPr>
          <w:trHeight w:val="425"/>
        </w:trPr>
        <w:tc>
          <w:tcPr>
            <w:tcW w:w="9464" w:type="dxa"/>
            <w:gridSpan w:val="2"/>
            <w:tcBorders>
              <w:bottom w:val="single" w:sz="12" w:space="0" w:color="000000"/>
            </w:tcBorders>
            <w:shd w:val="clear" w:color="auto" w:fill="808080"/>
          </w:tcPr>
          <w:p w:rsidR="0086351C" w:rsidRPr="004E4878" w:rsidRDefault="0086351C" w:rsidP="00D81EE0">
            <w:pPr>
              <w:jc w:val="center"/>
              <w:rPr>
                <w:rFonts w:ascii="Arial Narrow" w:eastAsia="Arial Narrow" w:hAnsi="Arial Narrow" w:cs="Arial Narrow"/>
                <w:color w:val="FFFFFF" w:themeColor="background1"/>
              </w:rPr>
            </w:pPr>
            <w:r w:rsidRPr="004E4878">
              <w:rPr>
                <w:rFonts w:ascii="Arial Narrow" w:eastAsia="Arial Narrow" w:hAnsi="Arial Narrow" w:cs="Arial Narrow"/>
                <w:b/>
                <w:color w:val="FFFFFF" w:themeColor="background1"/>
              </w:rPr>
              <w:t>AKTIVNOSTI U ŠKOLI VEZANE UZ OBILJEŽAVANJE VAŽNIJIH DANA TIJEKOM ŠKOLSKE GODINE</w:t>
            </w:r>
          </w:p>
          <w:p w:rsidR="0086351C" w:rsidRDefault="0086351C" w:rsidP="00D81EE0">
            <w:pPr>
              <w:jc w:val="center"/>
              <w:rPr>
                <w:rFonts w:ascii="Arial Narrow" w:eastAsia="Arial Narrow" w:hAnsi="Arial Narrow" w:cs="Arial Narrow"/>
                <w:color w:val="FFFFFF"/>
              </w:rPr>
            </w:pPr>
          </w:p>
        </w:tc>
      </w:tr>
      <w:tr w:rsidR="0086351C" w:rsidTr="00D81EE0">
        <w:tc>
          <w:tcPr>
            <w:tcW w:w="2093" w:type="dxa"/>
          </w:tcPr>
          <w:p w:rsidR="0086351C" w:rsidRDefault="0086351C" w:rsidP="00D81EE0">
            <w:pPr>
              <w:rPr>
                <w:rFonts w:ascii="Arial Narrow" w:eastAsia="Arial Narrow" w:hAnsi="Arial Narrow" w:cs="Arial Narrow"/>
                <w:sz w:val="16"/>
                <w:szCs w:val="16"/>
              </w:rPr>
            </w:pPr>
            <w:r>
              <w:rPr>
                <w:rFonts w:ascii="Arial Narrow" w:eastAsia="Arial Narrow" w:hAnsi="Arial Narrow" w:cs="Arial Narrow"/>
                <w:sz w:val="16"/>
                <w:szCs w:val="16"/>
              </w:rPr>
              <w:t>TEME:</w:t>
            </w:r>
          </w:p>
        </w:tc>
        <w:tc>
          <w:tcPr>
            <w:tcW w:w="7371" w:type="dxa"/>
          </w:tcPr>
          <w:p w:rsidR="0086351C" w:rsidRDefault="0086351C" w:rsidP="00D81EE0">
            <w:pPr>
              <w:jc w:val="both"/>
              <w:rPr>
                <w:rFonts w:ascii="Arial Narrow" w:eastAsia="Arial Narrow" w:hAnsi="Arial Narrow" w:cs="Arial Narrow"/>
              </w:rPr>
            </w:pPr>
            <w:r>
              <w:rPr>
                <w:rFonts w:ascii="Arial Narrow" w:eastAsia="Arial Narrow" w:hAnsi="Arial Narrow" w:cs="Arial Narrow"/>
              </w:rPr>
              <w:t>Dječji tjedan, Svjetski dan jabuke, Međunarodni dan štednje, Mjesec knjige, Međunarodni dan snošljivosti- tolerancije, Dan planeta Zemlje</w:t>
            </w:r>
          </w:p>
        </w:tc>
      </w:tr>
      <w:tr w:rsidR="0086351C" w:rsidTr="00D81EE0">
        <w:tc>
          <w:tcPr>
            <w:tcW w:w="2093" w:type="dxa"/>
          </w:tcPr>
          <w:p w:rsidR="0086351C" w:rsidRDefault="0086351C" w:rsidP="00D81EE0">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86351C" w:rsidRDefault="0086351C" w:rsidP="00D81EE0">
            <w:pPr>
              <w:jc w:val="both"/>
              <w:rPr>
                <w:rFonts w:ascii="Arial Narrow" w:eastAsia="Arial Narrow" w:hAnsi="Arial Narrow" w:cs="Arial Narrow"/>
              </w:rPr>
            </w:pPr>
            <w:r>
              <w:rPr>
                <w:rFonts w:ascii="Arial Narrow" w:eastAsia="Arial Narrow" w:hAnsi="Arial Narrow" w:cs="Arial Narrow"/>
              </w:rPr>
              <w:t>Dati učenicima mogućnost iskazivanja svoje kreativnosti i brige za bolji svijet.</w:t>
            </w:r>
          </w:p>
          <w:p w:rsidR="0086351C" w:rsidRDefault="0086351C" w:rsidP="00D81EE0">
            <w:pPr>
              <w:jc w:val="both"/>
              <w:rPr>
                <w:rFonts w:ascii="Arial Narrow" w:eastAsia="Arial Narrow" w:hAnsi="Arial Narrow" w:cs="Arial Narrow"/>
              </w:rPr>
            </w:pPr>
            <w:r>
              <w:rPr>
                <w:rFonts w:ascii="Arial Narrow" w:eastAsia="Arial Narrow" w:hAnsi="Arial Narrow" w:cs="Arial Narrow"/>
              </w:rPr>
              <w:t>Objasniti učenicima što znači „nikad ne potroši novac prije no što ga imaš“. Poticanje učenike na čitanje. poticati tolerantno ponašanje. Čuvanje neposrednog okoliša.</w:t>
            </w:r>
          </w:p>
        </w:tc>
      </w:tr>
      <w:tr w:rsidR="0086351C" w:rsidTr="00D81EE0">
        <w:trPr>
          <w:trHeight w:val="340"/>
        </w:trPr>
        <w:tc>
          <w:tcPr>
            <w:tcW w:w="2093" w:type="dxa"/>
          </w:tcPr>
          <w:p w:rsidR="0086351C" w:rsidRDefault="0086351C" w:rsidP="00D81EE0">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86351C" w:rsidRDefault="0086351C" w:rsidP="00D81EE0">
            <w:pPr>
              <w:jc w:val="both"/>
              <w:rPr>
                <w:rFonts w:ascii="Arial Narrow" w:eastAsia="Arial Narrow" w:hAnsi="Arial Narrow" w:cs="Arial Narrow"/>
              </w:rPr>
            </w:pPr>
            <w:r>
              <w:rPr>
                <w:rFonts w:ascii="Arial Narrow" w:eastAsia="Arial Narrow" w:hAnsi="Arial Narrow" w:cs="Arial Narrow"/>
              </w:rPr>
              <w:t>Poticanje dječjih aktivnosti radi kvalitetnijeg življenja. Upoznati se sa raznim proizvodima od jabuka i važnosti jabuke za zdravlje ljudi. Saznati što sve možemo štedjeti, objasniti važnost štednje. Razvijati ljubav i interes prema pisanoj riječi. uvažavanje različitosti. Osposobiti učenike za savjesne čuvare svog neposrednog okoliša.</w:t>
            </w:r>
          </w:p>
        </w:tc>
      </w:tr>
      <w:tr w:rsidR="0086351C" w:rsidTr="00D81EE0">
        <w:tc>
          <w:tcPr>
            <w:tcW w:w="2093" w:type="dxa"/>
          </w:tcPr>
          <w:p w:rsidR="0086351C" w:rsidRDefault="0086351C" w:rsidP="00D81EE0">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86351C" w:rsidRDefault="0086351C" w:rsidP="00D81EE0">
            <w:pPr>
              <w:jc w:val="both"/>
              <w:rPr>
                <w:rFonts w:ascii="Arial Narrow" w:eastAsia="Arial Narrow" w:hAnsi="Arial Narrow" w:cs="Arial Narrow"/>
              </w:rPr>
            </w:pPr>
            <w:r>
              <w:rPr>
                <w:rFonts w:ascii="Arial Narrow" w:eastAsia="Arial Narrow" w:hAnsi="Arial Narrow" w:cs="Arial Narrow"/>
              </w:rPr>
              <w:t>Učiteljice i učenici od 1. -4. razreda</w:t>
            </w:r>
          </w:p>
        </w:tc>
      </w:tr>
      <w:tr w:rsidR="0086351C" w:rsidTr="00D81EE0">
        <w:tc>
          <w:tcPr>
            <w:tcW w:w="2093" w:type="dxa"/>
          </w:tcPr>
          <w:p w:rsidR="0086351C" w:rsidRDefault="0086351C" w:rsidP="00D81EE0">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86351C" w:rsidRDefault="0086351C" w:rsidP="00D81EE0">
            <w:pPr>
              <w:rPr>
                <w:rFonts w:ascii="Arial Narrow" w:eastAsia="Arial Narrow" w:hAnsi="Arial Narrow" w:cs="Arial Narrow"/>
              </w:rPr>
            </w:pPr>
            <w:r>
              <w:rPr>
                <w:rFonts w:ascii="Arial Narrow" w:eastAsia="Arial Narrow" w:hAnsi="Arial Narrow" w:cs="Arial Narrow"/>
              </w:rPr>
              <w:t>Kreativne igre, zabava, stvaralaštvo, prikupljanje jabuka, izložba radova, radionica.</w:t>
            </w:r>
          </w:p>
        </w:tc>
      </w:tr>
      <w:tr w:rsidR="0086351C" w:rsidTr="00D81EE0">
        <w:tc>
          <w:tcPr>
            <w:tcW w:w="2093" w:type="dxa"/>
          </w:tcPr>
          <w:p w:rsidR="0086351C" w:rsidRDefault="0086351C" w:rsidP="00D81EE0">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86351C" w:rsidRDefault="0086351C" w:rsidP="00D81EE0">
            <w:pPr>
              <w:jc w:val="both"/>
              <w:rPr>
                <w:rFonts w:ascii="Arial Narrow" w:eastAsia="Arial Narrow" w:hAnsi="Arial Narrow" w:cs="Arial Narrow"/>
              </w:rPr>
            </w:pPr>
            <w:r>
              <w:rPr>
                <w:rFonts w:ascii="Arial Narrow" w:eastAsia="Arial Narrow" w:hAnsi="Arial Narrow" w:cs="Arial Narrow"/>
              </w:rPr>
              <w:t>Tijekom školske godine.</w:t>
            </w:r>
          </w:p>
        </w:tc>
      </w:tr>
      <w:tr w:rsidR="0086351C" w:rsidTr="00D81EE0">
        <w:trPr>
          <w:trHeight w:val="340"/>
        </w:trPr>
        <w:tc>
          <w:tcPr>
            <w:tcW w:w="2093" w:type="dxa"/>
          </w:tcPr>
          <w:p w:rsidR="0086351C" w:rsidRDefault="0086351C" w:rsidP="00D81EE0">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86351C" w:rsidRDefault="0086351C" w:rsidP="00D81EE0">
            <w:pPr>
              <w:jc w:val="both"/>
              <w:rPr>
                <w:rFonts w:ascii="Arial Narrow" w:eastAsia="Arial Narrow" w:hAnsi="Arial Narrow" w:cs="Arial Narrow"/>
              </w:rPr>
            </w:pPr>
            <w:r>
              <w:rPr>
                <w:rFonts w:ascii="Arial Narrow" w:eastAsia="Arial Narrow" w:hAnsi="Arial Narrow" w:cs="Arial Narrow"/>
              </w:rPr>
              <w:t>Razgovor, praktični rad, zalaganje u radu, rasprava, samovrednovanje, kviz, izrada plakata.</w:t>
            </w:r>
          </w:p>
        </w:tc>
      </w:tr>
      <w:tr w:rsidR="0086351C" w:rsidTr="00D81EE0">
        <w:trPr>
          <w:trHeight w:val="140"/>
        </w:trPr>
        <w:tc>
          <w:tcPr>
            <w:tcW w:w="2093" w:type="dxa"/>
          </w:tcPr>
          <w:p w:rsidR="0086351C" w:rsidRDefault="0086351C" w:rsidP="00D81EE0">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371" w:type="dxa"/>
          </w:tcPr>
          <w:p w:rsidR="0086351C" w:rsidRDefault="0086351C" w:rsidP="00D81EE0">
            <w:pPr>
              <w:rPr>
                <w:rFonts w:ascii="Arial Narrow" w:eastAsia="Arial Narrow" w:hAnsi="Arial Narrow" w:cs="Arial Narrow"/>
              </w:rPr>
            </w:pPr>
            <w:r>
              <w:rPr>
                <w:rFonts w:ascii="Arial Narrow" w:eastAsia="Arial Narrow" w:hAnsi="Arial Narrow" w:cs="Arial Narrow"/>
              </w:rPr>
              <w:t>-</w:t>
            </w:r>
          </w:p>
        </w:tc>
      </w:tr>
    </w:tbl>
    <w:p w:rsidR="00A76DDE" w:rsidRDefault="00A76DDE">
      <w:pPr>
        <w:rPr>
          <w:rFonts w:ascii="Arial Narrow" w:eastAsia="Arial Narrow" w:hAnsi="Arial Narrow" w:cs="Arial Narrow"/>
        </w:rPr>
      </w:pPr>
    </w:p>
    <w:p w:rsidR="0086351C" w:rsidRDefault="0086351C">
      <w:pPr>
        <w:rPr>
          <w:rFonts w:ascii="Arial Narrow" w:eastAsia="Arial Narrow" w:hAnsi="Arial Narrow" w:cs="Arial Narrow"/>
        </w:rPr>
      </w:pPr>
    </w:p>
    <w:p w:rsidR="0086351C" w:rsidRDefault="0086351C">
      <w:pPr>
        <w:rPr>
          <w:rFonts w:ascii="Arial Narrow" w:eastAsia="Arial Narrow" w:hAnsi="Arial Narrow" w:cs="Arial Narrow"/>
        </w:rPr>
      </w:pPr>
    </w:p>
    <w:tbl>
      <w:tblPr>
        <w:tblStyle w:val="aff4"/>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c>
          <w:tcPr>
            <w:tcW w:w="9464" w:type="dxa"/>
            <w:gridSpan w:val="2"/>
            <w:tcBorders>
              <w:bottom w:val="single" w:sz="12" w:space="0" w:color="000000"/>
            </w:tcBorders>
            <w:shd w:val="clear" w:color="auto" w:fill="808080"/>
          </w:tcPr>
          <w:p w:rsidR="00A76DDE" w:rsidRPr="004E4878" w:rsidRDefault="00AB4DAB">
            <w:pPr>
              <w:jc w:val="center"/>
              <w:rPr>
                <w:rFonts w:ascii="Arial Narrow" w:eastAsia="Arial Narrow" w:hAnsi="Arial Narrow" w:cs="Arial Narrow"/>
                <w:b/>
                <w:color w:val="FFFFFF" w:themeColor="background1"/>
              </w:rPr>
            </w:pPr>
            <w:r w:rsidRPr="004E4878">
              <w:rPr>
                <w:rFonts w:ascii="Arial Narrow" w:eastAsia="Arial Narrow" w:hAnsi="Arial Narrow" w:cs="Arial Narrow"/>
                <w:b/>
                <w:color w:val="FFFFFF" w:themeColor="background1"/>
              </w:rPr>
              <w:lastRenderedPageBreak/>
              <w:t>OBILJEŽAVANJE BLAGDANA I SVETKOVINA</w:t>
            </w:r>
          </w:p>
          <w:p w:rsidR="00A76DDE" w:rsidRDefault="00A76DDE">
            <w:pPr>
              <w:jc w:val="center"/>
              <w:rPr>
                <w:rFonts w:ascii="Arial Narrow" w:eastAsia="Arial Narrow" w:hAnsi="Arial Narrow" w:cs="Arial Narrow"/>
                <w:color w:val="E36C09"/>
              </w:rPr>
            </w:pP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TEME:</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Biskupijski dan, Dan zahvalnosti za plodove zemlje, Svi sveti, Došašće, Sveti Nikola, Božić, Korizma, Sv. Josip-Dan Očeva, Uskrs, Svibanj – Marijin mjesec, Majčin dan, Valentinovo</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Omogućiti suradničko, stvaralačko i integrativno učenje, izgrađivanje sposobnosti, stavova i vrijednosti. Upoznavanje, čuvanje i razvijanje vlastitog vjerskog i kulturnog identiteta promičući duh dijaloga u odnosu na različite svjetonazore, religije i kulturne izričaje. Aktivno uključivanje roditelja u aktivnosti u Školi.</w:t>
            </w:r>
          </w:p>
          <w:p w:rsidR="00A76DDE" w:rsidRDefault="00AB4DAB">
            <w:pPr>
              <w:jc w:val="both"/>
              <w:rPr>
                <w:rFonts w:ascii="Arial Narrow" w:eastAsia="Arial Narrow" w:hAnsi="Arial Narrow" w:cs="Arial Narrow"/>
              </w:rPr>
            </w:pPr>
            <w:r>
              <w:rPr>
                <w:rFonts w:ascii="Arial Narrow" w:eastAsia="Arial Narrow" w:hAnsi="Arial Narrow" w:cs="Arial Narrow"/>
              </w:rPr>
              <w:t>Poticanje cjelovitog razvoja ličnosti i razvijanje socijalnih vještina, poticanje razvoja emocionalnih znanja, vještina i sposobnosti. Razvijati sposobnost uspoređivanja i zaključivanja. Zaštita okoliša, podizanje svijesti o zdravoj prehrani, izgrađivanje pozitivnih stavova. Razvijanje socijalnih vještina. Poticanje razvoja emocionalnih znanja, vještina i sposobnosti. Promicati temeljne vrijednosti naše kulture i civilizacije.</w:t>
            </w:r>
          </w:p>
        </w:tc>
      </w:tr>
      <w:tr w:rsidR="00A76DDE">
        <w:trPr>
          <w:trHeight w:val="3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Namijenjeno učenicima I. i IV. razreda.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Vjeroučiteljice Betika Vrbanić, s. Slavka i Josipa Valentić, učiteljice razredne nastave, učiteljice Engleskog jezika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Metoda otvorenog, iskustvenoga učenja i poučavanja, kreativne radionice. Posjeta crkvi i sudjelovanje u liturgijskim i drugim svečanostima. Integracija sadržaja nastavnih predmeta – HJ, LK, GK, PID, VJ, EJ.</w:t>
            </w:r>
          </w:p>
          <w:p w:rsidR="00A76DDE" w:rsidRDefault="00AB4DAB">
            <w:pPr>
              <w:jc w:val="both"/>
              <w:rPr>
                <w:rFonts w:ascii="Arial Narrow" w:eastAsia="Arial Narrow" w:hAnsi="Arial Narrow" w:cs="Arial Narrow"/>
              </w:rPr>
            </w:pPr>
            <w:r>
              <w:rPr>
                <w:rFonts w:ascii="Arial Narrow" w:eastAsia="Arial Narrow" w:hAnsi="Arial Narrow" w:cs="Arial Narrow"/>
              </w:rPr>
              <w:t>Frontalni, skupni, rad u paru, individualni.</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nastavne godine.</w:t>
            </w:r>
          </w:p>
        </w:tc>
      </w:tr>
      <w:tr w:rsidR="00A76DDE">
        <w:trPr>
          <w:trHeight w:val="3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Vrednovanje skupnoga rada, vrednovanje stvaralačkog izričaja, anketiranje učenika, samostalno oblikovati kraću pisanu poruku – prigodnu čestitku, izraditi čestitku, izraditi nakit, pjevati prigodne pjesme, čitati o blagdanima u književnim djelima, njegovati slavlje blagdana bez petardi. Vrjednovanje pisanja čestitki i izrade likovnih radova koji će biti dio učeničkog individualnog i skupnog rada. Utjecati na osobni socijalni i odgojni razvoj učenika.</w:t>
            </w:r>
          </w:p>
        </w:tc>
      </w:tr>
      <w:tr w:rsidR="00A76DDE">
        <w:trPr>
          <w:trHeight w:val="1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Potrošni materijal za rad učenika.</w:t>
            </w:r>
          </w:p>
        </w:tc>
      </w:tr>
    </w:tbl>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sz w:val="18"/>
          <w:szCs w:val="18"/>
        </w:rPr>
      </w:pPr>
    </w:p>
    <w:tbl>
      <w:tblPr>
        <w:tblStyle w:val="aff6"/>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A76DDE">
        <w:trPr>
          <w:trHeight w:val="351"/>
        </w:trPr>
        <w:tc>
          <w:tcPr>
            <w:tcW w:w="9468"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76923C"/>
              </w:rPr>
            </w:pPr>
            <w:r w:rsidRPr="004E4878">
              <w:rPr>
                <w:rFonts w:ascii="Arial Narrow" w:eastAsia="Arial Narrow" w:hAnsi="Arial Narrow" w:cs="Arial Narrow"/>
                <w:b/>
                <w:color w:val="FFFFFF" w:themeColor="background1"/>
              </w:rPr>
              <w:t>MOJ ZAVIČAJ U PROŠLOSTI</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Upoznati važne kulturno-povijesne spomenike zavičaja. Istražiti i povezati temeljem povijesnih izvora (predmeti, fotografije, mape).</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Upoznati povijest svoga Grada. Razvijati sposobnost uspoređivanja i zaključivanja, interes za povijesni razvoj. </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Učiteljice, učenici III. razreda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Integracija nastavnog sadržaja predmeta: Hrvatski jezik, Glazbena kultura, Vjeronauk i Priroda i društvo.</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Veljača. </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lastRenderedPageBreak/>
              <w:t>NAČIN VREDNOVANJA:</w:t>
            </w:r>
          </w:p>
        </w:tc>
        <w:tc>
          <w:tcPr>
            <w:tcW w:w="7375" w:type="dxa"/>
          </w:tcPr>
          <w:p w:rsidR="00A76DDE" w:rsidRDefault="00AB4DAB">
            <w:pPr>
              <w:jc w:val="both"/>
              <w:rPr>
                <w:rFonts w:ascii="Arial Narrow" w:eastAsia="Arial Narrow" w:hAnsi="Arial Narrow" w:cs="Arial Narrow"/>
                <w:color w:val="FF9900"/>
              </w:rPr>
            </w:pPr>
            <w:r>
              <w:rPr>
                <w:rFonts w:ascii="Arial Narrow" w:eastAsia="Arial Narrow" w:hAnsi="Arial Narrow" w:cs="Arial Narrow"/>
              </w:rPr>
              <w:t>Izrada plakata, uređenje učionice i panoa, izvješće.</w:t>
            </w:r>
          </w:p>
        </w:tc>
      </w:tr>
    </w:tbl>
    <w:p w:rsidR="00A76DDE" w:rsidRDefault="00A76DDE">
      <w:pPr>
        <w:rPr>
          <w:rFonts w:ascii="Arial Narrow" w:eastAsia="Arial Narrow" w:hAnsi="Arial Narrow" w:cs="Arial Narrow"/>
          <w:sz w:val="28"/>
          <w:szCs w:val="28"/>
        </w:rPr>
      </w:pPr>
    </w:p>
    <w:p w:rsidR="0086351C" w:rsidRDefault="0086351C">
      <w:pPr>
        <w:rPr>
          <w:rFonts w:ascii="Arial Narrow" w:eastAsia="Arial Narrow" w:hAnsi="Arial Narrow" w:cs="Arial Narrow"/>
          <w:sz w:val="28"/>
          <w:szCs w:val="28"/>
        </w:rPr>
      </w:pPr>
    </w:p>
    <w:tbl>
      <w:tblPr>
        <w:tblStyle w:val="aff7"/>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A76DDE">
        <w:trPr>
          <w:trHeight w:val="342"/>
        </w:trPr>
        <w:tc>
          <w:tcPr>
            <w:tcW w:w="9468" w:type="dxa"/>
            <w:gridSpan w:val="2"/>
            <w:tcBorders>
              <w:bottom w:val="single" w:sz="12" w:space="0" w:color="000000"/>
            </w:tcBorders>
            <w:shd w:val="clear" w:color="auto" w:fill="808080"/>
          </w:tcPr>
          <w:p w:rsidR="00A76DDE" w:rsidRDefault="00AB4DAB">
            <w:pPr>
              <w:tabs>
                <w:tab w:val="left" w:pos="3795"/>
              </w:tabs>
              <w:jc w:val="center"/>
              <w:rPr>
                <w:rFonts w:ascii="Arial Narrow" w:eastAsia="Arial Narrow" w:hAnsi="Arial Narrow" w:cs="Arial Narrow"/>
                <w:color w:val="FFFFFF"/>
              </w:rPr>
            </w:pPr>
            <w:r w:rsidRPr="004E4878">
              <w:rPr>
                <w:rFonts w:ascii="Arial Narrow" w:eastAsia="Arial Narrow" w:hAnsi="Arial Narrow" w:cs="Arial Narrow"/>
                <w:b/>
                <w:color w:val="FFFFFF" w:themeColor="background1"/>
              </w:rPr>
              <w:t>ZANIMANJA NAŠIH RODITELJA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Doznati o zanimanjima kojima se bave ljudi u zavičaju.</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A76DDE" w:rsidRDefault="00AB4DAB">
            <w:pPr>
              <w:rPr>
                <w:rFonts w:ascii="Arial Narrow" w:eastAsia="Arial Narrow" w:hAnsi="Arial Narrow" w:cs="Arial Narrow"/>
              </w:rPr>
            </w:pPr>
            <w:r>
              <w:rPr>
                <w:rFonts w:ascii="Arial Narrow" w:eastAsia="Arial Narrow" w:hAnsi="Arial Narrow" w:cs="Arial Narrow"/>
              </w:rPr>
              <w:t>Izgraditi pozitivno stajalište prema svakom ljudskom radu.</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Učiteljice i učenici III. razreda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Integrirani dan.</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Svibanj</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A76DDE" w:rsidRDefault="00AB4DAB">
            <w:pPr>
              <w:rPr>
                <w:rFonts w:ascii="Arial Narrow" w:eastAsia="Arial Narrow" w:hAnsi="Arial Narrow" w:cs="Arial Narrow"/>
              </w:rPr>
            </w:pPr>
            <w:r>
              <w:rPr>
                <w:rFonts w:ascii="Arial Narrow" w:eastAsia="Arial Narrow" w:hAnsi="Arial Narrow" w:cs="Arial Narrow"/>
              </w:rPr>
              <w:t>Primjena znanja u nastavi te u svakodnevnom životu, izrada</w:t>
            </w:r>
          </w:p>
          <w:p w:rsidR="00A76DDE" w:rsidRDefault="00AB4DAB">
            <w:pPr>
              <w:rPr>
                <w:rFonts w:ascii="Arial Narrow" w:eastAsia="Arial Narrow" w:hAnsi="Arial Narrow" w:cs="Arial Narrow"/>
              </w:rPr>
            </w:pPr>
            <w:r>
              <w:rPr>
                <w:rFonts w:ascii="Arial Narrow" w:eastAsia="Arial Narrow" w:hAnsi="Arial Narrow" w:cs="Arial Narrow"/>
              </w:rPr>
              <w:t>plakata.</w:t>
            </w:r>
          </w:p>
        </w:tc>
      </w:tr>
    </w:tbl>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tbl>
      <w:tblPr>
        <w:tblStyle w:val="aff9"/>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18"/>
        <w:gridCol w:w="7446"/>
      </w:tblGrid>
      <w:tr w:rsidR="00A76DDE">
        <w:trPr>
          <w:trHeight w:val="528"/>
        </w:trPr>
        <w:tc>
          <w:tcPr>
            <w:tcW w:w="9464"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sidRPr="004E4878">
              <w:rPr>
                <w:rFonts w:ascii="Arial Narrow" w:eastAsia="Arial Narrow" w:hAnsi="Arial Narrow" w:cs="Arial Narrow"/>
                <w:b/>
                <w:color w:val="FFFFFF" w:themeColor="background1"/>
              </w:rPr>
              <w:t>DAN OČEVA - BLAGDAN SV. JOSIPA</w:t>
            </w:r>
          </w:p>
        </w:tc>
      </w:tr>
      <w:tr w:rsidR="00A76DDE">
        <w:tc>
          <w:tcPr>
            <w:tcW w:w="201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TEME:</w:t>
            </w:r>
          </w:p>
        </w:tc>
        <w:tc>
          <w:tcPr>
            <w:tcW w:w="7446" w:type="dxa"/>
          </w:tcPr>
          <w:p w:rsidR="00A76DDE" w:rsidRDefault="00AB4DAB">
            <w:pPr>
              <w:jc w:val="both"/>
              <w:rPr>
                <w:rFonts w:ascii="Arial Narrow" w:eastAsia="Arial Narrow" w:hAnsi="Arial Narrow" w:cs="Arial Narrow"/>
              </w:rPr>
            </w:pPr>
            <w:r>
              <w:rPr>
                <w:rFonts w:ascii="Arial Narrow" w:eastAsia="Arial Narrow" w:hAnsi="Arial Narrow" w:cs="Arial Narrow"/>
              </w:rPr>
              <w:t>Dan očeva, Blagdan sv.Josipa</w:t>
            </w:r>
          </w:p>
        </w:tc>
      </w:tr>
      <w:tr w:rsidR="00A76DDE">
        <w:tc>
          <w:tcPr>
            <w:tcW w:w="201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446" w:type="dxa"/>
          </w:tcPr>
          <w:p w:rsidR="00A76DDE" w:rsidRDefault="00AB4DAB">
            <w:pPr>
              <w:rPr>
                <w:rFonts w:ascii="Arial Narrow" w:eastAsia="Arial Narrow" w:hAnsi="Arial Narrow" w:cs="Arial Narrow"/>
              </w:rPr>
            </w:pPr>
            <w:r>
              <w:rPr>
                <w:rFonts w:ascii="Arial Narrow" w:eastAsia="Arial Narrow" w:hAnsi="Arial Narrow" w:cs="Arial Narrow"/>
              </w:rPr>
              <w:t>Upoznavanje života sv.Josipa kao Isusovog poočima i sveca zaštitnika naših očeva. Omogućiti druženje s očevima u razredu kroz određeni program koji će izvesti učenici, a kasnije i kroz određene igre u dvorani. Omogućiti suradničko, stvaralačko i integrativno učenje, izgrađivanje sposobnosti, stavova i vrijednosti. Razvoj kulturalnih, socio-empatičkih vrednota. Aktivno uključivanje roditelja u školske sadržaje. Poticanje cjelovitog razvoja ličnosti i razvijanje socijalnih vještina</w:t>
            </w:r>
          </w:p>
        </w:tc>
      </w:tr>
      <w:tr w:rsidR="00A76DDE">
        <w:trPr>
          <w:trHeight w:val="220"/>
        </w:trPr>
        <w:tc>
          <w:tcPr>
            <w:tcW w:w="201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446"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Namijenjeno učenicima </w:t>
            </w:r>
            <w:r w:rsidR="006B2F4C">
              <w:rPr>
                <w:rFonts w:ascii="Arial Narrow" w:eastAsia="Arial Narrow" w:hAnsi="Arial Narrow" w:cs="Arial Narrow"/>
              </w:rPr>
              <w:t>razredne nastave</w:t>
            </w:r>
          </w:p>
        </w:tc>
      </w:tr>
      <w:tr w:rsidR="00A76DDE">
        <w:tc>
          <w:tcPr>
            <w:tcW w:w="201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446"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Učiteljic</w:t>
            </w:r>
            <w:r w:rsidR="00B7464B">
              <w:rPr>
                <w:rFonts w:ascii="Arial Narrow" w:eastAsia="Arial Narrow" w:hAnsi="Arial Narrow" w:cs="Arial Narrow"/>
              </w:rPr>
              <w:t>e razredne nastave,</w:t>
            </w:r>
            <w:r>
              <w:rPr>
                <w:rFonts w:ascii="Arial Narrow" w:eastAsia="Arial Narrow" w:hAnsi="Arial Narrow" w:cs="Arial Narrow"/>
              </w:rPr>
              <w:t xml:space="preserve"> vjeroučiteljica Betika Vrbanić, s. Slavka, nastavnici tjelesne i zdravstvene kulture.</w:t>
            </w:r>
          </w:p>
        </w:tc>
      </w:tr>
      <w:tr w:rsidR="00A76DDE">
        <w:tc>
          <w:tcPr>
            <w:tcW w:w="201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446" w:type="dxa"/>
          </w:tcPr>
          <w:p w:rsidR="00A76DDE" w:rsidRDefault="00AB4DAB">
            <w:pPr>
              <w:jc w:val="both"/>
              <w:rPr>
                <w:rFonts w:ascii="Arial Narrow" w:eastAsia="Arial Narrow" w:hAnsi="Arial Narrow" w:cs="Arial Narrow"/>
              </w:rPr>
            </w:pPr>
            <w:r>
              <w:rPr>
                <w:rFonts w:ascii="Arial Narrow" w:eastAsia="Arial Narrow" w:hAnsi="Arial Narrow" w:cs="Arial Narrow"/>
              </w:rPr>
              <w:t>Metoda otvorenog, iskustvenoga učenja i poučavanja.</w:t>
            </w:r>
          </w:p>
        </w:tc>
      </w:tr>
      <w:tr w:rsidR="00A76DDE">
        <w:tc>
          <w:tcPr>
            <w:tcW w:w="201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446"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ožujka i travnja</w:t>
            </w:r>
          </w:p>
        </w:tc>
      </w:tr>
      <w:tr w:rsidR="00A76DDE">
        <w:trPr>
          <w:trHeight w:val="220"/>
        </w:trPr>
        <w:tc>
          <w:tcPr>
            <w:tcW w:w="201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446" w:type="dxa"/>
          </w:tcPr>
          <w:p w:rsidR="00A76DDE" w:rsidRDefault="00AB4DAB">
            <w:pPr>
              <w:jc w:val="both"/>
              <w:rPr>
                <w:rFonts w:ascii="Arial Narrow" w:eastAsia="Arial Narrow" w:hAnsi="Arial Narrow" w:cs="Arial Narrow"/>
              </w:rPr>
            </w:pPr>
            <w:r>
              <w:rPr>
                <w:rFonts w:ascii="Arial Narrow" w:eastAsia="Arial Narrow" w:hAnsi="Arial Narrow" w:cs="Arial Narrow"/>
              </w:rPr>
              <w:t>Vrednovanje skupnoga rada, vrednovanje stvaralačkog izričaja, anketiranje učenika.</w:t>
            </w:r>
          </w:p>
        </w:tc>
      </w:tr>
      <w:tr w:rsidR="00A76DDE">
        <w:trPr>
          <w:trHeight w:val="140"/>
        </w:trPr>
        <w:tc>
          <w:tcPr>
            <w:tcW w:w="201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446" w:type="dxa"/>
          </w:tcPr>
          <w:p w:rsidR="00A76DDE" w:rsidRDefault="00AB4DAB">
            <w:pPr>
              <w:rPr>
                <w:rFonts w:ascii="Arial Narrow" w:eastAsia="Arial Narrow" w:hAnsi="Arial Narrow" w:cs="Arial Narrow"/>
              </w:rPr>
            </w:pPr>
            <w:r>
              <w:rPr>
                <w:rFonts w:ascii="Arial Narrow" w:eastAsia="Arial Narrow" w:hAnsi="Arial Narrow" w:cs="Arial Narrow"/>
              </w:rPr>
              <w:t>Potrošni materijal za rad učenika.</w:t>
            </w:r>
          </w:p>
        </w:tc>
      </w:tr>
    </w:tbl>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86351C" w:rsidRDefault="0086351C">
      <w:pPr>
        <w:rPr>
          <w:rFonts w:ascii="Arial Narrow" w:eastAsia="Arial Narrow" w:hAnsi="Arial Narrow" w:cs="Arial Narrow"/>
          <w:sz w:val="28"/>
          <w:szCs w:val="28"/>
        </w:rPr>
      </w:pPr>
    </w:p>
    <w:p w:rsidR="0086351C" w:rsidRDefault="0086351C">
      <w:pPr>
        <w:rPr>
          <w:rFonts w:ascii="Arial Narrow" w:eastAsia="Arial Narrow" w:hAnsi="Arial Narrow" w:cs="Arial Narrow"/>
          <w:sz w:val="28"/>
          <w:szCs w:val="28"/>
        </w:rPr>
      </w:pPr>
    </w:p>
    <w:p w:rsidR="0086351C" w:rsidRDefault="0086351C">
      <w:pPr>
        <w:rPr>
          <w:rFonts w:ascii="Arial Narrow" w:eastAsia="Arial Narrow" w:hAnsi="Arial Narrow" w:cs="Arial Narrow"/>
          <w:sz w:val="28"/>
          <w:szCs w:val="28"/>
        </w:rPr>
      </w:pPr>
    </w:p>
    <w:p w:rsidR="0086351C" w:rsidRDefault="0086351C">
      <w:pPr>
        <w:rPr>
          <w:rFonts w:ascii="Arial Narrow" w:eastAsia="Arial Narrow" w:hAnsi="Arial Narrow" w:cs="Arial Narrow"/>
          <w:sz w:val="28"/>
          <w:szCs w:val="28"/>
        </w:rPr>
      </w:pPr>
    </w:p>
    <w:p w:rsidR="0086351C" w:rsidRDefault="0086351C">
      <w:pPr>
        <w:rPr>
          <w:rFonts w:ascii="Arial Narrow" w:eastAsia="Arial Narrow" w:hAnsi="Arial Narrow" w:cs="Arial Narrow"/>
          <w:sz w:val="28"/>
          <w:szCs w:val="28"/>
        </w:rPr>
      </w:pPr>
    </w:p>
    <w:p w:rsidR="0086351C" w:rsidRDefault="0086351C">
      <w:pPr>
        <w:rPr>
          <w:rFonts w:ascii="Arial Narrow" w:eastAsia="Arial Narrow" w:hAnsi="Arial Narrow" w:cs="Arial Narrow"/>
          <w:sz w:val="28"/>
          <w:szCs w:val="28"/>
        </w:rPr>
      </w:pPr>
    </w:p>
    <w:tbl>
      <w:tblPr>
        <w:tblW w:w="9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86351C" w:rsidTr="00D81EE0">
        <w:trPr>
          <w:trHeight w:val="296"/>
        </w:trPr>
        <w:tc>
          <w:tcPr>
            <w:tcW w:w="9468" w:type="dxa"/>
            <w:gridSpan w:val="2"/>
            <w:tcBorders>
              <w:bottom w:val="single" w:sz="12" w:space="0" w:color="000000"/>
            </w:tcBorders>
            <w:shd w:val="clear" w:color="auto" w:fill="808080"/>
          </w:tcPr>
          <w:p w:rsidR="0086351C" w:rsidRPr="004E4878" w:rsidRDefault="0086351C" w:rsidP="00D81EE0">
            <w:pPr>
              <w:tabs>
                <w:tab w:val="left" w:pos="3795"/>
                <w:tab w:val="left" w:pos="5310"/>
              </w:tabs>
              <w:jc w:val="center"/>
              <w:rPr>
                <w:rFonts w:ascii="Arial Narrow" w:eastAsia="Arial Narrow" w:hAnsi="Arial Narrow" w:cs="Arial Narrow"/>
                <w:b/>
                <w:color w:val="FFFFFF" w:themeColor="background1"/>
              </w:rPr>
            </w:pPr>
            <w:r w:rsidRPr="004E4878">
              <w:rPr>
                <w:rFonts w:ascii="Arial Narrow" w:eastAsia="Arial Narrow" w:hAnsi="Arial Narrow" w:cs="Arial Narrow"/>
                <w:b/>
                <w:color w:val="FFFFFF" w:themeColor="background1"/>
              </w:rPr>
              <w:t>MOJ ZAVIČAJ - MOJA ŽUPANIJA</w:t>
            </w:r>
          </w:p>
          <w:p w:rsidR="0086351C" w:rsidRDefault="0086351C" w:rsidP="00D81EE0">
            <w:pPr>
              <w:tabs>
                <w:tab w:val="left" w:pos="3795"/>
                <w:tab w:val="left" w:pos="5310"/>
              </w:tabs>
              <w:jc w:val="center"/>
              <w:rPr>
                <w:rFonts w:ascii="Arial Narrow" w:eastAsia="Arial Narrow" w:hAnsi="Arial Narrow" w:cs="Arial Narrow"/>
                <w:color w:val="FFFFFF"/>
              </w:rPr>
            </w:pPr>
          </w:p>
        </w:tc>
      </w:tr>
      <w:tr w:rsidR="0086351C" w:rsidTr="00D81EE0">
        <w:tc>
          <w:tcPr>
            <w:tcW w:w="2093" w:type="dxa"/>
          </w:tcPr>
          <w:p w:rsidR="0086351C" w:rsidRDefault="0086351C" w:rsidP="00D81EE0">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86351C" w:rsidRDefault="0086351C" w:rsidP="00D81EE0">
            <w:pPr>
              <w:rPr>
                <w:rFonts w:ascii="Arial Narrow" w:eastAsia="Arial Narrow" w:hAnsi="Arial Narrow" w:cs="Arial Narrow"/>
              </w:rPr>
            </w:pPr>
            <w:r>
              <w:rPr>
                <w:rFonts w:ascii="Arial Narrow" w:eastAsia="Arial Narrow" w:hAnsi="Arial Narrow" w:cs="Arial Narrow"/>
              </w:rPr>
              <w:t>Pokazati zavičajnu regiju i županijsko središte na zemljovidu. Uočiti međusobnu ovisnost podneblja i životne zajednice u zavičaju. Razumjeti vezu djelatnosti ljudi s izgledom zavičaja i prirodnim uvjetima. Razumjeti značaj županijskog središta za život ljudi.</w:t>
            </w:r>
          </w:p>
        </w:tc>
      </w:tr>
      <w:tr w:rsidR="0086351C" w:rsidTr="00D81EE0">
        <w:tc>
          <w:tcPr>
            <w:tcW w:w="2093" w:type="dxa"/>
          </w:tcPr>
          <w:p w:rsidR="0086351C" w:rsidRDefault="0086351C" w:rsidP="00D81EE0">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86351C" w:rsidRDefault="0086351C" w:rsidP="00D81EE0">
            <w:pPr>
              <w:rPr>
                <w:rFonts w:ascii="Arial Narrow" w:eastAsia="Arial Narrow" w:hAnsi="Arial Narrow" w:cs="Arial Narrow"/>
              </w:rPr>
            </w:pPr>
            <w:r>
              <w:rPr>
                <w:rFonts w:ascii="Arial Narrow" w:eastAsia="Arial Narrow" w:hAnsi="Arial Narrow" w:cs="Arial Narrow"/>
              </w:rPr>
              <w:t>Razvijati sposobnost uspoređivanja i zaključivanja, proširiti znanje o županiji.</w:t>
            </w:r>
          </w:p>
        </w:tc>
      </w:tr>
      <w:tr w:rsidR="0086351C" w:rsidTr="00D81EE0">
        <w:tc>
          <w:tcPr>
            <w:tcW w:w="2093" w:type="dxa"/>
          </w:tcPr>
          <w:p w:rsidR="0086351C" w:rsidRDefault="0086351C" w:rsidP="00D81EE0">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86351C" w:rsidRDefault="0086351C" w:rsidP="00D81EE0">
            <w:pPr>
              <w:jc w:val="both"/>
              <w:rPr>
                <w:rFonts w:ascii="Arial Narrow" w:eastAsia="Arial Narrow" w:hAnsi="Arial Narrow" w:cs="Arial Narrow"/>
              </w:rPr>
            </w:pPr>
            <w:r>
              <w:rPr>
                <w:rFonts w:ascii="Arial Narrow" w:eastAsia="Arial Narrow" w:hAnsi="Arial Narrow" w:cs="Arial Narrow"/>
              </w:rPr>
              <w:t>Učiteljice i učenici III. razreda</w:t>
            </w:r>
          </w:p>
        </w:tc>
      </w:tr>
      <w:tr w:rsidR="0086351C" w:rsidTr="00D81EE0">
        <w:tc>
          <w:tcPr>
            <w:tcW w:w="2093" w:type="dxa"/>
          </w:tcPr>
          <w:p w:rsidR="0086351C" w:rsidRDefault="0086351C" w:rsidP="00D81EE0">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86351C" w:rsidRDefault="0086351C" w:rsidP="00D81EE0">
            <w:pPr>
              <w:rPr>
                <w:rFonts w:ascii="Arial Narrow" w:eastAsia="Arial Narrow" w:hAnsi="Arial Narrow" w:cs="Arial Narrow"/>
              </w:rPr>
            </w:pPr>
            <w:r>
              <w:rPr>
                <w:rFonts w:ascii="Arial Narrow" w:eastAsia="Arial Narrow" w:hAnsi="Arial Narrow" w:cs="Arial Narrow"/>
              </w:rPr>
              <w:t>Integracija nastavnog sadržaja predmeta – Hrvatski jezik, Glazbena kultura, Vjeronauk i Priroda i društvo</w:t>
            </w:r>
          </w:p>
        </w:tc>
      </w:tr>
      <w:tr w:rsidR="0086351C" w:rsidTr="00D81EE0">
        <w:tc>
          <w:tcPr>
            <w:tcW w:w="2093" w:type="dxa"/>
          </w:tcPr>
          <w:p w:rsidR="0086351C" w:rsidRDefault="0086351C" w:rsidP="00D81EE0">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86351C" w:rsidRDefault="0086351C" w:rsidP="00D81EE0">
            <w:pPr>
              <w:jc w:val="both"/>
              <w:rPr>
                <w:rFonts w:ascii="Arial Narrow" w:eastAsia="Arial Narrow" w:hAnsi="Arial Narrow" w:cs="Arial Narrow"/>
              </w:rPr>
            </w:pPr>
            <w:r>
              <w:rPr>
                <w:rFonts w:ascii="Arial Narrow" w:eastAsia="Arial Narrow" w:hAnsi="Arial Narrow" w:cs="Arial Narrow"/>
              </w:rPr>
              <w:t>Studeni</w:t>
            </w:r>
          </w:p>
        </w:tc>
      </w:tr>
      <w:tr w:rsidR="0086351C" w:rsidTr="00D81EE0">
        <w:tc>
          <w:tcPr>
            <w:tcW w:w="2093" w:type="dxa"/>
          </w:tcPr>
          <w:p w:rsidR="0086351C" w:rsidRDefault="0086351C" w:rsidP="00D81EE0">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86351C" w:rsidRDefault="0086351C" w:rsidP="00D81EE0">
            <w:pPr>
              <w:rPr>
                <w:rFonts w:ascii="Arial Narrow" w:eastAsia="Arial Narrow" w:hAnsi="Arial Narrow" w:cs="Arial Narrow"/>
              </w:rPr>
            </w:pPr>
            <w:r>
              <w:rPr>
                <w:rFonts w:ascii="Arial Narrow" w:eastAsia="Arial Narrow" w:hAnsi="Arial Narrow" w:cs="Arial Narrow"/>
              </w:rPr>
              <w:t>Izrada plakata, uređenje učionice i panoa, izvješće.</w:t>
            </w:r>
          </w:p>
        </w:tc>
      </w:tr>
    </w:tbl>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B4DAB">
      <w:pPr>
        <w:rPr>
          <w:rFonts w:ascii="Arial Narrow" w:eastAsia="Arial Narrow" w:hAnsi="Arial Narrow" w:cs="Arial Narrow"/>
          <w:b/>
          <w:sz w:val="28"/>
          <w:szCs w:val="28"/>
        </w:rPr>
      </w:pPr>
      <w:r>
        <w:rPr>
          <w:rFonts w:ascii="Arial Narrow" w:eastAsia="Arial Narrow" w:hAnsi="Arial Narrow" w:cs="Arial Narrow"/>
          <w:b/>
          <w:sz w:val="28"/>
          <w:szCs w:val="28"/>
        </w:rPr>
        <w:t>5. PREDMETNA NASTAVA</w:t>
      </w:r>
    </w:p>
    <w:p w:rsidR="00766969" w:rsidRDefault="00766969">
      <w:pPr>
        <w:rPr>
          <w:rFonts w:ascii="Arial Narrow" w:eastAsia="Arial Narrow" w:hAnsi="Arial Narrow" w:cs="Arial Narrow"/>
          <w:b/>
          <w:sz w:val="28"/>
          <w:szCs w:val="28"/>
        </w:rPr>
      </w:pPr>
    </w:p>
    <w:p w:rsidR="00A76DDE" w:rsidRDefault="00A76DDE">
      <w:pPr>
        <w:rPr>
          <w:rFonts w:ascii="Arial Narrow" w:eastAsia="Arial Narrow" w:hAnsi="Arial Narrow" w:cs="Arial Narrow"/>
          <w:sz w:val="28"/>
          <w:szCs w:val="28"/>
        </w:rPr>
      </w:pPr>
    </w:p>
    <w:p w:rsidR="00A76DDE" w:rsidRDefault="00AB4DAB">
      <w:pPr>
        <w:jc w:val="both"/>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5.1. Jezično-komunikacijsko područje</w:t>
      </w:r>
    </w:p>
    <w:p w:rsidR="00A76DDE" w:rsidRDefault="00A76DDE">
      <w:pPr>
        <w:jc w:val="both"/>
        <w:rPr>
          <w:rFonts w:ascii="Arial Narrow" w:eastAsia="Arial Narrow" w:hAnsi="Arial Narrow" w:cs="Arial Narrow"/>
          <w:color w:val="993366"/>
          <w:sz w:val="28"/>
          <w:szCs w:val="28"/>
        </w:rPr>
      </w:pPr>
    </w:p>
    <w:p w:rsidR="00A76DDE" w:rsidRDefault="00AB4DAB">
      <w:pPr>
        <w:numPr>
          <w:ilvl w:val="0"/>
          <w:numId w:val="11"/>
        </w:numPr>
        <w:jc w:val="both"/>
        <w:rPr>
          <w:sz w:val="28"/>
          <w:szCs w:val="28"/>
        </w:rPr>
      </w:pPr>
      <w:r>
        <w:rPr>
          <w:rFonts w:ascii="Arial Narrow" w:eastAsia="Arial Narrow" w:hAnsi="Arial Narrow" w:cs="Arial Narrow"/>
          <w:b/>
          <w:sz w:val="28"/>
          <w:szCs w:val="28"/>
        </w:rPr>
        <w:t>Dopunska nastava</w:t>
      </w:r>
    </w:p>
    <w:p w:rsidR="00A76DDE" w:rsidRDefault="00A76DDE">
      <w:pPr>
        <w:jc w:val="both"/>
        <w:rPr>
          <w:rFonts w:ascii="Arial Narrow" w:eastAsia="Arial Narrow" w:hAnsi="Arial Narrow" w:cs="Arial Narrow"/>
          <w:color w:val="76923C"/>
          <w:sz w:val="28"/>
          <w:szCs w:val="28"/>
        </w:rPr>
      </w:pPr>
    </w:p>
    <w:tbl>
      <w:tblPr>
        <w:tblStyle w:val="affa"/>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c>
          <w:tcPr>
            <w:tcW w:w="9464" w:type="dxa"/>
            <w:gridSpan w:val="2"/>
            <w:tcBorders>
              <w:bottom w:val="single" w:sz="12" w:space="0" w:color="000000"/>
            </w:tcBorders>
            <w:shd w:val="clear" w:color="auto" w:fill="808080"/>
          </w:tcPr>
          <w:p w:rsidR="00A76DDE" w:rsidRPr="004E4878" w:rsidRDefault="00AB4DAB">
            <w:pPr>
              <w:jc w:val="center"/>
              <w:rPr>
                <w:rFonts w:ascii="Arial Narrow" w:eastAsia="Arial Narrow" w:hAnsi="Arial Narrow" w:cs="Arial Narrow"/>
                <w:b/>
                <w:color w:val="FFFFFF" w:themeColor="background1"/>
              </w:rPr>
            </w:pPr>
            <w:r w:rsidRPr="004E4878">
              <w:rPr>
                <w:rFonts w:ascii="Arial Narrow" w:eastAsia="Arial Narrow" w:hAnsi="Arial Narrow" w:cs="Arial Narrow"/>
                <w:b/>
                <w:color w:val="FFFFFF" w:themeColor="background1"/>
              </w:rPr>
              <w:t xml:space="preserve">HRVATSKI JEZIK, ENGLESKI JEZIK </w:t>
            </w:r>
          </w:p>
          <w:p w:rsidR="00A76DDE" w:rsidRDefault="00A76DDE">
            <w:pPr>
              <w:jc w:val="center"/>
              <w:rPr>
                <w:rFonts w:ascii="Arial Narrow" w:eastAsia="Arial Narrow" w:hAnsi="Arial Narrow" w:cs="Arial Narrow"/>
                <w:color w:val="FFFFFF"/>
              </w:rPr>
            </w:pP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A76DDE" w:rsidRDefault="00A76DDE">
            <w:pPr>
              <w:rPr>
                <w:rFonts w:ascii="Arial Narrow" w:eastAsia="Arial Narrow" w:hAnsi="Arial Narrow" w:cs="Arial Narrow"/>
                <w:sz w:val="16"/>
                <w:szCs w:val="16"/>
              </w:rPr>
            </w:pP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Osposobljavanje učenika za usvajanje jezičnoga standarda. Nadoknada propuštenoga nastavnoga sadržaja, uvježbavanje i utvrđivanje znanja radi lakšega svladavanja obrazovnih zadataka, stjecanje samopouzdanja, osvještavanje važnosti stjecanja i usvajanja znanja. Pomoć slabijim učenicima i učenicima po prilagođenom programu u ovladavanju temeljnim jezičnim znanjima.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rPr>
                <w:rFonts w:ascii="Arial Narrow" w:eastAsia="Arial Narrow" w:hAnsi="Arial Narrow" w:cs="Arial Narrow"/>
                <w:sz w:val="16"/>
                <w:szCs w:val="16"/>
              </w:rPr>
            </w:pP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Usvajanje osnovnih nastavnih sadržaja predviđenih nastavnim planom i programom. Nadoknađivanje i nadopunjavanje znanja te stjecanje osnovnih vještina iz određenih nastavnih područja (slušanje, razumijevanje, čitanje, pisanje).</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jc w:val="both"/>
              <w:rPr>
                <w:rFonts w:ascii="Arial Narrow" w:eastAsia="Arial Narrow" w:hAnsi="Arial Narrow" w:cs="Arial Narrow"/>
                <w:color w:val="000000"/>
              </w:rPr>
            </w:pPr>
            <w:r w:rsidRPr="0075006A">
              <w:rPr>
                <w:rFonts w:ascii="Arial Narrow" w:eastAsia="Arial Narrow" w:hAnsi="Arial Narrow" w:cs="Arial Narrow"/>
              </w:rPr>
              <w:t>Učitelji Hrvatskoga jezika Valentina Čurčić, Ivana Rajič, Vladimir Kamenčak, Biljana Marković, Nevena Papak, učiteljice Engleskoga jezika Jelena Pavlović, Vlasta Koudela, Josipa Brkanić. Manje skupine učenika koji imaju poteškoća u svladavanju nastavnih sadržaja od V. do VIII. razreda.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A76DDE" w:rsidRDefault="00A76DDE">
            <w:pPr>
              <w:rPr>
                <w:rFonts w:ascii="Arial Narrow" w:eastAsia="Arial Narrow" w:hAnsi="Arial Narrow" w:cs="Arial Narrow"/>
                <w:sz w:val="16"/>
                <w:szCs w:val="16"/>
              </w:rPr>
            </w:pP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Individualni i grupni pristup, rješavanje jednostavnijih zadataka kako bi učenici mogli lakše uvidjeti pravilnosti i prije usvojiti zadani sadržaj.</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školske godine, 35 sati;  Jedan sat tjedno po skupini.</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Na početku školske godine utvrditi razinu znanja učenika te pratiti rad i napredovanje tijekom školske godine. Individualno opisno praćenje. Poticati samopouzdanje i želju za uspjehom kod učenika. Kratke provjere znanja tijekom sata dopunske nastave, provjera znanja na satovima redovite nastave, osobna analiza, unaprjeđenje rada.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lastRenderedPageBreak/>
              <w:t>TROŠKOVNIK: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Za potrebe preslikavanja nastavnih listića – 100 kn.</w:t>
            </w:r>
          </w:p>
        </w:tc>
      </w:tr>
    </w:tbl>
    <w:p w:rsidR="00A76DDE" w:rsidRDefault="00A76DDE">
      <w:pPr>
        <w:jc w:val="both"/>
        <w:rPr>
          <w:rFonts w:ascii="Arial Narrow" w:eastAsia="Arial Narrow" w:hAnsi="Arial Narrow" w:cs="Arial Narrow"/>
          <w:sz w:val="28"/>
          <w:szCs w:val="28"/>
        </w:rPr>
      </w:pPr>
    </w:p>
    <w:p w:rsidR="00A76DDE" w:rsidRDefault="00AB4DAB">
      <w:pPr>
        <w:numPr>
          <w:ilvl w:val="0"/>
          <w:numId w:val="11"/>
        </w:numPr>
        <w:jc w:val="both"/>
        <w:rPr>
          <w:sz w:val="28"/>
          <w:szCs w:val="28"/>
        </w:rPr>
      </w:pPr>
      <w:r>
        <w:rPr>
          <w:rFonts w:ascii="Arial Narrow" w:eastAsia="Arial Narrow" w:hAnsi="Arial Narrow" w:cs="Arial Narrow"/>
          <w:b/>
          <w:sz w:val="28"/>
          <w:szCs w:val="28"/>
        </w:rPr>
        <w:t>Dodatna nastava</w:t>
      </w:r>
    </w:p>
    <w:p w:rsidR="00A76DDE" w:rsidRDefault="00A76DDE">
      <w:pPr>
        <w:ind w:left="1215"/>
        <w:jc w:val="both"/>
        <w:rPr>
          <w:rFonts w:ascii="Arial Narrow" w:eastAsia="Arial Narrow" w:hAnsi="Arial Narrow" w:cs="Arial Narrow"/>
          <w:sz w:val="28"/>
          <w:szCs w:val="28"/>
        </w:rPr>
      </w:pPr>
    </w:p>
    <w:tbl>
      <w:tblPr>
        <w:tblStyle w:val="affb"/>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c>
          <w:tcPr>
            <w:tcW w:w="9464" w:type="dxa"/>
            <w:gridSpan w:val="2"/>
            <w:tcBorders>
              <w:bottom w:val="single" w:sz="12" w:space="0" w:color="000000"/>
            </w:tcBorders>
            <w:shd w:val="clear" w:color="auto" w:fill="808080"/>
          </w:tcPr>
          <w:p w:rsidR="00A76DDE" w:rsidRDefault="00AB4DAB">
            <w:pPr>
              <w:rPr>
                <w:rFonts w:ascii="Arial Narrow" w:eastAsia="Arial Narrow" w:hAnsi="Arial Narrow" w:cs="Arial Narrow"/>
                <w:color w:val="FFFFFF"/>
              </w:rPr>
            </w:pPr>
            <w:r>
              <w:rPr>
                <w:rFonts w:ascii="Arial Narrow" w:eastAsia="Arial Narrow" w:hAnsi="Arial Narrow" w:cs="Arial Narrow"/>
                <w:b/>
                <w:color w:val="FFFFFF"/>
              </w:rPr>
              <w:t xml:space="preserve">                                          </w:t>
            </w:r>
          </w:p>
          <w:p w:rsidR="00A76DDE" w:rsidRDefault="00AB4DAB">
            <w:pPr>
              <w:jc w:val="center"/>
              <w:rPr>
                <w:rFonts w:ascii="Arial Narrow" w:eastAsia="Arial Narrow" w:hAnsi="Arial Narrow" w:cs="Arial Narrow"/>
                <w:color w:val="FFFFFF"/>
              </w:rPr>
            </w:pPr>
            <w:r w:rsidRPr="004E4878">
              <w:rPr>
                <w:rFonts w:ascii="Arial Narrow" w:eastAsia="Arial Narrow" w:hAnsi="Arial Narrow" w:cs="Arial Narrow"/>
                <w:b/>
                <w:color w:val="FFFFFF" w:themeColor="background1"/>
              </w:rPr>
              <w:t>HRVATSKI JEZIK, ENGLESKI JEZIK, NJEMAČKI JEZIK</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Razvijanje lingvističke svijesti i potrebe za znanjem o jeziku. Razvijanje kulture govora i ljubavi prema materinskom jeziku, čistoći i pravilnosti govora i pisanja te njihovoj pravilnoj uporabi. Razvijanje vještina i sposobnosti gramatičkoga mišljenja, usmenog, pisanog i vizualnog komuniciranja u interpersonalnim i interkulturalnim situacijama osobnog i javnog života. Razvijanje leksičkih, fonetskih, gramatičkih i književnih znanja. </w:t>
            </w:r>
          </w:p>
          <w:p w:rsidR="00A76DDE" w:rsidRDefault="00AB4DAB">
            <w:pPr>
              <w:jc w:val="both"/>
              <w:rPr>
                <w:rFonts w:ascii="Arial Narrow" w:eastAsia="Arial Narrow" w:hAnsi="Arial Narrow" w:cs="Arial Narrow"/>
              </w:rPr>
            </w:pPr>
            <w:r>
              <w:rPr>
                <w:rFonts w:ascii="Arial Narrow" w:eastAsia="Arial Narrow" w:hAnsi="Arial Narrow" w:cs="Arial Narrow"/>
              </w:rPr>
              <w:t>Proširivanje sadržaja redovite nastave, razvijanje usmenoga i pismenog izraza na engleskome jeziku, proširivanje rječnika i gramatičkih struktura, poticanje ljubavi prema pisanoj riječi i razvijanje ljubavi za čitanjem na engleskome jeziku.</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Darovitim učenicima koji pokazuju poseban interes za programske sadržaje Hrvatskoga i Engleskog jezika. Ovladavanje hrvatskim standardnim jezikom na dodatnoj razini osnovnoškolskog obrazovanja.  Omogućavanje naprednijim i nadarenim učenicima da napreduju u logičkom zaključivanju i komunikacijskim vještinama. Pripremanje učenika za sudjelovanje na školskom i županijskom natjecanju osmih razreda.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jc w:val="both"/>
              <w:rPr>
                <w:rFonts w:ascii="Arial Narrow" w:eastAsia="Arial Narrow" w:hAnsi="Arial Narrow" w:cs="Arial Narrow"/>
                <w:color w:val="000000"/>
              </w:rPr>
            </w:pPr>
            <w:r w:rsidRPr="0098719B">
              <w:rPr>
                <w:rFonts w:ascii="Arial Narrow" w:eastAsia="Arial Narrow" w:hAnsi="Arial Narrow" w:cs="Arial Narrow"/>
              </w:rPr>
              <w:t>Učitelji Hrvatskoga jezika Valentina Čurčić, Ivana Rajič Vladimir Kamenčak, Biljana Marković, Nevena Papak, učiteljice Engleskoga jezika Josipa Brkanić, Vlasta Koudela, Jelena Pavlović, učenici V. – VIII.  razreda, učiteljica Njemačkog jezika Jasminka Hajpek</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Individualni pristup, razgovor, suradničko učenje, čitanje, pisanje, objašnjavanje, rješavanje zadataka sa školskih, županijskih i državnih natjecanja. Rad na tekstovima i zadacima iz važećih paralelnih udžbenika i drugih izvora,  individualni i grupni rad kod čitanja i slušanja.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Jedan sat tjedno tijekom školske  godine</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Redovitim praćenjem rada i napredovanja prema  ostvarenosti zadanih  ciljeva i zadataka, što bolji uspjeh na županijskom natjecanju, debata, diskusija, kritika, provjera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Potrošni materijal za preslike nastavnih listića i zadataka– otprilike 50 kn po učeniku, prijevoz učenika na natjecanje (300,00 kn).</w:t>
            </w:r>
          </w:p>
        </w:tc>
      </w:tr>
    </w:tbl>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p w:rsidR="00A76DDE" w:rsidRDefault="00AB4DAB">
      <w:pPr>
        <w:numPr>
          <w:ilvl w:val="0"/>
          <w:numId w:val="11"/>
        </w:numPr>
        <w:jc w:val="both"/>
        <w:rPr>
          <w:sz w:val="28"/>
          <w:szCs w:val="28"/>
        </w:rPr>
      </w:pPr>
      <w:r>
        <w:rPr>
          <w:rFonts w:ascii="Arial Narrow" w:eastAsia="Arial Narrow" w:hAnsi="Arial Narrow" w:cs="Arial Narrow"/>
          <w:b/>
          <w:sz w:val="28"/>
          <w:szCs w:val="28"/>
        </w:rPr>
        <w:t>Izborna nastava</w:t>
      </w:r>
    </w:p>
    <w:p w:rsidR="00A76DDE" w:rsidRDefault="00A76DDE">
      <w:pPr>
        <w:ind w:left="1215"/>
        <w:jc w:val="both"/>
        <w:rPr>
          <w:sz w:val="28"/>
          <w:szCs w:val="28"/>
        </w:rPr>
      </w:pPr>
    </w:p>
    <w:tbl>
      <w:tblPr>
        <w:tblStyle w:val="affc"/>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c>
          <w:tcPr>
            <w:tcW w:w="9464" w:type="dxa"/>
            <w:gridSpan w:val="2"/>
            <w:tcBorders>
              <w:bottom w:val="single" w:sz="12" w:space="0" w:color="000000"/>
            </w:tcBorders>
            <w:shd w:val="clear" w:color="auto" w:fill="808080"/>
          </w:tcPr>
          <w:p w:rsidR="00A76DDE" w:rsidRDefault="00AB4DAB">
            <w:pPr>
              <w:rPr>
                <w:rFonts w:ascii="Arial Narrow" w:eastAsia="Arial Narrow" w:hAnsi="Arial Narrow" w:cs="Arial Narrow"/>
                <w:color w:val="FFFFFF"/>
              </w:rPr>
            </w:pPr>
            <w:r>
              <w:rPr>
                <w:rFonts w:ascii="Arial Narrow" w:eastAsia="Arial Narrow" w:hAnsi="Arial Narrow" w:cs="Arial Narrow"/>
                <w:b/>
                <w:color w:val="FFFFFF"/>
              </w:rPr>
              <w:t xml:space="preserve">                                          </w:t>
            </w:r>
          </w:p>
          <w:p w:rsidR="00A76DDE" w:rsidRDefault="00AB4DAB">
            <w:pPr>
              <w:jc w:val="center"/>
              <w:rPr>
                <w:rFonts w:ascii="Arial Narrow" w:eastAsia="Arial Narrow" w:hAnsi="Arial Narrow" w:cs="Arial Narrow"/>
                <w:color w:val="FFFFFF"/>
              </w:rPr>
            </w:pPr>
            <w:r w:rsidRPr="00F87600">
              <w:rPr>
                <w:rFonts w:ascii="Arial Narrow" w:eastAsia="Arial Narrow" w:hAnsi="Arial Narrow" w:cs="Arial Narrow"/>
                <w:b/>
                <w:color w:val="FFFFFF" w:themeColor="background1"/>
              </w:rPr>
              <w:t>NJEMAČKI JEZIK</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Osposobiti učenika za</w:t>
            </w:r>
            <w:r>
              <w:rPr>
                <w:rFonts w:ascii="Arial Narrow" w:eastAsia="Arial Narrow" w:hAnsi="Arial Narrow" w:cs="Arial Narrow"/>
                <w:color w:val="003366"/>
              </w:rPr>
              <w:t xml:space="preserve"> </w:t>
            </w:r>
            <w:r>
              <w:rPr>
                <w:rFonts w:ascii="Arial Narrow" w:eastAsia="Arial Narrow" w:hAnsi="Arial Narrow" w:cs="Arial Narrow"/>
                <w:color w:val="000000"/>
              </w:rPr>
              <w:t xml:space="preserve">komuniciranje i sporazumijevanje na njemačkom jeziku, samostalno učenje, razvijati vještine suradnje, tolerancije i mirnoga rješavanja sukoba (medijacijom). Razvijati </w:t>
            </w:r>
            <w:r>
              <w:rPr>
                <w:rFonts w:ascii="Arial Narrow" w:eastAsia="Arial Narrow" w:hAnsi="Arial Narrow" w:cs="Arial Narrow"/>
              </w:rPr>
              <w:t>samopouzdanje, samopoštovanje i svijest o vlastitim sposobnostima.</w:t>
            </w:r>
            <w:r>
              <w:rPr>
                <w:rFonts w:ascii="Arial Narrow" w:eastAsia="Arial Narrow" w:hAnsi="Arial Narrow" w:cs="Arial Narrow"/>
                <w:color w:val="000000"/>
              </w:rPr>
              <w:t xml:space="preserve"> Povećavati interkulturalno znanje učenika, razvijati i njegovati ljubav prema njemačkom jeziku kao stranom jeziku. Osposobiti učenika za cjeloživotno učenje. Usvojiti nastavne sadržaje predviđene  Planom i programom.</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Motiviranim učenicima  od V. do VIII. razreda </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Učiteljica Njemačkoga jezika Jasminka Hajpek</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Nastavnim Planom i programom za izbornu nastavu, oblicima i metodama rada predviđenim za jezična područja, suvremenim oblicima poučavanja s naglaskom na radu u paru i skupini, individualnim, čelnim radom, različitim medijima te terenskom nastavom.</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Dva puta tjedno po jedan sat ili dvosat  tijekom cijele školske godine.</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Opisnim i brojčanim vrednovanjem postignuća učenika u skladu s rezultatima, ciljevima, zadaćama i sadržajima koji se provode u skladu s važećim Pravilnikom o načinu praćenja i ocjenjivanja učenika u osnovnoj školi, uz jednostavne oblike samoprocjene/ samoocjenjivanja te međusobnog ocjenjivanja učenika.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Fotokopirni papir, troškovi preslikavanja.</w:t>
            </w:r>
          </w:p>
        </w:tc>
      </w:tr>
    </w:tbl>
    <w:p w:rsidR="00A76DDE" w:rsidRDefault="00A76DDE">
      <w:pPr>
        <w:pBdr>
          <w:top w:val="nil"/>
          <w:left w:val="nil"/>
          <w:bottom w:val="nil"/>
          <w:right w:val="nil"/>
          <w:between w:val="nil"/>
        </w:pBdr>
        <w:ind w:left="1440"/>
        <w:jc w:val="both"/>
        <w:rPr>
          <w:color w:val="000000"/>
          <w:sz w:val="28"/>
          <w:szCs w:val="28"/>
        </w:rPr>
      </w:pPr>
    </w:p>
    <w:p w:rsidR="00A76DDE" w:rsidRDefault="00A76DDE">
      <w:pPr>
        <w:pBdr>
          <w:top w:val="nil"/>
          <w:left w:val="nil"/>
          <w:bottom w:val="nil"/>
          <w:right w:val="nil"/>
          <w:between w:val="nil"/>
        </w:pBdr>
        <w:ind w:left="1440"/>
        <w:jc w:val="both"/>
        <w:rPr>
          <w:color w:val="000000"/>
          <w:sz w:val="28"/>
          <w:szCs w:val="28"/>
        </w:rPr>
      </w:pPr>
    </w:p>
    <w:p w:rsidR="00A76DDE" w:rsidRDefault="00AB4DAB">
      <w:pPr>
        <w:numPr>
          <w:ilvl w:val="0"/>
          <w:numId w:val="24"/>
        </w:numPr>
        <w:pBdr>
          <w:top w:val="nil"/>
          <w:left w:val="nil"/>
          <w:bottom w:val="nil"/>
          <w:right w:val="nil"/>
          <w:between w:val="nil"/>
        </w:pBdr>
        <w:jc w:val="both"/>
        <w:rPr>
          <w:color w:val="000000"/>
          <w:sz w:val="28"/>
          <w:szCs w:val="28"/>
        </w:rPr>
      </w:pPr>
      <w:r>
        <w:rPr>
          <w:rFonts w:ascii="Arial Narrow" w:eastAsia="Arial Narrow" w:hAnsi="Arial Narrow" w:cs="Arial Narrow"/>
          <w:b/>
          <w:color w:val="000000"/>
          <w:sz w:val="28"/>
          <w:szCs w:val="28"/>
        </w:rPr>
        <w:t>Izvannastavne aktivnosti</w:t>
      </w:r>
    </w:p>
    <w:p w:rsidR="00A76DDE" w:rsidRDefault="00A76DDE">
      <w:pPr>
        <w:pBdr>
          <w:top w:val="nil"/>
          <w:left w:val="nil"/>
          <w:bottom w:val="nil"/>
          <w:right w:val="nil"/>
          <w:between w:val="nil"/>
        </w:pBdr>
        <w:ind w:left="1440"/>
        <w:jc w:val="both"/>
        <w:rPr>
          <w:color w:val="000000"/>
          <w:sz w:val="28"/>
          <w:szCs w:val="28"/>
        </w:rPr>
      </w:pPr>
    </w:p>
    <w:p w:rsidR="00A76DDE" w:rsidRDefault="00A76DDE">
      <w:pPr>
        <w:pBdr>
          <w:top w:val="nil"/>
          <w:left w:val="nil"/>
          <w:bottom w:val="nil"/>
          <w:right w:val="nil"/>
          <w:between w:val="nil"/>
        </w:pBdr>
        <w:jc w:val="both"/>
        <w:rPr>
          <w:color w:val="000000"/>
          <w:sz w:val="28"/>
          <w:szCs w:val="28"/>
        </w:rPr>
      </w:pPr>
    </w:p>
    <w:tbl>
      <w:tblPr>
        <w:tblStyle w:val="affd"/>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000" w:firstRow="0" w:lastRow="0" w:firstColumn="0" w:lastColumn="0" w:noHBand="0" w:noVBand="0"/>
      </w:tblPr>
      <w:tblGrid>
        <w:gridCol w:w="1809"/>
        <w:gridCol w:w="7659"/>
      </w:tblGrid>
      <w:tr w:rsidR="00A76DDE">
        <w:tc>
          <w:tcPr>
            <w:tcW w:w="9468" w:type="dxa"/>
            <w:gridSpan w:val="2"/>
            <w:tcBorders>
              <w:bottom w:val="single" w:sz="12" w:space="0" w:color="000000"/>
            </w:tcBorders>
            <w:shd w:val="clear" w:color="auto" w:fill="808080"/>
          </w:tcPr>
          <w:p w:rsidR="00A76DDE" w:rsidRPr="00F87600" w:rsidRDefault="00AB4DAB">
            <w:pPr>
              <w:jc w:val="center"/>
              <w:rPr>
                <w:rFonts w:ascii="Arial Narrow" w:eastAsia="Arial Narrow" w:hAnsi="Arial Narrow" w:cs="Arial Narrow"/>
                <w:b/>
                <w:color w:val="FFFFFF" w:themeColor="background1"/>
                <w:sz w:val="22"/>
                <w:szCs w:val="22"/>
                <w:highlight w:val="white"/>
              </w:rPr>
            </w:pPr>
            <w:r w:rsidRPr="00F87600">
              <w:rPr>
                <w:rFonts w:ascii="Arial Narrow" w:eastAsia="Arial Narrow" w:hAnsi="Arial Narrow" w:cs="Arial Narrow"/>
                <w:b/>
                <w:color w:val="FFFFFF" w:themeColor="background1"/>
                <w:sz w:val="22"/>
                <w:szCs w:val="22"/>
                <w:highlight w:val="darkGray"/>
              </w:rPr>
              <w:t>DRAMSKA NJEMAČKA SKUPINA</w:t>
            </w:r>
          </w:p>
          <w:p w:rsidR="00A76DDE" w:rsidRDefault="00A76DDE">
            <w:pPr>
              <w:jc w:val="center"/>
              <w:rPr>
                <w:rFonts w:ascii="Arial Narrow" w:eastAsia="Arial Narrow" w:hAnsi="Arial Narrow" w:cs="Arial Narrow"/>
                <w:b/>
                <w:color w:val="FFFFFF"/>
                <w:sz w:val="22"/>
                <w:szCs w:val="22"/>
              </w:rPr>
            </w:pPr>
          </w:p>
        </w:tc>
      </w:tr>
      <w:tr w:rsidR="00A76DDE">
        <w:tc>
          <w:tcPr>
            <w:tcW w:w="1809" w:type="dxa"/>
            <w:shd w:val="clear" w:color="auto" w:fill="auto"/>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59" w:type="dxa"/>
            <w:shd w:val="clear" w:color="auto" w:fill="auto"/>
          </w:tcPr>
          <w:p w:rsidR="00A76DDE" w:rsidRDefault="00AB4DAB">
            <w:pPr>
              <w:rPr>
                <w:rFonts w:ascii="Arial Narrow" w:eastAsia="Arial Narrow" w:hAnsi="Arial Narrow" w:cs="Arial Narrow"/>
                <w:sz w:val="22"/>
                <w:szCs w:val="22"/>
              </w:rPr>
            </w:pPr>
            <w:r>
              <w:rPr>
                <w:rFonts w:ascii="Arial Narrow" w:eastAsia="Arial Narrow" w:hAnsi="Arial Narrow" w:cs="Arial Narrow"/>
                <w:sz w:val="22"/>
                <w:szCs w:val="22"/>
              </w:rPr>
              <w:t>Razvijati govorne i izražajne sposobnosti na njemačkome jeziku, razvijati scenske pokrete i scenski nastup kod učenika. Izvoditi kraće njemačke igrokaze na aktualne teme bliske učenicima</w:t>
            </w:r>
          </w:p>
        </w:tc>
      </w:tr>
      <w:tr w:rsidR="00A76DDE">
        <w:tc>
          <w:tcPr>
            <w:tcW w:w="1809" w:type="dxa"/>
            <w:shd w:val="clear" w:color="auto" w:fill="auto"/>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59" w:type="dxa"/>
            <w:shd w:val="clear" w:color="auto" w:fill="auto"/>
          </w:tcPr>
          <w:p w:rsidR="00A76DDE" w:rsidRDefault="00AB4DAB">
            <w:pPr>
              <w:rPr>
                <w:rFonts w:ascii="Arial Narrow" w:eastAsia="Arial Narrow" w:hAnsi="Arial Narrow" w:cs="Arial Narrow"/>
                <w:sz w:val="22"/>
                <w:szCs w:val="22"/>
              </w:rPr>
            </w:pPr>
            <w:r>
              <w:rPr>
                <w:rFonts w:ascii="Arial Narrow" w:eastAsia="Arial Narrow" w:hAnsi="Arial Narrow" w:cs="Arial Narrow"/>
                <w:sz w:val="22"/>
                <w:szCs w:val="22"/>
              </w:rPr>
              <w:t>Zainiteresiranim učenicima izborne nastave njemačkoga jezika</w:t>
            </w:r>
          </w:p>
        </w:tc>
      </w:tr>
      <w:tr w:rsidR="00A76DDE">
        <w:tc>
          <w:tcPr>
            <w:tcW w:w="1809" w:type="dxa"/>
            <w:shd w:val="clear" w:color="auto" w:fill="auto"/>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59" w:type="dxa"/>
            <w:shd w:val="clear" w:color="auto" w:fill="auto"/>
          </w:tcPr>
          <w:p w:rsidR="00A76DDE" w:rsidRDefault="00AB4DAB">
            <w:pPr>
              <w:rPr>
                <w:rFonts w:ascii="Arial Narrow" w:eastAsia="Arial Narrow" w:hAnsi="Arial Narrow" w:cs="Arial Narrow"/>
                <w:sz w:val="22"/>
                <w:szCs w:val="22"/>
              </w:rPr>
            </w:pPr>
            <w:r>
              <w:rPr>
                <w:rFonts w:ascii="Arial Narrow" w:eastAsia="Arial Narrow" w:hAnsi="Arial Narrow" w:cs="Arial Narrow"/>
                <w:sz w:val="22"/>
                <w:szCs w:val="22"/>
              </w:rPr>
              <w:t xml:space="preserve">Učiteljica njemačkog jezika  Jasminka Hajpek i skupina učenika od V. do VIII. razreda    </w:t>
            </w:r>
          </w:p>
          <w:p w:rsidR="00A76DDE" w:rsidRDefault="00AB4DAB">
            <w:pPr>
              <w:rPr>
                <w:rFonts w:ascii="Arial Narrow" w:eastAsia="Arial Narrow" w:hAnsi="Arial Narrow" w:cs="Arial Narrow"/>
                <w:sz w:val="22"/>
                <w:szCs w:val="22"/>
              </w:rPr>
            </w:pPr>
            <w:r>
              <w:rPr>
                <w:rFonts w:ascii="Arial Narrow" w:eastAsia="Arial Narrow" w:hAnsi="Arial Narrow" w:cs="Arial Narrow"/>
                <w:sz w:val="22"/>
                <w:szCs w:val="22"/>
              </w:rPr>
              <w:t xml:space="preserve">  ( 10 – ak učenika )</w:t>
            </w:r>
          </w:p>
        </w:tc>
      </w:tr>
      <w:tr w:rsidR="00A76DDE">
        <w:tc>
          <w:tcPr>
            <w:tcW w:w="1809" w:type="dxa"/>
            <w:shd w:val="clear" w:color="auto" w:fill="auto"/>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59" w:type="dxa"/>
            <w:shd w:val="clear" w:color="auto" w:fill="auto"/>
          </w:tcPr>
          <w:p w:rsidR="00A76DDE" w:rsidRDefault="00AB4DAB">
            <w:pPr>
              <w:rPr>
                <w:rFonts w:ascii="Arial Narrow" w:eastAsia="Arial Narrow" w:hAnsi="Arial Narrow" w:cs="Arial Narrow"/>
                <w:sz w:val="22"/>
                <w:szCs w:val="22"/>
              </w:rPr>
            </w:pPr>
            <w:r>
              <w:rPr>
                <w:rFonts w:ascii="Arial Narrow" w:eastAsia="Arial Narrow" w:hAnsi="Arial Narrow" w:cs="Arial Narrow"/>
                <w:sz w:val="22"/>
                <w:szCs w:val="22"/>
              </w:rPr>
              <w:t xml:space="preserve">Individualno i timski, 35 sati tjedno u tijeku školske godine </w:t>
            </w:r>
          </w:p>
        </w:tc>
      </w:tr>
      <w:tr w:rsidR="00A76DDE">
        <w:tc>
          <w:tcPr>
            <w:tcW w:w="1809" w:type="dxa"/>
            <w:shd w:val="clear" w:color="auto" w:fill="auto"/>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59" w:type="dxa"/>
            <w:shd w:val="clear" w:color="auto" w:fill="auto"/>
          </w:tcPr>
          <w:p w:rsidR="00A76DDE" w:rsidRDefault="00AB4DAB">
            <w:pPr>
              <w:rPr>
                <w:rFonts w:ascii="Arial Narrow" w:eastAsia="Arial Narrow" w:hAnsi="Arial Narrow" w:cs="Arial Narrow"/>
                <w:sz w:val="22"/>
                <w:szCs w:val="22"/>
              </w:rPr>
            </w:pPr>
            <w:r>
              <w:rPr>
                <w:rFonts w:ascii="Arial Narrow" w:eastAsia="Arial Narrow" w:hAnsi="Arial Narrow" w:cs="Arial Narrow"/>
                <w:sz w:val="22"/>
                <w:szCs w:val="22"/>
              </w:rPr>
              <w:t>Tijekom  šk.godine dvosat svaki drugi tjedan</w:t>
            </w:r>
          </w:p>
        </w:tc>
      </w:tr>
      <w:tr w:rsidR="00A76DDE">
        <w:tc>
          <w:tcPr>
            <w:tcW w:w="1809" w:type="dxa"/>
            <w:shd w:val="clear" w:color="auto" w:fill="auto"/>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59" w:type="dxa"/>
            <w:shd w:val="clear" w:color="auto" w:fill="auto"/>
          </w:tcPr>
          <w:p w:rsidR="00A76DDE" w:rsidRDefault="00AB4DAB">
            <w:pPr>
              <w:rPr>
                <w:rFonts w:ascii="Arial Narrow" w:eastAsia="Arial Narrow" w:hAnsi="Arial Narrow" w:cs="Arial Narrow"/>
                <w:sz w:val="22"/>
                <w:szCs w:val="22"/>
              </w:rPr>
            </w:pPr>
            <w:r>
              <w:rPr>
                <w:rFonts w:ascii="Arial Narrow" w:eastAsia="Arial Narrow" w:hAnsi="Arial Narrow" w:cs="Arial Narrow"/>
                <w:sz w:val="22"/>
                <w:szCs w:val="22"/>
              </w:rPr>
              <w:t>Opisnim praćenjem tijekom cijele škol. godine</w:t>
            </w:r>
          </w:p>
          <w:p w:rsidR="00A76DDE" w:rsidRDefault="00AB4DAB">
            <w:pPr>
              <w:numPr>
                <w:ilvl w:val="0"/>
                <w:numId w:val="21"/>
              </w:numPr>
              <w:rPr>
                <w:sz w:val="22"/>
                <w:szCs w:val="22"/>
              </w:rPr>
            </w:pPr>
            <w:r>
              <w:rPr>
                <w:rFonts w:ascii="Arial Narrow" w:eastAsia="Arial Narrow" w:hAnsi="Arial Narrow" w:cs="Arial Narrow"/>
                <w:sz w:val="22"/>
                <w:szCs w:val="22"/>
              </w:rPr>
              <w:t>javnim nastupima na školskim i izvanškolskim manifestacijama</w:t>
            </w:r>
          </w:p>
        </w:tc>
      </w:tr>
      <w:tr w:rsidR="00A76DDE">
        <w:trPr>
          <w:trHeight w:val="20"/>
        </w:trPr>
        <w:tc>
          <w:tcPr>
            <w:tcW w:w="1809" w:type="dxa"/>
            <w:shd w:val="clear" w:color="auto" w:fill="auto"/>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59" w:type="dxa"/>
            <w:shd w:val="clear" w:color="auto" w:fill="auto"/>
          </w:tcPr>
          <w:p w:rsidR="00A76DDE" w:rsidRDefault="00AB4DAB">
            <w:pPr>
              <w:rPr>
                <w:rFonts w:ascii="Arial Narrow" w:eastAsia="Arial Narrow" w:hAnsi="Arial Narrow" w:cs="Arial Narrow"/>
                <w:sz w:val="22"/>
                <w:szCs w:val="22"/>
              </w:rPr>
            </w:pPr>
            <w:r>
              <w:rPr>
                <w:rFonts w:ascii="Arial Narrow" w:eastAsia="Arial Narrow" w:hAnsi="Arial Narrow" w:cs="Arial Narrow"/>
                <w:sz w:val="22"/>
                <w:szCs w:val="22"/>
              </w:rPr>
              <w:t>Troškovi prijevoza za smotre i natjecanja i izrada kostima</w:t>
            </w:r>
          </w:p>
        </w:tc>
      </w:tr>
      <w:tr w:rsidR="00A76DDE">
        <w:trPr>
          <w:trHeight w:val="20"/>
        </w:trPr>
        <w:tc>
          <w:tcPr>
            <w:tcW w:w="1809" w:type="dxa"/>
            <w:shd w:val="clear" w:color="auto" w:fill="auto"/>
          </w:tcPr>
          <w:p w:rsidR="00A76DDE" w:rsidRDefault="00A76DDE">
            <w:pPr>
              <w:rPr>
                <w:rFonts w:ascii="Arial Narrow" w:eastAsia="Arial Narrow" w:hAnsi="Arial Narrow" w:cs="Arial Narrow"/>
                <w:sz w:val="16"/>
                <w:szCs w:val="16"/>
              </w:rPr>
            </w:pPr>
          </w:p>
        </w:tc>
        <w:tc>
          <w:tcPr>
            <w:tcW w:w="7659" w:type="dxa"/>
            <w:shd w:val="clear" w:color="auto" w:fill="auto"/>
          </w:tcPr>
          <w:p w:rsidR="00A76DDE" w:rsidRDefault="00AB4DAB">
            <w:pPr>
              <w:rPr>
                <w:rFonts w:ascii="Arial Narrow" w:eastAsia="Arial Narrow" w:hAnsi="Arial Narrow" w:cs="Arial Narrow"/>
                <w:sz w:val="22"/>
                <w:szCs w:val="22"/>
              </w:rPr>
            </w:pPr>
            <w:r>
              <w:rPr>
                <w:rFonts w:ascii="Arial Narrow" w:eastAsia="Arial Narrow" w:hAnsi="Arial Narrow" w:cs="Arial Narrow"/>
                <w:sz w:val="22"/>
                <w:szCs w:val="22"/>
                <w:u w:val="single"/>
              </w:rPr>
              <w:t>Građanski odgoj:</w:t>
            </w:r>
            <w:r>
              <w:rPr>
                <w:rFonts w:ascii="Arial Narrow" w:eastAsia="Arial Narrow" w:hAnsi="Arial Narrow" w:cs="Arial Narrow"/>
                <w:sz w:val="22"/>
                <w:szCs w:val="22"/>
              </w:rPr>
              <w:t xml:space="preserve">  usvajati prihvatljivo ponašanje u skupini, vježbati javno nastupati, iskazivati svoje emocije i stavove te razvijati lijepo ponašanje prema drugima</w:t>
            </w:r>
          </w:p>
        </w:tc>
      </w:tr>
    </w:tbl>
    <w:p w:rsidR="00A76DDE" w:rsidRDefault="00A76DDE">
      <w:pPr>
        <w:pBdr>
          <w:top w:val="nil"/>
          <w:left w:val="nil"/>
          <w:bottom w:val="nil"/>
          <w:right w:val="nil"/>
          <w:between w:val="nil"/>
        </w:pBdr>
        <w:jc w:val="both"/>
        <w:rPr>
          <w:color w:val="000000"/>
          <w:sz w:val="28"/>
          <w:szCs w:val="28"/>
        </w:rPr>
      </w:pPr>
    </w:p>
    <w:p w:rsidR="0065049B" w:rsidRDefault="0065049B">
      <w:pPr>
        <w:pBdr>
          <w:top w:val="nil"/>
          <w:left w:val="nil"/>
          <w:bottom w:val="nil"/>
          <w:right w:val="nil"/>
          <w:between w:val="nil"/>
        </w:pBdr>
        <w:jc w:val="both"/>
        <w:rPr>
          <w:color w:val="000000"/>
          <w:sz w:val="28"/>
          <w:szCs w:val="28"/>
        </w:rPr>
      </w:pPr>
    </w:p>
    <w:p w:rsidR="0065049B" w:rsidRDefault="0065049B">
      <w:pPr>
        <w:pBdr>
          <w:top w:val="nil"/>
          <w:left w:val="nil"/>
          <w:bottom w:val="nil"/>
          <w:right w:val="nil"/>
          <w:between w:val="nil"/>
        </w:pBdr>
        <w:jc w:val="both"/>
        <w:rPr>
          <w:color w:val="000000"/>
          <w:sz w:val="28"/>
          <w:szCs w:val="28"/>
        </w:rPr>
      </w:pPr>
    </w:p>
    <w:tbl>
      <w:tblPr>
        <w:tblW w:w="9468"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000" w:firstRow="0" w:lastRow="0" w:firstColumn="0" w:lastColumn="0" w:noHBand="0" w:noVBand="0"/>
      </w:tblPr>
      <w:tblGrid>
        <w:gridCol w:w="1809"/>
        <w:gridCol w:w="7659"/>
      </w:tblGrid>
      <w:tr w:rsidR="0058309D" w:rsidTr="00ED492B">
        <w:tc>
          <w:tcPr>
            <w:tcW w:w="9468" w:type="dxa"/>
            <w:gridSpan w:val="2"/>
            <w:tcBorders>
              <w:bottom w:val="single" w:sz="12" w:space="0" w:color="000000"/>
            </w:tcBorders>
            <w:shd w:val="clear" w:color="auto" w:fill="808080"/>
          </w:tcPr>
          <w:p w:rsidR="0058309D" w:rsidRDefault="0065049B" w:rsidP="0058309D">
            <w:pPr>
              <w:jc w:val="center"/>
              <w:rPr>
                <w:rFonts w:ascii="Arial Narrow" w:eastAsia="Arial Narrow" w:hAnsi="Arial Narrow" w:cs="Arial Narrow"/>
                <w:b/>
                <w:color w:val="FFFFFF"/>
                <w:sz w:val="22"/>
                <w:szCs w:val="22"/>
              </w:rPr>
            </w:pPr>
            <w:bookmarkStart w:id="12" w:name="_Hlk83038641"/>
            <w:r w:rsidRPr="0065049B">
              <w:rPr>
                <w:rFonts w:ascii="Arial Narrow" w:eastAsia="Arial Narrow" w:hAnsi="Arial Narrow" w:cs="Arial Narrow"/>
                <w:b/>
                <w:color w:val="FFFFFF"/>
                <w:sz w:val="22"/>
                <w:szCs w:val="22"/>
              </w:rPr>
              <w:t>JEZIČNI SAVJETNIK</w:t>
            </w:r>
          </w:p>
          <w:p w:rsidR="0058309D" w:rsidRDefault="0058309D" w:rsidP="0058309D">
            <w:pPr>
              <w:jc w:val="center"/>
              <w:rPr>
                <w:rFonts w:ascii="Arial Narrow" w:eastAsia="Arial Narrow" w:hAnsi="Arial Narrow" w:cs="Arial Narrow"/>
                <w:b/>
                <w:color w:val="FFFFFF"/>
                <w:sz w:val="22"/>
                <w:szCs w:val="22"/>
              </w:rPr>
            </w:pPr>
          </w:p>
        </w:tc>
      </w:tr>
      <w:tr w:rsidR="0058309D" w:rsidTr="00ED492B">
        <w:tc>
          <w:tcPr>
            <w:tcW w:w="1809" w:type="dxa"/>
            <w:shd w:val="clear" w:color="auto" w:fill="auto"/>
          </w:tcPr>
          <w:p w:rsidR="0058309D" w:rsidRDefault="0058309D" w:rsidP="00ED492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59" w:type="dxa"/>
            <w:shd w:val="clear" w:color="auto" w:fill="auto"/>
          </w:tcPr>
          <w:p w:rsidR="0058309D" w:rsidRDefault="0058309D" w:rsidP="00ED492B">
            <w:pPr>
              <w:rPr>
                <w:rFonts w:ascii="Arial Narrow" w:eastAsia="Arial Narrow" w:hAnsi="Arial Narrow" w:cs="Arial Narrow"/>
                <w:sz w:val="22"/>
                <w:szCs w:val="22"/>
              </w:rPr>
            </w:pPr>
            <w:r>
              <w:rPr>
                <w:rFonts w:ascii="Arial Narrow" w:eastAsia="Arial Narrow" w:hAnsi="Arial Narrow" w:cs="Arial Narrow"/>
                <w:sz w:val="22"/>
                <w:szCs w:val="22"/>
              </w:rPr>
              <w:t>R</w:t>
            </w:r>
            <w:r w:rsidRPr="0058309D">
              <w:rPr>
                <w:rFonts w:ascii="Arial Narrow" w:eastAsia="Arial Narrow" w:hAnsi="Arial Narrow" w:cs="Arial Narrow"/>
                <w:sz w:val="22"/>
                <w:szCs w:val="22"/>
              </w:rPr>
              <w:t>ješavanje jezičnih dvojbi; savjeti i upućivanje na ispravak nepravilnosti; najčešće pogreške u hrvatskom jeziku.</w:t>
            </w:r>
          </w:p>
        </w:tc>
      </w:tr>
      <w:tr w:rsidR="0058309D" w:rsidTr="00ED492B">
        <w:tc>
          <w:tcPr>
            <w:tcW w:w="1809" w:type="dxa"/>
            <w:shd w:val="clear" w:color="auto" w:fill="auto"/>
          </w:tcPr>
          <w:p w:rsidR="0058309D" w:rsidRDefault="0058309D" w:rsidP="00ED492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59" w:type="dxa"/>
            <w:shd w:val="clear" w:color="auto" w:fill="auto"/>
          </w:tcPr>
          <w:p w:rsidR="0058309D" w:rsidRDefault="0058309D" w:rsidP="00ED492B">
            <w:pPr>
              <w:rPr>
                <w:rFonts w:ascii="Arial Narrow" w:eastAsia="Arial Narrow" w:hAnsi="Arial Narrow" w:cs="Arial Narrow"/>
                <w:sz w:val="22"/>
                <w:szCs w:val="22"/>
              </w:rPr>
            </w:pPr>
            <w:r w:rsidRPr="0058309D">
              <w:rPr>
                <w:rFonts w:ascii="Arial Narrow" w:eastAsia="Arial Narrow" w:hAnsi="Arial Narrow" w:cs="Arial Narrow"/>
                <w:sz w:val="22"/>
                <w:szCs w:val="22"/>
              </w:rPr>
              <w:t>Razvijanje lingvističke svijesti i potrebe za znanjem o jeziku. Razvijanje kulture govora i ljubavi prema materinskom jeziku, čistoći i pravilnosti govora i pisanja te njihovoj pravilnoj uporabi.</w:t>
            </w:r>
          </w:p>
        </w:tc>
      </w:tr>
      <w:tr w:rsidR="0058309D" w:rsidTr="00ED492B">
        <w:tc>
          <w:tcPr>
            <w:tcW w:w="1809" w:type="dxa"/>
            <w:shd w:val="clear" w:color="auto" w:fill="auto"/>
          </w:tcPr>
          <w:p w:rsidR="0058309D" w:rsidRDefault="0058309D" w:rsidP="00ED492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59" w:type="dxa"/>
            <w:shd w:val="clear" w:color="auto" w:fill="auto"/>
          </w:tcPr>
          <w:p w:rsidR="0058309D" w:rsidRDefault="0058309D" w:rsidP="00ED492B">
            <w:pPr>
              <w:rPr>
                <w:rFonts w:ascii="Arial Narrow" w:eastAsia="Arial Narrow" w:hAnsi="Arial Narrow" w:cs="Arial Narrow"/>
                <w:sz w:val="22"/>
                <w:szCs w:val="22"/>
              </w:rPr>
            </w:pPr>
            <w:r>
              <w:rPr>
                <w:rFonts w:ascii="Arial Narrow" w:eastAsia="Arial Narrow" w:hAnsi="Arial Narrow" w:cs="Arial Narrow"/>
                <w:sz w:val="22"/>
                <w:szCs w:val="22"/>
              </w:rPr>
              <w:t>Učiteljica Hrvatskog jezika Nevena Papak</w:t>
            </w:r>
          </w:p>
        </w:tc>
      </w:tr>
      <w:tr w:rsidR="0058309D" w:rsidTr="00ED492B">
        <w:tc>
          <w:tcPr>
            <w:tcW w:w="1809" w:type="dxa"/>
            <w:shd w:val="clear" w:color="auto" w:fill="auto"/>
          </w:tcPr>
          <w:p w:rsidR="0058309D" w:rsidRDefault="0058309D" w:rsidP="00ED492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59" w:type="dxa"/>
            <w:shd w:val="clear" w:color="auto" w:fill="auto"/>
          </w:tcPr>
          <w:p w:rsidR="0058309D" w:rsidRDefault="004C6D96" w:rsidP="00ED492B">
            <w:pPr>
              <w:rPr>
                <w:rFonts w:ascii="Arial Narrow" w:eastAsia="Arial Narrow" w:hAnsi="Arial Narrow" w:cs="Arial Narrow"/>
                <w:sz w:val="22"/>
                <w:szCs w:val="22"/>
              </w:rPr>
            </w:pPr>
            <w:r>
              <w:rPr>
                <w:rFonts w:ascii="Arial Narrow" w:eastAsia="Arial Narrow" w:hAnsi="Arial Narrow" w:cs="Arial Narrow"/>
                <w:sz w:val="22"/>
                <w:szCs w:val="22"/>
              </w:rPr>
              <w:t>J</w:t>
            </w:r>
            <w:r w:rsidRPr="004C6D96">
              <w:rPr>
                <w:rFonts w:ascii="Arial Narrow" w:eastAsia="Arial Narrow" w:hAnsi="Arial Narrow" w:cs="Arial Narrow"/>
                <w:sz w:val="22"/>
                <w:szCs w:val="22"/>
              </w:rPr>
              <w:t>ednom tjedno u učionici</w:t>
            </w:r>
          </w:p>
        </w:tc>
      </w:tr>
      <w:tr w:rsidR="0058309D" w:rsidTr="00ED492B">
        <w:tc>
          <w:tcPr>
            <w:tcW w:w="1809" w:type="dxa"/>
            <w:shd w:val="clear" w:color="auto" w:fill="auto"/>
          </w:tcPr>
          <w:p w:rsidR="0058309D" w:rsidRDefault="0058309D" w:rsidP="00ED492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59" w:type="dxa"/>
            <w:shd w:val="clear" w:color="auto" w:fill="auto"/>
          </w:tcPr>
          <w:p w:rsidR="0058309D" w:rsidRDefault="00A8279C" w:rsidP="00ED492B">
            <w:pPr>
              <w:rPr>
                <w:rFonts w:ascii="Arial Narrow" w:eastAsia="Arial Narrow" w:hAnsi="Arial Narrow" w:cs="Arial Narrow"/>
                <w:sz w:val="22"/>
                <w:szCs w:val="22"/>
              </w:rPr>
            </w:pPr>
            <w:r>
              <w:rPr>
                <w:rFonts w:ascii="Arial Narrow" w:eastAsia="Arial Narrow" w:hAnsi="Arial Narrow" w:cs="Arial Narrow"/>
                <w:sz w:val="22"/>
                <w:szCs w:val="22"/>
              </w:rPr>
              <w:t>Tijekom cijele</w:t>
            </w:r>
            <w:r w:rsidR="004C6D96" w:rsidRPr="004C6D96">
              <w:rPr>
                <w:rFonts w:ascii="Arial Narrow" w:eastAsia="Arial Narrow" w:hAnsi="Arial Narrow" w:cs="Arial Narrow"/>
                <w:sz w:val="22"/>
                <w:szCs w:val="22"/>
              </w:rPr>
              <w:t xml:space="preserve">  školsk</w:t>
            </w:r>
            <w:r>
              <w:rPr>
                <w:rFonts w:ascii="Arial Narrow" w:eastAsia="Arial Narrow" w:hAnsi="Arial Narrow" w:cs="Arial Narrow"/>
                <w:sz w:val="22"/>
                <w:szCs w:val="22"/>
              </w:rPr>
              <w:t>e</w:t>
            </w:r>
            <w:r w:rsidR="004C6D96" w:rsidRPr="004C6D96">
              <w:rPr>
                <w:rFonts w:ascii="Arial Narrow" w:eastAsia="Arial Narrow" w:hAnsi="Arial Narrow" w:cs="Arial Narrow"/>
                <w:sz w:val="22"/>
                <w:szCs w:val="22"/>
              </w:rPr>
              <w:t xml:space="preserve"> godin</w:t>
            </w:r>
            <w:r>
              <w:rPr>
                <w:rFonts w:ascii="Arial Narrow" w:eastAsia="Arial Narrow" w:hAnsi="Arial Narrow" w:cs="Arial Narrow"/>
                <w:sz w:val="22"/>
                <w:szCs w:val="22"/>
              </w:rPr>
              <w:t>e</w:t>
            </w:r>
          </w:p>
        </w:tc>
      </w:tr>
      <w:tr w:rsidR="0058309D" w:rsidTr="00ED492B">
        <w:tc>
          <w:tcPr>
            <w:tcW w:w="1809" w:type="dxa"/>
            <w:shd w:val="clear" w:color="auto" w:fill="auto"/>
          </w:tcPr>
          <w:p w:rsidR="0058309D" w:rsidRDefault="0058309D" w:rsidP="00ED492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59" w:type="dxa"/>
            <w:shd w:val="clear" w:color="auto" w:fill="auto"/>
          </w:tcPr>
          <w:p w:rsidR="0058309D" w:rsidRPr="00A8279C" w:rsidRDefault="00A8279C" w:rsidP="0058309D">
            <w:pPr>
              <w:rPr>
                <w:rFonts w:ascii="Arial Narrow" w:hAnsi="Arial Narrow"/>
                <w:sz w:val="22"/>
                <w:szCs w:val="22"/>
              </w:rPr>
            </w:pPr>
            <w:r>
              <w:rPr>
                <w:rFonts w:ascii="Arial Narrow" w:hAnsi="Arial Narrow"/>
                <w:sz w:val="22"/>
                <w:szCs w:val="22"/>
              </w:rPr>
              <w:t>U</w:t>
            </w:r>
            <w:r w:rsidRPr="00A8279C">
              <w:rPr>
                <w:rFonts w:ascii="Arial Narrow" w:hAnsi="Arial Narrow"/>
                <w:sz w:val="22"/>
                <w:szCs w:val="22"/>
              </w:rPr>
              <w:t>smeno, kroz razgovor</w:t>
            </w:r>
          </w:p>
        </w:tc>
      </w:tr>
      <w:tr w:rsidR="0058309D" w:rsidTr="00ED492B">
        <w:trPr>
          <w:trHeight w:val="20"/>
        </w:trPr>
        <w:tc>
          <w:tcPr>
            <w:tcW w:w="1809" w:type="dxa"/>
            <w:shd w:val="clear" w:color="auto" w:fill="auto"/>
          </w:tcPr>
          <w:p w:rsidR="0058309D" w:rsidRDefault="0058309D" w:rsidP="00ED492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59" w:type="dxa"/>
            <w:shd w:val="clear" w:color="auto" w:fill="auto"/>
          </w:tcPr>
          <w:p w:rsidR="0058309D" w:rsidRDefault="00A8279C" w:rsidP="00ED492B">
            <w:pPr>
              <w:rPr>
                <w:rFonts w:ascii="Arial Narrow" w:eastAsia="Arial Narrow" w:hAnsi="Arial Narrow" w:cs="Arial Narrow"/>
                <w:sz w:val="22"/>
                <w:szCs w:val="22"/>
              </w:rPr>
            </w:pPr>
            <w:r>
              <w:rPr>
                <w:rFonts w:ascii="Arial Narrow" w:eastAsia="Arial Narrow" w:hAnsi="Arial Narrow" w:cs="Arial Narrow"/>
                <w:sz w:val="22"/>
                <w:szCs w:val="22"/>
              </w:rPr>
              <w:t>P</w:t>
            </w:r>
            <w:r w:rsidRPr="00A8279C">
              <w:rPr>
                <w:rFonts w:ascii="Arial Narrow" w:eastAsia="Arial Narrow" w:hAnsi="Arial Narrow" w:cs="Arial Narrow"/>
                <w:sz w:val="22"/>
                <w:szCs w:val="22"/>
              </w:rPr>
              <w:t>otrebe printanja i kopiranja</w:t>
            </w:r>
          </w:p>
        </w:tc>
      </w:tr>
      <w:bookmarkEnd w:id="12"/>
    </w:tbl>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color w:val="993366"/>
          <w:sz w:val="28"/>
          <w:szCs w:val="28"/>
        </w:rPr>
      </w:pPr>
    </w:p>
    <w:tbl>
      <w:tblPr>
        <w:tblW w:w="9468"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000" w:firstRow="0" w:lastRow="0" w:firstColumn="0" w:lastColumn="0" w:noHBand="0" w:noVBand="0"/>
      </w:tblPr>
      <w:tblGrid>
        <w:gridCol w:w="1809"/>
        <w:gridCol w:w="7659"/>
      </w:tblGrid>
      <w:tr w:rsidR="000D2BF6" w:rsidTr="00D81EE0">
        <w:tc>
          <w:tcPr>
            <w:tcW w:w="9468" w:type="dxa"/>
            <w:gridSpan w:val="2"/>
            <w:tcBorders>
              <w:bottom w:val="single" w:sz="12" w:space="0" w:color="000000"/>
            </w:tcBorders>
            <w:shd w:val="clear" w:color="auto" w:fill="808080"/>
          </w:tcPr>
          <w:p w:rsidR="000D2BF6" w:rsidRPr="0065049B" w:rsidRDefault="000D2BF6" w:rsidP="000D2BF6">
            <w:pPr>
              <w:jc w:val="center"/>
              <w:rPr>
                <w:rFonts w:ascii="Arial Narrow" w:eastAsia="Arial Narrow" w:hAnsi="Arial Narrow" w:cs="Arial Narrow"/>
                <w:b/>
                <w:color w:val="FFFFFF" w:themeColor="background1"/>
              </w:rPr>
            </w:pPr>
            <w:bookmarkStart w:id="13" w:name="_Hlk83740439"/>
            <w:r w:rsidRPr="0065049B">
              <w:rPr>
                <w:rFonts w:ascii="Arial Narrow" w:eastAsia="Arial Narrow" w:hAnsi="Arial Narrow" w:cs="Arial Narrow"/>
                <w:b/>
                <w:color w:val="FFFFFF" w:themeColor="background1"/>
              </w:rPr>
              <w:t xml:space="preserve">MLADI  KNJIŽNIČARI    </w:t>
            </w:r>
          </w:p>
          <w:p w:rsidR="000D2BF6" w:rsidRDefault="000D2BF6" w:rsidP="000D2BF6">
            <w:pPr>
              <w:jc w:val="center"/>
              <w:rPr>
                <w:rFonts w:ascii="Arial Narrow" w:eastAsia="Arial Narrow" w:hAnsi="Arial Narrow" w:cs="Arial Narrow"/>
                <w:b/>
                <w:color w:val="FFFFFF"/>
                <w:sz w:val="22"/>
                <w:szCs w:val="22"/>
              </w:rPr>
            </w:pPr>
          </w:p>
        </w:tc>
      </w:tr>
      <w:tr w:rsidR="000D2BF6" w:rsidTr="00D81EE0">
        <w:tc>
          <w:tcPr>
            <w:tcW w:w="1809" w:type="dxa"/>
            <w:shd w:val="clear" w:color="auto" w:fill="auto"/>
          </w:tcPr>
          <w:p w:rsidR="000D2BF6" w:rsidRDefault="000D2BF6" w:rsidP="00D81EE0">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59" w:type="dxa"/>
            <w:shd w:val="clear" w:color="auto" w:fill="auto"/>
          </w:tcPr>
          <w:p w:rsidR="000D2BF6" w:rsidRDefault="000D2BF6" w:rsidP="00D81EE0">
            <w:pPr>
              <w:rPr>
                <w:rFonts w:ascii="Arial Narrow" w:eastAsia="Arial Narrow" w:hAnsi="Arial Narrow" w:cs="Arial Narrow"/>
                <w:sz w:val="22"/>
                <w:szCs w:val="22"/>
              </w:rPr>
            </w:pPr>
            <w:r w:rsidRPr="000D2BF6">
              <w:rPr>
                <w:rFonts w:ascii="Arial Narrow" w:eastAsia="Arial Narrow" w:hAnsi="Arial Narrow" w:cs="Arial Narrow"/>
                <w:sz w:val="22"/>
                <w:szCs w:val="22"/>
              </w:rPr>
              <w:t>Razvijanje interesa za knjigu i poticanje čitanja, stjecanje osnovnih znanja o poslovanju knjižnice, usvajanje osnovnih informacijskih kompetencija, razvijanje svijesti o važnosti čitanja i druženja s knjigom.</w:t>
            </w:r>
          </w:p>
        </w:tc>
      </w:tr>
      <w:tr w:rsidR="000D2BF6" w:rsidTr="00D81EE0">
        <w:tc>
          <w:tcPr>
            <w:tcW w:w="1809" w:type="dxa"/>
            <w:shd w:val="clear" w:color="auto" w:fill="auto"/>
          </w:tcPr>
          <w:p w:rsidR="000D2BF6" w:rsidRDefault="000D2BF6" w:rsidP="00D81EE0">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59" w:type="dxa"/>
            <w:shd w:val="clear" w:color="auto" w:fill="auto"/>
          </w:tcPr>
          <w:p w:rsidR="000D2BF6" w:rsidRPr="000D2BF6" w:rsidRDefault="000D2BF6" w:rsidP="000D2BF6">
            <w:pPr>
              <w:rPr>
                <w:rFonts w:ascii="Arial Narrow" w:eastAsia="Arial Narrow" w:hAnsi="Arial Narrow" w:cs="Arial Narrow"/>
              </w:rPr>
            </w:pPr>
            <w:r w:rsidRPr="000D2BF6">
              <w:rPr>
                <w:rFonts w:ascii="Arial Narrow" w:eastAsia="Arial Narrow" w:hAnsi="Arial Narrow" w:cs="Arial Narrow"/>
              </w:rPr>
              <w:t>Aktivnost je namijenjena učenicima od V. do VIII. razreda koji žele bolje upoznati svijet knjižnice i poslove knjižničara.</w:t>
            </w:r>
          </w:p>
          <w:p w:rsidR="000D2BF6" w:rsidRDefault="000D2BF6" w:rsidP="000D2BF6">
            <w:pPr>
              <w:rPr>
                <w:rFonts w:ascii="Arial Narrow" w:eastAsia="Arial Narrow" w:hAnsi="Arial Narrow" w:cs="Arial Narrow"/>
                <w:sz w:val="22"/>
                <w:szCs w:val="22"/>
              </w:rPr>
            </w:pPr>
            <w:r w:rsidRPr="000D2BF6">
              <w:rPr>
                <w:rFonts w:ascii="Arial Narrow" w:eastAsia="Arial Narrow" w:hAnsi="Arial Narrow" w:cs="Arial Narrow"/>
                <w:sz w:val="22"/>
                <w:szCs w:val="22"/>
              </w:rPr>
              <w:t>Stjecanje samostalnosti u uporabi različitih izvora informacija.</w:t>
            </w:r>
          </w:p>
        </w:tc>
      </w:tr>
      <w:tr w:rsidR="000D2BF6" w:rsidTr="00D81EE0">
        <w:tc>
          <w:tcPr>
            <w:tcW w:w="1809" w:type="dxa"/>
            <w:shd w:val="clear" w:color="auto" w:fill="auto"/>
          </w:tcPr>
          <w:p w:rsidR="000D2BF6" w:rsidRDefault="000D2BF6" w:rsidP="00D81EE0">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59" w:type="dxa"/>
            <w:shd w:val="clear" w:color="auto" w:fill="auto"/>
          </w:tcPr>
          <w:p w:rsidR="000D2BF6" w:rsidRDefault="000D2BF6" w:rsidP="00D81EE0">
            <w:pPr>
              <w:rPr>
                <w:rFonts w:ascii="Arial Narrow" w:eastAsia="Arial Narrow" w:hAnsi="Arial Narrow" w:cs="Arial Narrow"/>
                <w:sz w:val="22"/>
                <w:szCs w:val="22"/>
              </w:rPr>
            </w:pPr>
            <w:r w:rsidRPr="000D2BF6">
              <w:rPr>
                <w:rFonts w:ascii="Arial Narrow" w:eastAsia="Arial Narrow" w:hAnsi="Arial Narrow" w:cs="Arial Narrow"/>
                <w:sz w:val="22"/>
                <w:szCs w:val="22"/>
              </w:rPr>
              <w:t>Knjižničarka; biti uzor i stalan poticaj u postizanju zajedničkoga cilja.</w:t>
            </w:r>
          </w:p>
        </w:tc>
      </w:tr>
      <w:tr w:rsidR="000D2BF6" w:rsidTr="00D81EE0">
        <w:tc>
          <w:tcPr>
            <w:tcW w:w="1809" w:type="dxa"/>
            <w:shd w:val="clear" w:color="auto" w:fill="auto"/>
          </w:tcPr>
          <w:p w:rsidR="000D2BF6" w:rsidRDefault="000D2BF6" w:rsidP="00D81EE0">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59" w:type="dxa"/>
            <w:shd w:val="clear" w:color="auto" w:fill="auto"/>
          </w:tcPr>
          <w:p w:rsidR="000D2BF6" w:rsidRDefault="000D2BF6" w:rsidP="00D81EE0">
            <w:pPr>
              <w:rPr>
                <w:rFonts w:ascii="Arial Narrow" w:eastAsia="Arial Narrow" w:hAnsi="Arial Narrow" w:cs="Arial Narrow"/>
                <w:sz w:val="22"/>
                <w:szCs w:val="22"/>
              </w:rPr>
            </w:pPr>
            <w:r w:rsidRPr="000D2BF6">
              <w:rPr>
                <w:rFonts w:ascii="Arial Narrow" w:eastAsia="Arial Narrow" w:hAnsi="Arial Narrow" w:cs="Arial Narrow"/>
                <w:sz w:val="22"/>
                <w:szCs w:val="22"/>
              </w:rPr>
              <w:t>Rad u knjižnici u skupini do 15 učenika (opremanje knjiga- pečatiranje, lijepljenje datumnika, zaštita knjiga umatanjem), obilježavanje značajnijih obljetnica raznim aktivnostima ( pano, razglas…), prisustvovanje književnim susretima, sudjelovanje u humanitarnim aktivnostima Škole</w:t>
            </w:r>
          </w:p>
        </w:tc>
      </w:tr>
      <w:tr w:rsidR="000D2BF6" w:rsidTr="00D81EE0">
        <w:tc>
          <w:tcPr>
            <w:tcW w:w="1809" w:type="dxa"/>
            <w:shd w:val="clear" w:color="auto" w:fill="auto"/>
          </w:tcPr>
          <w:p w:rsidR="000D2BF6" w:rsidRDefault="000D2BF6" w:rsidP="00D81EE0">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59" w:type="dxa"/>
            <w:shd w:val="clear" w:color="auto" w:fill="auto"/>
          </w:tcPr>
          <w:p w:rsidR="000D2BF6" w:rsidRDefault="000D2BF6" w:rsidP="00D81EE0">
            <w:pPr>
              <w:rPr>
                <w:rFonts w:ascii="Arial Narrow" w:eastAsia="Arial Narrow" w:hAnsi="Arial Narrow" w:cs="Arial Narrow"/>
                <w:sz w:val="22"/>
                <w:szCs w:val="22"/>
              </w:rPr>
            </w:pPr>
            <w:r w:rsidRPr="000D2BF6">
              <w:rPr>
                <w:rFonts w:ascii="Arial Narrow" w:eastAsia="Arial Narrow" w:hAnsi="Arial Narrow" w:cs="Arial Narrow"/>
                <w:sz w:val="22"/>
                <w:szCs w:val="22"/>
              </w:rPr>
              <w:t xml:space="preserve">Tijekom cijele školske godine (jedan sat tjedno).    </w:t>
            </w:r>
          </w:p>
        </w:tc>
      </w:tr>
      <w:tr w:rsidR="000D2BF6" w:rsidTr="00D81EE0">
        <w:tc>
          <w:tcPr>
            <w:tcW w:w="1809" w:type="dxa"/>
            <w:shd w:val="clear" w:color="auto" w:fill="auto"/>
          </w:tcPr>
          <w:p w:rsidR="000D2BF6" w:rsidRDefault="000D2BF6" w:rsidP="00D81EE0">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59" w:type="dxa"/>
            <w:shd w:val="clear" w:color="auto" w:fill="auto"/>
          </w:tcPr>
          <w:p w:rsidR="000D2BF6" w:rsidRPr="00A8279C" w:rsidRDefault="000D2BF6" w:rsidP="00D81EE0">
            <w:pPr>
              <w:rPr>
                <w:rFonts w:ascii="Arial Narrow" w:hAnsi="Arial Narrow"/>
                <w:sz w:val="22"/>
                <w:szCs w:val="22"/>
              </w:rPr>
            </w:pPr>
            <w:r w:rsidRPr="000D2BF6">
              <w:rPr>
                <w:rFonts w:ascii="Arial Narrow" w:hAnsi="Arial Narrow"/>
                <w:sz w:val="22"/>
                <w:szCs w:val="22"/>
              </w:rPr>
              <w:t>Redovitost i zalaganje učenika, kreativnost i samostalnost u radu, smjernice za daljnji rad za povećanje motiviranosti učenika te stvaranje ugodnog radnog okruženja.</w:t>
            </w:r>
          </w:p>
        </w:tc>
      </w:tr>
      <w:tr w:rsidR="000D2BF6" w:rsidTr="00D81EE0">
        <w:trPr>
          <w:trHeight w:val="20"/>
        </w:trPr>
        <w:tc>
          <w:tcPr>
            <w:tcW w:w="1809" w:type="dxa"/>
            <w:shd w:val="clear" w:color="auto" w:fill="auto"/>
          </w:tcPr>
          <w:p w:rsidR="000D2BF6" w:rsidRDefault="000D2BF6" w:rsidP="00D81EE0">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59" w:type="dxa"/>
            <w:shd w:val="clear" w:color="auto" w:fill="auto"/>
          </w:tcPr>
          <w:p w:rsidR="000D2BF6" w:rsidRDefault="000D2BF6" w:rsidP="00D81EE0">
            <w:pPr>
              <w:rPr>
                <w:rFonts w:ascii="Arial Narrow" w:eastAsia="Arial Narrow" w:hAnsi="Arial Narrow" w:cs="Arial Narrow"/>
                <w:sz w:val="22"/>
                <w:szCs w:val="22"/>
              </w:rPr>
            </w:pPr>
            <w:r>
              <w:rPr>
                <w:rFonts w:ascii="Arial Narrow" w:eastAsia="Arial Narrow" w:hAnsi="Arial Narrow" w:cs="Arial Narrow"/>
                <w:sz w:val="22"/>
                <w:szCs w:val="22"/>
              </w:rPr>
              <w:t>-</w:t>
            </w:r>
          </w:p>
        </w:tc>
      </w:tr>
      <w:bookmarkEnd w:id="13"/>
    </w:tbl>
    <w:p w:rsidR="000D2BF6" w:rsidRDefault="000D2BF6">
      <w:pPr>
        <w:jc w:val="both"/>
        <w:rPr>
          <w:rFonts w:ascii="Arial Narrow" w:eastAsia="Arial Narrow" w:hAnsi="Arial Narrow" w:cs="Arial Narrow"/>
          <w:color w:val="993366"/>
          <w:sz w:val="28"/>
          <w:szCs w:val="28"/>
        </w:rPr>
      </w:pPr>
    </w:p>
    <w:p w:rsidR="000D2BF6" w:rsidRDefault="000D2BF6">
      <w:pPr>
        <w:jc w:val="both"/>
        <w:rPr>
          <w:rFonts w:ascii="Arial Narrow" w:eastAsia="Arial Narrow" w:hAnsi="Arial Narrow" w:cs="Arial Narrow"/>
          <w:color w:val="993366"/>
          <w:sz w:val="28"/>
          <w:szCs w:val="28"/>
        </w:rPr>
      </w:pPr>
    </w:p>
    <w:tbl>
      <w:tblPr>
        <w:tblW w:w="9468"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000" w:firstRow="0" w:lastRow="0" w:firstColumn="0" w:lastColumn="0" w:noHBand="0" w:noVBand="0"/>
      </w:tblPr>
      <w:tblGrid>
        <w:gridCol w:w="1809"/>
        <w:gridCol w:w="7659"/>
      </w:tblGrid>
      <w:tr w:rsidR="000D2BF6" w:rsidTr="00D81EE0">
        <w:tc>
          <w:tcPr>
            <w:tcW w:w="9468" w:type="dxa"/>
            <w:gridSpan w:val="2"/>
            <w:tcBorders>
              <w:bottom w:val="single" w:sz="12" w:space="0" w:color="000000"/>
            </w:tcBorders>
            <w:shd w:val="clear" w:color="auto" w:fill="808080"/>
          </w:tcPr>
          <w:p w:rsidR="000D2BF6" w:rsidRPr="000D2BF6" w:rsidRDefault="000D2BF6" w:rsidP="000D2BF6">
            <w:pPr>
              <w:jc w:val="center"/>
              <w:rPr>
                <w:rFonts w:ascii="Arial Narrow" w:eastAsia="Arial Narrow" w:hAnsi="Arial Narrow" w:cs="Arial Narrow"/>
                <w:b/>
                <w:color w:val="FFFFFF"/>
              </w:rPr>
            </w:pPr>
            <w:r w:rsidRPr="000D2BF6">
              <w:rPr>
                <w:rFonts w:ascii="Arial Narrow" w:eastAsia="Arial Narrow" w:hAnsi="Arial Narrow" w:cs="Arial Narrow"/>
                <w:b/>
                <w:color w:val="FFFFFF"/>
              </w:rPr>
              <w:t>LITERARNA SKUPINA</w:t>
            </w:r>
          </w:p>
          <w:p w:rsidR="000D2BF6" w:rsidRDefault="000D2BF6" w:rsidP="000D2BF6">
            <w:pPr>
              <w:jc w:val="center"/>
              <w:rPr>
                <w:rFonts w:ascii="Arial Narrow" w:eastAsia="Arial Narrow" w:hAnsi="Arial Narrow" w:cs="Arial Narrow"/>
                <w:b/>
                <w:color w:val="FFFFFF"/>
                <w:sz w:val="22"/>
                <w:szCs w:val="22"/>
              </w:rPr>
            </w:pPr>
          </w:p>
        </w:tc>
      </w:tr>
      <w:tr w:rsidR="000D2BF6" w:rsidTr="00D81EE0">
        <w:tc>
          <w:tcPr>
            <w:tcW w:w="1809" w:type="dxa"/>
            <w:shd w:val="clear" w:color="auto" w:fill="auto"/>
          </w:tcPr>
          <w:p w:rsidR="000D2BF6" w:rsidRDefault="000D2BF6" w:rsidP="00D81EE0">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59" w:type="dxa"/>
            <w:shd w:val="clear" w:color="auto" w:fill="auto"/>
          </w:tcPr>
          <w:p w:rsidR="000D2BF6" w:rsidRDefault="000D2BF6" w:rsidP="00D81EE0">
            <w:pPr>
              <w:rPr>
                <w:rFonts w:ascii="Arial Narrow" w:eastAsia="Arial Narrow" w:hAnsi="Arial Narrow" w:cs="Arial Narrow"/>
                <w:sz w:val="22"/>
                <w:szCs w:val="22"/>
              </w:rPr>
            </w:pPr>
            <w:r w:rsidRPr="000D2BF6">
              <w:rPr>
                <w:rFonts w:ascii="Arial Narrow" w:eastAsia="Arial Narrow" w:hAnsi="Arial Narrow" w:cs="Arial Narrow"/>
                <w:sz w:val="22"/>
                <w:szCs w:val="22"/>
              </w:rPr>
              <w:t>Razvijanje sklonosti za književnost i medije, za usmeno i pisano izražavanje, pisanje pjesama, priča, igrokaza, sastavaka.</w:t>
            </w:r>
          </w:p>
          <w:p w:rsidR="00824B4F" w:rsidRDefault="00824B4F" w:rsidP="00D81EE0">
            <w:pPr>
              <w:rPr>
                <w:rFonts w:ascii="Arial Narrow" w:eastAsia="Arial Narrow" w:hAnsi="Arial Narrow" w:cs="Arial Narrow"/>
                <w:sz w:val="22"/>
                <w:szCs w:val="22"/>
              </w:rPr>
            </w:pPr>
          </w:p>
        </w:tc>
      </w:tr>
      <w:tr w:rsidR="000D2BF6" w:rsidTr="00D81EE0">
        <w:tc>
          <w:tcPr>
            <w:tcW w:w="1809" w:type="dxa"/>
            <w:shd w:val="clear" w:color="auto" w:fill="auto"/>
          </w:tcPr>
          <w:p w:rsidR="000D2BF6" w:rsidRDefault="000D2BF6" w:rsidP="00D81EE0">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59" w:type="dxa"/>
            <w:shd w:val="clear" w:color="auto" w:fill="auto"/>
          </w:tcPr>
          <w:p w:rsidR="000D2BF6" w:rsidRDefault="000D2BF6" w:rsidP="00D81EE0">
            <w:pPr>
              <w:rPr>
                <w:rFonts w:ascii="Arial Narrow" w:eastAsia="Arial Narrow" w:hAnsi="Arial Narrow" w:cs="Arial Narrow"/>
                <w:sz w:val="22"/>
                <w:szCs w:val="22"/>
              </w:rPr>
            </w:pPr>
            <w:r w:rsidRPr="000D2BF6">
              <w:rPr>
                <w:rFonts w:ascii="Arial Narrow" w:eastAsia="Arial Narrow" w:hAnsi="Arial Narrow" w:cs="Arial Narrow"/>
                <w:sz w:val="22"/>
                <w:szCs w:val="22"/>
              </w:rPr>
              <w:t>Otkrivati, pratiti i poticati učenike posebnih sklonosti, sposobnosti i kreativnosti. Poticati maštovitost i kreativnost u stvaralačkom radu. Razvijanje ljubavi prema knjizi i pisanju</w:t>
            </w:r>
            <w:r w:rsidR="00824B4F">
              <w:rPr>
                <w:rFonts w:ascii="Arial Narrow" w:eastAsia="Arial Narrow" w:hAnsi="Arial Narrow" w:cs="Arial Narrow"/>
                <w:sz w:val="22"/>
                <w:szCs w:val="22"/>
              </w:rPr>
              <w:t>.</w:t>
            </w:r>
          </w:p>
          <w:p w:rsidR="00824B4F" w:rsidRDefault="00824B4F" w:rsidP="00D81EE0">
            <w:pPr>
              <w:rPr>
                <w:rFonts w:ascii="Arial Narrow" w:eastAsia="Arial Narrow" w:hAnsi="Arial Narrow" w:cs="Arial Narrow"/>
                <w:sz w:val="22"/>
                <w:szCs w:val="22"/>
              </w:rPr>
            </w:pPr>
          </w:p>
        </w:tc>
      </w:tr>
      <w:tr w:rsidR="000D2BF6" w:rsidTr="00D81EE0">
        <w:tc>
          <w:tcPr>
            <w:tcW w:w="1809" w:type="dxa"/>
            <w:shd w:val="clear" w:color="auto" w:fill="auto"/>
          </w:tcPr>
          <w:p w:rsidR="000D2BF6" w:rsidRDefault="000D2BF6" w:rsidP="00D81EE0">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59" w:type="dxa"/>
            <w:shd w:val="clear" w:color="auto" w:fill="auto"/>
          </w:tcPr>
          <w:p w:rsidR="000D2BF6" w:rsidRDefault="000D2BF6" w:rsidP="00D81EE0">
            <w:pPr>
              <w:rPr>
                <w:rFonts w:ascii="Arial Narrow" w:eastAsia="Arial Narrow" w:hAnsi="Arial Narrow" w:cs="Arial Narrow"/>
                <w:sz w:val="22"/>
                <w:szCs w:val="22"/>
              </w:rPr>
            </w:pPr>
            <w:r w:rsidRPr="000D2BF6">
              <w:rPr>
                <w:rFonts w:ascii="Arial Narrow" w:eastAsia="Arial Narrow" w:hAnsi="Arial Narrow" w:cs="Arial Narrow"/>
                <w:sz w:val="22"/>
                <w:szCs w:val="22"/>
              </w:rPr>
              <w:t xml:space="preserve">Učitelj Vladimir Kamenčak, skupina učenika VI. </w:t>
            </w:r>
            <w:r w:rsidR="00824B4F" w:rsidRPr="000D2BF6">
              <w:rPr>
                <w:rFonts w:ascii="Arial Narrow" w:eastAsia="Arial Narrow" w:hAnsi="Arial Narrow" w:cs="Arial Narrow"/>
                <w:sz w:val="22"/>
                <w:szCs w:val="22"/>
              </w:rPr>
              <w:t>R</w:t>
            </w:r>
            <w:r w:rsidRPr="000D2BF6">
              <w:rPr>
                <w:rFonts w:ascii="Arial Narrow" w:eastAsia="Arial Narrow" w:hAnsi="Arial Narrow" w:cs="Arial Narrow"/>
                <w:sz w:val="22"/>
                <w:szCs w:val="22"/>
              </w:rPr>
              <w:t>azreda</w:t>
            </w:r>
          </w:p>
          <w:p w:rsidR="00824B4F" w:rsidRDefault="00824B4F" w:rsidP="00D81EE0">
            <w:pPr>
              <w:rPr>
                <w:rFonts w:ascii="Arial Narrow" w:eastAsia="Arial Narrow" w:hAnsi="Arial Narrow" w:cs="Arial Narrow"/>
                <w:sz w:val="22"/>
                <w:szCs w:val="22"/>
              </w:rPr>
            </w:pPr>
          </w:p>
        </w:tc>
      </w:tr>
      <w:tr w:rsidR="000D2BF6" w:rsidTr="00D81EE0">
        <w:tc>
          <w:tcPr>
            <w:tcW w:w="1809" w:type="dxa"/>
            <w:shd w:val="clear" w:color="auto" w:fill="auto"/>
          </w:tcPr>
          <w:p w:rsidR="000D2BF6" w:rsidRDefault="000D2BF6" w:rsidP="00D81EE0">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59" w:type="dxa"/>
            <w:shd w:val="clear" w:color="auto" w:fill="auto"/>
          </w:tcPr>
          <w:p w:rsidR="00631DE9" w:rsidRPr="00631DE9" w:rsidRDefault="00631DE9" w:rsidP="00631DE9">
            <w:pPr>
              <w:rPr>
                <w:rFonts w:ascii="Arial Narrow" w:eastAsia="Arial Narrow" w:hAnsi="Arial Narrow" w:cs="Arial Narrow"/>
              </w:rPr>
            </w:pPr>
            <w:r w:rsidRPr="00631DE9">
              <w:rPr>
                <w:rFonts w:ascii="Arial Narrow" w:eastAsia="Arial Narrow" w:hAnsi="Arial Narrow" w:cs="Arial Narrow"/>
              </w:rPr>
              <w:t>Grupni rad, individualni rad na istraživanjima, književne večeri, književni susreti i</w:t>
            </w:r>
          </w:p>
          <w:p w:rsidR="000D2BF6" w:rsidRDefault="00631DE9" w:rsidP="00631DE9">
            <w:pPr>
              <w:rPr>
                <w:rFonts w:ascii="Arial Narrow" w:eastAsia="Arial Narrow" w:hAnsi="Arial Narrow" w:cs="Arial Narrow"/>
                <w:sz w:val="22"/>
                <w:szCs w:val="22"/>
              </w:rPr>
            </w:pPr>
            <w:r w:rsidRPr="00631DE9">
              <w:rPr>
                <w:rFonts w:ascii="Arial Narrow" w:eastAsia="Arial Narrow" w:hAnsi="Arial Narrow" w:cs="Arial Narrow"/>
                <w:sz w:val="22"/>
                <w:szCs w:val="22"/>
              </w:rPr>
              <w:t>slično.</w:t>
            </w:r>
          </w:p>
        </w:tc>
      </w:tr>
      <w:tr w:rsidR="000D2BF6" w:rsidTr="00D81EE0">
        <w:tc>
          <w:tcPr>
            <w:tcW w:w="1809" w:type="dxa"/>
            <w:shd w:val="clear" w:color="auto" w:fill="auto"/>
          </w:tcPr>
          <w:p w:rsidR="000D2BF6" w:rsidRDefault="000D2BF6" w:rsidP="00D81EE0">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59" w:type="dxa"/>
            <w:shd w:val="clear" w:color="auto" w:fill="auto"/>
          </w:tcPr>
          <w:p w:rsidR="000D2BF6" w:rsidRDefault="000D2BF6" w:rsidP="00D81EE0">
            <w:pPr>
              <w:rPr>
                <w:rFonts w:ascii="Arial Narrow" w:eastAsia="Arial Narrow" w:hAnsi="Arial Narrow" w:cs="Arial Narrow"/>
                <w:sz w:val="22"/>
                <w:szCs w:val="22"/>
              </w:rPr>
            </w:pPr>
            <w:r w:rsidRPr="000D2BF6">
              <w:rPr>
                <w:rFonts w:ascii="Arial Narrow" w:eastAsia="Arial Narrow" w:hAnsi="Arial Narrow" w:cs="Arial Narrow"/>
                <w:sz w:val="22"/>
                <w:szCs w:val="22"/>
              </w:rPr>
              <w:t>Tijekom cijele školske godine (</w:t>
            </w:r>
            <w:r w:rsidR="00631DE9">
              <w:rPr>
                <w:rFonts w:ascii="Arial Narrow" w:eastAsia="Arial Narrow" w:hAnsi="Arial Narrow" w:cs="Arial Narrow"/>
                <w:sz w:val="22"/>
                <w:szCs w:val="22"/>
              </w:rPr>
              <w:t>dva</w:t>
            </w:r>
            <w:r w:rsidRPr="000D2BF6">
              <w:rPr>
                <w:rFonts w:ascii="Arial Narrow" w:eastAsia="Arial Narrow" w:hAnsi="Arial Narrow" w:cs="Arial Narrow"/>
                <w:sz w:val="22"/>
                <w:szCs w:val="22"/>
              </w:rPr>
              <w:t xml:space="preserve"> sat</w:t>
            </w:r>
            <w:r w:rsidR="00631DE9">
              <w:rPr>
                <w:rFonts w:ascii="Arial Narrow" w:eastAsia="Arial Narrow" w:hAnsi="Arial Narrow" w:cs="Arial Narrow"/>
                <w:sz w:val="22"/>
                <w:szCs w:val="22"/>
              </w:rPr>
              <w:t>a</w:t>
            </w:r>
            <w:r w:rsidRPr="000D2BF6">
              <w:rPr>
                <w:rFonts w:ascii="Arial Narrow" w:eastAsia="Arial Narrow" w:hAnsi="Arial Narrow" w:cs="Arial Narrow"/>
                <w:sz w:val="22"/>
                <w:szCs w:val="22"/>
              </w:rPr>
              <w:t xml:space="preserve"> tjedno).    </w:t>
            </w:r>
          </w:p>
          <w:p w:rsidR="00824B4F" w:rsidRDefault="00824B4F" w:rsidP="00D81EE0">
            <w:pPr>
              <w:rPr>
                <w:rFonts w:ascii="Arial Narrow" w:eastAsia="Arial Narrow" w:hAnsi="Arial Narrow" w:cs="Arial Narrow"/>
                <w:sz w:val="22"/>
                <w:szCs w:val="22"/>
              </w:rPr>
            </w:pPr>
          </w:p>
        </w:tc>
      </w:tr>
      <w:tr w:rsidR="000D2BF6" w:rsidTr="00D81EE0">
        <w:tc>
          <w:tcPr>
            <w:tcW w:w="1809" w:type="dxa"/>
            <w:shd w:val="clear" w:color="auto" w:fill="auto"/>
          </w:tcPr>
          <w:p w:rsidR="000D2BF6" w:rsidRDefault="000D2BF6" w:rsidP="00D81EE0">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59" w:type="dxa"/>
            <w:shd w:val="clear" w:color="auto" w:fill="auto"/>
          </w:tcPr>
          <w:p w:rsidR="000D2BF6" w:rsidRPr="00A8279C" w:rsidRDefault="00631DE9" w:rsidP="00D81EE0">
            <w:pPr>
              <w:rPr>
                <w:rFonts w:ascii="Arial Narrow" w:hAnsi="Arial Narrow"/>
                <w:sz w:val="22"/>
                <w:szCs w:val="22"/>
              </w:rPr>
            </w:pPr>
            <w:r w:rsidRPr="00631DE9">
              <w:rPr>
                <w:rFonts w:ascii="Arial Narrow" w:hAnsi="Arial Narrow"/>
                <w:sz w:val="22"/>
                <w:szCs w:val="22"/>
              </w:rPr>
              <w:t>Pisano praćenje napredovanja, postignuća i interesa učenika, usmena pohvala, poticanjem. Stečena znanja koristit će se tijekom daljnjeg školovanja.</w:t>
            </w:r>
          </w:p>
        </w:tc>
      </w:tr>
      <w:tr w:rsidR="000D2BF6" w:rsidTr="00824B4F">
        <w:trPr>
          <w:trHeight w:val="353"/>
        </w:trPr>
        <w:tc>
          <w:tcPr>
            <w:tcW w:w="1809" w:type="dxa"/>
            <w:shd w:val="clear" w:color="auto" w:fill="auto"/>
          </w:tcPr>
          <w:p w:rsidR="000D2BF6" w:rsidRDefault="000D2BF6" w:rsidP="00D81EE0">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59" w:type="dxa"/>
            <w:shd w:val="clear" w:color="auto" w:fill="auto"/>
          </w:tcPr>
          <w:p w:rsidR="00824B4F" w:rsidRDefault="000D2BF6" w:rsidP="00D81EE0">
            <w:pPr>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0D2BF6" w:rsidRDefault="000D2BF6">
      <w:pPr>
        <w:jc w:val="both"/>
        <w:rPr>
          <w:rFonts w:ascii="Arial Narrow" w:eastAsia="Arial Narrow" w:hAnsi="Arial Narrow" w:cs="Arial Narrow"/>
          <w:color w:val="993366"/>
          <w:sz w:val="28"/>
          <w:szCs w:val="28"/>
        </w:rPr>
      </w:pPr>
    </w:p>
    <w:p w:rsidR="00A76DDE" w:rsidRDefault="00A76DDE">
      <w:pPr>
        <w:jc w:val="both"/>
        <w:rPr>
          <w:rFonts w:ascii="Arial Narrow" w:eastAsia="Arial Narrow" w:hAnsi="Arial Narrow" w:cs="Arial Narrow"/>
          <w:color w:val="993366"/>
          <w:sz w:val="28"/>
          <w:szCs w:val="28"/>
        </w:rPr>
      </w:pPr>
    </w:p>
    <w:p w:rsidR="00A76DDE" w:rsidRDefault="00A76DDE">
      <w:pPr>
        <w:jc w:val="both"/>
        <w:rPr>
          <w:rFonts w:ascii="Arial Narrow" w:eastAsia="Arial Narrow" w:hAnsi="Arial Narrow" w:cs="Arial Narrow"/>
          <w:color w:val="993366"/>
          <w:sz w:val="28"/>
          <w:szCs w:val="28"/>
        </w:rPr>
      </w:pPr>
    </w:p>
    <w:tbl>
      <w:tblPr>
        <w:tblW w:w="962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668"/>
        <w:gridCol w:w="7956"/>
      </w:tblGrid>
      <w:tr w:rsidR="00A748EA" w:rsidTr="00381363">
        <w:trPr>
          <w:trHeight w:val="160"/>
        </w:trPr>
        <w:tc>
          <w:tcPr>
            <w:tcW w:w="9624" w:type="dxa"/>
            <w:gridSpan w:val="2"/>
            <w:tcBorders>
              <w:bottom w:val="single" w:sz="12" w:space="0" w:color="000000"/>
            </w:tcBorders>
            <w:shd w:val="clear" w:color="auto" w:fill="808080"/>
          </w:tcPr>
          <w:p w:rsidR="00A748EA" w:rsidRPr="0091261D" w:rsidRDefault="0091261D" w:rsidP="00381363">
            <w:pPr>
              <w:jc w:val="center"/>
              <w:rPr>
                <w:rFonts w:ascii="Arial Narrow" w:eastAsia="Arial Narrow" w:hAnsi="Arial Narrow" w:cs="Arial Narrow"/>
                <w:color w:val="FFFFFF" w:themeColor="background1"/>
                <w:sz w:val="22"/>
                <w:szCs w:val="22"/>
              </w:rPr>
            </w:pPr>
            <w:r w:rsidRPr="0091261D">
              <w:rPr>
                <w:rFonts w:ascii="Arial Narrow" w:eastAsia="Arial Narrow" w:hAnsi="Arial Narrow" w:cs="Arial Narrow"/>
                <w:b/>
                <w:color w:val="FFFFFF" w:themeColor="background1"/>
                <w:sz w:val="22"/>
                <w:szCs w:val="22"/>
              </w:rPr>
              <w:t>MLADI KAZALIŠTARCI I UMJETNICI</w:t>
            </w:r>
          </w:p>
          <w:p w:rsidR="00A748EA" w:rsidRPr="000322DC" w:rsidRDefault="00A748EA" w:rsidP="00381363">
            <w:pPr>
              <w:jc w:val="center"/>
              <w:rPr>
                <w:rFonts w:ascii="Arial Narrow" w:eastAsia="Arial Narrow" w:hAnsi="Arial Narrow" w:cs="Arial Narrow"/>
                <w:color w:val="E36C0A" w:themeColor="accent6" w:themeShade="BF"/>
                <w:sz w:val="22"/>
                <w:szCs w:val="22"/>
              </w:rPr>
            </w:pPr>
          </w:p>
        </w:tc>
      </w:tr>
      <w:tr w:rsidR="00A748EA" w:rsidTr="00381363">
        <w:trPr>
          <w:trHeight w:val="160"/>
        </w:trPr>
        <w:tc>
          <w:tcPr>
            <w:tcW w:w="1668" w:type="dxa"/>
          </w:tcPr>
          <w:p w:rsidR="00A748EA" w:rsidRDefault="00A748EA" w:rsidP="00381363">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956" w:type="dxa"/>
          </w:tcPr>
          <w:p w:rsidR="00A748EA" w:rsidRDefault="00A748EA" w:rsidP="00381363">
            <w:pPr>
              <w:jc w:val="both"/>
              <w:rPr>
                <w:rFonts w:ascii="Arial Narrow" w:eastAsia="Arial Narrow" w:hAnsi="Arial Narrow" w:cs="Arial Narrow"/>
                <w:sz w:val="22"/>
                <w:szCs w:val="22"/>
              </w:rPr>
            </w:pPr>
            <w:r>
              <w:rPr>
                <w:rFonts w:ascii="Arial Narrow" w:eastAsia="Arial Narrow" w:hAnsi="Arial Narrow" w:cs="Arial Narrow"/>
                <w:sz w:val="22"/>
                <w:szCs w:val="22"/>
              </w:rPr>
              <w:t>Razvijati govorne i izražajne sposobnosti, scenske pokrete i scenski nastup kod učenika. Izvoditi igrokaze</w:t>
            </w:r>
            <w:r w:rsidR="0091261D">
              <w:rPr>
                <w:rFonts w:ascii="Arial Narrow" w:eastAsia="Arial Narrow" w:hAnsi="Arial Narrow" w:cs="Arial Narrow"/>
                <w:sz w:val="22"/>
                <w:szCs w:val="22"/>
              </w:rPr>
              <w:t>.</w:t>
            </w:r>
          </w:p>
          <w:p w:rsidR="0091261D" w:rsidRDefault="0091261D" w:rsidP="00381363">
            <w:pPr>
              <w:jc w:val="both"/>
              <w:rPr>
                <w:rFonts w:ascii="Arial Narrow" w:eastAsia="Arial Narrow" w:hAnsi="Arial Narrow" w:cs="Arial Narrow"/>
                <w:sz w:val="22"/>
                <w:szCs w:val="22"/>
              </w:rPr>
            </w:pPr>
          </w:p>
        </w:tc>
      </w:tr>
      <w:tr w:rsidR="00A748EA" w:rsidTr="00381363">
        <w:trPr>
          <w:trHeight w:val="220"/>
        </w:trPr>
        <w:tc>
          <w:tcPr>
            <w:tcW w:w="1668" w:type="dxa"/>
          </w:tcPr>
          <w:p w:rsidR="00A748EA" w:rsidRDefault="00A748EA" w:rsidP="00381363">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956" w:type="dxa"/>
          </w:tcPr>
          <w:p w:rsidR="00A748EA" w:rsidRDefault="00A748EA" w:rsidP="00381363">
            <w:pPr>
              <w:jc w:val="both"/>
              <w:rPr>
                <w:rFonts w:ascii="Arial Narrow" w:eastAsia="Arial Narrow" w:hAnsi="Arial Narrow" w:cs="Arial Narrow"/>
                <w:sz w:val="22"/>
                <w:szCs w:val="22"/>
              </w:rPr>
            </w:pPr>
            <w:r>
              <w:rPr>
                <w:rFonts w:ascii="Arial Narrow" w:eastAsia="Arial Narrow" w:hAnsi="Arial Narrow" w:cs="Arial Narrow"/>
                <w:sz w:val="22"/>
                <w:szCs w:val="22"/>
              </w:rPr>
              <w:t>Učenicima s izraženim interesom za glumu</w:t>
            </w:r>
            <w:r w:rsidR="0091261D">
              <w:rPr>
                <w:rFonts w:ascii="Arial Narrow" w:eastAsia="Arial Narrow" w:hAnsi="Arial Narrow" w:cs="Arial Narrow"/>
                <w:sz w:val="22"/>
                <w:szCs w:val="22"/>
              </w:rPr>
              <w:t>.</w:t>
            </w:r>
          </w:p>
          <w:p w:rsidR="0091261D" w:rsidRDefault="0091261D" w:rsidP="00381363">
            <w:pPr>
              <w:jc w:val="both"/>
              <w:rPr>
                <w:rFonts w:ascii="Arial Narrow" w:eastAsia="Arial Narrow" w:hAnsi="Arial Narrow" w:cs="Arial Narrow"/>
                <w:sz w:val="22"/>
                <w:szCs w:val="22"/>
              </w:rPr>
            </w:pPr>
          </w:p>
        </w:tc>
      </w:tr>
      <w:tr w:rsidR="00A748EA" w:rsidTr="00381363">
        <w:trPr>
          <w:trHeight w:val="220"/>
        </w:trPr>
        <w:tc>
          <w:tcPr>
            <w:tcW w:w="1668" w:type="dxa"/>
          </w:tcPr>
          <w:p w:rsidR="00A748EA" w:rsidRDefault="00A748EA" w:rsidP="00381363">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956" w:type="dxa"/>
          </w:tcPr>
          <w:p w:rsidR="00A748EA" w:rsidRDefault="00A748EA" w:rsidP="00381363">
            <w:pPr>
              <w:jc w:val="both"/>
              <w:rPr>
                <w:rFonts w:ascii="Arial Narrow" w:eastAsia="Arial Narrow" w:hAnsi="Arial Narrow" w:cs="Arial Narrow"/>
                <w:sz w:val="22"/>
                <w:szCs w:val="22"/>
              </w:rPr>
            </w:pPr>
            <w:r>
              <w:rPr>
                <w:rFonts w:ascii="Arial Narrow" w:eastAsia="Arial Narrow" w:hAnsi="Arial Narrow" w:cs="Arial Narrow"/>
                <w:sz w:val="22"/>
                <w:szCs w:val="22"/>
              </w:rPr>
              <w:t>Učiteljica Hrvatskoga jezika Biljana Marković, skupina učenika V. razreda.</w:t>
            </w:r>
          </w:p>
          <w:p w:rsidR="0091261D" w:rsidRDefault="0091261D" w:rsidP="00381363">
            <w:pPr>
              <w:jc w:val="both"/>
              <w:rPr>
                <w:rFonts w:ascii="Arial Narrow" w:eastAsia="Arial Narrow" w:hAnsi="Arial Narrow" w:cs="Arial Narrow"/>
                <w:sz w:val="22"/>
                <w:szCs w:val="22"/>
              </w:rPr>
            </w:pPr>
          </w:p>
        </w:tc>
      </w:tr>
      <w:tr w:rsidR="00A748EA" w:rsidTr="00381363">
        <w:trPr>
          <w:trHeight w:val="260"/>
        </w:trPr>
        <w:tc>
          <w:tcPr>
            <w:tcW w:w="1668" w:type="dxa"/>
          </w:tcPr>
          <w:p w:rsidR="00A748EA" w:rsidRDefault="00A748EA" w:rsidP="00381363">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A748EA" w:rsidRDefault="00A748EA" w:rsidP="00381363">
            <w:pPr>
              <w:rPr>
                <w:rFonts w:ascii="Arial Narrow" w:eastAsia="Arial Narrow" w:hAnsi="Arial Narrow" w:cs="Arial Narrow"/>
                <w:sz w:val="16"/>
                <w:szCs w:val="16"/>
              </w:rPr>
            </w:pPr>
          </w:p>
        </w:tc>
        <w:tc>
          <w:tcPr>
            <w:tcW w:w="7956" w:type="dxa"/>
          </w:tcPr>
          <w:p w:rsidR="00A748EA" w:rsidRDefault="00A748EA" w:rsidP="00381363">
            <w:pPr>
              <w:jc w:val="both"/>
              <w:rPr>
                <w:rFonts w:ascii="Arial Narrow" w:eastAsia="Arial Narrow" w:hAnsi="Arial Narrow" w:cs="Arial Narrow"/>
                <w:sz w:val="22"/>
                <w:szCs w:val="22"/>
              </w:rPr>
            </w:pPr>
            <w:r>
              <w:rPr>
                <w:rFonts w:ascii="Arial Narrow" w:eastAsia="Arial Narrow" w:hAnsi="Arial Narrow" w:cs="Arial Narrow"/>
                <w:sz w:val="22"/>
                <w:szCs w:val="22"/>
              </w:rPr>
              <w:t>Poticati spontanost, otvorenost, izražajnost.</w:t>
            </w:r>
          </w:p>
        </w:tc>
      </w:tr>
      <w:tr w:rsidR="00A748EA" w:rsidTr="00381363">
        <w:trPr>
          <w:trHeight w:val="120"/>
        </w:trPr>
        <w:tc>
          <w:tcPr>
            <w:tcW w:w="1668" w:type="dxa"/>
          </w:tcPr>
          <w:p w:rsidR="00A748EA" w:rsidRDefault="00A748EA" w:rsidP="00381363">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956" w:type="dxa"/>
          </w:tcPr>
          <w:p w:rsidR="00A748EA" w:rsidRDefault="00A748EA" w:rsidP="00381363">
            <w:pPr>
              <w:jc w:val="both"/>
              <w:rPr>
                <w:rFonts w:ascii="Arial Narrow" w:eastAsia="Arial Narrow" w:hAnsi="Arial Narrow" w:cs="Arial Narrow"/>
                <w:sz w:val="22"/>
                <w:szCs w:val="22"/>
              </w:rPr>
            </w:pPr>
            <w:r>
              <w:rPr>
                <w:rFonts w:ascii="Arial Narrow" w:eastAsia="Arial Narrow" w:hAnsi="Arial Narrow" w:cs="Arial Narrow"/>
                <w:sz w:val="22"/>
                <w:szCs w:val="22"/>
              </w:rPr>
              <w:t>Tijekom cijele školske godine (jedan sat tjedno).</w:t>
            </w:r>
          </w:p>
          <w:p w:rsidR="0091261D" w:rsidRDefault="0091261D" w:rsidP="00381363">
            <w:pPr>
              <w:jc w:val="both"/>
              <w:rPr>
                <w:rFonts w:ascii="Arial Narrow" w:eastAsia="Arial Narrow" w:hAnsi="Arial Narrow" w:cs="Arial Narrow"/>
                <w:sz w:val="22"/>
                <w:szCs w:val="22"/>
              </w:rPr>
            </w:pPr>
          </w:p>
        </w:tc>
      </w:tr>
      <w:tr w:rsidR="00A748EA" w:rsidTr="00381363">
        <w:trPr>
          <w:trHeight w:val="40"/>
        </w:trPr>
        <w:tc>
          <w:tcPr>
            <w:tcW w:w="1668" w:type="dxa"/>
          </w:tcPr>
          <w:p w:rsidR="00A748EA" w:rsidRDefault="00A748EA" w:rsidP="00381363">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956" w:type="dxa"/>
          </w:tcPr>
          <w:p w:rsidR="00A748EA" w:rsidRDefault="00A748EA" w:rsidP="00381363">
            <w:pPr>
              <w:jc w:val="both"/>
              <w:rPr>
                <w:rFonts w:ascii="Arial Narrow" w:eastAsia="Arial Narrow" w:hAnsi="Arial Narrow" w:cs="Arial Narrow"/>
                <w:sz w:val="22"/>
                <w:szCs w:val="22"/>
              </w:rPr>
            </w:pPr>
            <w:r>
              <w:rPr>
                <w:rFonts w:ascii="Arial Narrow" w:eastAsia="Arial Narrow" w:hAnsi="Arial Narrow" w:cs="Arial Narrow"/>
                <w:sz w:val="22"/>
                <w:szCs w:val="22"/>
              </w:rPr>
              <w:t>Pisano praćenje napredovanja, dostignuća i interesa učenika, usmena pohvala, poticanje, nastupi na školskim priredbama</w:t>
            </w:r>
          </w:p>
        </w:tc>
      </w:tr>
      <w:tr w:rsidR="00A748EA" w:rsidTr="00381363">
        <w:trPr>
          <w:trHeight w:val="220"/>
        </w:trPr>
        <w:tc>
          <w:tcPr>
            <w:tcW w:w="1668" w:type="dxa"/>
          </w:tcPr>
          <w:p w:rsidR="00A748EA" w:rsidRDefault="00A748EA" w:rsidP="00381363">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956" w:type="dxa"/>
          </w:tcPr>
          <w:p w:rsidR="00A748EA" w:rsidRDefault="00A748EA" w:rsidP="00381363">
            <w:pPr>
              <w:jc w:val="both"/>
              <w:rPr>
                <w:rFonts w:ascii="Arial Narrow" w:eastAsia="Arial Narrow" w:hAnsi="Arial Narrow" w:cs="Arial Narrow"/>
                <w:sz w:val="22"/>
                <w:szCs w:val="22"/>
              </w:rPr>
            </w:pPr>
            <w:r>
              <w:rPr>
                <w:rFonts w:ascii="Arial Narrow" w:eastAsia="Arial Narrow" w:hAnsi="Arial Narrow" w:cs="Arial Narrow"/>
                <w:sz w:val="22"/>
                <w:szCs w:val="22"/>
              </w:rPr>
              <w:t>Materijal za izradu scene i kostima</w:t>
            </w:r>
          </w:p>
        </w:tc>
      </w:tr>
    </w:tbl>
    <w:p w:rsidR="00A76DDE" w:rsidRDefault="00A76DDE">
      <w:pPr>
        <w:jc w:val="both"/>
        <w:rPr>
          <w:rFonts w:ascii="Arial Narrow" w:eastAsia="Arial Narrow" w:hAnsi="Arial Narrow" w:cs="Arial Narrow"/>
          <w:color w:val="993366"/>
          <w:sz w:val="28"/>
          <w:szCs w:val="28"/>
        </w:rPr>
      </w:pPr>
    </w:p>
    <w:p w:rsidR="00A76DDE" w:rsidRDefault="00A76DDE">
      <w:pPr>
        <w:jc w:val="both"/>
        <w:rPr>
          <w:rFonts w:ascii="Arial Narrow" w:eastAsia="Arial Narrow" w:hAnsi="Arial Narrow" w:cs="Arial Narrow"/>
          <w:color w:val="993366"/>
          <w:sz w:val="28"/>
          <w:szCs w:val="28"/>
        </w:rPr>
      </w:pPr>
    </w:p>
    <w:tbl>
      <w:tblPr>
        <w:tblStyle w:val="afff1"/>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797"/>
      </w:tblGrid>
      <w:tr w:rsidR="00A76DDE">
        <w:tc>
          <w:tcPr>
            <w:tcW w:w="9606" w:type="dxa"/>
            <w:gridSpan w:val="2"/>
            <w:tcBorders>
              <w:bottom w:val="single" w:sz="12" w:space="0" w:color="000000"/>
            </w:tcBorders>
            <w:shd w:val="clear" w:color="auto" w:fill="808080"/>
          </w:tcPr>
          <w:p w:rsidR="00A76DDE" w:rsidRPr="0091261D" w:rsidRDefault="00AB4DAB">
            <w:pPr>
              <w:jc w:val="center"/>
              <w:rPr>
                <w:rFonts w:ascii="Arial Narrow" w:eastAsia="Arial Narrow" w:hAnsi="Arial Narrow" w:cs="Arial Narrow"/>
                <w:color w:val="FFFFFF" w:themeColor="background1"/>
              </w:rPr>
            </w:pPr>
            <w:r w:rsidRPr="0091261D">
              <w:rPr>
                <w:rFonts w:ascii="Arial Narrow" w:eastAsia="Arial Narrow" w:hAnsi="Arial Narrow" w:cs="Arial Narrow"/>
                <w:b/>
                <w:color w:val="FFFFFF" w:themeColor="background1"/>
              </w:rPr>
              <w:t>MREŽNO NOVINARSTVO</w:t>
            </w:r>
          </w:p>
          <w:p w:rsidR="00A76DDE" w:rsidRDefault="00A76DDE">
            <w:pPr>
              <w:jc w:val="center"/>
              <w:rPr>
                <w:rFonts w:ascii="Arial Narrow" w:eastAsia="Arial Narrow" w:hAnsi="Arial Narrow" w:cs="Arial Narrow"/>
                <w:color w:val="FFFFFF"/>
              </w:rPr>
            </w:pPr>
          </w:p>
        </w:tc>
      </w:tr>
      <w:tr w:rsidR="00A76DDE">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A76DDE" w:rsidRDefault="00A76DDE">
            <w:pPr>
              <w:rPr>
                <w:rFonts w:ascii="Arial Narrow" w:eastAsia="Arial Narrow" w:hAnsi="Arial Narrow" w:cs="Arial Narrow"/>
                <w:sz w:val="16"/>
                <w:szCs w:val="16"/>
              </w:rPr>
            </w:pPr>
          </w:p>
          <w:p w:rsidR="00A76DDE" w:rsidRDefault="00A76DDE">
            <w:pPr>
              <w:rPr>
                <w:rFonts w:ascii="Arial Narrow" w:eastAsia="Arial Narrow" w:hAnsi="Arial Narrow" w:cs="Arial Narrow"/>
                <w:sz w:val="16"/>
                <w:szCs w:val="16"/>
              </w:rPr>
            </w:pPr>
          </w:p>
        </w:tc>
        <w:tc>
          <w:tcPr>
            <w:tcW w:w="7797" w:type="dxa"/>
          </w:tcPr>
          <w:p w:rsidR="00A76DDE" w:rsidRDefault="00AB4DAB">
            <w:pPr>
              <w:rPr>
                <w:rFonts w:ascii="Arial Narrow" w:eastAsia="Arial Narrow" w:hAnsi="Arial Narrow" w:cs="Arial Narrow"/>
              </w:rPr>
            </w:pPr>
            <w:r>
              <w:rPr>
                <w:rFonts w:ascii="Arial Narrow" w:eastAsia="Arial Narrow" w:hAnsi="Arial Narrow" w:cs="Arial Narrow"/>
              </w:rPr>
              <w:t xml:space="preserve">Upoznati se s osnovnim novinskim vrstama, osvijestiti osnovna pravila novinarske struke: objektivnost, sažetost, aktualnost i točnost (istinitost). Osvijestiti </w:t>
            </w:r>
            <w:r>
              <w:rPr>
                <w:rFonts w:ascii="Arial Narrow" w:eastAsia="Arial Narrow" w:hAnsi="Arial Narrow" w:cs="Arial Narrow"/>
                <w:i/>
              </w:rPr>
              <w:t xml:space="preserve">tko, kada, što, zašto i gdje </w:t>
            </w:r>
            <w:r>
              <w:rPr>
                <w:rFonts w:ascii="Arial Narrow" w:eastAsia="Arial Narrow" w:hAnsi="Arial Narrow" w:cs="Arial Narrow"/>
              </w:rPr>
              <w:t>formu novinske vijesti te se  upoznati s grafičkim datostima u kompoziciji mrežnih novina, ulozi fotografije u objašnjenju vijesti te značenju novinskih rubrika u kompoziciji mrežnih novina.</w:t>
            </w:r>
          </w:p>
        </w:tc>
      </w:tr>
      <w:tr w:rsidR="00A76DDE">
        <w:trPr>
          <w:trHeight w:val="16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97" w:type="dxa"/>
          </w:tcPr>
          <w:p w:rsidR="00A76DDE" w:rsidRDefault="00AB4DAB">
            <w:pPr>
              <w:rPr>
                <w:rFonts w:ascii="Arial Narrow" w:eastAsia="Arial Narrow" w:hAnsi="Arial Narrow" w:cs="Arial Narrow"/>
              </w:rPr>
            </w:pPr>
            <w:r>
              <w:rPr>
                <w:rFonts w:ascii="Arial Narrow" w:eastAsia="Arial Narrow" w:hAnsi="Arial Narrow" w:cs="Arial Narrow"/>
              </w:rPr>
              <w:t>Osvijestiti čitateljsku ulogu kao preduvjet vrsnosti novinskoga članka,  poticati iznošenje pozitivne i negativne kritike na asertivan način,  poticati kritički odnos prema postojećim vrstama mrežnih novina, razvijati vještine pisanoga izražavanja i sposobnosti raščlambe i sinteze, produbiti poznavanje publicističkoga stila i rubnih stilova, naglašavati istinitost kao osnovnu vrijednost u stvaranju mrežnih novina.</w:t>
            </w:r>
          </w:p>
        </w:tc>
      </w:tr>
      <w:tr w:rsidR="00A76DDE">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 xml:space="preserve">NOSITELJ: </w:t>
            </w:r>
          </w:p>
        </w:tc>
        <w:tc>
          <w:tcPr>
            <w:tcW w:w="7797" w:type="dxa"/>
          </w:tcPr>
          <w:p w:rsidR="00A76DDE" w:rsidRDefault="00AB4DAB">
            <w:pPr>
              <w:rPr>
                <w:rFonts w:ascii="Arial Narrow" w:eastAsia="Arial Narrow" w:hAnsi="Arial Narrow" w:cs="Arial Narrow"/>
              </w:rPr>
            </w:pPr>
            <w:r>
              <w:rPr>
                <w:rFonts w:ascii="Arial Narrow" w:eastAsia="Arial Narrow" w:hAnsi="Arial Narrow" w:cs="Arial Narrow"/>
              </w:rPr>
              <w:t>Valentina Čurčić, učiteljica Hrvatskoga jezika, učenici</w:t>
            </w:r>
          </w:p>
        </w:tc>
      </w:tr>
      <w:tr w:rsidR="00A76DDE">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97" w:type="dxa"/>
          </w:tcPr>
          <w:p w:rsidR="00A76DDE" w:rsidRDefault="00AB4DAB">
            <w:pPr>
              <w:rPr>
                <w:rFonts w:ascii="Arial Narrow" w:eastAsia="Arial Narrow" w:hAnsi="Arial Narrow" w:cs="Arial Narrow"/>
              </w:rPr>
            </w:pPr>
            <w:r>
              <w:rPr>
                <w:rFonts w:ascii="Arial Narrow" w:eastAsia="Arial Narrow" w:hAnsi="Arial Narrow" w:cs="Arial Narrow"/>
              </w:rPr>
              <w:t>Samostalni istraživački radovi te mini projekti u potrazi za vijestima, detektiranje važnih društvenih tema i rasprava o istima, komentiranje postojećih članaka, praćenje svih školskih događanja (uključujući razrednu nastavu) fotografski i spisateljski, pisanje autorskih članaka i odvajanje autorskog stava od činjenica</w:t>
            </w:r>
          </w:p>
        </w:tc>
      </w:tr>
      <w:tr w:rsidR="00A76DDE">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97" w:type="dxa"/>
          </w:tcPr>
          <w:p w:rsidR="00A76DDE" w:rsidRDefault="00AB4DAB">
            <w:pPr>
              <w:rPr>
                <w:rFonts w:ascii="Arial Narrow" w:eastAsia="Arial Narrow" w:hAnsi="Arial Narrow" w:cs="Arial Narrow"/>
              </w:rPr>
            </w:pPr>
            <w:r>
              <w:rPr>
                <w:rFonts w:ascii="Arial Narrow" w:eastAsia="Arial Narrow" w:hAnsi="Arial Narrow" w:cs="Arial Narrow"/>
              </w:rPr>
              <w:t>Jedan sat tjedno tijekom školske  godine</w:t>
            </w:r>
          </w:p>
        </w:tc>
      </w:tr>
      <w:tr w:rsidR="00A76DDE">
        <w:trPr>
          <w:trHeight w:val="16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97" w:type="dxa"/>
          </w:tcPr>
          <w:p w:rsidR="00A76DDE" w:rsidRDefault="00AB4DAB">
            <w:pPr>
              <w:rPr>
                <w:rFonts w:ascii="Arial Narrow" w:eastAsia="Arial Narrow" w:hAnsi="Arial Narrow" w:cs="Arial Narrow"/>
              </w:rPr>
            </w:pPr>
            <w:r>
              <w:rPr>
                <w:rFonts w:ascii="Arial Narrow" w:eastAsia="Arial Narrow" w:hAnsi="Arial Narrow" w:cs="Arial Narrow"/>
              </w:rPr>
              <w:t>Rezultati se vrednuju kroz razgovor o učinjenom, autorizacijom članaka te eventualnom intervencijom nastavnika u cilju pospješivanja vrsnosti sljedećih članaka; svaki se novinski članak koji udovoljava pravilima novinarske struke objavljuje uz bilježenje imena i prezimena učenika autora, što pomaže jačanju samopoštovanja i samopouzdanja.</w:t>
            </w:r>
          </w:p>
        </w:tc>
      </w:tr>
      <w:tr w:rsidR="00A76DDE">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97" w:type="dxa"/>
          </w:tcPr>
          <w:p w:rsidR="00A76DDE" w:rsidRDefault="00AB4DAB">
            <w:pPr>
              <w:spacing w:line="276" w:lineRule="auto"/>
              <w:rPr>
                <w:rFonts w:ascii="Arial Narrow" w:eastAsia="Arial Narrow" w:hAnsi="Arial Narrow" w:cs="Arial Narrow"/>
              </w:rPr>
            </w:pPr>
            <w:r>
              <w:rPr>
                <w:rFonts w:ascii="Arial Narrow" w:eastAsia="Arial Narrow" w:hAnsi="Arial Narrow" w:cs="Arial Narrow"/>
              </w:rPr>
              <w:t>-</w:t>
            </w:r>
          </w:p>
        </w:tc>
      </w:tr>
    </w:tbl>
    <w:p w:rsidR="00A76DDE" w:rsidRDefault="00A76DDE">
      <w:pPr>
        <w:jc w:val="both"/>
        <w:rPr>
          <w:rFonts w:ascii="Arial Narrow" w:eastAsia="Arial Narrow" w:hAnsi="Arial Narrow" w:cs="Arial Narrow"/>
          <w:color w:val="339966"/>
          <w:sz w:val="28"/>
          <w:szCs w:val="28"/>
        </w:rPr>
      </w:pPr>
    </w:p>
    <w:p w:rsidR="0091261D" w:rsidRDefault="0091261D">
      <w:pPr>
        <w:jc w:val="both"/>
        <w:rPr>
          <w:rFonts w:ascii="Arial Narrow" w:eastAsia="Arial Narrow" w:hAnsi="Arial Narrow" w:cs="Arial Narrow"/>
          <w:color w:val="339966"/>
          <w:sz w:val="28"/>
          <w:szCs w:val="28"/>
        </w:rPr>
      </w:pPr>
    </w:p>
    <w:p w:rsidR="0091261D" w:rsidRDefault="0091261D">
      <w:pPr>
        <w:jc w:val="both"/>
        <w:rPr>
          <w:rFonts w:ascii="Arial Narrow" w:eastAsia="Arial Narrow" w:hAnsi="Arial Narrow" w:cs="Arial Narrow"/>
          <w:color w:val="339966"/>
          <w:sz w:val="28"/>
          <w:szCs w:val="28"/>
        </w:rPr>
      </w:pPr>
    </w:p>
    <w:p w:rsidR="0091261D" w:rsidRDefault="0091261D">
      <w:pPr>
        <w:jc w:val="both"/>
        <w:rPr>
          <w:rFonts w:ascii="Arial Narrow" w:eastAsia="Arial Narrow" w:hAnsi="Arial Narrow" w:cs="Arial Narrow"/>
          <w:color w:val="339966"/>
          <w:sz w:val="28"/>
          <w:szCs w:val="28"/>
        </w:rPr>
      </w:pPr>
    </w:p>
    <w:tbl>
      <w:tblPr>
        <w:tblW w:w="9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28"/>
        <w:gridCol w:w="7640"/>
      </w:tblGrid>
      <w:tr w:rsidR="00074164" w:rsidTr="00381363">
        <w:trPr>
          <w:trHeight w:val="916"/>
        </w:trPr>
        <w:tc>
          <w:tcPr>
            <w:tcW w:w="9468" w:type="dxa"/>
            <w:gridSpan w:val="2"/>
            <w:tcBorders>
              <w:bottom w:val="single" w:sz="12" w:space="0" w:color="000000"/>
            </w:tcBorders>
            <w:shd w:val="clear" w:color="auto" w:fill="808080"/>
          </w:tcPr>
          <w:p w:rsidR="00F2585C" w:rsidRPr="0049067D" w:rsidRDefault="00074164" w:rsidP="00381363">
            <w:pPr>
              <w:jc w:val="center"/>
              <w:rPr>
                <w:rFonts w:ascii="Arial Narrow" w:hAnsi="Arial Narrow" w:cs="Arial"/>
                <w:b/>
                <w:bCs/>
                <w:color w:val="FFFFFF" w:themeColor="background1"/>
                <w:sz w:val="22"/>
                <w:szCs w:val="22"/>
              </w:rPr>
            </w:pPr>
            <w:r w:rsidRPr="0049067D">
              <w:rPr>
                <w:rFonts w:ascii="Arial Narrow" w:hAnsi="Arial Narrow" w:cs="Arial"/>
                <w:b/>
                <w:bCs/>
                <w:color w:val="FFFFFF" w:themeColor="background1"/>
                <w:sz w:val="22"/>
                <w:szCs w:val="22"/>
              </w:rPr>
              <w:t>ETWINNING</w:t>
            </w:r>
            <w:r w:rsidR="0049067D">
              <w:rPr>
                <w:rFonts w:ascii="Arial Narrow" w:hAnsi="Arial Narrow" w:cs="Arial"/>
                <w:b/>
                <w:bCs/>
                <w:color w:val="FFFFFF" w:themeColor="background1"/>
                <w:sz w:val="22"/>
                <w:szCs w:val="22"/>
              </w:rPr>
              <w:t xml:space="preserve"> </w:t>
            </w:r>
            <w:r w:rsidR="00F2585C" w:rsidRPr="0049067D">
              <w:rPr>
                <w:rFonts w:ascii="Arial Narrow" w:hAnsi="Arial Narrow" w:cs="Arial"/>
                <w:b/>
                <w:bCs/>
                <w:color w:val="FFFFFF" w:themeColor="background1"/>
                <w:sz w:val="22"/>
                <w:szCs w:val="22"/>
              </w:rPr>
              <w:t>SKUPINA :</w:t>
            </w:r>
            <w:r w:rsidRPr="0049067D">
              <w:rPr>
                <w:rFonts w:ascii="Arial Narrow" w:hAnsi="Arial Narrow" w:cs="Arial"/>
                <w:b/>
                <w:bCs/>
                <w:color w:val="FFFFFF" w:themeColor="background1"/>
                <w:sz w:val="22"/>
                <w:szCs w:val="22"/>
              </w:rPr>
              <w:t xml:space="preserve"> </w:t>
            </w:r>
          </w:p>
          <w:p w:rsidR="00074164" w:rsidRDefault="00833FFC" w:rsidP="00381363">
            <w:pPr>
              <w:jc w:val="center"/>
              <w:rPr>
                <w:rFonts w:ascii="Arial Narrow" w:eastAsia="Arial Narrow" w:hAnsi="Arial Narrow" w:cs="Arial Narrow"/>
                <w:color w:val="FFFFFF"/>
              </w:rPr>
            </w:pPr>
            <w:r>
              <w:rPr>
                <w:rFonts w:ascii="Arial Narrow" w:hAnsi="Arial Narrow" w:cs="Arial"/>
                <w:b/>
                <w:bCs/>
                <w:color w:val="FFFFFF" w:themeColor="background1"/>
                <w:sz w:val="22"/>
                <w:szCs w:val="22"/>
              </w:rPr>
              <w:t xml:space="preserve">KROZ </w:t>
            </w:r>
            <w:r w:rsidR="00074164" w:rsidRPr="0049067D">
              <w:rPr>
                <w:rFonts w:ascii="Arial Narrow" w:hAnsi="Arial Narrow" w:cs="Arial"/>
                <w:b/>
                <w:bCs/>
                <w:color w:val="FFFFFF" w:themeColor="background1"/>
                <w:sz w:val="22"/>
                <w:szCs w:val="22"/>
              </w:rPr>
              <w:t xml:space="preserve">PROJEKT </w:t>
            </w:r>
            <w:r w:rsidR="00074164" w:rsidRPr="0049067D">
              <w:rPr>
                <w:rFonts w:ascii="Arial Narrow" w:eastAsia="Calibri" w:hAnsi="Arial Narrow" w:cs="Calibri"/>
                <w:b/>
                <w:bCs/>
                <w:color w:val="FFFFFF" w:themeColor="background1"/>
                <w:sz w:val="22"/>
                <w:szCs w:val="22"/>
                <w:lang w:eastAsia="en-US"/>
              </w:rPr>
              <w:t>UZ ČITANJE RIJEČI RASTU 2/WORDS GROW BY READING 2</w:t>
            </w:r>
          </w:p>
        </w:tc>
      </w:tr>
      <w:tr w:rsidR="00074164" w:rsidTr="00A046C1">
        <w:tc>
          <w:tcPr>
            <w:tcW w:w="1828" w:type="dxa"/>
          </w:tcPr>
          <w:p w:rsidR="00074164" w:rsidRDefault="00074164" w:rsidP="00381363">
            <w:pPr>
              <w:rPr>
                <w:rFonts w:ascii="Arial Narrow" w:eastAsia="Arial Narrow" w:hAnsi="Arial Narrow" w:cs="Arial Narrow"/>
                <w:sz w:val="16"/>
                <w:szCs w:val="16"/>
              </w:rPr>
            </w:pPr>
            <w:r>
              <w:rPr>
                <w:rFonts w:ascii="Arial Narrow" w:eastAsia="Arial Narrow" w:hAnsi="Arial Narrow" w:cs="Arial Narrow"/>
                <w:sz w:val="16"/>
                <w:szCs w:val="16"/>
              </w:rPr>
              <w:t>CILJ</w:t>
            </w:r>
          </w:p>
        </w:tc>
        <w:tc>
          <w:tcPr>
            <w:tcW w:w="7640" w:type="dxa"/>
          </w:tcPr>
          <w:p w:rsidR="00AE73AB" w:rsidRPr="00A046C1" w:rsidRDefault="00074164" w:rsidP="00381363">
            <w:pPr>
              <w:rPr>
                <w:rFonts w:ascii="Arial Narrow" w:eastAsia="Arial Narrow" w:hAnsi="Arial Narrow"/>
                <w:sz w:val="22"/>
                <w:szCs w:val="22"/>
              </w:rPr>
            </w:pPr>
            <w:r w:rsidRPr="00A046C1">
              <w:rPr>
                <w:rFonts w:ascii="Arial Narrow" w:eastAsia="Arial Narrow" w:hAnsi="Arial Narrow"/>
                <w:sz w:val="22"/>
                <w:szCs w:val="22"/>
              </w:rPr>
              <w:t xml:space="preserve">Odabrati nekoliko aktivnosti i organizirati njihovo provođenje u dogovoru s učenicima. Projektnim aktivnostima poticati radost čitanja, razvijati vještinu čitanja, učiti kako se odnositi prema knjizi, pobuditi interes učenika za čitanje knjiga, osnaživati kritičko mišljenje o pročitanom, prikazati projektne aktivnosti kroz uporabu IKT-a. Poticati druge učenike škole, lokalnu zajednicu i širu javnost na razvijanje kulture provođenja slobodnog vremena. </w:t>
            </w:r>
            <w:r w:rsidR="00AE73AB" w:rsidRPr="00A046C1">
              <w:rPr>
                <w:rFonts w:ascii="Arial Narrow" w:eastAsia="Arial Narrow" w:hAnsi="Arial Narrow"/>
                <w:sz w:val="22"/>
                <w:szCs w:val="22"/>
              </w:rPr>
              <w:t>Učenik:</w:t>
            </w:r>
          </w:p>
          <w:p w:rsidR="00074164" w:rsidRPr="00A046C1" w:rsidRDefault="00074164" w:rsidP="00381363">
            <w:pPr>
              <w:rPr>
                <w:rFonts w:ascii="Arial Narrow" w:eastAsia="Arial Narrow" w:hAnsi="Arial Narrow"/>
                <w:sz w:val="22"/>
                <w:szCs w:val="22"/>
              </w:rPr>
            </w:pPr>
            <w:r w:rsidRPr="00A046C1">
              <w:rPr>
                <w:rFonts w:ascii="Arial Narrow" w:eastAsia="Arial Narrow" w:hAnsi="Arial Narrow"/>
                <w:sz w:val="22"/>
                <w:szCs w:val="22"/>
              </w:rPr>
              <w:t>- izražava svoja zapažanja, misli i osjećaje nakon slušanja/čitanja književnoga teksta i povezuje ih s vlastitim iskustvom</w:t>
            </w:r>
          </w:p>
          <w:p w:rsidR="00074164" w:rsidRPr="00A046C1" w:rsidRDefault="00074164" w:rsidP="00381363">
            <w:pPr>
              <w:rPr>
                <w:rFonts w:ascii="Arial Narrow" w:eastAsia="Arial Narrow" w:hAnsi="Arial Narrow"/>
                <w:sz w:val="22"/>
                <w:szCs w:val="22"/>
              </w:rPr>
            </w:pPr>
            <w:r w:rsidRPr="00A046C1">
              <w:rPr>
                <w:rFonts w:ascii="Arial Narrow" w:eastAsia="Arial Narrow" w:hAnsi="Arial Narrow"/>
                <w:sz w:val="22"/>
                <w:szCs w:val="22"/>
              </w:rPr>
              <w:t>- stvaralački se izražava prema vlastitome interesu potaknut različitim iskustvima i doživljajima književnoga teksta, likovnim i vizualnim izražavanjem interpretira različite sadržaje</w:t>
            </w:r>
          </w:p>
          <w:p w:rsidR="00074164" w:rsidRPr="00A046C1" w:rsidRDefault="00074164" w:rsidP="00381363">
            <w:pPr>
              <w:rPr>
                <w:rFonts w:ascii="Arial Narrow" w:eastAsia="Arial Narrow" w:hAnsi="Arial Narrow"/>
                <w:sz w:val="22"/>
                <w:szCs w:val="22"/>
              </w:rPr>
            </w:pPr>
            <w:r w:rsidRPr="00A046C1">
              <w:rPr>
                <w:rFonts w:ascii="Arial Narrow" w:eastAsia="Arial Narrow" w:hAnsi="Arial Narrow"/>
                <w:sz w:val="22"/>
                <w:szCs w:val="22"/>
              </w:rPr>
              <w:t>- kritički se odnosi prema pročitanom, obrazlaže vlastite stavove u vezi s pročitanim tekstom</w:t>
            </w:r>
          </w:p>
          <w:p w:rsidR="00074164" w:rsidRPr="00A046C1" w:rsidRDefault="00074164" w:rsidP="00381363">
            <w:pPr>
              <w:rPr>
                <w:rFonts w:ascii="Arial Narrow" w:eastAsia="Arial Narrow" w:hAnsi="Arial Narrow"/>
                <w:sz w:val="22"/>
                <w:szCs w:val="22"/>
              </w:rPr>
            </w:pPr>
            <w:r w:rsidRPr="00A046C1">
              <w:rPr>
                <w:rFonts w:ascii="Arial Narrow" w:eastAsia="Arial Narrow" w:hAnsi="Arial Narrow"/>
                <w:sz w:val="22"/>
                <w:szCs w:val="22"/>
              </w:rPr>
              <w:t>- sudjeluje i promovira važnost čitanja i pisane riječi u školi, lokalnoj zajednici i šire</w:t>
            </w:r>
          </w:p>
          <w:p w:rsidR="00074164" w:rsidRPr="00A046C1" w:rsidRDefault="00074164" w:rsidP="00381363">
            <w:pPr>
              <w:rPr>
                <w:rFonts w:ascii="Arial Narrow" w:eastAsia="Arial Narrow" w:hAnsi="Arial Narrow"/>
                <w:sz w:val="22"/>
                <w:szCs w:val="22"/>
              </w:rPr>
            </w:pPr>
            <w:r w:rsidRPr="00A046C1">
              <w:rPr>
                <w:rFonts w:ascii="Arial Narrow" w:eastAsia="Arial Narrow" w:hAnsi="Arial Narrow"/>
                <w:sz w:val="22"/>
                <w:szCs w:val="22"/>
              </w:rPr>
              <w:t>- razvija samopouzdanje kroz međusobnu suradnju, suradnju s partnerima te pri individualnom radu</w:t>
            </w:r>
          </w:p>
          <w:p w:rsidR="00074164" w:rsidRPr="00A046C1" w:rsidRDefault="00074164" w:rsidP="00381363">
            <w:pPr>
              <w:rPr>
                <w:rFonts w:ascii="Arial Narrow" w:eastAsia="Arial Narrow" w:hAnsi="Arial Narrow"/>
                <w:sz w:val="22"/>
                <w:szCs w:val="22"/>
              </w:rPr>
            </w:pPr>
            <w:r w:rsidRPr="00A046C1">
              <w:rPr>
                <w:rFonts w:ascii="Arial Narrow" w:eastAsia="Arial Narrow" w:hAnsi="Arial Narrow"/>
                <w:sz w:val="22"/>
                <w:szCs w:val="22"/>
              </w:rPr>
              <w:t>- izrađuje letke, plakate, video zapise i snimke, e-knjige i dr. </w:t>
            </w:r>
          </w:p>
          <w:p w:rsidR="00074164" w:rsidRPr="00A046C1" w:rsidRDefault="00074164" w:rsidP="00381363">
            <w:pPr>
              <w:rPr>
                <w:rFonts w:ascii="Arial Narrow" w:eastAsia="Arial Narrow" w:hAnsi="Arial Narrow"/>
                <w:sz w:val="22"/>
                <w:szCs w:val="22"/>
              </w:rPr>
            </w:pPr>
            <w:r w:rsidRPr="00A046C1">
              <w:rPr>
                <w:rFonts w:ascii="Arial Narrow" w:eastAsia="Arial Narrow" w:hAnsi="Arial Narrow"/>
                <w:sz w:val="22"/>
                <w:szCs w:val="22"/>
              </w:rPr>
              <w:t>- odabire odgovarajuću digitalnu tehnologiju za obavljanje zadatka te se samostalno koristi njemu poznatim uređajima i programima</w:t>
            </w:r>
          </w:p>
        </w:tc>
      </w:tr>
      <w:tr w:rsidR="00074164" w:rsidTr="00A046C1">
        <w:tc>
          <w:tcPr>
            <w:tcW w:w="1828" w:type="dxa"/>
          </w:tcPr>
          <w:p w:rsidR="00074164" w:rsidRDefault="00074164" w:rsidP="00381363">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40" w:type="dxa"/>
          </w:tcPr>
          <w:p w:rsidR="00074164" w:rsidRPr="00A046C1" w:rsidRDefault="00F97BD8" w:rsidP="00381363">
            <w:pPr>
              <w:rPr>
                <w:rFonts w:ascii="Arial Narrow" w:eastAsia="Arial Narrow" w:hAnsi="Arial Narrow"/>
                <w:sz w:val="22"/>
                <w:szCs w:val="22"/>
              </w:rPr>
            </w:pPr>
            <w:r w:rsidRPr="00A046C1">
              <w:rPr>
                <w:rFonts w:ascii="Arial Narrow" w:eastAsia="Arial Narrow" w:hAnsi="Arial Narrow"/>
                <w:sz w:val="22"/>
                <w:szCs w:val="22"/>
              </w:rPr>
              <w:t>Osnažiti ulogu čitanja u razvoju jezičnih, komunikacijskih i stvaralačkih kompetencija potrebnih za izazove suvremenog društva.</w:t>
            </w:r>
          </w:p>
        </w:tc>
      </w:tr>
      <w:tr w:rsidR="00074164" w:rsidTr="00A046C1">
        <w:tc>
          <w:tcPr>
            <w:tcW w:w="1828" w:type="dxa"/>
          </w:tcPr>
          <w:p w:rsidR="00074164" w:rsidRDefault="00074164" w:rsidP="00381363">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40" w:type="dxa"/>
          </w:tcPr>
          <w:p w:rsidR="00074164" w:rsidRPr="00A046C1" w:rsidRDefault="00074164" w:rsidP="00381363">
            <w:pPr>
              <w:rPr>
                <w:rFonts w:ascii="Arial Narrow" w:eastAsia="Arial Narrow" w:hAnsi="Arial Narrow"/>
                <w:sz w:val="22"/>
                <w:szCs w:val="22"/>
              </w:rPr>
            </w:pPr>
            <w:r w:rsidRPr="00A046C1">
              <w:rPr>
                <w:rFonts w:ascii="Arial Narrow" w:eastAsia="Arial Narrow" w:hAnsi="Arial Narrow"/>
                <w:sz w:val="22"/>
                <w:szCs w:val="22"/>
              </w:rPr>
              <w:t>Učiteljica Hrvatskog jezika Valentina Čurčić i učenici 7.a,b,c,d</w:t>
            </w:r>
          </w:p>
        </w:tc>
      </w:tr>
      <w:tr w:rsidR="00074164" w:rsidTr="00A046C1">
        <w:tc>
          <w:tcPr>
            <w:tcW w:w="1828" w:type="dxa"/>
          </w:tcPr>
          <w:p w:rsidR="00074164" w:rsidRDefault="00074164" w:rsidP="00381363">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40" w:type="dxa"/>
          </w:tcPr>
          <w:p w:rsidR="00074164" w:rsidRPr="00A046C1" w:rsidRDefault="00074164" w:rsidP="00381363">
            <w:pPr>
              <w:rPr>
                <w:rFonts w:ascii="Arial Narrow" w:eastAsia="Arial Narrow" w:hAnsi="Arial Narrow"/>
                <w:sz w:val="22"/>
                <w:szCs w:val="22"/>
              </w:rPr>
            </w:pPr>
            <w:r w:rsidRPr="00A046C1">
              <w:rPr>
                <w:rFonts w:ascii="Arial Narrow" w:eastAsia="Arial Narrow" w:hAnsi="Arial Narrow"/>
                <w:sz w:val="22"/>
                <w:szCs w:val="22"/>
              </w:rPr>
              <w:t xml:space="preserve">Projektna nastava, integracija sadržaja u nastavne predmete. Projektno i suradničko učenje, konferencija, predodžba i imaginacija, iznošenje vlastitog mišljenja, promoviranje čitalačkih aktivnosti. </w:t>
            </w:r>
          </w:p>
          <w:p w:rsidR="00074164" w:rsidRPr="00A046C1" w:rsidRDefault="00074164" w:rsidP="00381363">
            <w:pPr>
              <w:rPr>
                <w:rFonts w:ascii="Arial Narrow" w:eastAsia="Arial Narrow" w:hAnsi="Arial Narrow"/>
                <w:sz w:val="22"/>
                <w:szCs w:val="22"/>
              </w:rPr>
            </w:pPr>
            <w:r w:rsidRPr="00A046C1">
              <w:rPr>
                <w:rFonts w:ascii="Arial Narrow" w:eastAsia="Arial Narrow" w:hAnsi="Arial Narrow"/>
                <w:sz w:val="22"/>
                <w:szCs w:val="22"/>
              </w:rPr>
              <w:t>Obilježavanje prigodnih datuma- svaki od učitelja uključenih u projekt odabire neke od sljedećih dana te ih obilježava s učenicima:</w:t>
            </w:r>
          </w:p>
          <w:p w:rsidR="00074164" w:rsidRPr="00A046C1" w:rsidRDefault="00074164" w:rsidP="00074164">
            <w:pPr>
              <w:numPr>
                <w:ilvl w:val="0"/>
                <w:numId w:val="46"/>
              </w:numPr>
              <w:rPr>
                <w:rFonts w:ascii="Arial Narrow" w:eastAsia="Arial Narrow" w:hAnsi="Arial Narrow"/>
                <w:sz w:val="22"/>
                <w:szCs w:val="22"/>
              </w:rPr>
            </w:pPr>
            <w:r w:rsidRPr="00A046C1">
              <w:rPr>
                <w:rFonts w:ascii="Arial Narrow" w:eastAsia="Arial Narrow" w:hAnsi="Arial Narrow"/>
                <w:sz w:val="22"/>
                <w:szCs w:val="22"/>
              </w:rPr>
              <w:t xml:space="preserve">MEĐUNARODNI DAN PISMENOSTI – 8.rujna </w:t>
            </w:r>
          </w:p>
          <w:p w:rsidR="00074164" w:rsidRPr="00A046C1" w:rsidRDefault="00074164" w:rsidP="00074164">
            <w:pPr>
              <w:numPr>
                <w:ilvl w:val="0"/>
                <w:numId w:val="46"/>
              </w:numPr>
              <w:rPr>
                <w:rFonts w:ascii="Arial Narrow" w:eastAsia="Arial Narrow" w:hAnsi="Arial Narrow"/>
                <w:sz w:val="22"/>
                <w:szCs w:val="22"/>
              </w:rPr>
            </w:pPr>
            <w:r w:rsidRPr="00A046C1">
              <w:rPr>
                <w:rFonts w:ascii="Arial Narrow" w:eastAsia="Arial Narrow" w:hAnsi="Arial Narrow"/>
                <w:sz w:val="22"/>
                <w:szCs w:val="22"/>
              </w:rPr>
              <w:t>MEĐUNARODNI MJESEC ŠKOLSKIH KNJIŽNICA – 1.-31. listopada</w:t>
            </w:r>
          </w:p>
          <w:p w:rsidR="00074164" w:rsidRPr="00A046C1" w:rsidRDefault="00074164" w:rsidP="00074164">
            <w:pPr>
              <w:numPr>
                <w:ilvl w:val="0"/>
                <w:numId w:val="46"/>
              </w:numPr>
              <w:rPr>
                <w:rFonts w:ascii="Arial Narrow" w:eastAsia="Arial Narrow" w:hAnsi="Arial Narrow"/>
                <w:sz w:val="22"/>
                <w:szCs w:val="22"/>
              </w:rPr>
            </w:pPr>
            <w:r w:rsidRPr="00A046C1">
              <w:rPr>
                <w:rFonts w:ascii="Arial Narrow" w:eastAsia="Arial Narrow" w:hAnsi="Arial Narrow"/>
                <w:sz w:val="22"/>
                <w:szCs w:val="22"/>
              </w:rPr>
              <w:t>MJESEC HRVATSKE KNJIGE (15. listopada – 15. studenog)</w:t>
            </w:r>
          </w:p>
          <w:p w:rsidR="00074164" w:rsidRPr="00A046C1" w:rsidRDefault="00074164" w:rsidP="00074164">
            <w:pPr>
              <w:numPr>
                <w:ilvl w:val="0"/>
                <w:numId w:val="46"/>
              </w:numPr>
              <w:rPr>
                <w:rFonts w:ascii="Arial Narrow" w:eastAsia="Arial Narrow" w:hAnsi="Arial Narrow"/>
                <w:sz w:val="22"/>
                <w:szCs w:val="22"/>
              </w:rPr>
            </w:pPr>
            <w:r w:rsidRPr="00A046C1">
              <w:rPr>
                <w:rFonts w:ascii="Arial Narrow" w:eastAsia="Arial Narrow" w:hAnsi="Arial Narrow"/>
                <w:sz w:val="22"/>
                <w:szCs w:val="22"/>
              </w:rPr>
              <w:t>DAN HRVATSKIH KNJIŽNICA – 11.studenog</w:t>
            </w:r>
          </w:p>
          <w:p w:rsidR="00074164" w:rsidRPr="00A046C1" w:rsidRDefault="00074164" w:rsidP="00074164">
            <w:pPr>
              <w:numPr>
                <w:ilvl w:val="0"/>
                <w:numId w:val="46"/>
              </w:numPr>
              <w:rPr>
                <w:rFonts w:ascii="Arial Narrow" w:eastAsia="Arial Narrow" w:hAnsi="Arial Narrow"/>
                <w:sz w:val="22"/>
                <w:szCs w:val="22"/>
              </w:rPr>
            </w:pPr>
            <w:r w:rsidRPr="00A046C1">
              <w:rPr>
                <w:rFonts w:ascii="Arial Narrow" w:eastAsia="Arial Narrow" w:hAnsi="Arial Narrow"/>
                <w:sz w:val="22"/>
                <w:szCs w:val="22"/>
              </w:rPr>
              <w:t>SVJETSKI DAN ČITANJA NAGLAS - veljača</w:t>
            </w:r>
          </w:p>
          <w:p w:rsidR="00074164" w:rsidRPr="00A046C1" w:rsidRDefault="00074164" w:rsidP="00074164">
            <w:pPr>
              <w:numPr>
                <w:ilvl w:val="0"/>
                <w:numId w:val="46"/>
              </w:numPr>
              <w:rPr>
                <w:rFonts w:ascii="Arial Narrow" w:eastAsia="Arial Narrow" w:hAnsi="Arial Narrow"/>
                <w:sz w:val="22"/>
                <w:szCs w:val="22"/>
              </w:rPr>
            </w:pPr>
            <w:r w:rsidRPr="00A046C1">
              <w:rPr>
                <w:rFonts w:ascii="Arial Narrow" w:eastAsia="Arial Narrow" w:hAnsi="Arial Narrow"/>
                <w:sz w:val="22"/>
                <w:szCs w:val="22"/>
              </w:rPr>
              <w:t>MEĐUNARODNI DAN DARIVANJA KNJIGA – 14.veljače</w:t>
            </w:r>
          </w:p>
          <w:p w:rsidR="00074164" w:rsidRPr="00A046C1" w:rsidRDefault="00074164" w:rsidP="00074164">
            <w:pPr>
              <w:numPr>
                <w:ilvl w:val="0"/>
                <w:numId w:val="46"/>
              </w:numPr>
              <w:rPr>
                <w:rFonts w:ascii="Arial Narrow" w:eastAsia="Arial Narrow" w:hAnsi="Arial Narrow"/>
                <w:sz w:val="22"/>
                <w:szCs w:val="22"/>
              </w:rPr>
            </w:pPr>
            <w:r w:rsidRPr="00A046C1">
              <w:rPr>
                <w:rFonts w:ascii="Arial Narrow" w:eastAsia="Arial Narrow" w:hAnsi="Arial Narrow"/>
                <w:sz w:val="22"/>
                <w:szCs w:val="22"/>
              </w:rPr>
              <w:t>SVJETSKI DAN PRIPOVIJEDANJA BAJKI – 26.veljače</w:t>
            </w:r>
          </w:p>
          <w:p w:rsidR="00074164" w:rsidRPr="00A046C1" w:rsidRDefault="00074164" w:rsidP="00074164">
            <w:pPr>
              <w:numPr>
                <w:ilvl w:val="0"/>
                <w:numId w:val="46"/>
              </w:numPr>
              <w:rPr>
                <w:rFonts w:ascii="Arial Narrow" w:eastAsia="Arial Narrow" w:hAnsi="Arial Narrow"/>
                <w:sz w:val="22"/>
                <w:szCs w:val="22"/>
              </w:rPr>
            </w:pPr>
            <w:r w:rsidRPr="00A046C1">
              <w:rPr>
                <w:rFonts w:ascii="Arial Narrow" w:eastAsia="Arial Narrow" w:hAnsi="Arial Narrow"/>
                <w:sz w:val="22"/>
                <w:szCs w:val="22"/>
              </w:rPr>
              <w:t>SVJETSKI DAN PRIPOVIJEDANJA – 20.ožujka</w:t>
            </w:r>
          </w:p>
          <w:p w:rsidR="00074164" w:rsidRPr="00A046C1" w:rsidRDefault="00074164" w:rsidP="00074164">
            <w:pPr>
              <w:numPr>
                <w:ilvl w:val="0"/>
                <w:numId w:val="46"/>
              </w:numPr>
              <w:rPr>
                <w:rFonts w:ascii="Arial Narrow" w:eastAsia="Arial Narrow" w:hAnsi="Arial Narrow"/>
                <w:sz w:val="22"/>
                <w:szCs w:val="22"/>
              </w:rPr>
            </w:pPr>
            <w:r w:rsidRPr="00A046C1">
              <w:rPr>
                <w:rFonts w:ascii="Arial Narrow" w:eastAsia="Arial Narrow" w:hAnsi="Arial Narrow"/>
                <w:sz w:val="22"/>
                <w:szCs w:val="22"/>
              </w:rPr>
              <w:t>NOĆ SA ANDERSENOM – 27.ožujka</w:t>
            </w:r>
          </w:p>
          <w:p w:rsidR="00074164" w:rsidRPr="00A046C1" w:rsidRDefault="00074164" w:rsidP="00074164">
            <w:pPr>
              <w:numPr>
                <w:ilvl w:val="0"/>
                <w:numId w:val="46"/>
              </w:numPr>
              <w:rPr>
                <w:rFonts w:ascii="Arial Narrow" w:eastAsia="Arial Narrow" w:hAnsi="Arial Narrow"/>
                <w:sz w:val="22"/>
                <w:szCs w:val="22"/>
              </w:rPr>
            </w:pPr>
            <w:r w:rsidRPr="00A046C1">
              <w:rPr>
                <w:rFonts w:ascii="Arial Narrow" w:eastAsia="Arial Narrow" w:hAnsi="Arial Narrow"/>
                <w:sz w:val="22"/>
                <w:szCs w:val="22"/>
              </w:rPr>
              <w:t>MEĐUNARODNI DAN DJEČJE KNJIGE – 2.travnja</w:t>
            </w:r>
          </w:p>
          <w:p w:rsidR="00074164" w:rsidRPr="00A046C1" w:rsidRDefault="00074164" w:rsidP="00074164">
            <w:pPr>
              <w:numPr>
                <w:ilvl w:val="0"/>
                <w:numId w:val="46"/>
              </w:numPr>
              <w:rPr>
                <w:rFonts w:ascii="Arial Narrow" w:eastAsia="Arial Narrow" w:hAnsi="Arial Narrow"/>
                <w:sz w:val="22"/>
                <w:szCs w:val="22"/>
              </w:rPr>
            </w:pPr>
            <w:r w:rsidRPr="00A046C1">
              <w:rPr>
                <w:rFonts w:ascii="Arial Narrow" w:eastAsia="Arial Narrow" w:hAnsi="Arial Narrow"/>
                <w:sz w:val="22"/>
                <w:szCs w:val="22"/>
              </w:rPr>
              <w:t>DAN HRVATSKE KNJIGE – 22.travnja</w:t>
            </w:r>
          </w:p>
          <w:p w:rsidR="00074164" w:rsidRPr="00A046C1" w:rsidRDefault="00074164" w:rsidP="00074164">
            <w:pPr>
              <w:numPr>
                <w:ilvl w:val="0"/>
                <w:numId w:val="46"/>
              </w:numPr>
              <w:rPr>
                <w:rFonts w:ascii="Arial Narrow" w:eastAsia="Arial Narrow" w:hAnsi="Arial Narrow"/>
                <w:sz w:val="22"/>
                <w:szCs w:val="22"/>
              </w:rPr>
            </w:pPr>
            <w:r w:rsidRPr="00A046C1">
              <w:rPr>
                <w:rFonts w:ascii="Arial Narrow" w:eastAsia="Arial Narrow" w:hAnsi="Arial Narrow"/>
                <w:sz w:val="22"/>
                <w:szCs w:val="22"/>
              </w:rPr>
              <w:t>SVJETSKI DAN KNJIGE I AUTORSKIH PRAVA – 23.travnja</w:t>
            </w:r>
          </w:p>
        </w:tc>
      </w:tr>
      <w:tr w:rsidR="00074164" w:rsidTr="00A046C1">
        <w:tc>
          <w:tcPr>
            <w:tcW w:w="1828" w:type="dxa"/>
          </w:tcPr>
          <w:p w:rsidR="00074164" w:rsidRDefault="00074164" w:rsidP="00381363">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40" w:type="dxa"/>
          </w:tcPr>
          <w:p w:rsidR="00074164" w:rsidRPr="00A046C1" w:rsidRDefault="00074164" w:rsidP="00381363">
            <w:pPr>
              <w:rPr>
                <w:rFonts w:ascii="Arial Narrow" w:eastAsia="Arial Narrow" w:hAnsi="Arial Narrow"/>
                <w:sz w:val="22"/>
                <w:szCs w:val="22"/>
              </w:rPr>
            </w:pPr>
            <w:r w:rsidRPr="00A046C1">
              <w:rPr>
                <w:rFonts w:ascii="Arial Narrow" w:eastAsia="Arial Narrow" w:hAnsi="Arial Narrow"/>
                <w:sz w:val="22"/>
                <w:szCs w:val="22"/>
              </w:rPr>
              <w:t>Cijelu školsku godinu 2022/2021.</w:t>
            </w:r>
          </w:p>
        </w:tc>
      </w:tr>
      <w:tr w:rsidR="00074164" w:rsidTr="00A046C1">
        <w:tc>
          <w:tcPr>
            <w:tcW w:w="1828" w:type="dxa"/>
          </w:tcPr>
          <w:p w:rsidR="00074164" w:rsidRDefault="00074164" w:rsidP="00381363">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640" w:type="dxa"/>
          </w:tcPr>
          <w:p w:rsidR="00074164" w:rsidRPr="00A046C1" w:rsidRDefault="00074164" w:rsidP="00381363">
            <w:pPr>
              <w:rPr>
                <w:rFonts w:ascii="Arial Narrow" w:eastAsia="Arial Narrow" w:hAnsi="Arial Narrow"/>
                <w:sz w:val="22"/>
                <w:szCs w:val="22"/>
              </w:rPr>
            </w:pPr>
            <w:r w:rsidRPr="00A046C1">
              <w:rPr>
                <w:rFonts w:ascii="Arial Narrow" w:eastAsia="Arial Narrow" w:hAnsi="Arial Narrow"/>
                <w:sz w:val="22"/>
                <w:szCs w:val="22"/>
              </w:rPr>
              <w:t>Međusobna valorizacija učenika i učitelja koristeći videokonferencije i obrasce. Stvaranje kolekcije materijala i aktivnosti. Bilješke, učenički radovi, članci ne web stranici škole, razrednim web stranicama te u javnim glasilima. Objava materijala i aktivnosti na FB stanici škole i u okviru E- Twinning projekta. Radovi će biti javno dostupni i na Twinspaceu , web-stranici projekta i fb-grupi projekta.</w:t>
            </w:r>
          </w:p>
        </w:tc>
      </w:tr>
      <w:tr w:rsidR="00074164" w:rsidTr="00A046C1">
        <w:trPr>
          <w:trHeight w:val="507"/>
        </w:trPr>
        <w:tc>
          <w:tcPr>
            <w:tcW w:w="1828" w:type="dxa"/>
          </w:tcPr>
          <w:p w:rsidR="00074164" w:rsidRDefault="00074164" w:rsidP="00381363">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40" w:type="dxa"/>
          </w:tcPr>
          <w:p w:rsidR="00074164" w:rsidRPr="00A046C1" w:rsidRDefault="00074164" w:rsidP="00381363">
            <w:pPr>
              <w:rPr>
                <w:rFonts w:ascii="Arial Narrow" w:eastAsia="Arial Narrow" w:hAnsi="Arial Narrow"/>
                <w:sz w:val="22"/>
                <w:szCs w:val="22"/>
              </w:rPr>
            </w:pPr>
            <w:r w:rsidRPr="00A046C1">
              <w:rPr>
                <w:rFonts w:ascii="Arial Narrow" w:eastAsia="Arial Narrow" w:hAnsi="Arial Narrow"/>
                <w:sz w:val="22"/>
                <w:szCs w:val="22"/>
              </w:rPr>
              <w:t>Svi raspoloživi resursi, projekt se može realizirati i u mogućoj online nastavi, ne predviđaju se poteškoće.</w:t>
            </w:r>
          </w:p>
        </w:tc>
      </w:tr>
    </w:tbl>
    <w:p w:rsidR="00A76DDE" w:rsidRDefault="00A76DDE">
      <w:pPr>
        <w:jc w:val="both"/>
        <w:rPr>
          <w:rFonts w:ascii="Arial Narrow" w:eastAsia="Arial Narrow" w:hAnsi="Arial Narrow" w:cs="Arial Narrow"/>
          <w:color w:val="339966"/>
          <w:sz w:val="28"/>
          <w:szCs w:val="28"/>
        </w:rPr>
      </w:pPr>
    </w:p>
    <w:p w:rsidR="00074164" w:rsidRDefault="00074164">
      <w:pPr>
        <w:jc w:val="both"/>
        <w:rPr>
          <w:rFonts w:ascii="Arial Narrow" w:eastAsia="Arial Narrow" w:hAnsi="Arial Narrow" w:cs="Arial Narrow"/>
          <w:color w:val="339966"/>
          <w:sz w:val="28"/>
          <w:szCs w:val="28"/>
        </w:rPr>
      </w:pPr>
    </w:p>
    <w:tbl>
      <w:tblPr>
        <w:tblStyle w:val="afff4"/>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668"/>
        <w:gridCol w:w="7938"/>
      </w:tblGrid>
      <w:tr w:rsidR="00A76DDE">
        <w:trPr>
          <w:trHeight w:val="535"/>
        </w:trPr>
        <w:tc>
          <w:tcPr>
            <w:tcW w:w="9606"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sidRPr="00B556CF">
              <w:rPr>
                <w:rFonts w:ascii="Arial Narrow" w:eastAsia="Arial Narrow" w:hAnsi="Arial Narrow" w:cs="Arial Narrow"/>
                <w:b/>
                <w:color w:val="FFFFFF" w:themeColor="background1"/>
              </w:rPr>
              <w:lastRenderedPageBreak/>
              <w:t>MEDIJSKA  SKUPINA</w:t>
            </w:r>
          </w:p>
        </w:tc>
      </w:tr>
      <w:tr w:rsidR="00A76DDE">
        <w:tc>
          <w:tcPr>
            <w:tcW w:w="166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A76DDE" w:rsidRDefault="00A76DDE">
            <w:pPr>
              <w:rPr>
                <w:rFonts w:ascii="Arial Narrow" w:eastAsia="Arial Narrow" w:hAnsi="Arial Narrow" w:cs="Arial Narrow"/>
                <w:sz w:val="16"/>
                <w:szCs w:val="16"/>
              </w:rPr>
            </w:pPr>
          </w:p>
          <w:p w:rsidR="00A76DDE" w:rsidRDefault="00A76DDE">
            <w:pPr>
              <w:rPr>
                <w:rFonts w:ascii="Arial Narrow" w:eastAsia="Arial Narrow" w:hAnsi="Arial Narrow" w:cs="Arial Narrow"/>
                <w:sz w:val="16"/>
                <w:szCs w:val="16"/>
              </w:rPr>
            </w:pPr>
          </w:p>
        </w:tc>
        <w:tc>
          <w:tcPr>
            <w:tcW w:w="7938" w:type="dxa"/>
          </w:tcPr>
          <w:p w:rsidR="00A76DDE" w:rsidRDefault="00AB4DAB">
            <w:pPr>
              <w:rPr>
                <w:rFonts w:ascii="Arial Narrow" w:eastAsia="Arial Narrow" w:hAnsi="Arial Narrow" w:cs="Arial Narrow"/>
              </w:rPr>
            </w:pPr>
            <w:r>
              <w:rPr>
                <w:rFonts w:ascii="Arial Narrow" w:eastAsia="Arial Narrow" w:hAnsi="Arial Narrow" w:cs="Arial Narrow"/>
              </w:rPr>
              <w:t>Proširiti znanja i spoznaje o medijima kao prenositeljima poruka, utjecaju na naša mišljenja i djelovanja. Socijalizirati se i izgrađivati pozitivni stav i samopoštovanje.</w:t>
            </w:r>
          </w:p>
          <w:p w:rsidR="00A76DDE" w:rsidRDefault="00AB4DAB">
            <w:pPr>
              <w:rPr>
                <w:rFonts w:ascii="Arial Narrow" w:eastAsia="Arial Narrow" w:hAnsi="Arial Narrow" w:cs="Arial Narrow"/>
              </w:rPr>
            </w:pPr>
            <w:r>
              <w:rPr>
                <w:rFonts w:ascii="Arial Narrow" w:eastAsia="Arial Narrow" w:hAnsi="Arial Narrow" w:cs="Arial Narrow"/>
              </w:rPr>
              <w:t>Razvijati promatračke sposobnosti, kreativnost, suosjećanje. Razvijati zanimanje za filmski i fotografski izraz. Promicati pozitivne primjere i bilježiti uspjehe učenika na različitim područjima.</w:t>
            </w:r>
          </w:p>
        </w:tc>
      </w:tr>
      <w:tr w:rsidR="00A76DDE">
        <w:trPr>
          <w:trHeight w:val="160"/>
        </w:trPr>
        <w:tc>
          <w:tcPr>
            <w:tcW w:w="166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938" w:type="dxa"/>
          </w:tcPr>
          <w:p w:rsidR="00A76DDE" w:rsidRDefault="00AB4DAB">
            <w:pPr>
              <w:rPr>
                <w:rFonts w:ascii="Arial Narrow" w:eastAsia="Arial Narrow" w:hAnsi="Arial Narrow" w:cs="Arial Narrow"/>
              </w:rPr>
            </w:pPr>
            <w:r>
              <w:rPr>
                <w:rFonts w:ascii="Arial Narrow" w:eastAsia="Arial Narrow" w:hAnsi="Arial Narrow" w:cs="Arial Narrow"/>
              </w:rPr>
              <w:t xml:space="preserve">Upoznati se s fazama nastanka filma, filmskim izražajnim sredstvima te korištenjem tehnike (video kamera, fotoaparat, snimač, stativ, računalni program za obradu slike i zvuka). Istražiti i pripremiti reportaže o uspješnim učenicima te ih objavljivati na zidnim novinama. Snimati kratke video zapise. Namijenjeno svim zainteresiranim učenicima od 5. – 8. razreda. </w:t>
            </w:r>
          </w:p>
        </w:tc>
      </w:tr>
      <w:tr w:rsidR="00A76DDE">
        <w:tc>
          <w:tcPr>
            <w:tcW w:w="166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 xml:space="preserve">NOSITELJ: </w:t>
            </w:r>
          </w:p>
        </w:tc>
        <w:tc>
          <w:tcPr>
            <w:tcW w:w="7938" w:type="dxa"/>
          </w:tcPr>
          <w:p w:rsidR="00A76DDE" w:rsidRDefault="00AB4DAB">
            <w:pPr>
              <w:rPr>
                <w:rFonts w:ascii="Arial Narrow" w:eastAsia="Arial Narrow" w:hAnsi="Arial Narrow" w:cs="Arial Narrow"/>
              </w:rPr>
            </w:pPr>
            <w:r>
              <w:rPr>
                <w:rFonts w:ascii="Arial Narrow" w:eastAsia="Arial Narrow" w:hAnsi="Arial Narrow" w:cs="Arial Narrow"/>
              </w:rPr>
              <w:t>Učenici od  5. do 8. razreda. Voditeljica Josipa Valentić</w:t>
            </w:r>
          </w:p>
        </w:tc>
      </w:tr>
      <w:tr w:rsidR="00A76DDE">
        <w:tc>
          <w:tcPr>
            <w:tcW w:w="166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938" w:type="dxa"/>
          </w:tcPr>
          <w:p w:rsidR="00A76DDE" w:rsidRDefault="00AB4DAB">
            <w:pPr>
              <w:rPr>
                <w:rFonts w:ascii="Arial Narrow" w:eastAsia="Arial Narrow" w:hAnsi="Arial Narrow" w:cs="Arial Narrow"/>
              </w:rPr>
            </w:pPr>
            <w:r>
              <w:rPr>
                <w:rFonts w:ascii="Arial Narrow" w:eastAsia="Arial Narrow" w:hAnsi="Arial Narrow" w:cs="Arial Narrow"/>
              </w:rPr>
              <w:t>Problemsko istraživanje. Individualni rad, rad u paru/timski rad. Rukovanje video kamerom, fotoaparatom i snimačem. Obrada videa i uređivanje zidnih novina.</w:t>
            </w:r>
          </w:p>
        </w:tc>
      </w:tr>
      <w:tr w:rsidR="00A76DDE">
        <w:tc>
          <w:tcPr>
            <w:tcW w:w="166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938" w:type="dxa"/>
          </w:tcPr>
          <w:p w:rsidR="00A76DDE" w:rsidRDefault="00AB4DAB">
            <w:pPr>
              <w:rPr>
                <w:rFonts w:ascii="Arial Narrow" w:eastAsia="Arial Narrow" w:hAnsi="Arial Narrow" w:cs="Arial Narrow"/>
              </w:rPr>
            </w:pPr>
            <w:r>
              <w:rPr>
                <w:rFonts w:ascii="Arial Narrow" w:eastAsia="Arial Narrow" w:hAnsi="Arial Narrow" w:cs="Arial Narrow"/>
              </w:rPr>
              <w:t>Tijekom školske godine.</w:t>
            </w:r>
          </w:p>
        </w:tc>
      </w:tr>
      <w:tr w:rsidR="00A76DDE">
        <w:trPr>
          <w:trHeight w:val="160"/>
        </w:trPr>
        <w:tc>
          <w:tcPr>
            <w:tcW w:w="166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938" w:type="dxa"/>
          </w:tcPr>
          <w:p w:rsidR="00A76DDE" w:rsidRDefault="00AB4DAB">
            <w:pPr>
              <w:rPr>
                <w:rFonts w:ascii="Arial Narrow" w:eastAsia="Arial Narrow" w:hAnsi="Arial Narrow" w:cs="Arial Narrow"/>
              </w:rPr>
            </w:pPr>
            <w:r>
              <w:rPr>
                <w:rFonts w:ascii="Arial Narrow" w:eastAsia="Arial Narrow" w:hAnsi="Arial Narrow" w:cs="Arial Narrow"/>
              </w:rPr>
              <w:t>Opisno praćenje rada i procjena razine postignuća učenika. Izrada zidnih novina.</w:t>
            </w:r>
          </w:p>
        </w:tc>
      </w:tr>
      <w:tr w:rsidR="00A76DDE">
        <w:tc>
          <w:tcPr>
            <w:tcW w:w="166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938" w:type="dxa"/>
          </w:tcPr>
          <w:p w:rsidR="00A76DDE" w:rsidRDefault="00AB4DAB">
            <w:pPr>
              <w:spacing w:line="276" w:lineRule="auto"/>
              <w:rPr>
                <w:rFonts w:ascii="Arial Narrow" w:eastAsia="Arial Narrow" w:hAnsi="Arial Narrow" w:cs="Arial Narrow"/>
              </w:rPr>
            </w:pPr>
            <w:r>
              <w:rPr>
                <w:rFonts w:ascii="Arial Narrow" w:eastAsia="Arial Narrow" w:hAnsi="Arial Narrow" w:cs="Arial Narrow"/>
              </w:rPr>
              <w:t>-</w:t>
            </w:r>
          </w:p>
        </w:tc>
      </w:tr>
    </w:tbl>
    <w:p w:rsidR="003359E3" w:rsidRDefault="003359E3" w:rsidP="003359E3">
      <w:pPr>
        <w:pBdr>
          <w:top w:val="nil"/>
          <w:left w:val="nil"/>
          <w:bottom w:val="nil"/>
          <w:right w:val="nil"/>
          <w:between w:val="nil"/>
        </w:pBdr>
        <w:jc w:val="both"/>
        <w:rPr>
          <w:color w:val="000000"/>
          <w:sz w:val="28"/>
          <w:szCs w:val="28"/>
        </w:rPr>
      </w:pPr>
    </w:p>
    <w:tbl>
      <w:tblPr>
        <w:tblW w:w="9606"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668"/>
        <w:gridCol w:w="7938"/>
      </w:tblGrid>
      <w:tr w:rsidR="003359E3" w:rsidTr="00BD55AD">
        <w:trPr>
          <w:trHeight w:val="535"/>
        </w:trPr>
        <w:tc>
          <w:tcPr>
            <w:tcW w:w="9606" w:type="dxa"/>
            <w:gridSpan w:val="2"/>
            <w:tcBorders>
              <w:bottom w:val="single" w:sz="12" w:space="0" w:color="000000"/>
            </w:tcBorders>
            <w:shd w:val="clear" w:color="auto" w:fill="808080"/>
          </w:tcPr>
          <w:p w:rsidR="003359E3" w:rsidRDefault="003359E3" w:rsidP="00BD55AD">
            <w:pPr>
              <w:jc w:val="center"/>
              <w:rPr>
                <w:rFonts w:ascii="Arial Narrow" w:eastAsia="Arial Narrow" w:hAnsi="Arial Narrow" w:cs="Arial Narrow"/>
                <w:color w:val="FFFFFF"/>
              </w:rPr>
            </w:pPr>
            <w:r w:rsidRPr="00B556CF">
              <w:rPr>
                <w:rFonts w:ascii="Arial Narrow" w:eastAsia="Arial Narrow" w:hAnsi="Arial Narrow" w:cs="Arial Narrow"/>
                <w:b/>
                <w:color w:val="FFFFFF" w:themeColor="background1"/>
              </w:rPr>
              <w:t>VESELI ENGLEZI</w:t>
            </w:r>
          </w:p>
        </w:tc>
      </w:tr>
      <w:tr w:rsidR="003359E3" w:rsidTr="00BD55AD">
        <w:tc>
          <w:tcPr>
            <w:tcW w:w="1668" w:type="dxa"/>
          </w:tcPr>
          <w:p w:rsidR="003359E3" w:rsidRDefault="003359E3" w:rsidP="00BD55AD">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359E3" w:rsidRDefault="003359E3" w:rsidP="00BD55AD">
            <w:pPr>
              <w:rPr>
                <w:rFonts w:ascii="Arial Narrow" w:eastAsia="Arial Narrow" w:hAnsi="Arial Narrow" w:cs="Arial Narrow"/>
                <w:sz w:val="16"/>
                <w:szCs w:val="16"/>
              </w:rPr>
            </w:pPr>
          </w:p>
          <w:p w:rsidR="003359E3" w:rsidRDefault="003359E3" w:rsidP="00BD55AD">
            <w:pPr>
              <w:rPr>
                <w:rFonts w:ascii="Arial Narrow" w:eastAsia="Arial Narrow" w:hAnsi="Arial Narrow" w:cs="Arial Narrow"/>
                <w:sz w:val="16"/>
                <w:szCs w:val="16"/>
              </w:rPr>
            </w:pPr>
          </w:p>
        </w:tc>
        <w:tc>
          <w:tcPr>
            <w:tcW w:w="7938" w:type="dxa"/>
          </w:tcPr>
          <w:p w:rsidR="003359E3" w:rsidRDefault="00D1611C" w:rsidP="00AC7B89">
            <w:pPr>
              <w:rPr>
                <w:rFonts w:ascii="Arial Narrow" w:eastAsia="Arial Narrow" w:hAnsi="Arial Narrow" w:cs="Arial Narrow"/>
              </w:rPr>
            </w:pPr>
            <w:r>
              <w:rPr>
                <w:rFonts w:ascii="Arial Narrow" w:eastAsia="Arial Narrow" w:hAnsi="Arial Narrow" w:cs="Arial Narrow"/>
              </w:rPr>
              <w:t>Istraživanje kulture</w:t>
            </w:r>
            <w:r w:rsidR="003F52F4">
              <w:rPr>
                <w:rFonts w:ascii="Arial Narrow" w:eastAsia="Arial Narrow" w:hAnsi="Arial Narrow" w:cs="Arial Narrow"/>
              </w:rPr>
              <w:t xml:space="preserve"> različitih </w:t>
            </w:r>
            <w:r w:rsidR="00E100D4">
              <w:rPr>
                <w:rFonts w:ascii="Arial Narrow" w:eastAsia="Arial Narrow" w:hAnsi="Arial Narrow" w:cs="Arial Narrow"/>
              </w:rPr>
              <w:t xml:space="preserve">anglosaksonskih </w:t>
            </w:r>
            <w:r w:rsidR="003F52F4">
              <w:rPr>
                <w:rFonts w:ascii="Arial Narrow" w:eastAsia="Arial Narrow" w:hAnsi="Arial Narrow" w:cs="Arial Narrow"/>
              </w:rPr>
              <w:t xml:space="preserve">naroda: Irske, Amerike, </w:t>
            </w:r>
            <w:r w:rsidR="003A2FB9">
              <w:rPr>
                <w:rFonts w:ascii="Arial Narrow" w:eastAsia="Arial Narrow" w:hAnsi="Arial Narrow" w:cs="Arial Narrow"/>
              </w:rPr>
              <w:t>Engleske</w:t>
            </w:r>
            <w:r w:rsidR="004D6EA7">
              <w:rPr>
                <w:rFonts w:ascii="Arial Narrow" w:eastAsia="Arial Narrow" w:hAnsi="Arial Narrow" w:cs="Arial Narrow"/>
              </w:rPr>
              <w:t>.</w:t>
            </w:r>
          </w:p>
        </w:tc>
      </w:tr>
      <w:tr w:rsidR="003359E3" w:rsidTr="00BD55AD">
        <w:trPr>
          <w:trHeight w:val="160"/>
        </w:trPr>
        <w:tc>
          <w:tcPr>
            <w:tcW w:w="1668" w:type="dxa"/>
          </w:tcPr>
          <w:p w:rsidR="003359E3" w:rsidRDefault="003359E3" w:rsidP="00BD55AD">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938" w:type="dxa"/>
          </w:tcPr>
          <w:p w:rsidR="003359E3" w:rsidRDefault="003359E3" w:rsidP="00BD55AD">
            <w:pPr>
              <w:rPr>
                <w:rFonts w:ascii="Arial Narrow" w:eastAsia="Arial Narrow" w:hAnsi="Arial Narrow" w:cs="Arial Narrow"/>
              </w:rPr>
            </w:pPr>
            <w:r>
              <w:rPr>
                <w:rFonts w:ascii="Arial Narrow" w:eastAsia="Arial Narrow" w:hAnsi="Arial Narrow" w:cs="Arial Narrow"/>
              </w:rPr>
              <w:t xml:space="preserve">Namijenjeno zainteresiranim učenicima od </w:t>
            </w:r>
            <w:r w:rsidR="00137745">
              <w:rPr>
                <w:rFonts w:ascii="Arial Narrow" w:eastAsia="Arial Narrow" w:hAnsi="Arial Narrow" w:cs="Arial Narrow"/>
              </w:rPr>
              <w:t>6</w:t>
            </w:r>
            <w:r>
              <w:rPr>
                <w:rFonts w:ascii="Arial Narrow" w:eastAsia="Arial Narrow" w:hAnsi="Arial Narrow" w:cs="Arial Narrow"/>
              </w:rPr>
              <w:t xml:space="preserve">. – 8. razreda. </w:t>
            </w:r>
          </w:p>
          <w:p w:rsidR="00B556CF" w:rsidRDefault="00B556CF" w:rsidP="00BD55AD">
            <w:pPr>
              <w:rPr>
                <w:rFonts w:ascii="Arial Narrow" w:eastAsia="Arial Narrow" w:hAnsi="Arial Narrow" w:cs="Arial Narrow"/>
              </w:rPr>
            </w:pPr>
          </w:p>
        </w:tc>
      </w:tr>
      <w:tr w:rsidR="003359E3" w:rsidTr="00BD55AD">
        <w:tc>
          <w:tcPr>
            <w:tcW w:w="1668" w:type="dxa"/>
          </w:tcPr>
          <w:p w:rsidR="003359E3" w:rsidRDefault="003359E3" w:rsidP="00BD55AD">
            <w:pPr>
              <w:rPr>
                <w:rFonts w:ascii="Arial Narrow" w:eastAsia="Arial Narrow" w:hAnsi="Arial Narrow" w:cs="Arial Narrow"/>
                <w:sz w:val="16"/>
                <w:szCs w:val="16"/>
              </w:rPr>
            </w:pPr>
            <w:r>
              <w:rPr>
                <w:rFonts w:ascii="Arial Narrow" w:eastAsia="Arial Narrow" w:hAnsi="Arial Narrow" w:cs="Arial Narrow"/>
                <w:sz w:val="16"/>
                <w:szCs w:val="16"/>
              </w:rPr>
              <w:t xml:space="preserve">NOSITELJ: </w:t>
            </w:r>
          </w:p>
        </w:tc>
        <w:tc>
          <w:tcPr>
            <w:tcW w:w="7938" w:type="dxa"/>
          </w:tcPr>
          <w:p w:rsidR="003359E3" w:rsidRDefault="00685925" w:rsidP="00BD55AD">
            <w:pPr>
              <w:rPr>
                <w:rFonts w:ascii="Arial Narrow" w:eastAsia="Arial Narrow" w:hAnsi="Arial Narrow" w:cs="Arial Narrow"/>
              </w:rPr>
            </w:pPr>
            <w:r>
              <w:rPr>
                <w:rFonts w:ascii="Arial Narrow" w:eastAsia="Arial Narrow" w:hAnsi="Arial Narrow" w:cs="Arial Narrow"/>
              </w:rPr>
              <w:t xml:space="preserve">Učiteljica Engleskog jezika </w:t>
            </w:r>
            <w:r w:rsidR="00726126">
              <w:rPr>
                <w:rFonts w:ascii="Arial Narrow" w:eastAsia="Arial Narrow" w:hAnsi="Arial Narrow" w:cs="Arial Narrow"/>
              </w:rPr>
              <w:t>Jelena P</w:t>
            </w:r>
            <w:r w:rsidR="00833152">
              <w:rPr>
                <w:rFonts w:ascii="Arial Narrow" w:eastAsia="Arial Narrow" w:hAnsi="Arial Narrow" w:cs="Arial Narrow"/>
              </w:rPr>
              <w:t>avlović</w:t>
            </w:r>
          </w:p>
          <w:p w:rsidR="00B556CF" w:rsidRDefault="00B556CF" w:rsidP="00BD55AD">
            <w:pPr>
              <w:rPr>
                <w:rFonts w:ascii="Arial Narrow" w:eastAsia="Arial Narrow" w:hAnsi="Arial Narrow" w:cs="Arial Narrow"/>
              </w:rPr>
            </w:pPr>
          </w:p>
        </w:tc>
      </w:tr>
      <w:tr w:rsidR="003359E3" w:rsidTr="00BD55AD">
        <w:tc>
          <w:tcPr>
            <w:tcW w:w="1668" w:type="dxa"/>
          </w:tcPr>
          <w:p w:rsidR="003359E3" w:rsidRDefault="003359E3" w:rsidP="00BD55AD">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938" w:type="dxa"/>
          </w:tcPr>
          <w:p w:rsidR="003359E3" w:rsidRDefault="001E2E16" w:rsidP="00BD55AD">
            <w:pPr>
              <w:rPr>
                <w:rFonts w:ascii="Arial Narrow" w:eastAsia="Arial Narrow" w:hAnsi="Arial Narrow" w:cs="Arial Narrow"/>
              </w:rPr>
            </w:pPr>
            <w:r>
              <w:rPr>
                <w:rFonts w:ascii="Arial Narrow" w:eastAsia="Arial Narrow" w:hAnsi="Arial Narrow" w:cs="Arial Narrow"/>
              </w:rPr>
              <w:t xml:space="preserve">Samostalno </w:t>
            </w:r>
            <w:r w:rsidR="003359E3">
              <w:rPr>
                <w:rFonts w:ascii="Arial Narrow" w:eastAsia="Arial Narrow" w:hAnsi="Arial Narrow" w:cs="Arial Narrow"/>
              </w:rPr>
              <w:t>istraživanje</w:t>
            </w:r>
            <w:r>
              <w:rPr>
                <w:rFonts w:ascii="Arial Narrow" w:eastAsia="Arial Narrow" w:hAnsi="Arial Narrow" w:cs="Arial Narrow"/>
              </w:rPr>
              <w:t>, i</w:t>
            </w:r>
            <w:r w:rsidR="003359E3">
              <w:rPr>
                <w:rFonts w:ascii="Arial Narrow" w:eastAsia="Arial Narrow" w:hAnsi="Arial Narrow" w:cs="Arial Narrow"/>
              </w:rPr>
              <w:t xml:space="preserve">ndividualni rad, rad u paru/timski rad. </w:t>
            </w:r>
          </w:p>
          <w:p w:rsidR="00B556CF" w:rsidRDefault="00B556CF" w:rsidP="00BD55AD">
            <w:pPr>
              <w:rPr>
                <w:rFonts w:ascii="Arial Narrow" w:eastAsia="Arial Narrow" w:hAnsi="Arial Narrow" w:cs="Arial Narrow"/>
              </w:rPr>
            </w:pPr>
          </w:p>
        </w:tc>
      </w:tr>
      <w:tr w:rsidR="003359E3" w:rsidTr="00BD55AD">
        <w:tc>
          <w:tcPr>
            <w:tcW w:w="1668" w:type="dxa"/>
          </w:tcPr>
          <w:p w:rsidR="003359E3" w:rsidRDefault="003359E3" w:rsidP="00BD55AD">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938" w:type="dxa"/>
          </w:tcPr>
          <w:p w:rsidR="003359E3" w:rsidRDefault="003359E3" w:rsidP="00BD55AD">
            <w:pPr>
              <w:rPr>
                <w:rFonts w:ascii="Arial Narrow" w:eastAsia="Arial Narrow" w:hAnsi="Arial Narrow" w:cs="Arial Narrow"/>
              </w:rPr>
            </w:pPr>
            <w:r>
              <w:rPr>
                <w:rFonts w:ascii="Arial Narrow" w:eastAsia="Arial Narrow" w:hAnsi="Arial Narrow" w:cs="Arial Narrow"/>
              </w:rPr>
              <w:t>Tijekom školske godine.</w:t>
            </w:r>
          </w:p>
          <w:p w:rsidR="00B556CF" w:rsidRDefault="00B556CF" w:rsidP="00BD55AD">
            <w:pPr>
              <w:rPr>
                <w:rFonts w:ascii="Arial Narrow" w:eastAsia="Arial Narrow" w:hAnsi="Arial Narrow" w:cs="Arial Narrow"/>
              </w:rPr>
            </w:pPr>
          </w:p>
        </w:tc>
      </w:tr>
      <w:tr w:rsidR="003359E3" w:rsidTr="00BD55AD">
        <w:trPr>
          <w:trHeight w:val="160"/>
        </w:trPr>
        <w:tc>
          <w:tcPr>
            <w:tcW w:w="1668" w:type="dxa"/>
          </w:tcPr>
          <w:p w:rsidR="003359E3" w:rsidRDefault="003359E3" w:rsidP="00BD55AD">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938" w:type="dxa"/>
          </w:tcPr>
          <w:p w:rsidR="003359E3" w:rsidRDefault="00137745" w:rsidP="00BD55AD">
            <w:pPr>
              <w:rPr>
                <w:rFonts w:ascii="Arial Narrow" w:eastAsia="Arial Narrow" w:hAnsi="Arial Narrow" w:cs="Arial Narrow"/>
              </w:rPr>
            </w:pPr>
            <w:r>
              <w:rPr>
                <w:rFonts w:ascii="Arial Narrow" w:eastAsia="Arial Narrow" w:hAnsi="Arial Narrow" w:cs="Arial Narrow"/>
                <w:sz w:val="22"/>
                <w:szCs w:val="22"/>
              </w:rPr>
              <w:t>Pisano praćenje napredovanja, dostignuća i interesa učenika, usmena pohvala, poticanje</w:t>
            </w:r>
            <w:r w:rsidR="001B04DB">
              <w:rPr>
                <w:rFonts w:ascii="Arial Narrow" w:eastAsia="Arial Narrow" w:hAnsi="Arial Narrow" w:cs="Arial Narrow"/>
                <w:sz w:val="22"/>
                <w:szCs w:val="22"/>
              </w:rPr>
              <w:t xml:space="preserve">; </w:t>
            </w:r>
            <w:r>
              <w:rPr>
                <w:rFonts w:ascii="Arial Narrow" w:eastAsia="Arial Narrow" w:hAnsi="Arial Narrow" w:cs="Arial Narrow"/>
                <w:sz w:val="22"/>
                <w:szCs w:val="22"/>
              </w:rPr>
              <w:t>prezentacije</w:t>
            </w:r>
            <w:r w:rsidR="001B04DB">
              <w:rPr>
                <w:rFonts w:ascii="Arial Narrow" w:eastAsia="Arial Narrow" w:hAnsi="Arial Narrow" w:cs="Arial Narrow"/>
                <w:sz w:val="22"/>
                <w:szCs w:val="22"/>
              </w:rPr>
              <w:t xml:space="preserve"> </w:t>
            </w:r>
          </w:p>
        </w:tc>
      </w:tr>
      <w:tr w:rsidR="003359E3" w:rsidTr="00BD55AD">
        <w:tc>
          <w:tcPr>
            <w:tcW w:w="1668" w:type="dxa"/>
          </w:tcPr>
          <w:p w:rsidR="003359E3" w:rsidRDefault="003359E3" w:rsidP="00BD55AD">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938" w:type="dxa"/>
          </w:tcPr>
          <w:p w:rsidR="003359E3" w:rsidRDefault="003359E3" w:rsidP="00BD55AD">
            <w:pPr>
              <w:spacing w:line="276" w:lineRule="auto"/>
              <w:rPr>
                <w:rFonts w:ascii="Arial Narrow" w:eastAsia="Arial Narrow" w:hAnsi="Arial Narrow" w:cs="Arial Narrow"/>
              </w:rPr>
            </w:pPr>
            <w:r>
              <w:rPr>
                <w:rFonts w:ascii="Arial Narrow" w:eastAsia="Arial Narrow" w:hAnsi="Arial Narrow" w:cs="Arial Narrow"/>
              </w:rPr>
              <w:t>-</w:t>
            </w:r>
          </w:p>
        </w:tc>
      </w:tr>
    </w:tbl>
    <w:p w:rsidR="003359E3" w:rsidRDefault="003359E3" w:rsidP="003359E3">
      <w:pPr>
        <w:pBdr>
          <w:top w:val="nil"/>
          <w:left w:val="nil"/>
          <w:bottom w:val="nil"/>
          <w:right w:val="nil"/>
          <w:between w:val="nil"/>
        </w:pBdr>
        <w:jc w:val="both"/>
        <w:rPr>
          <w:color w:val="000000"/>
          <w:sz w:val="28"/>
          <w:szCs w:val="28"/>
        </w:rPr>
      </w:pPr>
    </w:p>
    <w:p w:rsidR="003359E3" w:rsidRDefault="003359E3" w:rsidP="003359E3">
      <w:pPr>
        <w:pBdr>
          <w:top w:val="nil"/>
          <w:left w:val="nil"/>
          <w:bottom w:val="nil"/>
          <w:right w:val="nil"/>
          <w:between w:val="nil"/>
        </w:pBdr>
        <w:ind w:left="720"/>
        <w:jc w:val="both"/>
        <w:rPr>
          <w:color w:val="000000"/>
          <w:sz w:val="28"/>
          <w:szCs w:val="28"/>
        </w:rPr>
      </w:pPr>
    </w:p>
    <w:p w:rsidR="008123E9" w:rsidRDefault="008123E9" w:rsidP="003359E3">
      <w:pPr>
        <w:pBdr>
          <w:top w:val="nil"/>
          <w:left w:val="nil"/>
          <w:bottom w:val="nil"/>
          <w:right w:val="nil"/>
          <w:between w:val="nil"/>
        </w:pBdr>
        <w:ind w:left="720"/>
        <w:jc w:val="both"/>
        <w:rPr>
          <w:color w:val="000000"/>
          <w:sz w:val="28"/>
          <w:szCs w:val="28"/>
        </w:rPr>
      </w:pPr>
    </w:p>
    <w:p w:rsidR="008123E9" w:rsidRDefault="008123E9" w:rsidP="003359E3">
      <w:pPr>
        <w:pBdr>
          <w:top w:val="nil"/>
          <w:left w:val="nil"/>
          <w:bottom w:val="nil"/>
          <w:right w:val="nil"/>
          <w:between w:val="nil"/>
        </w:pBdr>
        <w:ind w:left="720"/>
        <w:jc w:val="both"/>
        <w:rPr>
          <w:color w:val="000000"/>
          <w:sz w:val="28"/>
          <w:szCs w:val="28"/>
        </w:rPr>
      </w:pPr>
    </w:p>
    <w:p w:rsidR="008123E9" w:rsidRDefault="008123E9" w:rsidP="003359E3">
      <w:pPr>
        <w:pBdr>
          <w:top w:val="nil"/>
          <w:left w:val="nil"/>
          <w:bottom w:val="nil"/>
          <w:right w:val="nil"/>
          <w:between w:val="nil"/>
        </w:pBdr>
        <w:ind w:left="720"/>
        <w:jc w:val="both"/>
        <w:rPr>
          <w:color w:val="000000"/>
          <w:sz w:val="28"/>
          <w:szCs w:val="28"/>
        </w:rPr>
      </w:pPr>
    </w:p>
    <w:p w:rsidR="008123E9" w:rsidRDefault="008123E9" w:rsidP="003359E3">
      <w:pPr>
        <w:pBdr>
          <w:top w:val="nil"/>
          <w:left w:val="nil"/>
          <w:bottom w:val="nil"/>
          <w:right w:val="nil"/>
          <w:between w:val="nil"/>
        </w:pBdr>
        <w:ind w:left="720"/>
        <w:jc w:val="both"/>
        <w:rPr>
          <w:color w:val="000000"/>
          <w:sz w:val="28"/>
          <w:szCs w:val="28"/>
        </w:rPr>
      </w:pPr>
    </w:p>
    <w:p w:rsidR="008123E9" w:rsidRDefault="008123E9" w:rsidP="003359E3">
      <w:pPr>
        <w:pBdr>
          <w:top w:val="nil"/>
          <w:left w:val="nil"/>
          <w:bottom w:val="nil"/>
          <w:right w:val="nil"/>
          <w:between w:val="nil"/>
        </w:pBdr>
        <w:ind w:left="720"/>
        <w:jc w:val="both"/>
        <w:rPr>
          <w:color w:val="000000"/>
          <w:sz w:val="28"/>
          <w:szCs w:val="28"/>
        </w:rPr>
      </w:pPr>
    </w:p>
    <w:p w:rsidR="008123E9" w:rsidRDefault="008123E9" w:rsidP="003359E3">
      <w:pPr>
        <w:pBdr>
          <w:top w:val="nil"/>
          <w:left w:val="nil"/>
          <w:bottom w:val="nil"/>
          <w:right w:val="nil"/>
          <w:between w:val="nil"/>
        </w:pBdr>
        <w:ind w:left="720"/>
        <w:jc w:val="both"/>
        <w:rPr>
          <w:color w:val="000000"/>
          <w:sz w:val="28"/>
          <w:szCs w:val="28"/>
        </w:rPr>
      </w:pPr>
    </w:p>
    <w:p w:rsidR="008123E9" w:rsidRDefault="008123E9" w:rsidP="003359E3">
      <w:pPr>
        <w:pBdr>
          <w:top w:val="nil"/>
          <w:left w:val="nil"/>
          <w:bottom w:val="nil"/>
          <w:right w:val="nil"/>
          <w:between w:val="nil"/>
        </w:pBdr>
        <w:ind w:left="720"/>
        <w:jc w:val="both"/>
        <w:rPr>
          <w:color w:val="000000"/>
          <w:sz w:val="28"/>
          <w:szCs w:val="28"/>
        </w:rPr>
      </w:pPr>
    </w:p>
    <w:p w:rsidR="008123E9" w:rsidRDefault="008123E9" w:rsidP="003359E3">
      <w:pPr>
        <w:pBdr>
          <w:top w:val="nil"/>
          <w:left w:val="nil"/>
          <w:bottom w:val="nil"/>
          <w:right w:val="nil"/>
          <w:between w:val="nil"/>
        </w:pBdr>
        <w:ind w:left="720"/>
        <w:jc w:val="both"/>
        <w:rPr>
          <w:color w:val="000000"/>
          <w:sz w:val="28"/>
          <w:szCs w:val="28"/>
        </w:rPr>
      </w:pPr>
    </w:p>
    <w:p w:rsidR="008123E9" w:rsidRDefault="008123E9" w:rsidP="003359E3">
      <w:pPr>
        <w:pBdr>
          <w:top w:val="nil"/>
          <w:left w:val="nil"/>
          <w:bottom w:val="nil"/>
          <w:right w:val="nil"/>
          <w:between w:val="nil"/>
        </w:pBdr>
        <w:ind w:left="720"/>
        <w:jc w:val="both"/>
        <w:rPr>
          <w:color w:val="000000"/>
          <w:sz w:val="28"/>
          <w:szCs w:val="28"/>
        </w:rPr>
      </w:pPr>
    </w:p>
    <w:p w:rsidR="008123E9" w:rsidRPr="003359E3" w:rsidRDefault="008123E9" w:rsidP="003359E3">
      <w:pPr>
        <w:pBdr>
          <w:top w:val="nil"/>
          <w:left w:val="nil"/>
          <w:bottom w:val="nil"/>
          <w:right w:val="nil"/>
          <w:between w:val="nil"/>
        </w:pBdr>
        <w:ind w:left="720"/>
        <w:jc w:val="both"/>
        <w:rPr>
          <w:color w:val="000000"/>
          <w:sz w:val="28"/>
          <w:szCs w:val="28"/>
        </w:rPr>
      </w:pPr>
    </w:p>
    <w:p w:rsidR="00A76DDE" w:rsidRPr="008123E9" w:rsidRDefault="00AB4DAB">
      <w:pPr>
        <w:numPr>
          <w:ilvl w:val="0"/>
          <w:numId w:val="9"/>
        </w:numPr>
        <w:pBdr>
          <w:top w:val="nil"/>
          <w:left w:val="nil"/>
          <w:bottom w:val="nil"/>
          <w:right w:val="nil"/>
          <w:between w:val="nil"/>
        </w:pBdr>
        <w:jc w:val="both"/>
        <w:rPr>
          <w:color w:val="000000"/>
          <w:sz w:val="28"/>
          <w:szCs w:val="28"/>
        </w:rPr>
      </w:pPr>
      <w:r>
        <w:rPr>
          <w:rFonts w:ascii="Arial Narrow" w:eastAsia="Arial Narrow" w:hAnsi="Arial Narrow" w:cs="Arial Narrow"/>
          <w:b/>
          <w:color w:val="000000"/>
          <w:sz w:val="28"/>
          <w:szCs w:val="28"/>
        </w:rPr>
        <w:lastRenderedPageBreak/>
        <w:t>Projekti</w:t>
      </w:r>
    </w:p>
    <w:p w:rsidR="008123E9" w:rsidRDefault="008123E9" w:rsidP="008123E9">
      <w:pPr>
        <w:pBdr>
          <w:top w:val="nil"/>
          <w:left w:val="nil"/>
          <w:bottom w:val="nil"/>
          <w:right w:val="nil"/>
          <w:between w:val="nil"/>
        </w:pBdr>
        <w:ind w:left="720"/>
        <w:jc w:val="both"/>
        <w:rPr>
          <w:color w:val="000000"/>
          <w:sz w:val="28"/>
          <w:szCs w:val="28"/>
        </w:rPr>
      </w:pPr>
    </w:p>
    <w:p w:rsidR="00A76DDE" w:rsidRDefault="00A76DDE">
      <w:pPr>
        <w:jc w:val="both"/>
        <w:rPr>
          <w:sz w:val="28"/>
          <w:szCs w:val="28"/>
        </w:rPr>
      </w:pPr>
    </w:p>
    <w:tbl>
      <w:tblPr>
        <w:tblStyle w:val="afff5"/>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A76DDE">
        <w:trPr>
          <w:trHeight w:val="916"/>
        </w:trPr>
        <w:tc>
          <w:tcPr>
            <w:tcW w:w="9468" w:type="dxa"/>
            <w:gridSpan w:val="2"/>
            <w:tcBorders>
              <w:bottom w:val="single" w:sz="12" w:space="0" w:color="000000"/>
            </w:tcBorders>
            <w:shd w:val="clear" w:color="auto" w:fill="808080"/>
          </w:tcPr>
          <w:p w:rsidR="00F121B0" w:rsidRPr="008123E9" w:rsidRDefault="00F121B0" w:rsidP="00F121B0">
            <w:pPr>
              <w:jc w:val="center"/>
              <w:rPr>
                <w:rFonts w:ascii="Arial Narrow" w:hAnsi="Arial Narrow"/>
                <w:b/>
                <w:color w:val="FFFFFF" w:themeColor="background1"/>
              </w:rPr>
            </w:pPr>
            <w:bookmarkStart w:id="14" w:name="_1t3h5sf" w:colFirst="0" w:colLast="0"/>
            <w:bookmarkEnd w:id="14"/>
            <w:r w:rsidRPr="008123E9">
              <w:rPr>
                <w:rFonts w:ascii="Arial Narrow" w:hAnsi="Arial Narrow"/>
                <w:b/>
                <w:color w:val="FFFFFF" w:themeColor="background1"/>
              </w:rPr>
              <w:t>ONLINE OBILJEŽAVANJE EUROPSKOG DANA JEZIKA 2021.</w:t>
            </w:r>
          </w:p>
          <w:p w:rsidR="00F121B0" w:rsidRPr="008123E9" w:rsidRDefault="00F121B0" w:rsidP="00F121B0">
            <w:pPr>
              <w:jc w:val="center"/>
              <w:rPr>
                <w:rFonts w:ascii="Arial Narrow" w:hAnsi="Arial Narrow"/>
                <w:b/>
                <w:color w:val="FFFFFF" w:themeColor="background1"/>
              </w:rPr>
            </w:pPr>
            <w:r w:rsidRPr="008123E9">
              <w:rPr>
                <w:rFonts w:ascii="Arial Narrow" w:hAnsi="Arial Narrow"/>
                <w:b/>
                <w:color w:val="FFFFFF" w:themeColor="background1"/>
              </w:rPr>
              <w:t>ZBOG OPASNOSTI OD ŠIRENJA CORONAVIRUSA, 30.9.2021.</w:t>
            </w:r>
          </w:p>
          <w:p w:rsidR="00A76DDE" w:rsidRDefault="00F121B0" w:rsidP="00F121B0">
            <w:pPr>
              <w:jc w:val="center"/>
              <w:rPr>
                <w:rFonts w:ascii="Arial Narrow" w:eastAsia="Arial Narrow" w:hAnsi="Arial Narrow" w:cs="Arial Narrow"/>
              </w:rPr>
            </w:pPr>
            <w:r w:rsidRPr="008123E9">
              <w:rPr>
                <w:rFonts w:ascii="Arial Narrow" w:hAnsi="Arial Narrow"/>
                <w:b/>
                <w:color w:val="FFFFFF" w:themeColor="background1"/>
              </w:rPr>
              <w:t>KRILATICA „JEZIK NE POZNAJE GRANICE“</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w:t>
            </w:r>
          </w:p>
        </w:tc>
        <w:tc>
          <w:tcPr>
            <w:tcW w:w="7375" w:type="dxa"/>
          </w:tcPr>
          <w:p w:rsidR="00A76DDE" w:rsidRPr="00E73A22" w:rsidRDefault="00B81C63" w:rsidP="00E73A22">
            <w:pPr>
              <w:rPr>
                <w:rFonts w:ascii="Arial Narrow" w:hAnsi="Arial Narrow"/>
              </w:rPr>
            </w:pPr>
            <w:r w:rsidRPr="00B81C63">
              <w:rPr>
                <w:rFonts w:ascii="Arial Narrow" w:hAnsi="Arial Narrow"/>
              </w:rPr>
              <w:t xml:space="preserve">Pokazati kako učenje jezika ne poznaje granice - jezik se može učiti znakovima, govorom tijela ali i riječima, uči ga se u svim školskim predmetima na ovaj ili onaj način, uče ga stari i mladi, slušanjem, čitanjem, pisanjem i/ili govorenjem.                                   </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A76DDE" w:rsidRPr="00E73A22" w:rsidRDefault="00B81C63" w:rsidP="00E73A22">
            <w:pPr>
              <w:rPr>
                <w:rFonts w:ascii="Arial Narrow" w:hAnsi="Arial Narrow"/>
              </w:rPr>
            </w:pPr>
            <w:r w:rsidRPr="00B81C63">
              <w:rPr>
                <w:rFonts w:ascii="Arial Narrow" w:hAnsi="Arial Narrow"/>
              </w:rPr>
              <w:t>Učenicima OŠ i SŠ ali i sugrađanima svih županija koje sudjeluju u projektu</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F121B0" w:rsidRPr="00F121B0" w:rsidRDefault="00F121B0" w:rsidP="00F121B0">
            <w:pPr>
              <w:rPr>
                <w:rFonts w:ascii="Arial Narrow" w:hAnsi="Arial Narrow"/>
              </w:rPr>
            </w:pPr>
            <w:r>
              <w:rPr>
                <w:rFonts w:ascii="Arial Narrow" w:hAnsi="Arial Narrow"/>
              </w:rPr>
              <w:t>V</w:t>
            </w:r>
            <w:r w:rsidRPr="00F121B0">
              <w:rPr>
                <w:rFonts w:ascii="Arial Narrow" w:hAnsi="Arial Narrow"/>
              </w:rPr>
              <w:t>oditeljice projekta Jadranka Đaković i Jasminka Hajpek, učitelji OŠ A. Kanižlića: Ana Perić, Biljana Marković, Danijela Stanić, Igor Soldić, Ivana Đimoti Vida, Ivana Rajič, Klaudija Gašpar, Marina Kovačević Andrišek, Mario Sovčik, Martinija Prgomet, Renata Marinić i Valentina Čurčić</w:t>
            </w:r>
          </w:p>
          <w:p w:rsidR="00F121B0" w:rsidRPr="00F121B0" w:rsidRDefault="00F121B0" w:rsidP="00F121B0">
            <w:pPr>
              <w:rPr>
                <w:rFonts w:ascii="Arial Narrow" w:hAnsi="Arial Narrow"/>
              </w:rPr>
            </w:pPr>
            <w:r w:rsidRPr="00F121B0">
              <w:rPr>
                <w:rFonts w:ascii="Arial Narrow" w:hAnsi="Arial Narrow"/>
              </w:rPr>
              <w:t>PARTNERI:</w:t>
            </w:r>
          </w:p>
          <w:p w:rsidR="00A76DDE" w:rsidRPr="00E73A22" w:rsidRDefault="00F121B0" w:rsidP="00F121B0">
            <w:pPr>
              <w:rPr>
                <w:rFonts w:ascii="Arial Narrow" w:hAnsi="Arial Narrow"/>
              </w:rPr>
            </w:pPr>
            <w:r w:rsidRPr="00F121B0">
              <w:rPr>
                <w:rFonts w:ascii="Arial Narrow" w:hAnsi="Arial Narrow"/>
              </w:rPr>
              <w:t>Ekonomska škola Požega; Požega, Ekocentar Latinovac, OŠ braće Radića Pakrac, OŠ Dobriše Cesarića; Požega, OŠ Dragutina Lermana; Brestovac, OŠ Franje Krežme; Osijek, OŠ Kamen-Šine; Split, OŠ Šimuna Kožićića Benje; Zadar, OŠ Vladimira Nazora; Trenkovo, Srednje škole Vukovarsko-srijemske županije, osnovne i srednje škole Osječko-baranjske županije, Filozofski fakultet u Osijeku i Udruga za skrb o starijim osobama Osijek</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A76DDE" w:rsidRPr="00E73A22" w:rsidRDefault="00F121B0" w:rsidP="00E73A22">
            <w:pPr>
              <w:rPr>
                <w:rFonts w:ascii="Arial Narrow" w:hAnsi="Arial Narrow"/>
              </w:rPr>
            </w:pPr>
            <w:r w:rsidRPr="00F121B0">
              <w:rPr>
                <w:rFonts w:ascii="Arial Narrow" w:hAnsi="Arial Narrow"/>
              </w:rPr>
              <w:t>Online preko aplikacije Zoom; svaka škola se javlja online uživo i pušta kratku snimku</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F121B0" w:rsidRPr="00F121B0" w:rsidRDefault="00F121B0" w:rsidP="00F121B0">
            <w:pPr>
              <w:rPr>
                <w:rFonts w:ascii="Arial Narrow" w:hAnsi="Arial Narrow"/>
              </w:rPr>
            </w:pPr>
            <w:r w:rsidRPr="00F121B0">
              <w:rPr>
                <w:rFonts w:ascii="Arial Narrow" w:hAnsi="Arial Narrow"/>
              </w:rPr>
              <w:t>od 20.9. do 24.9 – provedba aktivnosti</w:t>
            </w:r>
          </w:p>
          <w:p w:rsidR="00A76DDE" w:rsidRPr="00E73A22" w:rsidRDefault="00F121B0" w:rsidP="00E73A22">
            <w:pPr>
              <w:rPr>
                <w:rFonts w:ascii="Arial Narrow" w:hAnsi="Arial Narrow"/>
              </w:rPr>
            </w:pPr>
            <w:r w:rsidRPr="00F121B0">
              <w:rPr>
                <w:rFonts w:ascii="Arial Narrow" w:hAnsi="Arial Narrow"/>
              </w:rPr>
              <w:t xml:space="preserve">30.9. 2021. prezentiranje ostvarenih aktivnosti            </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375" w:type="dxa"/>
          </w:tcPr>
          <w:p w:rsidR="00A76DDE" w:rsidRPr="00E73A22" w:rsidRDefault="00F121B0" w:rsidP="00E73A22">
            <w:pPr>
              <w:rPr>
                <w:rFonts w:ascii="Arial Narrow" w:hAnsi="Arial Narrow"/>
              </w:rPr>
            </w:pPr>
            <w:r w:rsidRPr="00F121B0">
              <w:rPr>
                <w:rFonts w:ascii="Arial Narrow" w:hAnsi="Arial Narrow"/>
              </w:rPr>
              <w:t>Ispunjavanjem upitnika u Google-forms-u</w:t>
            </w:r>
          </w:p>
        </w:tc>
      </w:tr>
      <w:tr w:rsidR="00A76DDE" w:rsidTr="008123E9">
        <w:trPr>
          <w:trHeight w:val="361"/>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A76DDE" w:rsidRPr="00E73A22" w:rsidRDefault="00F121B0" w:rsidP="00E73A22">
            <w:pPr>
              <w:rPr>
                <w:rFonts w:ascii="Arial Narrow" w:hAnsi="Arial Narrow"/>
              </w:rPr>
            </w:pPr>
            <w:r w:rsidRPr="00F121B0">
              <w:rPr>
                <w:rFonts w:ascii="Arial Narrow" w:hAnsi="Arial Narrow"/>
              </w:rPr>
              <w:t>Nastavni materijali (laptop, projektor, kompjuter, plakat i sl.)</w:t>
            </w:r>
          </w:p>
        </w:tc>
      </w:tr>
    </w:tbl>
    <w:p w:rsidR="00A76DDE" w:rsidRDefault="00A76DDE">
      <w:pPr>
        <w:jc w:val="both"/>
        <w:rPr>
          <w:rFonts w:ascii="Arial Narrow" w:eastAsia="Arial Narrow" w:hAnsi="Arial Narrow" w:cs="Arial Narrow"/>
          <w:sz w:val="28"/>
          <w:szCs w:val="28"/>
        </w:rPr>
      </w:pPr>
    </w:p>
    <w:p w:rsidR="008123E9" w:rsidRDefault="008123E9">
      <w:pPr>
        <w:jc w:val="both"/>
        <w:rPr>
          <w:rFonts w:ascii="Arial Narrow" w:eastAsia="Arial Narrow" w:hAnsi="Arial Narrow" w:cs="Arial Narrow"/>
          <w:sz w:val="28"/>
          <w:szCs w:val="28"/>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28"/>
        <w:gridCol w:w="7636"/>
      </w:tblGrid>
      <w:tr w:rsidR="00D10346" w:rsidTr="00BD55AD">
        <w:trPr>
          <w:trHeight w:val="309"/>
        </w:trPr>
        <w:tc>
          <w:tcPr>
            <w:tcW w:w="9464" w:type="dxa"/>
            <w:gridSpan w:val="2"/>
            <w:tcBorders>
              <w:bottom w:val="single" w:sz="12" w:space="0" w:color="000000"/>
            </w:tcBorders>
            <w:shd w:val="clear" w:color="auto" w:fill="808080"/>
          </w:tcPr>
          <w:p w:rsidR="00D10346" w:rsidRDefault="00D10346" w:rsidP="00BD55AD">
            <w:pPr>
              <w:jc w:val="center"/>
              <w:rPr>
                <w:rFonts w:ascii="Arial Narrow" w:eastAsia="Arial Narrow" w:hAnsi="Arial Narrow" w:cs="Arial Narrow"/>
                <w:b/>
                <w:color w:val="E36C09"/>
              </w:rPr>
            </w:pPr>
            <w:bookmarkStart w:id="15" w:name="_Hlk83630150"/>
          </w:p>
          <w:p w:rsidR="00D10346" w:rsidRDefault="00D10346" w:rsidP="00BD55AD">
            <w:pPr>
              <w:jc w:val="center"/>
              <w:rPr>
                <w:rFonts w:ascii="Arial Narrow" w:eastAsia="Arial Narrow" w:hAnsi="Arial Narrow" w:cs="Arial Narrow"/>
                <w:b/>
                <w:color w:val="E36C09"/>
              </w:rPr>
            </w:pPr>
            <w:r w:rsidRPr="008123E9">
              <w:rPr>
                <w:rFonts w:ascii="Arial Narrow" w:eastAsia="Arial Narrow" w:hAnsi="Arial Narrow" w:cs="Arial Narrow"/>
                <w:b/>
                <w:bCs/>
                <w:color w:val="FFFFFF" w:themeColor="background1"/>
              </w:rPr>
              <w:t>E-TWINNING PROJEKT „KREATIVNO PISANJE – PJESME U NASTAVI/KREATIVES SCHREIBEN – GEDICHTE IM UNTERRICHT“</w:t>
            </w:r>
          </w:p>
        </w:tc>
      </w:tr>
      <w:tr w:rsidR="00D10346" w:rsidTr="00BD55AD">
        <w:tc>
          <w:tcPr>
            <w:tcW w:w="1828" w:type="dxa"/>
          </w:tcPr>
          <w:p w:rsidR="00D10346" w:rsidRDefault="00D10346"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36" w:type="dxa"/>
          </w:tcPr>
          <w:p w:rsidR="008123E9" w:rsidRDefault="00D10346" w:rsidP="00BD55AD">
            <w:pPr>
              <w:rPr>
                <w:rFonts w:ascii="Arial Narrow" w:eastAsia="Arial Narrow" w:hAnsi="Arial Narrow" w:cs="Arial Narrow"/>
                <w:sz w:val="22"/>
                <w:szCs w:val="22"/>
              </w:rPr>
            </w:pPr>
            <w:r w:rsidRPr="008123E9">
              <w:rPr>
                <w:rFonts w:ascii="Arial Narrow" w:eastAsia="Arial Narrow" w:hAnsi="Arial Narrow" w:cs="Arial Narrow"/>
                <w:sz w:val="22"/>
                <w:szCs w:val="22"/>
              </w:rPr>
              <w:t xml:space="preserve">Učenici će na kraju projekta znati prepoznati u kojem obliku je napisana neka pjesma, npr. Elfchen, Rondell, Haiku, akrostih i sl. te će samostalno napisati pjesmu u željenom obliku.  </w:t>
            </w:r>
          </w:p>
          <w:p w:rsidR="00D10346" w:rsidRPr="008123E9" w:rsidRDefault="00D10346" w:rsidP="00BD55AD">
            <w:pPr>
              <w:rPr>
                <w:rFonts w:ascii="Arial Narrow" w:eastAsia="Arial Narrow" w:hAnsi="Arial Narrow" w:cs="Arial Narrow"/>
                <w:sz w:val="22"/>
                <w:szCs w:val="22"/>
              </w:rPr>
            </w:pPr>
            <w:r w:rsidRPr="008123E9">
              <w:rPr>
                <w:rFonts w:ascii="Arial Narrow" w:eastAsia="Arial Narrow" w:hAnsi="Arial Narrow" w:cs="Arial Narrow"/>
                <w:sz w:val="22"/>
                <w:szCs w:val="22"/>
              </w:rPr>
              <w:t xml:space="preserve">   </w:t>
            </w:r>
          </w:p>
        </w:tc>
      </w:tr>
      <w:tr w:rsidR="00D10346" w:rsidTr="00BD55AD">
        <w:tc>
          <w:tcPr>
            <w:tcW w:w="1828" w:type="dxa"/>
          </w:tcPr>
          <w:p w:rsidR="00D10346" w:rsidRDefault="00D10346"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36" w:type="dxa"/>
          </w:tcPr>
          <w:p w:rsidR="00D10346" w:rsidRPr="008123E9" w:rsidRDefault="00D10346" w:rsidP="00D10346">
            <w:pPr>
              <w:rPr>
                <w:rFonts w:ascii="Arial Narrow" w:eastAsia="Arial Narrow" w:hAnsi="Arial Narrow" w:cs="Arial Narrow"/>
                <w:sz w:val="22"/>
                <w:szCs w:val="22"/>
              </w:rPr>
            </w:pPr>
            <w:r w:rsidRPr="008123E9">
              <w:rPr>
                <w:rFonts w:ascii="Arial Narrow" w:eastAsia="Arial Narrow" w:hAnsi="Arial Narrow" w:cs="Arial Narrow"/>
                <w:sz w:val="22"/>
                <w:szCs w:val="22"/>
              </w:rPr>
              <w:t>Učenici izražavaju svoje misli i osjećaje na kreativan način pišući pjesme na njemačkom i hrvatskom jeziku na zadanu temu u jednom od dogovorenih oblika: Elfchen, Rondell, Haiku, akrostih i sl. Kreativno se pisano izražavaju prema vlastitom iskustvu i doživljaju određenog vizualnog ili slušnog podražaja. Učenici najprije crtaju umne mape ili oluje ideja kako bi prikupili ključne riječi koje će im olakšati stvaranje vlastite pjesme. Nakon što su pjesmu napisali na</w:t>
            </w:r>
          </w:p>
          <w:p w:rsidR="00D10346" w:rsidRPr="008123E9" w:rsidRDefault="00D10346" w:rsidP="00D10346">
            <w:pPr>
              <w:rPr>
                <w:rFonts w:ascii="Arial Narrow" w:eastAsia="Arial Narrow" w:hAnsi="Arial Narrow" w:cs="Arial Narrow"/>
                <w:sz w:val="22"/>
                <w:szCs w:val="22"/>
              </w:rPr>
            </w:pPr>
            <w:r w:rsidRPr="008123E9">
              <w:rPr>
                <w:rFonts w:ascii="Arial Narrow" w:eastAsia="Arial Narrow" w:hAnsi="Arial Narrow" w:cs="Arial Narrow"/>
                <w:sz w:val="22"/>
                <w:szCs w:val="22"/>
              </w:rPr>
              <w:t>njemačkom i hrvatskom jeziku, pomoću digitalnih alata izrađuju sliku koja prikazuje jedan od motiva u napisanoj pjesmi. Učenici pjesmu uvježbavaju interpretativno i izražajno pročitati na</w:t>
            </w:r>
          </w:p>
          <w:p w:rsidR="00D10346" w:rsidRPr="008123E9" w:rsidRDefault="00D10346" w:rsidP="00D10346">
            <w:pPr>
              <w:rPr>
                <w:rFonts w:ascii="Arial Narrow" w:eastAsia="Arial Narrow" w:hAnsi="Arial Narrow" w:cs="Arial Narrow"/>
                <w:sz w:val="22"/>
                <w:szCs w:val="22"/>
              </w:rPr>
            </w:pPr>
            <w:r w:rsidRPr="008123E9">
              <w:rPr>
                <w:rFonts w:ascii="Arial Narrow" w:eastAsia="Arial Narrow" w:hAnsi="Arial Narrow" w:cs="Arial Narrow"/>
                <w:sz w:val="22"/>
                <w:szCs w:val="22"/>
              </w:rPr>
              <w:t>njemačkom i hrvatskom jeziku te  snime kratki video zapis pjesme i izrađuju plakat na kojemu je</w:t>
            </w:r>
          </w:p>
          <w:p w:rsidR="00D10346" w:rsidRPr="008123E9" w:rsidRDefault="00D10346" w:rsidP="00D10346">
            <w:pPr>
              <w:rPr>
                <w:rFonts w:ascii="Arial Narrow" w:eastAsia="Arial Narrow" w:hAnsi="Arial Narrow" w:cs="Arial Narrow"/>
                <w:sz w:val="22"/>
                <w:szCs w:val="22"/>
              </w:rPr>
            </w:pPr>
            <w:r w:rsidRPr="008123E9">
              <w:rPr>
                <w:rFonts w:ascii="Arial Narrow" w:eastAsia="Arial Narrow" w:hAnsi="Arial Narrow" w:cs="Arial Narrow"/>
                <w:sz w:val="22"/>
                <w:szCs w:val="22"/>
              </w:rPr>
              <w:t>pjesma napisana na oba jezika i slika prikazuje motiv/motive pjesme.</w:t>
            </w:r>
          </w:p>
        </w:tc>
      </w:tr>
      <w:tr w:rsidR="00D10346" w:rsidTr="00BD55AD">
        <w:tc>
          <w:tcPr>
            <w:tcW w:w="1828" w:type="dxa"/>
          </w:tcPr>
          <w:p w:rsidR="00D10346" w:rsidRDefault="00D10346" w:rsidP="00BD55AD">
            <w:pPr>
              <w:jc w:val="both"/>
              <w:rPr>
                <w:rFonts w:ascii="Arial Narrow" w:eastAsia="Arial Narrow" w:hAnsi="Arial Narrow" w:cs="Arial Narrow"/>
                <w:sz w:val="16"/>
                <w:szCs w:val="16"/>
              </w:rPr>
            </w:pPr>
            <w:r>
              <w:rPr>
                <w:rFonts w:ascii="Arial Narrow" w:eastAsia="Arial Narrow" w:hAnsi="Arial Narrow" w:cs="Arial Narrow"/>
                <w:sz w:val="16"/>
                <w:szCs w:val="16"/>
              </w:rPr>
              <w:lastRenderedPageBreak/>
              <w:t>NOSITELJ:</w:t>
            </w:r>
          </w:p>
        </w:tc>
        <w:tc>
          <w:tcPr>
            <w:tcW w:w="7636" w:type="dxa"/>
          </w:tcPr>
          <w:p w:rsidR="00D10346" w:rsidRPr="008123E9" w:rsidRDefault="00D10346" w:rsidP="00BD55AD">
            <w:pPr>
              <w:rPr>
                <w:rFonts w:ascii="Arial Narrow" w:eastAsia="Arial Narrow" w:hAnsi="Arial Narrow" w:cs="Arial Narrow"/>
                <w:sz w:val="22"/>
                <w:szCs w:val="22"/>
              </w:rPr>
            </w:pPr>
            <w:r w:rsidRPr="008123E9">
              <w:rPr>
                <w:rFonts w:ascii="Arial Narrow" w:eastAsia="Arial Narrow" w:hAnsi="Arial Narrow" w:cs="Arial Narrow"/>
                <w:sz w:val="22"/>
                <w:szCs w:val="22"/>
              </w:rPr>
              <w:t>Učenici šestih, sedmih i osmih razreda i učiteljica NJ jezika Jasminka Hajpek OŠ A. Kanižlića; Požega te učiteljica Lea Jambrek Topić i učenici 6., 7. i 8. razreda OŠ „Pavao Belas“, Brdovec.</w:t>
            </w:r>
          </w:p>
        </w:tc>
      </w:tr>
      <w:tr w:rsidR="00D10346" w:rsidTr="00BD55AD">
        <w:trPr>
          <w:trHeight w:val="280"/>
        </w:trPr>
        <w:tc>
          <w:tcPr>
            <w:tcW w:w="1828" w:type="dxa"/>
          </w:tcPr>
          <w:p w:rsidR="00D10346" w:rsidRDefault="00D10346"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36" w:type="dxa"/>
          </w:tcPr>
          <w:p w:rsidR="00D10346" w:rsidRPr="008123E9" w:rsidRDefault="00D10346" w:rsidP="00BD55AD">
            <w:pPr>
              <w:rPr>
                <w:rFonts w:ascii="Arial Narrow" w:eastAsia="Arial Narrow" w:hAnsi="Arial Narrow" w:cs="Arial Narrow"/>
                <w:sz w:val="22"/>
                <w:szCs w:val="22"/>
              </w:rPr>
            </w:pPr>
            <w:r w:rsidRPr="008123E9">
              <w:rPr>
                <w:rFonts w:ascii="Arial Narrow" w:eastAsia="Arial Narrow" w:hAnsi="Arial Narrow" w:cs="Arial Narrow"/>
                <w:sz w:val="22"/>
                <w:szCs w:val="22"/>
              </w:rPr>
              <w:t xml:space="preserve">U sklopu nastave njemačkoga jezika i eTwinning projekta učenici će biti potaknuti na pisanje  pjesama različitih oblika Elfchen, Rondell, Haiku, akrostih i sl.                         </w:t>
            </w:r>
          </w:p>
        </w:tc>
      </w:tr>
      <w:tr w:rsidR="00D10346" w:rsidTr="00BD55AD">
        <w:tc>
          <w:tcPr>
            <w:tcW w:w="1828" w:type="dxa"/>
          </w:tcPr>
          <w:p w:rsidR="00D10346" w:rsidRDefault="00D10346"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36" w:type="dxa"/>
          </w:tcPr>
          <w:p w:rsidR="00D10346" w:rsidRPr="008123E9" w:rsidRDefault="00D10346" w:rsidP="00BD55AD">
            <w:pPr>
              <w:rPr>
                <w:rFonts w:ascii="Arial Narrow" w:eastAsia="Arial Narrow" w:hAnsi="Arial Narrow" w:cs="Arial Narrow"/>
                <w:sz w:val="22"/>
                <w:szCs w:val="22"/>
              </w:rPr>
            </w:pPr>
            <w:r w:rsidRPr="008123E9">
              <w:rPr>
                <w:rFonts w:ascii="Arial Narrow" w:eastAsia="Arial Narrow" w:hAnsi="Arial Narrow" w:cs="Arial Narrow"/>
                <w:sz w:val="22"/>
                <w:szCs w:val="22"/>
              </w:rPr>
              <w:t>Cijelu školsku godinu 2021./2022.</w:t>
            </w:r>
          </w:p>
        </w:tc>
      </w:tr>
      <w:tr w:rsidR="00D10346" w:rsidTr="00BD55AD">
        <w:tc>
          <w:tcPr>
            <w:tcW w:w="1828" w:type="dxa"/>
          </w:tcPr>
          <w:p w:rsidR="00D10346" w:rsidRDefault="00D10346" w:rsidP="00BD55AD">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36" w:type="dxa"/>
          </w:tcPr>
          <w:p w:rsidR="00D10346" w:rsidRPr="008123E9" w:rsidRDefault="00D10346" w:rsidP="00BD55AD">
            <w:pPr>
              <w:rPr>
                <w:rFonts w:ascii="Arial Narrow" w:eastAsia="Arial Narrow" w:hAnsi="Arial Narrow" w:cs="Arial Narrow"/>
                <w:sz w:val="22"/>
                <w:szCs w:val="22"/>
              </w:rPr>
            </w:pPr>
            <w:r w:rsidRPr="008123E9">
              <w:rPr>
                <w:rFonts w:ascii="Arial Narrow" w:eastAsia="Arial Narrow" w:hAnsi="Arial Narrow" w:cs="Arial Narrow"/>
                <w:sz w:val="22"/>
                <w:szCs w:val="22"/>
              </w:rPr>
              <w:t>Samovrednovanjem (Listom za samovrednovanje), vršnjačkim vrednovanjem preko  video-poziva, kontinuiranim praćenjem napretka učenika i davanjem prijedloga poboljšanja usmeno i pisano u njihove bilježnice, stvaranjem kolekcija materijala i aktivnosti, a gotove pjesme se objavljuju na web stranici Škole i drugim javnim glasilima u okviru E-Twinning projekta i objavom na Twinspace-u</w:t>
            </w:r>
          </w:p>
        </w:tc>
      </w:tr>
      <w:tr w:rsidR="00D10346" w:rsidTr="00BD55AD">
        <w:tc>
          <w:tcPr>
            <w:tcW w:w="1828" w:type="dxa"/>
          </w:tcPr>
          <w:p w:rsidR="00D10346" w:rsidRDefault="00D10346"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36" w:type="dxa"/>
          </w:tcPr>
          <w:p w:rsidR="00D10346" w:rsidRPr="008123E9" w:rsidRDefault="00D10346" w:rsidP="00BD55AD">
            <w:pPr>
              <w:rPr>
                <w:rFonts w:ascii="Arial Narrow" w:eastAsia="Arial Narrow" w:hAnsi="Arial Narrow" w:cs="Arial Narrow"/>
                <w:sz w:val="22"/>
                <w:szCs w:val="22"/>
              </w:rPr>
            </w:pPr>
            <w:r w:rsidRPr="008123E9">
              <w:rPr>
                <w:rFonts w:ascii="Arial Narrow" w:eastAsia="Arial Narrow" w:hAnsi="Arial Narrow" w:cs="Arial Narrow"/>
                <w:sz w:val="22"/>
                <w:szCs w:val="22"/>
              </w:rPr>
              <w:t>Nastavni materijali (laptop, projektor, kompjuter, plakat i sl.)</w:t>
            </w:r>
          </w:p>
        </w:tc>
      </w:tr>
      <w:bookmarkEnd w:id="15"/>
    </w:tbl>
    <w:p w:rsidR="008123E9" w:rsidRDefault="008123E9">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28"/>
        <w:gridCol w:w="7636"/>
      </w:tblGrid>
      <w:tr w:rsidR="00E84CB0" w:rsidTr="00BD55AD">
        <w:trPr>
          <w:trHeight w:val="309"/>
        </w:trPr>
        <w:tc>
          <w:tcPr>
            <w:tcW w:w="9464" w:type="dxa"/>
            <w:gridSpan w:val="2"/>
            <w:tcBorders>
              <w:bottom w:val="single" w:sz="12" w:space="0" w:color="000000"/>
            </w:tcBorders>
            <w:shd w:val="clear" w:color="auto" w:fill="808080"/>
          </w:tcPr>
          <w:p w:rsidR="00E84CB0" w:rsidRPr="008123E9" w:rsidRDefault="00E84CB0" w:rsidP="00BD55AD">
            <w:pPr>
              <w:jc w:val="center"/>
              <w:rPr>
                <w:rFonts w:ascii="Arial Narrow" w:eastAsia="Arial Narrow" w:hAnsi="Arial Narrow" w:cs="Arial Narrow"/>
                <w:b/>
                <w:color w:val="FFFFFF" w:themeColor="background1"/>
              </w:rPr>
            </w:pPr>
            <w:bookmarkStart w:id="16" w:name="_Hlk83630169"/>
            <w:r w:rsidRPr="008123E9">
              <w:rPr>
                <w:rFonts w:ascii="Arial Narrow" w:eastAsia="Arial Narrow" w:hAnsi="Arial Narrow" w:cs="Arial Narrow"/>
                <w:b/>
                <w:bCs/>
                <w:color w:val="FFFFFF" w:themeColor="background1"/>
              </w:rPr>
              <w:t>E-TWINNING PROJEKT „MEINE 7. KLASSE – MOJI PRIJATELJI IZ 7. RAZREDA“</w:t>
            </w:r>
          </w:p>
          <w:p w:rsidR="00E84CB0" w:rsidRDefault="00E84CB0" w:rsidP="00BD55AD">
            <w:pPr>
              <w:jc w:val="center"/>
              <w:rPr>
                <w:rFonts w:ascii="Arial Narrow" w:eastAsia="Arial Narrow" w:hAnsi="Arial Narrow" w:cs="Arial Narrow"/>
                <w:b/>
                <w:color w:val="E36C09"/>
              </w:rPr>
            </w:pPr>
          </w:p>
        </w:tc>
      </w:tr>
      <w:tr w:rsidR="00E84CB0" w:rsidTr="00BD55AD">
        <w:tc>
          <w:tcPr>
            <w:tcW w:w="1828" w:type="dxa"/>
          </w:tcPr>
          <w:p w:rsidR="00E84CB0" w:rsidRDefault="00E84CB0"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36" w:type="dxa"/>
          </w:tcPr>
          <w:p w:rsidR="00E84CB0" w:rsidRPr="008123E9" w:rsidRDefault="00E84CB0" w:rsidP="00BD55AD">
            <w:pPr>
              <w:rPr>
                <w:rFonts w:ascii="Arial Narrow" w:eastAsia="Arial Narrow" w:hAnsi="Arial Narrow" w:cs="Arial Narrow"/>
                <w:sz w:val="22"/>
                <w:szCs w:val="22"/>
              </w:rPr>
            </w:pPr>
            <w:r w:rsidRPr="008123E9">
              <w:rPr>
                <w:rFonts w:ascii="Arial Narrow" w:eastAsia="Arial Narrow" w:hAnsi="Arial Narrow" w:cs="Arial Narrow"/>
                <w:sz w:val="22"/>
                <w:szCs w:val="22"/>
              </w:rPr>
              <w:t xml:space="preserve">Učenici će na kraju projekta znati predstaviti prijatelje iz razreda opisujući njihov izgled, osobine, što vole i ne vole raditi te će kao konačni proizvod snimiti kratki video o prijateljima iz svog 7. razreda.     </w:t>
            </w:r>
          </w:p>
        </w:tc>
      </w:tr>
      <w:tr w:rsidR="00E84CB0" w:rsidTr="00BD55AD">
        <w:tc>
          <w:tcPr>
            <w:tcW w:w="1828" w:type="dxa"/>
          </w:tcPr>
          <w:p w:rsidR="00E84CB0" w:rsidRDefault="00E84CB0"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36" w:type="dxa"/>
          </w:tcPr>
          <w:p w:rsidR="00E84CB0" w:rsidRPr="008123E9" w:rsidRDefault="00E84CB0" w:rsidP="00BD55AD">
            <w:pPr>
              <w:rPr>
                <w:rFonts w:ascii="Arial Narrow" w:eastAsia="Arial Narrow" w:hAnsi="Arial Narrow" w:cs="Arial Narrow"/>
                <w:sz w:val="22"/>
                <w:szCs w:val="22"/>
              </w:rPr>
            </w:pPr>
            <w:r w:rsidRPr="008123E9">
              <w:rPr>
                <w:rFonts w:ascii="Arial Narrow" w:eastAsia="Arial Narrow" w:hAnsi="Arial Narrow" w:cs="Arial Narrow"/>
                <w:sz w:val="22"/>
                <w:szCs w:val="22"/>
              </w:rPr>
              <w:t xml:space="preserve">Učenici najprije razgovaraju u parovima pa u skupinama kako bi prikupili što više informacija jedni o drugima. Učenici postavljaju jedni drugima pitanja, odgovaraju na ista te bilježe dobivene odgovore. Nakon toga predstavljaju jedni druge u plenumu i dopunjuju osobne bilješke informacijama koje smatraju važnim.  </w:t>
            </w:r>
          </w:p>
        </w:tc>
      </w:tr>
      <w:tr w:rsidR="00E84CB0" w:rsidTr="00BD55AD">
        <w:tc>
          <w:tcPr>
            <w:tcW w:w="1828" w:type="dxa"/>
          </w:tcPr>
          <w:p w:rsidR="00E84CB0" w:rsidRDefault="00E84CB0"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636" w:type="dxa"/>
          </w:tcPr>
          <w:p w:rsidR="00E84CB0" w:rsidRPr="008123E9" w:rsidRDefault="00E84CB0" w:rsidP="00BD55AD">
            <w:pPr>
              <w:rPr>
                <w:rFonts w:ascii="Arial Narrow" w:eastAsia="Arial Narrow" w:hAnsi="Arial Narrow" w:cs="Arial Narrow"/>
                <w:sz w:val="22"/>
                <w:szCs w:val="22"/>
              </w:rPr>
            </w:pPr>
            <w:r w:rsidRPr="008123E9">
              <w:rPr>
                <w:rFonts w:ascii="Arial Narrow" w:eastAsia="Arial Narrow" w:hAnsi="Arial Narrow" w:cs="Arial Narrow"/>
                <w:sz w:val="22"/>
                <w:szCs w:val="22"/>
              </w:rPr>
              <w:t>Učenici sedmih razreda i učiteljica NJ jezika Jasminka Hajpek OŠ A. Kanižlića; Požega te učiteljica Lea Jambrek Topić i učenici sedmih razreda OŠ „Pavao Belas“, Brdovec.</w:t>
            </w:r>
          </w:p>
        </w:tc>
      </w:tr>
      <w:tr w:rsidR="00E84CB0" w:rsidTr="00BD55AD">
        <w:trPr>
          <w:trHeight w:val="280"/>
        </w:trPr>
        <w:tc>
          <w:tcPr>
            <w:tcW w:w="1828" w:type="dxa"/>
          </w:tcPr>
          <w:p w:rsidR="00E84CB0" w:rsidRDefault="00E84CB0"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36" w:type="dxa"/>
          </w:tcPr>
          <w:p w:rsidR="00E84CB0" w:rsidRPr="008123E9" w:rsidRDefault="00E84CB0" w:rsidP="00BD55AD">
            <w:pPr>
              <w:rPr>
                <w:rFonts w:ascii="Arial Narrow" w:eastAsia="Arial Narrow" w:hAnsi="Arial Narrow" w:cs="Arial Narrow"/>
                <w:sz w:val="22"/>
                <w:szCs w:val="22"/>
              </w:rPr>
            </w:pPr>
            <w:r w:rsidRPr="008123E9">
              <w:rPr>
                <w:rFonts w:ascii="Arial Narrow" w:eastAsia="Arial Narrow" w:hAnsi="Arial Narrow" w:cs="Arial Narrow"/>
                <w:sz w:val="22"/>
                <w:szCs w:val="22"/>
              </w:rPr>
              <w:t xml:space="preserve">U sklopu nastave njemačkoga jezika i eTwinning projekta učenici će prikupljene podatke o prijateljima iz svog razreda preko video poziva i e-mailovima razmijeniti sa učenicima 7. razreda iz OŠ „Pavao Belas“ Brdovec.           </w:t>
            </w:r>
          </w:p>
        </w:tc>
      </w:tr>
      <w:tr w:rsidR="00E84CB0" w:rsidTr="00BD55AD">
        <w:tc>
          <w:tcPr>
            <w:tcW w:w="1828" w:type="dxa"/>
          </w:tcPr>
          <w:p w:rsidR="00E84CB0" w:rsidRDefault="00E84CB0"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36" w:type="dxa"/>
          </w:tcPr>
          <w:p w:rsidR="00E84CB0" w:rsidRPr="008123E9" w:rsidRDefault="00E84CB0" w:rsidP="00BD55AD">
            <w:pPr>
              <w:rPr>
                <w:rFonts w:ascii="Arial Narrow" w:eastAsia="Arial Narrow" w:hAnsi="Arial Narrow" w:cs="Arial Narrow"/>
                <w:sz w:val="22"/>
                <w:szCs w:val="22"/>
              </w:rPr>
            </w:pPr>
            <w:r w:rsidRPr="008123E9">
              <w:rPr>
                <w:rFonts w:ascii="Arial Narrow" w:eastAsia="Arial Narrow" w:hAnsi="Arial Narrow" w:cs="Arial Narrow"/>
                <w:sz w:val="22"/>
                <w:szCs w:val="22"/>
              </w:rPr>
              <w:t>Cijelu školsku godinu 2021./2022.</w:t>
            </w:r>
          </w:p>
        </w:tc>
      </w:tr>
      <w:tr w:rsidR="00E84CB0" w:rsidTr="00BD55AD">
        <w:tc>
          <w:tcPr>
            <w:tcW w:w="1828" w:type="dxa"/>
          </w:tcPr>
          <w:p w:rsidR="00E84CB0" w:rsidRDefault="00E84CB0" w:rsidP="00BD55AD">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36" w:type="dxa"/>
          </w:tcPr>
          <w:p w:rsidR="00E84CB0" w:rsidRPr="008123E9" w:rsidRDefault="00E84CB0" w:rsidP="00BD55AD">
            <w:pPr>
              <w:rPr>
                <w:rFonts w:ascii="Arial Narrow" w:eastAsia="Arial Narrow" w:hAnsi="Arial Narrow" w:cs="Arial Narrow"/>
                <w:sz w:val="22"/>
                <w:szCs w:val="22"/>
              </w:rPr>
            </w:pPr>
            <w:r w:rsidRPr="008123E9">
              <w:rPr>
                <w:rFonts w:ascii="Arial Narrow" w:eastAsia="Arial Narrow" w:hAnsi="Arial Narrow" w:cs="Arial Narrow"/>
                <w:sz w:val="22"/>
                <w:szCs w:val="22"/>
              </w:rPr>
              <w:t xml:space="preserve">Samovrednovanjem (Listom za samovrednovanje), vršnjačkim vrednovanjem preko  videopoziva, kontinuiranim praćenjem napretka učenika i davanjem prijedloga poboljšanja usmeno i pisano u njihove bilježnice, stvaranjem kolekcija materijala i aktivnosti (sastavci opisa prijatelja i gotovi video) se objavljuju na web stranici Škole i drugim javnim glasilima u okviru E-Twinning projekta i objavom na Twinspace-u.                            </w:t>
            </w:r>
          </w:p>
        </w:tc>
      </w:tr>
      <w:tr w:rsidR="00E84CB0" w:rsidTr="00BD55AD">
        <w:tc>
          <w:tcPr>
            <w:tcW w:w="1828" w:type="dxa"/>
          </w:tcPr>
          <w:p w:rsidR="00E84CB0" w:rsidRDefault="00E84CB0"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36" w:type="dxa"/>
          </w:tcPr>
          <w:p w:rsidR="00E84CB0" w:rsidRPr="008123E9" w:rsidRDefault="00E84CB0" w:rsidP="00BD55AD">
            <w:pPr>
              <w:rPr>
                <w:rFonts w:ascii="Arial Narrow" w:eastAsia="Arial Narrow" w:hAnsi="Arial Narrow" w:cs="Arial Narrow"/>
                <w:sz w:val="22"/>
                <w:szCs w:val="22"/>
              </w:rPr>
            </w:pPr>
            <w:r w:rsidRPr="008123E9">
              <w:rPr>
                <w:rFonts w:ascii="Arial Narrow" w:eastAsia="Arial Narrow" w:hAnsi="Arial Narrow" w:cs="Arial Narrow"/>
                <w:sz w:val="22"/>
                <w:szCs w:val="22"/>
              </w:rPr>
              <w:t>Nastavni materijali (laptop, projektor, kompjuter, plakat i sl.)</w:t>
            </w:r>
          </w:p>
        </w:tc>
      </w:tr>
      <w:bookmarkEnd w:id="16"/>
    </w:tbl>
    <w:p w:rsidR="00E84CB0" w:rsidRDefault="00E84CB0">
      <w:pPr>
        <w:jc w:val="both"/>
        <w:rPr>
          <w:rFonts w:ascii="Arial Narrow" w:eastAsia="Arial Narrow" w:hAnsi="Arial Narrow" w:cs="Arial Narrow"/>
          <w:sz w:val="28"/>
          <w:szCs w:val="28"/>
        </w:rPr>
      </w:pPr>
    </w:p>
    <w:p w:rsidR="008123E9" w:rsidRDefault="008123E9">
      <w:pPr>
        <w:jc w:val="both"/>
        <w:rPr>
          <w:rFonts w:ascii="Arial Narrow" w:eastAsia="Arial Narrow" w:hAnsi="Arial Narrow" w:cs="Arial Narrow"/>
          <w:sz w:val="28"/>
          <w:szCs w:val="28"/>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28"/>
        <w:gridCol w:w="7636"/>
      </w:tblGrid>
      <w:tr w:rsidR="00E84CB0" w:rsidTr="00BD55AD">
        <w:trPr>
          <w:trHeight w:val="309"/>
        </w:trPr>
        <w:tc>
          <w:tcPr>
            <w:tcW w:w="9464" w:type="dxa"/>
            <w:gridSpan w:val="2"/>
            <w:tcBorders>
              <w:bottom w:val="single" w:sz="12" w:space="0" w:color="000000"/>
            </w:tcBorders>
            <w:shd w:val="clear" w:color="auto" w:fill="808080"/>
          </w:tcPr>
          <w:p w:rsidR="00E84CB0" w:rsidRPr="008123E9" w:rsidRDefault="00C260F9" w:rsidP="00BD55AD">
            <w:pPr>
              <w:jc w:val="center"/>
              <w:rPr>
                <w:rFonts w:ascii="Arial Narrow" w:eastAsia="Arial Narrow" w:hAnsi="Arial Narrow" w:cs="Arial Narrow"/>
                <w:b/>
                <w:color w:val="FFFFFF" w:themeColor="background1"/>
              </w:rPr>
            </w:pPr>
            <w:r w:rsidRPr="008123E9">
              <w:rPr>
                <w:rFonts w:ascii="Arial Narrow" w:eastAsia="Arial Narrow" w:hAnsi="Arial Narrow" w:cs="Arial Narrow"/>
                <w:b/>
                <w:bCs/>
                <w:color w:val="FFFFFF" w:themeColor="background1"/>
              </w:rPr>
              <w:t>E-TWINNING PROJEKT „MEINE 5. KLASSE – MOJI PRIJATELJI IZ 5. RAZREDA“</w:t>
            </w:r>
          </w:p>
          <w:p w:rsidR="00E84CB0" w:rsidRDefault="00E84CB0" w:rsidP="00BD55AD">
            <w:pPr>
              <w:jc w:val="center"/>
              <w:rPr>
                <w:rFonts w:ascii="Arial Narrow" w:eastAsia="Arial Narrow" w:hAnsi="Arial Narrow" w:cs="Arial Narrow"/>
                <w:b/>
                <w:color w:val="E36C09"/>
              </w:rPr>
            </w:pPr>
          </w:p>
        </w:tc>
      </w:tr>
      <w:tr w:rsidR="00E84CB0" w:rsidTr="00BD55AD">
        <w:tc>
          <w:tcPr>
            <w:tcW w:w="1828" w:type="dxa"/>
          </w:tcPr>
          <w:p w:rsidR="00E84CB0" w:rsidRDefault="00E84CB0"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36" w:type="dxa"/>
          </w:tcPr>
          <w:p w:rsidR="00E84CB0" w:rsidRPr="008123E9" w:rsidRDefault="00C260F9" w:rsidP="00BD55AD">
            <w:pPr>
              <w:rPr>
                <w:rFonts w:ascii="Arial Narrow" w:eastAsia="Arial Narrow" w:hAnsi="Arial Narrow" w:cs="Arial Narrow"/>
                <w:sz w:val="22"/>
                <w:szCs w:val="22"/>
              </w:rPr>
            </w:pPr>
            <w:r w:rsidRPr="008123E9">
              <w:rPr>
                <w:rFonts w:ascii="Arial Narrow" w:eastAsia="Arial Narrow" w:hAnsi="Arial Narrow" w:cs="Arial Narrow"/>
                <w:sz w:val="22"/>
                <w:szCs w:val="22"/>
              </w:rPr>
              <w:t xml:space="preserve">Učenici će na kraju projekta znati predstaviti prijatelje iz razreda opisujući njihov izgled i karakter /osobine, kojim se hobijima bave, koje aktivnosti ne vole u školi i izvan nje te snimaju video o zajedničkim aktivnostima sa prijateljima iz svog petog razreda.     </w:t>
            </w:r>
          </w:p>
        </w:tc>
      </w:tr>
      <w:tr w:rsidR="00E84CB0" w:rsidTr="00BD55AD">
        <w:tc>
          <w:tcPr>
            <w:tcW w:w="1828" w:type="dxa"/>
          </w:tcPr>
          <w:p w:rsidR="00E84CB0" w:rsidRDefault="00E84CB0"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36" w:type="dxa"/>
          </w:tcPr>
          <w:p w:rsidR="00E84CB0" w:rsidRPr="008123E9" w:rsidRDefault="00C260F9" w:rsidP="00BD55AD">
            <w:pPr>
              <w:rPr>
                <w:rFonts w:ascii="Arial Narrow" w:eastAsia="Arial Narrow" w:hAnsi="Arial Narrow" w:cs="Arial Narrow"/>
                <w:sz w:val="22"/>
                <w:szCs w:val="22"/>
              </w:rPr>
            </w:pPr>
            <w:r w:rsidRPr="008123E9">
              <w:rPr>
                <w:rFonts w:ascii="Arial Narrow" w:eastAsia="Arial Narrow" w:hAnsi="Arial Narrow" w:cs="Arial Narrow"/>
                <w:sz w:val="22"/>
                <w:szCs w:val="22"/>
              </w:rPr>
              <w:t xml:space="preserve">Učenici najprije razgovaraju u parovima i prikupljaju informacije jedni o drugima postavljajući jedni drugima pitanja, odgovaraju na pitanja te bilježe dobivene odgovore. Nakon toga predstavljaju jedni druge u plenumu i snimaju zajednički video koji prezentiraju partnerskoj školi.  </w:t>
            </w:r>
          </w:p>
        </w:tc>
      </w:tr>
      <w:tr w:rsidR="00E84CB0" w:rsidTr="00BD55AD">
        <w:tc>
          <w:tcPr>
            <w:tcW w:w="1828" w:type="dxa"/>
          </w:tcPr>
          <w:p w:rsidR="00E84CB0" w:rsidRDefault="00E84CB0"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636" w:type="dxa"/>
          </w:tcPr>
          <w:p w:rsidR="00E84CB0" w:rsidRPr="008123E9" w:rsidRDefault="00C260F9" w:rsidP="00BD55AD">
            <w:pPr>
              <w:rPr>
                <w:rFonts w:ascii="Arial Narrow" w:eastAsia="Arial Narrow" w:hAnsi="Arial Narrow" w:cs="Arial Narrow"/>
                <w:sz w:val="22"/>
                <w:szCs w:val="22"/>
              </w:rPr>
            </w:pPr>
            <w:r w:rsidRPr="008123E9">
              <w:rPr>
                <w:rFonts w:ascii="Arial Narrow" w:eastAsia="Arial Narrow" w:hAnsi="Arial Narrow" w:cs="Arial Narrow"/>
                <w:sz w:val="22"/>
                <w:szCs w:val="22"/>
              </w:rPr>
              <w:t>Učenici petih razreda i učiteljica NJ jezika Jasminka Hajpek OŠ A. Kanižlića; Požega te učiteljica Lea Jambrek Topić i učenici petih razreda OŠ „Pavao Belas“, Brdovec.</w:t>
            </w:r>
          </w:p>
        </w:tc>
      </w:tr>
      <w:tr w:rsidR="00E84CB0" w:rsidTr="00BD55AD">
        <w:trPr>
          <w:trHeight w:val="280"/>
        </w:trPr>
        <w:tc>
          <w:tcPr>
            <w:tcW w:w="1828" w:type="dxa"/>
          </w:tcPr>
          <w:p w:rsidR="00E84CB0" w:rsidRDefault="00E84CB0"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36" w:type="dxa"/>
          </w:tcPr>
          <w:p w:rsidR="00E84CB0" w:rsidRPr="008123E9" w:rsidRDefault="00C260F9" w:rsidP="00BD55AD">
            <w:pPr>
              <w:rPr>
                <w:rFonts w:ascii="Arial Narrow" w:eastAsia="Arial Narrow" w:hAnsi="Arial Narrow" w:cs="Arial Narrow"/>
                <w:sz w:val="22"/>
                <w:szCs w:val="22"/>
              </w:rPr>
            </w:pPr>
            <w:r w:rsidRPr="008123E9">
              <w:rPr>
                <w:rFonts w:ascii="Arial Narrow" w:eastAsia="Arial Narrow" w:hAnsi="Arial Narrow" w:cs="Arial Narrow"/>
                <w:sz w:val="22"/>
                <w:szCs w:val="22"/>
              </w:rPr>
              <w:t xml:space="preserve">U sklopu nastave njemačkoga jezika i eTwinning projekta učenici prikupljene podatke o prijateljima iz svog razreda prikazuju zajedničkim videom na video- pozivu i e-mailovima učenicima 5. razreda OŠ „Pavao Belas“ Brdovec.           </w:t>
            </w:r>
          </w:p>
        </w:tc>
      </w:tr>
      <w:tr w:rsidR="00E84CB0" w:rsidTr="00BD55AD">
        <w:tc>
          <w:tcPr>
            <w:tcW w:w="1828" w:type="dxa"/>
          </w:tcPr>
          <w:p w:rsidR="00E84CB0" w:rsidRDefault="00E84CB0"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36" w:type="dxa"/>
          </w:tcPr>
          <w:p w:rsidR="00E84CB0" w:rsidRPr="008123E9" w:rsidRDefault="00C260F9" w:rsidP="00BD55AD">
            <w:pPr>
              <w:rPr>
                <w:rFonts w:ascii="Arial Narrow" w:eastAsia="Arial Narrow" w:hAnsi="Arial Narrow" w:cs="Arial Narrow"/>
                <w:sz w:val="22"/>
                <w:szCs w:val="22"/>
              </w:rPr>
            </w:pPr>
            <w:r w:rsidRPr="008123E9">
              <w:rPr>
                <w:rFonts w:ascii="Arial Narrow" w:eastAsia="Arial Narrow" w:hAnsi="Arial Narrow" w:cs="Arial Narrow"/>
                <w:sz w:val="22"/>
                <w:szCs w:val="22"/>
              </w:rPr>
              <w:t>Cijelu školsku godinu 2021./2022.</w:t>
            </w:r>
          </w:p>
        </w:tc>
      </w:tr>
      <w:tr w:rsidR="00E84CB0" w:rsidTr="00BD55AD">
        <w:tc>
          <w:tcPr>
            <w:tcW w:w="1828" w:type="dxa"/>
          </w:tcPr>
          <w:p w:rsidR="00E84CB0" w:rsidRDefault="00E84CB0" w:rsidP="00BD55AD">
            <w:pPr>
              <w:rPr>
                <w:rFonts w:ascii="Arial Narrow" w:eastAsia="Arial Narrow" w:hAnsi="Arial Narrow" w:cs="Arial Narrow"/>
                <w:sz w:val="16"/>
                <w:szCs w:val="16"/>
              </w:rPr>
            </w:pPr>
            <w:r>
              <w:rPr>
                <w:rFonts w:ascii="Arial Narrow" w:eastAsia="Arial Narrow" w:hAnsi="Arial Narrow" w:cs="Arial Narrow"/>
                <w:sz w:val="16"/>
                <w:szCs w:val="16"/>
              </w:rPr>
              <w:lastRenderedPageBreak/>
              <w:t>NAČIN VREDNOVANJA :</w:t>
            </w:r>
          </w:p>
        </w:tc>
        <w:tc>
          <w:tcPr>
            <w:tcW w:w="7636" w:type="dxa"/>
          </w:tcPr>
          <w:p w:rsidR="00E84CB0" w:rsidRPr="008123E9" w:rsidRDefault="00C260F9" w:rsidP="00BD55AD">
            <w:pPr>
              <w:rPr>
                <w:rFonts w:ascii="Arial Narrow" w:eastAsia="Arial Narrow" w:hAnsi="Arial Narrow" w:cs="Arial Narrow"/>
                <w:sz w:val="22"/>
                <w:szCs w:val="22"/>
              </w:rPr>
            </w:pPr>
            <w:r w:rsidRPr="008123E9">
              <w:rPr>
                <w:rFonts w:ascii="Arial Narrow" w:eastAsia="Arial Narrow" w:hAnsi="Arial Narrow" w:cs="Arial Narrow"/>
                <w:sz w:val="22"/>
                <w:szCs w:val="22"/>
              </w:rPr>
              <w:t xml:space="preserve">Vršnjačkim vrednovanjem preko  vide-opoziva, kontinuiranim praćenjem napretka učenika i davanjem prijedloga poboljšanja usmeno i pisano u njihove bilježnice, stvaranjem kolekcija materijala i aktivnosti (sastavci opisa prijatelja i gotovi video) se objavljuju na web stranici Škole i drugim javnim glasilima u okviru E-Twinning projekta i objavom na Twinspace-u.                            </w:t>
            </w:r>
          </w:p>
        </w:tc>
      </w:tr>
      <w:tr w:rsidR="00E84CB0" w:rsidTr="00BD55AD">
        <w:tc>
          <w:tcPr>
            <w:tcW w:w="1828" w:type="dxa"/>
          </w:tcPr>
          <w:p w:rsidR="00E84CB0" w:rsidRDefault="00E84CB0"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36" w:type="dxa"/>
          </w:tcPr>
          <w:p w:rsidR="00E84CB0" w:rsidRPr="008123E9" w:rsidRDefault="00C260F9" w:rsidP="00BD55AD">
            <w:pPr>
              <w:rPr>
                <w:rFonts w:ascii="Arial Narrow" w:eastAsia="Arial Narrow" w:hAnsi="Arial Narrow" w:cs="Arial Narrow"/>
                <w:sz w:val="22"/>
                <w:szCs w:val="22"/>
              </w:rPr>
            </w:pPr>
            <w:r w:rsidRPr="008123E9">
              <w:rPr>
                <w:rFonts w:ascii="Arial Narrow" w:eastAsia="Arial Narrow" w:hAnsi="Arial Narrow" w:cs="Arial Narrow"/>
                <w:sz w:val="22"/>
                <w:szCs w:val="22"/>
              </w:rPr>
              <w:t>Nastavni materijali (laptop, projektor, kompjuter, plakat i sl.)</w:t>
            </w:r>
          </w:p>
        </w:tc>
      </w:tr>
    </w:tbl>
    <w:p w:rsidR="008123E9" w:rsidRDefault="008123E9">
      <w:pPr>
        <w:jc w:val="both"/>
        <w:rPr>
          <w:rFonts w:ascii="Arial Narrow" w:eastAsia="Arial Narrow" w:hAnsi="Arial Narrow" w:cs="Arial Narrow"/>
          <w:sz w:val="28"/>
          <w:szCs w:val="28"/>
        </w:rPr>
      </w:pPr>
    </w:p>
    <w:p w:rsidR="008123E9" w:rsidRDefault="008123E9">
      <w:pPr>
        <w:jc w:val="both"/>
        <w:rPr>
          <w:rFonts w:ascii="Arial Narrow" w:eastAsia="Arial Narrow" w:hAnsi="Arial Narrow" w:cs="Arial Narrow"/>
          <w:sz w:val="28"/>
          <w:szCs w:val="28"/>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28"/>
        <w:gridCol w:w="7636"/>
      </w:tblGrid>
      <w:tr w:rsidR="00AE2144" w:rsidTr="00BD55AD">
        <w:trPr>
          <w:trHeight w:val="309"/>
        </w:trPr>
        <w:tc>
          <w:tcPr>
            <w:tcW w:w="9464" w:type="dxa"/>
            <w:gridSpan w:val="2"/>
            <w:tcBorders>
              <w:bottom w:val="single" w:sz="12" w:space="0" w:color="000000"/>
            </w:tcBorders>
            <w:shd w:val="clear" w:color="auto" w:fill="808080"/>
          </w:tcPr>
          <w:p w:rsidR="00AE2144" w:rsidRPr="008123E9" w:rsidRDefault="00AE2144" w:rsidP="00BD55AD">
            <w:pPr>
              <w:jc w:val="center"/>
              <w:rPr>
                <w:rFonts w:ascii="Arial Narrow" w:eastAsia="Arial Narrow" w:hAnsi="Arial Narrow" w:cs="Arial Narrow"/>
                <w:b/>
                <w:color w:val="FFFFFF" w:themeColor="background1"/>
              </w:rPr>
            </w:pPr>
            <w:r w:rsidRPr="008123E9">
              <w:rPr>
                <w:rFonts w:ascii="Arial Narrow" w:eastAsia="Arial Narrow" w:hAnsi="Arial Narrow" w:cs="Arial Narrow"/>
                <w:b/>
                <w:bCs/>
                <w:color w:val="FFFFFF" w:themeColor="background1"/>
              </w:rPr>
              <w:t>E-TWINNING PROJEKT „OKTOBERFEST“</w:t>
            </w:r>
          </w:p>
          <w:p w:rsidR="00AE2144" w:rsidRDefault="00AE2144" w:rsidP="00BD55AD">
            <w:pPr>
              <w:jc w:val="center"/>
              <w:rPr>
                <w:rFonts w:ascii="Arial Narrow" w:eastAsia="Arial Narrow" w:hAnsi="Arial Narrow" w:cs="Arial Narrow"/>
                <w:b/>
                <w:color w:val="E36C09"/>
              </w:rPr>
            </w:pPr>
          </w:p>
        </w:tc>
      </w:tr>
      <w:tr w:rsidR="00AE2144" w:rsidTr="00BD55AD">
        <w:tc>
          <w:tcPr>
            <w:tcW w:w="1828" w:type="dxa"/>
          </w:tcPr>
          <w:p w:rsidR="00AE2144" w:rsidRDefault="00AE2144"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36" w:type="dxa"/>
          </w:tcPr>
          <w:p w:rsidR="00AE2144" w:rsidRPr="008123E9" w:rsidRDefault="00AE49FC" w:rsidP="00BD55AD">
            <w:pPr>
              <w:rPr>
                <w:rFonts w:ascii="Arial Narrow" w:eastAsia="Arial Narrow" w:hAnsi="Arial Narrow" w:cs="Arial Narrow"/>
                <w:sz w:val="22"/>
                <w:szCs w:val="22"/>
              </w:rPr>
            </w:pPr>
            <w:r w:rsidRPr="008123E9">
              <w:rPr>
                <w:rFonts w:ascii="Arial Narrow" w:eastAsia="Arial Narrow" w:hAnsi="Arial Narrow" w:cs="Arial Narrow"/>
                <w:sz w:val="22"/>
                <w:szCs w:val="22"/>
              </w:rPr>
              <w:t xml:space="preserve">Na kraju projekta učenici će znati reći na koji se način obilježava Oktoberfest u zemljama njemačkog govornog područja, znat će umnom mapom, plakatom ili izradom videa prikazati obilježja Oktoberfest-a te će razumjeti zašto je ta manifestacija važna za stanovnike njemačkog govornog područja.  </w:t>
            </w:r>
          </w:p>
        </w:tc>
      </w:tr>
      <w:tr w:rsidR="00AE2144" w:rsidTr="00BD55AD">
        <w:tc>
          <w:tcPr>
            <w:tcW w:w="1828" w:type="dxa"/>
          </w:tcPr>
          <w:p w:rsidR="00AE2144" w:rsidRDefault="00AE2144"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36" w:type="dxa"/>
          </w:tcPr>
          <w:p w:rsidR="00AE2144" w:rsidRPr="008123E9" w:rsidRDefault="00AE49FC" w:rsidP="00BD55AD">
            <w:pPr>
              <w:rPr>
                <w:rFonts w:ascii="Arial Narrow" w:eastAsia="Arial Narrow" w:hAnsi="Arial Narrow" w:cs="Arial Narrow"/>
                <w:sz w:val="22"/>
                <w:szCs w:val="22"/>
              </w:rPr>
            </w:pPr>
            <w:r w:rsidRPr="008123E9">
              <w:rPr>
                <w:rFonts w:ascii="Arial Narrow" w:eastAsia="Arial Narrow" w:hAnsi="Arial Narrow" w:cs="Arial Narrow"/>
                <w:sz w:val="22"/>
                <w:szCs w:val="22"/>
              </w:rPr>
              <w:t>Učenici najprije stvaraju pretpostavke/hipoteze što je Oktoberfest, kako se obilježava, kada počinje, koliko dugo traje, gdje i zašto ga se slavi. Učenici najprije istražuju u skupinama na internetu, gledaju autentične video zapise vezane uz obilježavanje Oktoberfesta u zemljama njemačkog govornog područja kako bi saznali što više o tom običaju. Nakon toga učenici prepričavaju u parovima, skupinama i u plenumu  što su saznali te  izrađuju umne mape, plakate i kratke video uratke na temu Oktoberfest-a. Učenici partnerskih škola razmjenjuju znanja vezana uz obilježavanje Oktoberfest-a  i izvan Njemačke te navode postoje li slične fešte u njihovim mjestima stanovanja.</w:t>
            </w:r>
          </w:p>
        </w:tc>
      </w:tr>
      <w:tr w:rsidR="00AE2144" w:rsidTr="00BD55AD">
        <w:tc>
          <w:tcPr>
            <w:tcW w:w="1828" w:type="dxa"/>
          </w:tcPr>
          <w:p w:rsidR="00AE2144" w:rsidRDefault="00AE2144"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636" w:type="dxa"/>
          </w:tcPr>
          <w:p w:rsidR="00AE2144" w:rsidRPr="008123E9" w:rsidRDefault="00AE49FC" w:rsidP="00BD55AD">
            <w:pPr>
              <w:rPr>
                <w:rFonts w:ascii="Arial Narrow" w:eastAsia="Arial Narrow" w:hAnsi="Arial Narrow" w:cs="Arial Narrow"/>
                <w:sz w:val="22"/>
                <w:szCs w:val="22"/>
              </w:rPr>
            </w:pPr>
            <w:r w:rsidRPr="008123E9">
              <w:rPr>
                <w:rFonts w:ascii="Arial Narrow" w:eastAsia="Arial Narrow" w:hAnsi="Arial Narrow" w:cs="Arial Narrow"/>
                <w:sz w:val="22"/>
                <w:szCs w:val="22"/>
              </w:rPr>
              <w:t>Učenici 5., 6., 7. i 8. razreda i učiteljica NJ jezika Jasminka Hajpek OŠ A. Kanižlića; Požega te učiteljica Lea Jambrek Topić i učenici petih razreda OŠ „Pavao Belas“, Brdovec.</w:t>
            </w:r>
          </w:p>
        </w:tc>
      </w:tr>
      <w:tr w:rsidR="00AE2144" w:rsidTr="00BD55AD">
        <w:trPr>
          <w:trHeight w:val="280"/>
        </w:trPr>
        <w:tc>
          <w:tcPr>
            <w:tcW w:w="1828" w:type="dxa"/>
          </w:tcPr>
          <w:p w:rsidR="00AE2144" w:rsidRDefault="00AE2144"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36" w:type="dxa"/>
          </w:tcPr>
          <w:p w:rsidR="00AE2144" w:rsidRPr="008123E9" w:rsidRDefault="00AE49FC" w:rsidP="00BD55AD">
            <w:pPr>
              <w:rPr>
                <w:rFonts w:ascii="Arial Narrow" w:eastAsia="Arial Narrow" w:hAnsi="Arial Narrow" w:cs="Arial Narrow"/>
                <w:sz w:val="22"/>
                <w:szCs w:val="22"/>
              </w:rPr>
            </w:pPr>
            <w:r w:rsidRPr="008123E9">
              <w:rPr>
                <w:rFonts w:ascii="Arial Narrow" w:eastAsia="Arial Narrow" w:hAnsi="Arial Narrow" w:cs="Arial Narrow"/>
                <w:sz w:val="22"/>
                <w:szCs w:val="22"/>
              </w:rPr>
              <w:t xml:space="preserve">U sklopu nastave njemačkoga jezika i eTwinning projekta učenici prikupljene podatke prikazuju umnim mapama, plakatima i video-uratcima učenicima 5. razreda OŠ „Pavao Belas“ Brdovec.           </w:t>
            </w:r>
          </w:p>
        </w:tc>
      </w:tr>
      <w:tr w:rsidR="00AE2144" w:rsidTr="00BD55AD">
        <w:tc>
          <w:tcPr>
            <w:tcW w:w="1828" w:type="dxa"/>
          </w:tcPr>
          <w:p w:rsidR="00AE2144" w:rsidRDefault="00AE2144"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36" w:type="dxa"/>
          </w:tcPr>
          <w:p w:rsidR="00AE2144" w:rsidRPr="008123E9" w:rsidRDefault="00AE49FC" w:rsidP="00BD55AD">
            <w:pPr>
              <w:rPr>
                <w:rFonts w:ascii="Arial Narrow" w:eastAsia="Arial Narrow" w:hAnsi="Arial Narrow" w:cs="Arial Narrow"/>
                <w:sz w:val="22"/>
                <w:szCs w:val="22"/>
              </w:rPr>
            </w:pPr>
            <w:r w:rsidRPr="008123E9">
              <w:rPr>
                <w:rFonts w:ascii="Arial Narrow" w:eastAsia="Arial Narrow" w:hAnsi="Arial Narrow" w:cs="Arial Narrow"/>
                <w:sz w:val="22"/>
                <w:szCs w:val="22"/>
              </w:rPr>
              <w:t>Cijelu školsku godinu 2021./2022.</w:t>
            </w:r>
          </w:p>
        </w:tc>
      </w:tr>
      <w:tr w:rsidR="00AE2144" w:rsidTr="00BD55AD">
        <w:tc>
          <w:tcPr>
            <w:tcW w:w="1828" w:type="dxa"/>
          </w:tcPr>
          <w:p w:rsidR="00AE2144" w:rsidRDefault="00AE2144" w:rsidP="00BD55AD">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36" w:type="dxa"/>
          </w:tcPr>
          <w:p w:rsidR="00AE2144" w:rsidRPr="008123E9" w:rsidRDefault="00AE49FC" w:rsidP="00BD55AD">
            <w:pPr>
              <w:rPr>
                <w:rFonts w:ascii="Arial Narrow" w:eastAsia="Arial Narrow" w:hAnsi="Arial Narrow" w:cs="Arial Narrow"/>
                <w:sz w:val="22"/>
                <w:szCs w:val="22"/>
              </w:rPr>
            </w:pPr>
            <w:r w:rsidRPr="008123E9">
              <w:rPr>
                <w:rFonts w:ascii="Arial Narrow" w:eastAsia="Arial Narrow" w:hAnsi="Arial Narrow" w:cs="Arial Narrow"/>
                <w:sz w:val="22"/>
                <w:szCs w:val="22"/>
              </w:rPr>
              <w:t xml:space="preserve">Vršnjačkim vrednovanjem preko  videopoziva, kontinuiranim praćenjem napretka učenika i davanjem prijedloga poboljšanja usmeno i pisano u njihove bilježnice, stvaranjem kolekcija materijala i aktivnosti (sastavci opisa prijatelja i gotovi video) se objavljuju na web stranici Škole i drugim javnim glasilima u okviru E-Twinning projekta i objavom na Twinspace-u.                            </w:t>
            </w:r>
          </w:p>
        </w:tc>
      </w:tr>
      <w:tr w:rsidR="00AE2144" w:rsidTr="00BD55AD">
        <w:tc>
          <w:tcPr>
            <w:tcW w:w="1828" w:type="dxa"/>
          </w:tcPr>
          <w:p w:rsidR="00AE2144" w:rsidRDefault="00AE2144"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36" w:type="dxa"/>
          </w:tcPr>
          <w:p w:rsidR="00AE2144" w:rsidRPr="008123E9" w:rsidRDefault="00AE49FC" w:rsidP="00BD55AD">
            <w:pPr>
              <w:rPr>
                <w:rFonts w:ascii="Arial Narrow" w:eastAsia="Arial Narrow" w:hAnsi="Arial Narrow" w:cs="Arial Narrow"/>
                <w:sz w:val="22"/>
                <w:szCs w:val="22"/>
              </w:rPr>
            </w:pPr>
            <w:r w:rsidRPr="008123E9">
              <w:rPr>
                <w:rFonts w:ascii="Arial Narrow" w:eastAsia="Arial Narrow" w:hAnsi="Arial Narrow" w:cs="Arial Narrow"/>
                <w:sz w:val="22"/>
                <w:szCs w:val="22"/>
              </w:rPr>
              <w:t>Nastavni materijali (laptop, projektor, kompjuter, plakat i sl.)</w:t>
            </w:r>
          </w:p>
        </w:tc>
      </w:tr>
    </w:tbl>
    <w:p w:rsidR="00E84CB0" w:rsidRDefault="00E84CB0">
      <w:pPr>
        <w:jc w:val="both"/>
        <w:rPr>
          <w:rFonts w:ascii="Arial Narrow" w:eastAsia="Arial Narrow" w:hAnsi="Arial Narrow" w:cs="Arial Narrow"/>
          <w:sz w:val="28"/>
          <w:szCs w:val="28"/>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28"/>
        <w:gridCol w:w="7636"/>
      </w:tblGrid>
      <w:tr w:rsidR="005A5D74" w:rsidTr="005A5D74">
        <w:trPr>
          <w:trHeight w:val="309"/>
        </w:trPr>
        <w:tc>
          <w:tcPr>
            <w:tcW w:w="9464" w:type="dxa"/>
            <w:gridSpan w:val="2"/>
            <w:tcBorders>
              <w:bottom w:val="single" w:sz="12" w:space="0" w:color="000000"/>
            </w:tcBorders>
            <w:shd w:val="clear" w:color="auto" w:fill="808080"/>
          </w:tcPr>
          <w:p w:rsidR="005A5D74" w:rsidRPr="005A5D74" w:rsidRDefault="005A5D74" w:rsidP="005A5D74">
            <w:pPr>
              <w:jc w:val="center"/>
              <w:rPr>
                <w:rFonts w:ascii="Arial Narrow" w:eastAsia="Arial Narrow" w:hAnsi="Arial Narrow" w:cs="Arial Narrow"/>
                <w:b/>
                <w:color w:val="FFFFFF" w:themeColor="background1"/>
                <w:sz w:val="22"/>
                <w:szCs w:val="22"/>
              </w:rPr>
            </w:pPr>
          </w:p>
          <w:p w:rsidR="005A5D74" w:rsidRPr="005A5D74" w:rsidRDefault="005A5D74" w:rsidP="005A5D74">
            <w:pPr>
              <w:jc w:val="center"/>
              <w:rPr>
                <w:rFonts w:ascii="Arial Narrow" w:eastAsia="Arial Narrow" w:hAnsi="Arial Narrow" w:cs="Arial Narrow"/>
                <w:b/>
                <w:bCs/>
                <w:color w:val="E36C09"/>
                <w:sz w:val="22"/>
                <w:szCs w:val="22"/>
              </w:rPr>
            </w:pPr>
            <w:r w:rsidRPr="005A5D74">
              <w:rPr>
                <w:rFonts w:ascii="Arial Narrow" w:eastAsia="Arial Narrow" w:hAnsi="Arial Narrow" w:cs="Arial Narrow"/>
                <w:b/>
                <w:bCs/>
                <w:color w:val="FFFFFF" w:themeColor="background1"/>
                <w:sz w:val="22"/>
                <w:szCs w:val="22"/>
              </w:rPr>
              <w:t>„MACH EIN DRAMA DARAUS“- PROJEKT NA DRŽAVNOJ RAZINI</w:t>
            </w:r>
          </w:p>
          <w:p w:rsidR="005A5D74" w:rsidRDefault="005A5D74" w:rsidP="005A5D74">
            <w:pPr>
              <w:rPr>
                <w:rFonts w:ascii="Arial Narrow" w:eastAsia="Arial Narrow" w:hAnsi="Arial Narrow" w:cs="Arial Narrow"/>
                <w:b/>
                <w:color w:val="E36C09"/>
              </w:rPr>
            </w:pPr>
          </w:p>
        </w:tc>
      </w:tr>
      <w:tr w:rsidR="005A5D74" w:rsidTr="005A5D74">
        <w:tc>
          <w:tcPr>
            <w:tcW w:w="1828" w:type="dxa"/>
          </w:tcPr>
          <w:p w:rsidR="005A5D74" w:rsidRDefault="005A5D74" w:rsidP="005A5D74">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36" w:type="dxa"/>
          </w:tcPr>
          <w:p w:rsidR="005A5D74" w:rsidRPr="005A5D74" w:rsidRDefault="005A5D74" w:rsidP="005A5D74">
            <w:pPr>
              <w:rPr>
                <w:rFonts w:ascii="Arial Narrow" w:eastAsia="Arial Narrow" w:hAnsi="Arial Narrow" w:cs="Arial Narrow"/>
                <w:bCs/>
              </w:rPr>
            </w:pPr>
            <w:r>
              <w:rPr>
                <w:rFonts w:ascii="Arial Narrow" w:eastAsia="Arial Narrow" w:hAnsi="Arial Narrow" w:cs="Arial Narrow"/>
                <w:bCs/>
              </w:rPr>
              <w:t xml:space="preserve">- </w:t>
            </w:r>
            <w:r w:rsidRPr="005A5D74">
              <w:rPr>
                <w:rFonts w:ascii="Arial Narrow" w:eastAsia="Arial Narrow" w:hAnsi="Arial Narrow" w:cs="Arial Narrow"/>
                <w:bCs/>
              </w:rPr>
              <w:t>potaći učenike da uz engleski jezik kao 1. strani jezik uče i njemački jezik</w:t>
            </w:r>
          </w:p>
          <w:p w:rsidR="005A5D74" w:rsidRPr="005A5D74" w:rsidRDefault="005A5D74" w:rsidP="005A5D74">
            <w:pPr>
              <w:rPr>
                <w:rFonts w:ascii="Arial Narrow" w:eastAsia="Arial Narrow" w:hAnsi="Arial Narrow" w:cs="Arial Narrow"/>
                <w:bCs/>
              </w:rPr>
            </w:pPr>
            <w:r w:rsidRPr="005A5D74">
              <w:rPr>
                <w:rFonts w:ascii="Arial Narrow" w:eastAsia="Arial Narrow" w:hAnsi="Arial Narrow" w:cs="Arial Narrow"/>
                <w:bCs/>
              </w:rPr>
              <w:t>-razvijati pozitivan stav prema učenju njemačkog jezika</w:t>
            </w:r>
          </w:p>
          <w:p w:rsidR="005A5D74" w:rsidRPr="005A5D74" w:rsidRDefault="005A5D74" w:rsidP="005A5D74">
            <w:pPr>
              <w:rPr>
                <w:rFonts w:ascii="Arial Narrow" w:eastAsia="Arial Narrow" w:hAnsi="Arial Narrow" w:cs="Arial Narrow"/>
                <w:bCs/>
              </w:rPr>
            </w:pPr>
            <w:r w:rsidRPr="005A5D74">
              <w:rPr>
                <w:rFonts w:ascii="Arial Narrow" w:eastAsia="Arial Narrow" w:hAnsi="Arial Narrow" w:cs="Arial Narrow"/>
                <w:bCs/>
              </w:rPr>
              <w:t>- razvijati natjecateljski duh</w:t>
            </w:r>
          </w:p>
          <w:p w:rsidR="005A5D74" w:rsidRPr="005A5D74" w:rsidRDefault="005A5D74" w:rsidP="005A5D74">
            <w:pPr>
              <w:rPr>
                <w:rFonts w:ascii="Arial Narrow" w:eastAsia="Arial Narrow" w:hAnsi="Arial Narrow" w:cs="Arial Narrow"/>
                <w:bCs/>
              </w:rPr>
            </w:pPr>
            <w:r w:rsidRPr="005A5D74">
              <w:rPr>
                <w:rFonts w:ascii="Arial Narrow" w:eastAsia="Arial Narrow" w:hAnsi="Arial Narrow" w:cs="Arial Narrow"/>
                <w:bCs/>
              </w:rPr>
              <w:t>-razvijati ljubav prema glumi</w:t>
            </w:r>
          </w:p>
          <w:p w:rsidR="005A5D74" w:rsidRPr="004A3320" w:rsidRDefault="005A5D74" w:rsidP="005A5D74">
            <w:pPr>
              <w:rPr>
                <w:rFonts w:ascii="Arial Narrow" w:eastAsia="Arial Narrow" w:hAnsi="Arial Narrow" w:cs="Arial Narrow"/>
                <w:bCs/>
              </w:rPr>
            </w:pPr>
            <w:r w:rsidRPr="005A5D74">
              <w:rPr>
                <w:rFonts w:ascii="Arial Narrow" w:eastAsia="Arial Narrow" w:hAnsi="Arial Narrow" w:cs="Arial Narrow"/>
                <w:bCs/>
              </w:rPr>
              <w:t>- razvijati vještinu scenskog iskaza na njemačkom jeziku</w:t>
            </w:r>
          </w:p>
        </w:tc>
      </w:tr>
      <w:tr w:rsidR="005A5D74" w:rsidTr="005A5D74">
        <w:tc>
          <w:tcPr>
            <w:tcW w:w="1828" w:type="dxa"/>
          </w:tcPr>
          <w:p w:rsidR="005A5D74" w:rsidRDefault="005A5D74" w:rsidP="005A5D74">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36" w:type="dxa"/>
          </w:tcPr>
          <w:p w:rsidR="005A5D74" w:rsidRPr="005A5D74" w:rsidRDefault="005A5D74" w:rsidP="005A5D74">
            <w:pPr>
              <w:rPr>
                <w:rFonts w:ascii="Arial Narrow" w:eastAsia="Arial Narrow" w:hAnsi="Arial Narrow" w:cs="Arial Narrow"/>
              </w:rPr>
            </w:pPr>
            <w:r>
              <w:rPr>
                <w:rFonts w:ascii="Arial Narrow" w:eastAsia="Arial Narrow" w:hAnsi="Arial Narrow" w:cs="Arial Narrow"/>
              </w:rPr>
              <w:t xml:space="preserve">- </w:t>
            </w:r>
            <w:r w:rsidRPr="005A5D74">
              <w:rPr>
                <w:rFonts w:ascii="Arial Narrow" w:eastAsia="Arial Narrow" w:hAnsi="Arial Narrow" w:cs="Arial Narrow"/>
              </w:rPr>
              <w:t>poboljšati pismenosti u njemačkom jeziku</w:t>
            </w:r>
          </w:p>
          <w:p w:rsidR="005A5D74" w:rsidRPr="005A5D74" w:rsidRDefault="005A5D74" w:rsidP="005A5D74">
            <w:pPr>
              <w:rPr>
                <w:rFonts w:ascii="Arial Narrow" w:eastAsia="Arial Narrow" w:hAnsi="Arial Narrow" w:cs="Arial Narrow"/>
              </w:rPr>
            </w:pPr>
            <w:r w:rsidRPr="005A5D74">
              <w:rPr>
                <w:rFonts w:ascii="Arial Narrow" w:eastAsia="Arial Narrow" w:hAnsi="Arial Narrow" w:cs="Arial Narrow"/>
              </w:rPr>
              <w:t>- senzibilizirati učenike za uporabu jezika u svakodnevnim situacijama</w:t>
            </w:r>
          </w:p>
          <w:p w:rsidR="005A5D74" w:rsidRDefault="005A5D74" w:rsidP="005A5D74">
            <w:pPr>
              <w:rPr>
                <w:rFonts w:ascii="Arial Narrow" w:eastAsia="Arial Narrow" w:hAnsi="Arial Narrow" w:cs="Arial Narrow"/>
              </w:rPr>
            </w:pPr>
            <w:r w:rsidRPr="005A5D74">
              <w:rPr>
                <w:rFonts w:ascii="Arial Narrow" w:eastAsia="Arial Narrow" w:hAnsi="Arial Narrow" w:cs="Arial Narrow"/>
              </w:rPr>
              <w:t>- napisati zbirku radova za upotrebu u školi (metodički priručnik za kratke scenske igre i igrokaze)</w:t>
            </w:r>
          </w:p>
        </w:tc>
      </w:tr>
      <w:tr w:rsidR="005A5D74" w:rsidTr="005A5D74">
        <w:tc>
          <w:tcPr>
            <w:tcW w:w="1828" w:type="dxa"/>
          </w:tcPr>
          <w:p w:rsidR="005A5D74" w:rsidRDefault="005A5D74" w:rsidP="005A5D74">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636" w:type="dxa"/>
          </w:tcPr>
          <w:p w:rsidR="005A5D74" w:rsidRPr="005A5D74" w:rsidRDefault="005A5D74" w:rsidP="005A5D74">
            <w:pPr>
              <w:rPr>
                <w:rFonts w:ascii="Arial Narrow" w:eastAsia="Arial Narrow" w:hAnsi="Arial Narrow" w:cs="Arial Narrow"/>
                <w:bCs/>
              </w:rPr>
            </w:pPr>
            <w:r w:rsidRPr="005A5D74">
              <w:rPr>
                <w:rFonts w:ascii="Arial Narrow" w:eastAsia="Arial Narrow" w:hAnsi="Arial Narrow" w:cs="Arial Narrow"/>
                <w:bCs/>
              </w:rPr>
              <w:t>S. Halt-Ćuže, prof.</w:t>
            </w:r>
            <w:r>
              <w:rPr>
                <w:rFonts w:ascii="Arial Narrow" w:eastAsia="Arial Narrow" w:hAnsi="Arial Narrow" w:cs="Arial Narrow"/>
                <w:bCs/>
              </w:rPr>
              <w:t xml:space="preserve"> </w:t>
            </w:r>
            <w:r w:rsidRPr="005A5D74">
              <w:rPr>
                <w:rFonts w:ascii="Arial Narrow" w:eastAsia="Arial Narrow" w:hAnsi="Arial Narrow" w:cs="Arial Narrow"/>
                <w:bCs/>
              </w:rPr>
              <w:t>(OŠ Dobriše Cesarića, Požega)-</w:t>
            </w:r>
            <w:r>
              <w:rPr>
                <w:rFonts w:ascii="Arial Narrow" w:eastAsia="Arial Narrow" w:hAnsi="Arial Narrow" w:cs="Arial Narrow"/>
                <w:bCs/>
              </w:rPr>
              <w:t xml:space="preserve"> </w:t>
            </w:r>
            <w:r w:rsidRPr="005A5D74">
              <w:rPr>
                <w:rFonts w:ascii="Arial Narrow" w:eastAsia="Arial Narrow" w:hAnsi="Arial Narrow" w:cs="Arial Narrow"/>
                <w:bCs/>
              </w:rPr>
              <w:t>voditeljica projekta</w:t>
            </w:r>
          </w:p>
          <w:p w:rsidR="005A5D74" w:rsidRPr="005A5D74" w:rsidRDefault="005A5D74" w:rsidP="005A5D74">
            <w:pPr>
              <w:rPr>
                <w:rFonts w:ascii="Arial Narrow" w:eastAsia="Arial Narrow" w:hAnsi="Arial Narrow" w:cs="Arial Narrow"/>
                <w:bCs/>
              </w:rPr>
            </w:pPr>
            <w:r w:rsidRPr="005A5D74">
              <w:rPr>
                <w:rFonts w:ascii="Arial Narrow" w:eastAsia="Arial Narrow" w:hAnsi="Arial Narrow" w:cs="Arial Narrow"/>
                <w:bCs/>
              </w:rPr>
              <w:t>suradnik u projektu:J. Hajpek (OŠ A. Kanižlića Požega)</w:t>
            </w:r>
          </w:p>
        </w:tc>
      </w:tr>
      <w:tr w:rsidR="005A5D74" w:rsidTr="005A5D74">
        <w:trPr>
          <w:trHeight w:val="280"/>
        </w:trPr>
        <w:tc>
          <w:tcPr>
            <w:tcW w:w="1828" w:type="dxa"/>
          </w:tcPr>
          <w:p w:rsidR="005A5D74" w:rsidRDefault="005A5D74" w:rsidP="005A5D74">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36" w:type="dxa"/>
          </w:tcPr>
          <w:p w:rsidR="005A5D74" w:rsidRPr="005A5D74" w:rsidRDefault="005A5D74" w:rsidP="005A5D74">
            <w:pPr>
              <w:rPr>
                <w:rFonts w:ascii="Arial Narrow" w:eastAsia="Arial Narrow" w:hAnsi="Arial Narrow" w:cs="Arial Narrow"/>
                <w:bCs/>
              </w:rPr>
            </w:pPr>
            <w:r>
              <w:rPr>
                <w:rFonts w:ascii="Arial Narrow" w:eastAsia="Arial Narrow" w:hAnsi="Arial Narrow" w:cs="Arial Narrow"/>
                <w:bCs/>
              </w:rPr>
              <w:t xml:space="preserve">- </w:t>
            </w:r>
            <w:r w:rsidRPr="005A5D74">
              <w:rPr>
                <w:rFonts w:ascii="Arial Narrow" w:eastAsia="Arial Narrow" w:hAnsi="Arial Narrow" w:cs="Arial Narrow"/>
                <w:bCs/>
              </w:rPr>
              <w:t xml:space="preserve">pisanje te snimanje igrokaza na njemačkom jeziku – različiti uzrasti </w:t>
            </w:r>
          </w:p>
          <w:p w:rsidR="005A5D74" w:rsidRPr="005A5D74" w:rsidRDefault="005A5D74" w:rsidP="005A5D74">
            <w:pPr>
              <w:rPr>
                <w:rFonts w:ascii="Arial Narrow" w:eastAsia="Arial Narrow" w:hAnsi="Arial Narrow" w:cs="Arial Narrow"/>
                <w:bCs/>
              </w:rPr>
            </w:pPr>
            <w:r w:rsidRPr="005A5D74">
              <w:rPr>
                <w:rFonts w:ascii="Arial Narrow" w:eastAsia="Arial Narrow" w:hAnsi="Arial Narrow" w:cs="Arial Narrow"/>
                <w:bCs/>
              </w:rPr>
              <w:t>(1. – 8.) na neku od zadanih tema :</w:t>
            </w:r>
          </w:p>
          <w:p w:rsidR="005A5D74" w:rsidRPr="005A5D74" w:rsidRDefault="005A5D74" w:rsidP="005A5D74">
            <w:pPr>
              <w:rPr>
                <w:rFonts w:ascii="Arial Narrow" w:eastAsia="Arial Narrow" w:hAnsi="Arial Narrow" w:cs="Arial Narrow"/>
                <w:bCs/>
              </w:rPr>
            </w:pPr>
            <w:r w:rsidRPr="005A5D74">
              <w:rPr>
                <w:rFonts w:ascii="Arial Narrow" w:eastAsia="Arial Narrow" w:hAnsi="Arial Narrow" w:cs="Arial Narrow"/>
                <w:bCs/>
              </w:rPr>
              <w:t>Školske brige</w:t>
            </w:r>
          </w:p>
          <w:p w:rsidR="005A5D74" w:rsidRPr="005A5D74" w:rsidRDefault="005A5D74" w:rsidP="005A5D74">
            <w:pPr>
              <w:rPr>
                <w:rFonts w:ascii="Arial Narrow" w:eastAsia="Arial Narrow" w:hAnsi="Arial Narrow" w:cs="Arial Narrow"/>
                <w:bCs/>
              </w:rPr>
            </w:pPr>
            <w:r w:rsidRPr="005A5D74">
              <w:rPr>
                <w:rFonts w:ascii="Arial Narrow" w:eastAsia="Arial Narrow" w:hAnsi="Arial Narrow" w:cs="Arial Narrow"/>
                <w:bCs/>
              </w:rPr>
              <w:t>Eko prilike</w:t>
            </w:r>
          </w:p>
          <w:p w:rsidR="005A5D74" w:rsidRPr="005A5D74" w:rsidRDefault="005A5D74" w:rsidP="005A5D74">
            <w:pPr>
              <w:rPr>
                <w:rFonts w:ascii="Arial Narrow" w:eastAsia="Arial Narrow" w:hAnsi="Arial Narrow" w:cs="Arial Narrow"/>
                <w:bCs/>
              </w:rPr>
            </w:pPr>
            <w:r w:rsidRPr="005A5D74">
              <w:rPr>
                <w:rFonts w:ascii="Arial Narrow" w:eastAsia="Arial Narrow" w:hAnsi="Arial Narrow" w:cs="Arial Narrow"/>
                <w:bCs/>
              </w:rPr>
              <w:lastRenderedPageBreak/>
              <w:t>Tolerancija</w:t>
            </w:r>
          </w:p>
          <w:p w:rsidR="005A5D74" w:rsidRPr="005A5D74" w:rsidRDefault="005A5D74" w:rsidP="005A5D74">
            <w:pPr>
              <w:rPr>
                <w:rFonts w:ascii="Arial Narrow" w:eastAsia="Arial Narrow" w:hAnsi="Arial Narrow" w:cs="Arial Narrow"/>
                <w:bCs/>
              </w:rPr>
            </w:pPr>
            <w:r w:rsidRPr="005A5D74">
              <w:rPr>
                <w:rFonts w:ascii="Arial Narrow" w:eastAsia="Arial Narrow" w:hAnsi="Arial Narrow" w:cs="Arial Narrow"/>
                <w:bCs/>
              </w:rPr>
              <w:t>Prijateljstvo</w:t>
            </w:r>
          </w:p>
          <w:p w:rsidR="005A5D74" w:rsidRPr="005A5D74" w:rsidRDefault="005A5D74" w:rsidP="005A5D74">
            <w:pPr>
              <w:rPr>
                <w:rFonts w:ascii="Arial Narrow" w:eastAsia="Arial Narrow" w:hAnsi="Arial Narrow" w:cs="Arial Narrow"/>
                <w:bCs/>
              </w:rPr>
            </w:pPr>
            <w:r w:rsidRPr="005A5D74">
              <w:rPr>
                <w:rFonts w:ascii="Arial Narrow" w:eastAsia="Arial Narrow" w:hAnsi="Arial Narrow" w:cs="Arial Narrow"/>
                <w:bCs/>
              </w:rPr>
              <w:t>-sudjelovanje u natjecanju na državnoj razini „Mach ein Drama daraus!“</w:t>
            </w:r>
          </w:p>
        </w:tc>
      </w:tr>
      <w:tr w:rsidR="005A5D74" w:rsidTr="005A5D74">
        <w:tc>
          <w:tcPr>
            <w:tcW w:w="1828" w:type="dxa"/>
          </w:tcPr>
          <w:p w:rsidR="005A5D74" w:rsidRDefault="005A5D74" w:rsidP="005A5D74">
            <w:pPr>
              <w:jc w:val="both"/>
              <w:rPr>
                <w:rFonts w:ascii="Arial Narrow" w:eastAsia="Arial Narrow" w:hAnsi="Arial Narrow" w:cs="Arial Narrow"/>
                <w:sz w:val="16"/>
                <w:szCs w:val="16"/>
              </w:rPr>
            </w:pPr>
            <w:r>
              <w:rPr>
                <w:rFonts w:ascii="Arial Narrow" w:eastAsia="Arial Narrow" w:hAnsi="Arial Narrow" w:cs="Arial Narrow"/>
                <w:sz w:val="16"/>
                <w:szCs w:val="16"/>
              </w:rPr>
              <w:lastRenderedPageBreak/>
              <w:t>VREMENIK:</w:t>
            </w:r>
          </w:p>
        </w:tc>
        <w:tc>
          <w:tcPr>
            <w:tcW w:w="7636" w:type="dxa"/>
          </w:tcPr>
          <w:p w:rsidR="005A5D74" w:rsidRPr="005A5D74" w:rsidRDefault="005A5D74" w:rsidP="005A5D74">
            <w:pPr>
              <w:rPr>
                <w:rFonts w:ascii="Arial Narrow" w:eastAsia="Arial Narrow" w:hAnsi="Arial Narrow" w:cs="Arial Narrow"/>
                <w:bCs/>
              </w:rPr>
            </w:pPr>
            <w:r w:rsidRPr="005A5D74">
              <w:rPr>
                <w:rFonts w:ascii="Arial Narrow" w:eastAsia="Arial Narrow" w:hAnsi="Arial Narrow" w:cs="Arial Narrow"/>
                <w:bCs/>
              </w:rPr>
              <w:t>od 15. listopada 2021. – lipnja 2022.</w:t>
            </w:r>
          </w:p>
          <w:p w:rsidR="005A5D74" w:rsidRPr="005A5D74" w:rsidRDefault="005A5D74" w:rsidP="005A5D74">
            <w:pPr>
              <w:rPr>
                <w:rFonts w:ascii="Arial Narrow" w:eastAsia="Arial Narrow" w:hAnsi="Arial Narrow" w:cs="Arial Narrow"/>
                <w:bCs/>
              </w:rPr>
            </w:pPr>
            <w:r w:rsidRPr="005A5D74">
              <w:rPr>
                <w:rFonts w:ascii="Arial Narrow" w:eastAsia="Arial Narrow" w:hAnsi="Arial Narrow" w:cs="Arial Narrow"/>
                <w:bCs/>
              </w:rPr>
              <w:t>1. FAZA:</w:t>
            </w:r>
            <w:r>
              <w:rPr>
                <w:rFonts w:ascii="Arial Narrow" w:eastAsia="Arial Narrow" w:hAnsi="Arial Narrow" w:cs="Arial Narrow"/>
                <w:bCs/>
              </w:rPr>
              <w:t xml:space="preserve"> </w:t>
            </w:r>
            <w:r w:rsidRPr="005A5D74">
              <w:rPr>
                <w:rFonts w:ascii="Arial Narrow" w:eastAsia="Arial Narrow" w:hAnsi="Arial Narrow" w:cs="Arial Narrow"/>
                <w:bCs/>
              </w:rPr>
              <w:t>OBJAVA NATJEČAJA</w:t>
            </w:r>
          </w:p>
          <w:p w:rsidR="005A5D74" w:rsidRPr="005A5D74" w:rsidRDefault="005A5D74" w:rsidP="005A5D74">
            <w:pPr>
              <w:rPr>
                <w:rFonts w:ascii="Arial Narrow" w:eastAsia="Arial Narrow" w:hAnsi="Arial Narrow" w:cs="Arial Narrow"/>
                <w:bCs/>
              </w:rPr>
            </w:pPr>
            <w:r w:rsidRPr="005A5D74">
              <w:rPr>
                <w:rFonts w:ascii="Arial Narrow" w:eastAsia="Arial Narrow" w:hAnsi="Arial Narrow" w:cs="Arial Narrow"/>
                <w:bCs/>
              </w:rPr>
              <w:t>2. FAZA:</w:t>
            </w:r>
            <w:r>
              <w:rPr>
                <w:rFonts w:ascii="Arial Narrow" w:eastAsia="Arial Narrow" w:hAnsi="Arial Narrow" w:cs="Arial Narrow"/>
                <w:bCs/>
              </w:rPr>
              <w:t xml:space="preserve"> </w:t>
            </w:r>
            <w:r w:rsidRPr="005A5D74">
              <w:rPr>
                <w:rFonts w:ascii="Arial Narrow" w:eastAsia="Arial Narrow" w:hAnsi="Arial Narrow" w:cs="Arial Narrow"/>
                <w:bCs/>
              </w:rPr>
              <w:t>PRIKUPLJANJE- RADOVA</w:t>
            </w:r>
          </w:p>
          <w:p w:rsidR="005A5D74" w:rsidRPr="005A5D74" w:rsidRDefault="005A5D74" w:rsidP="005A5D74">
            <w:pPr>
              <w:rPr>
                <w:rFonts w:ascii="Arial Narrow" w:eastAsia="Arial Narrow" w:hAnsi="Arial Narrow" w:cs="Arial Narrow"/>
                <w:bCs/>
              </w:rPr>
            </w:pPr>
            <w:r w:rsidRPr="005A5D74">
              <w:rPr>
                <w:rFonts w:ascii="Arial Narrow" w:eastAsia="Arial Narrow" w:hAnsi="Arial Narrow" w:cs="Arial Narrow"/>
                <w:bCs/>
              </w:rPr>
              <w:t>3 FAZA:</w:t>
            </w:r>
            <w:r>
              <w:rPr>
                <w:rFonts w:ascii="Arial Narrow" w:eastAsia="Arial Narrow" w:hAnsi="Arial Narrow" w:cs="Arial Narrow"/>
                <w:bCs/>
              </w:rPr>
              <w:t xml:space="preserve"> </w:t>
            </w:r>
            <w:r w:rsidRPr="005A5D74">
              <w:rPr>
                <w:rFonts w:ascii="Arial Narrow" w:eastAsia="Arial Narrow" w:hAnsi="Arial Narrow" w:cs="Arial Narrow"/>
                <w:bCs/>
              </w:rPr>
              <w:t>VREDNOVANJE RADOVA</w:t>
            </w:r>
          </w:p>
          <w:p w:rsidR="005A5D74" w:rsidRPr="005A5D74" w:rsidRDefault="005A5D74" w:rsidP="005A5D74">
            <w:pPr>
              <w:rPr>
                <w:rFonts w:ascii="Arial Narrow" w:eastAsia="Arial Narrow" w:hAnsi="Arial Narrow" w:cs="Arial Narrow"/>
                <w:bCs/>
              </w:rPr>
            </w:pPr>
            <w:r w:rsidRPr="005A5D74">
              <w:rPr>
                <w:rFonts w:ascii="Arial Narrow" w:eastAsia="Arial Narrow" w:hAnsi="Arial Narrow" w:cs="Arial Narrow"/>
                <w:bCs/>
              </w:rPr>
              <w:t>(pisanih i video zapisa)</w:t>
            </w:r>
          </w:p>
          <w:p w:rsidR="005A5D74" w:rsidRPr="005A5D74" w:rsidRDefault="005A5D74" w:rsidP="005A5D74">
            <w:pPr>
              <w:rPr>
                <w:rFonts w:ascii="Arial Narrow" w:eastAsia="Arial Narrow" w:hAnsi="Arial Narrow" w:cs="Arial Narrow"/>
                <w:bCs/>
              </w:rPr>
            </w:pPr>
            <w:r w:rsidRPr="005A5D74">
              <w:rPr>
                <w:rFonts w:ascii="Arial Narrow" w:eastAsia="Arial Narrow" w:hAnsi="Arial Narrow" w:cs="Arial Narrow"/>
                <w:bCs/>
              </w:rPr>
              <w:t>4. FAZA:</w:t>
            </w:r>
            <w:r>
              <w:rPr>
                <w:rFonts w:ascii="Arial Narrow" w:eastAsia="Arial Narrow" w:hAnsi="Arial Narrow" w:cs="Arial Narrow"/>
                <w:bCs/>
              </w:rPr>
              <w:t xml:space="preserve"> </w:t>
            </w:r>
            <w:r w:rsidRPr="005A5D74">
              <w:rPr>
                <w:rFonts w:ascii="Arial Narrow" w:eastAsia="Arial Narrow" w:hAnsi="Arial Narrow" w:cs="Arial Narrow"/>
                <w:bCs/>
              </w:rPr>
              <w:t>Objava POBJEDNIKA</w:t>
            </w:r>
          </w:p>
        </w:tc>
      </w:tr>
      <w:tr w:rsidR="005A5D74" w:rsidTr="005A5D74">
        <w:tc>
          <w:tcPr>
            <w:tcW w:w="1828" w:type="dxa"/>
          </w:tcPr>
          <w:p w:rsidR="005A5D74" w:rsidRDefault="005A5D74" w:rsidP="005A5D74">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36" w:type="dxa"/>
          </w:tcPr>
          <w:p w:rsidR="005A5D74" w:rsidRPr="005A5D74" w:rsidRDefault="005A5D74" w:rsidP="005A5D74">
            <w:pPr>
              <w:rPr>
                <w:rFonts w:ascii="Arial Narrow" w:eastAsia="Arial Narrow" w:hAnsi="Arial Narrow" w:cs="Arial Narrow"/>
                <w:bCs/>
              </w:rPr>
            </w:pPr>
            <w:r w:rsidRPr="005A5D74">
              <w:rPr>
                <w:rFonts w:ascii="Arial Narrow" w:eastAsia="Arial Narrow" w:hAnsi="Arial Narrow" w:cs="Arial Narrow"/>
                <w:bCs/>
              </w:rPr>
              <w:t>Suradnja sa sponzorima, nakladnicima,</w:t>
            </w:r>
            <w:r>
              <w:rPr>
                <w:rFonts w:ascii="Arial Narrow" w:eastAsia="Arial Narrow" w:hAnsi="Arial Narrow" w:cs="Arial Narrow"/>
                <w:bCs/>
              </w:rPr>
              <w:t xml:space="preserve"> </w:t>
            </w:r>
            <w:r w:rsidRPr="005A5D74">
              <w:rPr>
                <w:rFonts w:ascii="Arial Narrow" w:eastAsia="Arial Narrow" w:hAnsi="Arial Narrow" w:cs="Arial Narrow"/>
                <w:bCs/>
              </w:rPr>
              <w:t>Gradom i slično.</w:t>
            </w:r>
          </w:p>
        </w:tc>
      </w:tr>
      <w:tr w:rsidR="005A5D74" w:rsidTr="005A5D74">
        <w:tc>
          <w:tcPr>
            <w:tcW w:w="1828" w:type="dxa"/>
          </w:tcPr>
          <w:p w:rsidR="005A5D74" w:rsidRDefault="005A5D74" w:rsidP="005A5D74">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36" w:type="dxa"/>
          </w:tcPr>
          <w:p w:rsidR="005A5D74" w:rsidRPr="005A5D74" w:rsidRDefault="005A5D74" w:rsidP="005A5D74">
            <w:pPr>
              <w:rPr>
                <w:rFonts w:ascii="Arial Narrow" w:eastAsia="Arial Narrow" w:hAnsi="Arial Narrow" w:cs="Arial Narrow"/>
                <w:bCs/>
              </w:rPr>
            </w:pPr>
            <w:r w:rsidRPr="005A5D74">
              <w:rPr>
                <w:rFonts w:ascii="Arial Narrow" w:eastAsia="Arial Narrow" w:hAnsi="Arial Narrow" w:cs="Arial Narrow"/>
                <w:bCs/>
              </w:rPr>
              <w:t xml:space="preserve">swot - analiza  </w:t>
            </w:r>
          </w:p>
          <w:p w:rsidR="005A5D74" w:rsidRPr="005A5D74" w:rsidRDefault="005A5D74" w:rsidP="005A5D74">
            <w:pPr>
              <w:rPr>
                <w:rFonts w:ascii="Arial Narrow" w:eastAsia="Arial Narrow" w:hAnsi="Arial Narrow" w:cs="Arial Narrow"/>
                <w:bCs/>
              </w:rPr>
            </w:pPr>
            <w:r w:rsidRPr="005A5D74">
              <w:rPr>
                <w:rFonts w:ascii="Arial Narrow" w:eastAsia="Arial Narrow" w:hAnsi="Arial Narrow" w:cs="Arial Narrow"/>
                <w:bCs/>
              </w:rPr>
              <w:t>voditelji i suradnici</w:t>
            </w:r>
          </w:p>
          <w:p w:rsidR="005A5D74" w:rsidRPr="005A5D74" w:rsidRDefault="005A5D74" w:rsidP="005A5D74">
            <w:pPr>
              <w:rPr>
                <w:rFonts w:ascii="Arial Narrow" w:eastAsia="Arial Narrow" w:hAnsi="Arial Narrow" w:cs="Arial Narrow"/>
                <w:bCs/>
              </w:rPr>
            </w:pPr>
            <w:r w:rsidRPr="005A5D74">
              <w:rPr>
                <w:rFonts w:ascii="Arial Narrow" w:eastAsia="Arial Narrow" w:hAnsi="Arial Narrow" w:cs="Arial Narrow"/>
                <w:bCs/>
              </w:rPr>
              <w:t>- ispunjavanje online upitnika – povratna informacija o zadovoljstvu projektom</w:t>
            </w:r>
          </w:p>
          <w:p w:rsidR="005A5D74" w:rsidRPr="005A5D74" w:rsidRDefault="005A5D74" w:rsidP="005A5D74">
            <w:pPr>
              <w:rPr>
                <w:rFonts w:ascii="Arial Narrow" w:eastAsia="Arial Narrow" w:hAnsi="Arial Narrow" w:cs="Arial Narrow"/>
                <w:bCs/>
              </w:rPr>
            </w:pPr>
            <w:r w:rsidRPr="005A5D74">
              <w:rPr>
                <w:rFonts w:ascii="Arial Narrow" w:eastAsia="Arial Narrow" w:hAnsi="Arial Narrow" w:cs="Arial Narrow"/>
                <w:bCs/>
              </w:rPr>
              <w:t xml:space="preserve">- konačni proizvod - izdavanje </w:t>
            </w:r>
          </w:p>
          <w:p w:rsidR="005A5D74" w:rsidRPr="00B424BB" w:rsidRDefault="005A5D74" w:rsidP="005A5D74">
            <w:pPr>
              <w:rPr>
                <w:rFonts w:ascii="Arial Narrow" w:eastAsia="Arial Narrow" w:hAnsi="Arial Narrow" w:cs="Arial Narrow"/>
                <w:bCs/>
              </w:rPr>
            </w:pPr>
            <w:r w:rsidRPr="005A5D74">
              <w:rPr>
                <w:rFonts w:ascii="Arial Narrow" w:eastAsia="Arial Narrow" w:hAnsi="Arial Narrow" w:cs="Arial Narrow"/>
                <w:bCs/>
              </w:rPr>
              <w:t>Zbirke radova:</w:t>
            </w:r>
            <w:r w:rsidR="00B424BB">
              <w:rPr>
                <w:rFonts w:ascii="Arial Narrow" w:eastAsia="Arial Narrow" w:hAnsi="Arial Narrow" w:cs="Arial Narrow"/>
                <w:bCs/>
              </w:rPr>
              <w:t xml:space="preserve"> </w:t>
            </w:r>
            <w:r w:rsidRPr="005A5D74">
              <w:rPr>
                <w:rFonts w:ascii="Arial Narrow" w:eastAsia="Arial Narrow" w:hAnsi="Arial Narrow" w:cs="Arial Narrow"/>
                <w:bCs/>
              </w:rPr>
              <w:t>„Mach ein Drama daraus!“</w:t>
            </w:r>
          </w:p>
        </w:tc>
      </w:tr>
    </w:tbl>
    <w:p w:rsidR="00AE2144" w:rsidRDefault="00AE2144">
      <w:pPr>
        <w:jc w:val="both"/>
        <w:rPr>
          <w:rFonts w:ascii="Arial Narrow" w:eastAsia="Arial Narrow" w:hAnsi="Arial Narrow" w:cs="Arial Narrow"/>
          <w:sz w:val="28"/>
          <w:szCs w:val="28"/>
        </w:rPr>
      </w:pPr>
    </w:p>
    <w:p w:rsidR="004A3320" w:rsidRDefault="004A3320">
      <w:pPr>
        <w:jc w:val="both"/>
        <w:rPr>
          <w:rFonts w:ascii="Arial Narrow" w:eastAsia="Arial Narrow" w:hAnsi="Arial Narrow" w:cs="Arial Narrow"/>
          <w:sz w:val="28"/>
          <w:szCs w:val="28"/>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28"/>
        <w:gridCol w:w="7636"/>
      </w:tblGrid>
      <w:tr w:rsidR="00450B20" w:rsidTr="003D28D8">
        <w:trPr>
          <w:trHeight w:val="309"/>
        </w:trPr>
        <w:tc>
          <w:tcPr>
            <w:tcW w:w="9464" w:type="dxa"/>
            <w:gridSpan w:val="2"/>
            <w:tcBorders>
              <w:bottom w:val="single" w:sz="12" w:space="0" w:color="000000"/>
            </w:tcBorders>
            <w:shd w:val="clear" w:color="auto" w:fill="808080"/>
          </w:tcPr>
          <w:p w:rsidR="00450B20" w:rsidRPr="00450B20" w:rsidRDefault="00450B20" w:rsidP="00450B20">
            <w:pPr>
              <w:jc w:val="center"/>
              <w:rPr>
                <w:rFonts w:ascii="Arial Narrow" w:eastAsia="Arial Narrow" w:hAnsi="Arial Narrow" w:cs="Arial Narrow"/>
                <w:b/>
                <w:bCs/>
                <w:color w:val="FFFFFF" w:themeColor="background1"/>
                <w:sz w:val="22"/>
                <w:szCs w:val="22"/>
              </w:rPr>
            </w:pPr>
            <w:r w:rsidRPr="00450B20">
              <w:rPr>
                <w:rFonts w:ascii="Arial Narrow" w:eastAsia="Arial Narrow" w:hAnsi="Arial Narrow" w:cs="Arial Narrow"/>
                <w:b/>
                <w:bCs/>
                <w:color w:val="FFFFFF" w:themeColor="background1"/>
                <w:sz w:val="22"/>
                <w:szCs w:val="22"/>
              </w:rPr>
              <w:t>„BILDER/FOTOS IM UNTERRICHT“- PROJEKT NA MEĐUNARODNOJ RAZINI</w:t>
            </w:r>
          </w:p>
          <w:p w:rsidR="00450B20" w:rsidRDefault="00450B20" w:rsidP="00450B20">
            <w:pPr>
              <w:rPr>
                <w:rFonts w:ascii="Arial Narrow" w:eastAsia="Arial Narrow" w:hAnsi="Arial Narrow" w:cs="Arial Narrow"/>
                <w:b/>
                <w:color w:val="E36C09"/>
              </w:rPr>
            </w:pPr>
          </w:p>
        </w:tc>
      </w:tr>
      <w:tr w:rsidR="00450B20" w:rsidTr="003D28D8">
        <w:tc>
          <w:tcPr>
            <w:tcW w:w="1828" w:type="dxa"/>
          </w:tcPr>
          <w:p w:rsidR="00450B20" w:rsidRDefault="00450B20" w:rsidP="003D28D8">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36" w:type="dxa"/>
          </w:tcPr>
          <w:p w:rsidR="00450B20" w:rsidRPr="00450B20" w:rsidRDefault="00450B20" w:rsidP="00450B20">
            <w:pPr>
              <w:rPr>
                <w:rFonts w:ascii="Arial Narrow" w:eastAsia="Arial Narrow" w:hAnsi="Arial Narrow" w:cs="Arial Narrow"/>
                <w:bCs/>
              </w:rPr>
            </w:pPr>
            <w:r w:rsidRPr="00450B20">
              <w:rPr>
                <w:rFonts w:ascii="Arial Narrow" w:eastAsia="Arial Narrow" w:hAnsi="Arial Narrow" w:cs="Arial Narrow"/>
                <w:bCs/>
              </w:rPr>
              <w:t xml:space="preserve">- potaći učenike na </w:t>
            </w:r>
            <w:r>
              <w:rPr>
                <w:rFonts w:ascii="Arial Narrow" w:eastAsia="Arial Narrow" w:hAnsi="Arial Narrow" w:cs="Arial Narrow"/>
                <w:bCs/>
              </w:rPr>
              <w:t xml:space="preserve"> </w:t>
            </w:r>
            <w:r w:rsidRPr="00450B20">
              <w:rPr>
                <w:rFonts w:ascii="Arial Narrow" w:eastAsia="Arial Narrow" w:hAnsi="Arial Narrow" w:cs="Arial Narrow"/>
                <w:bCs/>
              </w:rPr>
              <w:t>razgovor na njemačkom jeziku sa vršnjacima iz Italije, Slovačke i Turske</w:t>
            </w:r>
          </w:p>
          <w:p w:rsidR="00450B20" w:rsidRPr="00450B20" w:rsidRDefault="00450B20" w:rsidP="00450B20">
            <w:pPr>
              <w:rPr>
                <w:rFonts w:ascii="Arial Narrow" w:eastAsia="Arial Narrow" w:hAnsi="Arial Narrow" w:cs="Arial Narrow"/>
                <w:bCs/>
              </w:rPr>
            </w:pPr>
            <w:r w:rsidRPr="00450B20">
              <w:rPr>
                <w:rFonts w:ascii="Arial Narrow" w:eastAsia="Arial Narrow" w:hAnsi="Arial Narrow" w:cs="Arial Narrow"/>
                <w:bCs/>
              </w:rPr>
              <w:t xml:space="preserve">- senzibilizirati učenike na prihvaćanje različitosti </w:t>
            </w:r>
          </w:p>
          <w:p w:rsidR="00450B20" w:rsidRPr="00450B20" w:rsidRDefault="00450B20" w:rsidP="003D28D8">
            <w:pPr>
              <w:rPr>
                <w:rFonts w:ascii="Arial Narrow" w:eastAsia="Arial Narrow" w:hAnsi="Arial Narrow" w:cs="Arial Narrow"/>
                <w:bCs/>
              </w:rPr>
            </w:pPr>
            <w:r w:rsidRPr="00450B20">
              <w:rPr>
                <w:rFonts w:ascii="Arial Narrow" w:eastAsia="Arial Narrow" w:hAnsi="Arial Narrow" w:cs="Arial Narrow"/>
                <w:bCs/>
              </w:rPr>
              <w:t xml:space="preserve">- upoznavanje učenika sa drugim kulturama i drugim običajima </w:t>
            </w:r>
          </w:p>
        </w:tc>
      </w:tr>
      <w:tr w:rsidR="00450B20" w:rsidTr="003D28D8">
        <w:tc>
          <w:tcPr>
            <w:tcW w:w="1828" w:type="dxa"/>
          </w:tcPr>
          <w:p w:rsidR="00450B20" w:rsidRDefault="00450B20" w:rsidP="003D28D8">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36" w:type="dxa"/>
          </w:tcPr>
          <w:p w:rsidR="00450B20" w:rsidRDefault="00450B20" w:rsidP="003D28D8">
            <w:pPr>
              <w:rPr>
                <w:rFonts w:ascii="Arial Narrow" w:eastAsia="Arial Narrow" w:hAnsi="Arial Narrow" w:cs="Arial Narrow"/>
              </w:rPr>
            </w:pPr>
            <w:r>
              <w:rPr>
                <w:rFonts w:ascii="Arial Narrow" w:eastAsia="Arial Narrow" w:hAnsi="Arial Narrow" w:cs="Arial Narrow"/>
              </w:rPr>
              <w:t xml:space="preserve">- </w:t>
            </w:r>
            <w:r w:rsidRPr="00450B20">
              <w:rPr>
                <w:rFonts w:ascii="Arial Narrow" w:eastAsia="Arial Narrow" w:hAnsi="Arial Narrow" w:cs="Arial Narrow"/>
              </w:rPr>
              <w:t>učenici od 5. do 8. razreda koji pohađaju izbornu nastavu njemačkoga jezika i koji pohađaju  napredni njemački“ te se pripremaju za polaganje međunarodnog certifikata „Fit in Deutsch A1</w:t>
            </w:r>
          </w:p>
        </w:tc>
      </w:tr>
      <w:tr w:rsidR="00450B20" w:rsidTr="003D28D8">
        <w:tc>
          <w:tcPr>
            <w:tcW w:w="1828" w:type="dxa"/>
          </w:tcPr>
          <w:p w:rsidR="00450B20" w:rsidRDefault="00450B20" w:rsidP="003D28D8">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636" w:type="dxa"/>
          </w:tcPr>
          <w:p w:rsidR="00450B20" w:rsidRPr="00450B20" w:rsidRDefault="00450B20" w:rsidP="00450B20">
            <w:pPr>
              <w:rPr>
                <w:rFonts w:ascii="Arial Narrow" w:eastAsia="Arial Narrow" w:hAnsi="Arial Narrow" w:cs="Arial Narrow"/>
                <w:bCs/>
              </w:rPr>
            </w:pPr>
            <w:r w:rsidRPr="00450B20">
              <w:rPr>
                <w:rFonts w:ascii="Arial Narrow" w:eastAsia="Arial Narrow" w:hAnsi="Arial Narrow" w:cs="Arial Narrow"/>
                <w:bCs/>
              </w:rPr>
              <w:t>Melania Spinello – srednja Ekonomska škola -Italija</w:t>
            </w:r>
          </w:p>
          <w:p w:rsidR="00450B20" w:rsidRPr="00450B20" w:rsidRDefault="00450B20" w:rsidP="00450B20">
            <w:pPr>
              <w:rPr>
                <w:rFonts w:ascii="Arial Narrow" w:eastAsia="Arial Narrow" w:hAnsi="Arial Narrow" w:cs="Arial Narrow"/>
                <w:bCs/>
              </w:rPr>
            </w:pPr>
            <w:r w:rsidRPr="00450B20">
              <w:rPr>
                <w:rFonts w:ascii="Arial Narrow" w:eastAsia="Arial Narrow" w:hAnsi="Arial Narrow" w:cs="Arial Narrow"/>
                <w:bCs/>
              </w:rPr>
              <w:t>J. Hajpek - OŠ A. Kanižlića, Požega, Hrvatska</w:t>
            </w:r>
          </w:p>
          <w:p w:rsidR="00450B20" w:rsidRPr="00450B20" w:rsidRDefault="00450B20" w:rsidP="00450B20">
            <w:pPr>
              <w:rPr>
                <w:rFonts w:ascii="Arial Narrow" w:eastAsia="Arial Narrow" w:hAnsi="Arial Narrow" w:cs="Arial Narrow"/>
                <w:bCs/>
              </w:rPr>
            </w:pPr>
            <w:r w:rsidRPr="00450B20">
              <w:rPr>
                <w:rFonts w:ascii="Arial Narrow" w:eastAsia="Arial Narrow" w:hAnsi="Arial Narrow" w:cs="Arial Narrow"/>
                <w:bCs/>
              </w:rPr>
              <w:t>Ivana Paulikova – Slovačka – osnovna škola</w:t>
            </w:r>
          </w:p>
          <w:p w:rsidR="00450B20" w:rsidRDefault="00450B20" w:rsidP="00450B20">
            <w:pPr>
              <w:rPr>
                <w:rFonts w:ascii="Arial Narrow" w:eastAsia="Arial Narrow" w:hAnsi="Arial Narrow" w:cs="Arial Narrow"/>
              </w:rPr>
            </w:pPr>
            <w:r w:rsidRPr="00450B20">
              <w:rPr>
                <w:rFonts w:ascii="Arial Narrow" w:eastAsia="Arial Narrow" w:hAnsi="Arial Narrow" w:cs="Arial Narrow"/>
                <w:bCs/>
              </w:rPr>
              <w:t>Selma Bilgin – Gimnazija - Turska</w:t>
            </w:r>
          </w:p>
        </w:tc>
      </w:tr>
      <w:tr w:rsidR="00450B20" w:rsidTr="003D28D8">
        <w:trPr>
          <w:trHeight w:val="280"/>
        </w:trPr>
        <w:tc>
          <w:tcPr>
            <w:tcW w:w="1828" w:type="dxa"/>
          </w:tcPr>
          <w:p w:rsidR="00450B20" w:rsidRDefault="00450B20" w:rsidP="003D28D8">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36" w:type="dxa"/>
          </w:tcPr>
          <w:p w:rsidR="00450B20" w:rsidRDefault="00450B20" w:rsidP="00450B20">
            <w:pPr>
              <w:rPr>
                <w:rFonts w:ascii="Arial Narrow" w:eastAsia="Arial Narrow" w:hAnsi="Arial Narrow" w:cs="Arial Narrow"/>
              </w:rPr>
            </w:pPr>
            <w:r w:rsidRPr="00450B20">
              <w:rPr>
                <w:rFonts w:ascii="Arial Narrow" w:eastAsia="Arial Narrow" w:hAnsi="Arial Narrow" w:cs="Arial Narrow"/>
                <w:bCs/>
              </w:rPr>
              <w:t>- online susretima i razgovorom na dogovorene teme po mjesecima te dopisivanjem</w:t>
            </w:r>
          </w:p>
        </w:tc>
      </w:tr>
      <w:tr w:rsidR="00450B20" w:rsidTr="003D28D8">
        <w:tc>
          <w:tcPr>
            <w:tcW w:w="1828" w:type="dxa"/>
          </w:tcPr>
          <w:p w:rsidR="00450B20" w:rsidRDefault="00450B20" w:rsidP="003D28D8">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36" w:type="dxa"/>
          </w:tcPr>
          <w:p w:rsidR="00450B20" w:rsidRPr="00450B20" w:rsidRDefault="00450B20" w:rsidP="00450B20">
            <w:pPr>
              <w:rPr>
                <w:rFonts w:ascii="Arial Narrow" w:eastAsia="Arial Narrow" w:hAnsi="Arial Narrow" w:cs="Arial Narrow"/>
                <w:bCs/>
              </w:rPr>
            </w:pPr>
            <w:r>
              <w:rPr>
                <w:rFonts w:ascii="Arial Narrow" w:eastAsia="Arial Narrow" w:hAnsi="Arial Narrow" w:cs="Arial Narrow"/>
                <w:bCs/>
              </w:rPr>
              <w:t xml:space="preserve">- </w:t>
            </w:r>
            <w:r w:rsidRPr="00450B20">
              <w:rPr>
                <w:rFonts w:ascii="Arial Narrow" w:eastAsia="Arial Narrow" w:hAnsi="Arial Narrow" w:cs="Arial Narrow"/>
                <w:bCs/>
              </w:rPr>
              <w:t xml:space="preserve">cijelu šk. godinu 2021./2022. </w:t>
            </w:r>
          </w:p>
          <w:p w:rsidR="00450B20" w:rsidRPr="00450B20" w:rsidRDefault="00450B20" w:rsidP="00450B20">
            <w:pPr>
              <w:rPr>
                <w:rFonts w:ascii="Arial Narrow" w:eastAsia="Arial Narrow" w:hAnsi="Arial Narrow" w:cs="Arial Narrow"/>
                <w:bCs/>
              </w:rPr>
            </w:pPr>
            <w:r w:rsidRPr="00450B20">
              <w:rPr>
                <w:rFonts w:ascii="Arial Narrow" w:eastAsia="Arial Narrow" w:hAnsi="Arial Narrow" w:cs="Arial Narrow"/>
                <w:bCs/>
              </w:rPr>
              <w:t>- 10.mj. registracija projekta i dogovaranje zajedničkog loga</w:t>
            </w:r>
          </w:p>
          <w:p w:rsidR="00450B20" w:rsidRPr="00450B20" w:rsidRDefault="00450B20" w:rsidP="00450B20">
            <w:pPr>
              <w:rPr>
                <w:rFonts w:ascii="Arial Narrow" w:eastAsia="Arial Narrow" w:hAnsi="Arial Narrow" w:cs="Arial Narrow"/>
                <w:bCs/>
              </w:rPr>
            </w:pPr>
            <w:r w:rsidRPr="00450B20">
              <w:rPr>
                <w:rFonts w:ascii="Arial Narrow" w:eastAsia="Arial Narrow" w:hAnsi="Arial Narrow" w:cs="Arial Narrow"/>
                <w:bCs/>
              </w:rPr>
              <w:t xml:space="preserve">11.mj. Upoznavanje sudionika projekta  </w:t>
            </w:r>
          </w:p>
          <w:p w:rsidR="00450B20" w:rsidRPr="00450B20" w:rsidRDefault="00450B20" w:rsidP="00450B20">
            <w:pPr>
              <w:rPr>
                <w:rFonts w:ascii="Arial Narrow" w:eastAsia="Arial Narrow" w:hAnsi="Arial Narrow" w:cs="Arial Narrow"/>
                <w:bCs/>
              </w:rPr>
            </w:pPr>
            <w:r w:rsidRPr="00450B20">
              <w:rPr>
                <w:rFonts w:ascii="Arial Narrow" w:eastAsia="Arial Narrow" w:hAnsi="Arial Narrow" w:cs="Arial Narrow"/>
                <w:bCs/>
              </w:rPr>
              <w:t>12.mj. učenici razgovaraju o temi „Slobodno vrijeme i hobiji“ pomoću autentičnih fotografija sa Interneta, učenici pišu Božićne čestitke</w:t>
            </w:r>
          </w:p>
          <w:p w:rsidR="00450B20" w:rsidRPr="00450B20" w:rsidRDefault="00450B20" w:rsidP="00450B20">
            <w:pPr>
              <w:rPr>
                <w:rFonts w:ascii="Arial Narrow" w:eastAsia="Arial Narrow" w:hAnsi="Arial Narrow" w:cs="Arial Narrow"/>
                <w:bCs/>
              </w:rPr>
            </w:pPr>
            <w:r w:rsidRPr="00450B20">
              <w:rPr>
                <w:rFonts w:ascii="Arial Narrow" w:eastAsia="Arial Narrow" w:hAnsi="Arial Narrow" w:cs="Arial Narrow"/>
                <w:bCs/>
              </w:rPr>
              <w:t xml:space="preserve">1.mj. predstavljanje svoje obitelji </w:t>
            </w:r>
          </w:p>
          <w:p w:rsidR="00450B20" w:rsidRPr="00450B20" w:rsidRDefault="00450B20" w:rsidP="00450B20">
            <w:pPr>
              <w:rPr>
                <w:rFonts w:ascii="Arial Narrow" w:eastAsia="Arial Narrow" w:hAnsi="Arial Narrow" w:cs="Arial Narrow"/>
                <w:bCs/>
              </w:rPr>
            </w:pPr>
            <w:r w:rsidRPr="00450B20">
              <w:rPr>
                <w:rFonts w:ascii="Arial Narrow" w:eastAsia="Arial Narrow" w:hAnsi="Arial Narrow" w:cs="Arial Narrow"/>
                <w:bCs/>
              </w:rPr>
              <w:t xml:space="preserve"> gledajući fotke obiteljskog stabla</w:t>
            </w:r>
          </w:p>
          <w:p w:rsidR="00450B20" w:rsidRPr="00450B20" w:rsidRDefault="00450B20" w:rsidP="00450B20">
            <w:pPr>
              <w:rPr>
                <w:rFonts w:ascii="Arial Narrow" w:eastAsia="Arial Narrow" w:hAnsi="Arial Narrow" w:cs="Arial Narrow"/>
                <w:bCs/>
              </w:rPr>
            </w:pPr>
            <w:r w:rsidRPr="00450B20">
              <w:rPr>
                <w:rFonts w:ascii="Arial Narrow" w:eastAsia="Arial Narrow" w:hAnsi="Arial Narrow" w:cs="Arial Narrow"/>
                <w:bCs/>
              </w:rPr>
              <w:t>2.mj. opisivanje mjesta  stanovanja pokazujući na Googlemaps-u</w:t>
            </w:r>
          </w:p>
          <w:p w:rsidR="00450B20" w:rsidRPr="00450B20" w:rsidRDefault="00450B20" w:rsidP="00450B20">
            <w:pPr>
              <w:rPr>
                <w:rFonts w:ascii="Arial Narrow" w:eastAsia="Arial Narrow" w:hAnsi="Arial Narrow" w:cs="Arial Narrow"/>
                <w:bCs/>
              </w:rPr>
            </w:pPr>
            <w:r w:rsidRPr="00450B20">
              <w:rPr>
                <w:rFonts w:ascii="Arial Narrow" w:eastAsia="Arial Narrow" w:hAnsi="Arial Narrow" w:cs="Arial Narrow"/>
                <w:bCs/>
              </w:rPr>
              <w:t>3.mj. razgovor o predmetima u školi te pokazivanje udžbenika i dr. radnih materijala</w:t>
            </w:r>
          </w:p>
          <w:p w:rsidR="00450B20" w:rsidRPr="00450B20" w:rsidRDefault="00450B20" w:rsidP="00450B20">
            <w:pPr>
              <w:rPr>
                <w:rFonts w:ascii="Arial Narrow" w:eastAsia="Arial Narrow" w:hAnsi="Arial Narrow" w:cs="Arial Narrow"/>
                <w:bCs/>
              </w:rPr>
            </w:pPr>
            <w:r w:rsidRPr="00450B20">
              <w:rPr>
                <w:rFonts w:ascii="Arial Narrow" w:eastAsia="Arial Narrow" w:hAnsi="Arial Narrow" w:cs="Arial Narrow"/>
                <w:bCs/>
              </w:rPr>
              <w:t>4.mj. opisivanje dnevnih rutina pokazujući na svoj raspored sati ili pokazujući osobne fotke</w:t>
            </w:r>
          </w:p>
          <w:p w:rsidR="00450B20" w:rsidRPr="00450B20" w:rsidRDefault="00450B20" w:rsidP="003D28D8">
            <w:pPr>
              <w:rPr>
                <w:rFonts w:ascii="Arial Narrow" w:eastAsia="Arial Narrow" w:hAnsi="Arial Narrow" w:cs="Arial Narrow"/>
                <w:bCs/>
              </w:rPr>
            </w:pPr>
            <w:r w:rsidRPr="00450B20">
              <w:rPr>
                <w:rFonts w:ascii="Arial Narrow" w:eastAsia="Arial Narrow" w:hAnsi="Arial Narrow" w:cs="Arial Narrow"/>
                <w:bCs/>
              </w:rPr>
              <w:t>5.mj. evaluacija projekta -ispunjavanje ankete</w:t>
            </w:r>
          </w:p>
        </w:tc>
      </w:tr>
      <w:tr w:rsidR="00450B20" w:rsidTr="003D28D8">
        <w:tc>
          <w:tcPr>
            <w:tcW w:w="1828" w:type="dxa"/>
          </w:tcPr>
          <w:p w:rsidR="00450B20" w:rsidRDefault="00450B20" w:rsidP="003D28D8">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36" w:type="dxa"/>
          </w:tcPr>
          <w:p w:rsidR="00450B20" w:rsidRDefault="00450B20" w:rsidP="003D28D8">
            <w:pPr>
              <w:rPr>
                <w:rFonts w:ascii="Arial Narrow" w:eastAsia="Arial Narrow" w:hAnsi="Arial Narrow" w:cs="Arial Narrow"/>
              </w:rPr>
            </w:pPr>
            <w:r w:rsidRPr="00450B20">
              <w:rPr>
                <w:rFonts w:ascii="Arial Narrow" w:eastAsia="Arial Narrow" w:hAnsi="Arial Narrow" w:cs="Arial Narrow"/>
                <w:bCs/>
              </w:rPr>
              <w:t>laptop, slušalice, mikrofon</w:t>
            </w:r>
          </w:p>
        </w:tc>
      </w:tr>
      <w:tr w:rsidR="00450B20" w:rsidTr="003D28D8">
        <w:tc>
          <w:tcPr>
            <w:tcW w:w="1828" w:type="dxa"/>
          </w:tcPr>
          <w:p w:rsidR="00450B20" w:rsidRDefault="00450B20" w:rsidP="003D28D8">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36" w:type="dxa"/>
          </w:tcPr>
          <w:p w:rsidR="00450B20" w:rsidRDefault="00450B20" w:rsidP="003D28D8">
            <w:pPr>
              <w:rPr>
                <w:rFonts w:ascii="Arial Narrow" w:eastAsia="Arial Narrow" w:hAnsi="Arial Narrow" w:cs="Arial Narrow"/>
              </w:rPr>
            </w:pPr>
            <w:r w:rsidRPr="00450B20">
              <w:rPr>
                <w:rFonts w:ascii="Arial Narrow" w:eastAsia="Arial Narrow" w:hAnsi="Arial Narrow" w:cs="Arial Narrow"/>
                <w:bCs/>
              </w:rPr>
              <w:t>- ispunjavanje upitnika o zadovoljstvu sudjelovanja u projektu</w:t>
            </w:r>
          </w:p>
        </w:tc>
      </w:tr>
    </w:tbl>
    <w:p w:rsidR="005A5D74" w:rsidRDefault="005A5D74">
      <w:pPr>
        <w:jc w:val="both"/>
        <w:rPr>
          <w:rFonts w:ascii="Arial Narrow" w:eastAsia="Arial Narrow" w:hAnsi="Arial Narrow" w:cs="Arial Narrow"/>
          <w:sz w:val="28"/>
          <w:szCs w:val="28"/>
        </w:rPr>
      </w:pPr>
    </w:p>
    <w:p w:rsidR="005A5D74" w:rsidRDefault="005A5D74">
      <w:pPr>
        <w:jc w:val="both"/>
        <w:rPr>
          <w:rFonts w:ascii="Arial Narrow" w:eastAsia="Arial Narrow" w:hAnsi="Arial Narrow" w:cs="Arial Narrow"/>
          <w:sz w:val="28"/>
          <w:szCs w:val="28"/>
        </w:rPr>
      </w:pPr>
    </w:p>
    <w:p w:rsidR="004A3320" w:rsidRDefault="004A3320">
      <w:pPr>
        <w:jc w:val="both"/>
        <w:rPr>
          <w:rFonts w:ascii="Arial Narrow" w:eastAsia="Arial Narrow" w:hAnsi="Arial Narrow" w:cs="Arial Narrow"/>
          <w:sz w:val="28"/>
          <w:szCs w:val="28"/>
        </w:rPr>
      </w:pPr>
    </w:p>
    <w:tbl>
      <w:tblPr>
        <w:tblStyle w:val="afffc"/>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28"/>
        <w:gridCol w:w="7636"/>
      </w:tblGrid>
      <w:tr w:rsidR="00A76DDE">
        <w:trPr>
          <w:trHeight w:val="309"/>
        </w:trPr>
        <w:tc>
          <w:tcPr>
            <w:tcW w:w="9464"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b/>
                <w:color w:val="E36C09"/>
              </w:rPr>
            </w:pPr>
            <w:bookmarkStart w:id="17" w:name="_Hlk83630564"/>
            <w:r w:rsidRPr="008123E9">
              <w:rPr>
                <w:rFonts w:ascii="Arial Narrow" w:eastAsia="Arial Narrow" w:hAnsi="Arial Narrow" w:cs="Arial Narrow"/>
                <w:b/>
                <w:color w:val="FFFFFF" w:themeColor="background1"/>
              </w:rPr>
              <w:lastRenderedPageBreak/>
              <w:t>STEREOTIPI</w:t>
            </w:r>
          </w:p>
        </w:tc>
      </w:tr>
      <w:tr w:rsidR="00A76DDE">
        <w:tc>
          <w:tcPr>
            <w:tcW w:w="1828"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36" w:type="dxa"/>
          </w:tcPr>
          <w:p w:rsidR="00A76DDE" w:rsidRDefault="00AB4DAB">
            <w:pPr>
              <w:rPr>
                <w:rFonts w:ascii="Arial Narrow" w:eastAsia="Arial Narrow" w:hAnsi="Arial Narrow" w:cs="Arial Narrow"/>
              </w:rPr>
            </w:pPr>
            <w:r>
              <w:rPr>
                <w:rFonts w:ascii="Arial Narrow" w:eastAsia="Arial Narrow" w:hAnsi="Arial Narrow" w:cs="Arial Narrow"/>
              </w:rPr>
              <w:t>Osvijestiti spoznaju o  postojanju razlika i sličnosti među djevojčicama i dječacima, razviti odnos međusobnog uvažavanja među spolovima, razviti empatiju kod učenika i prihvaćanje različitosti.</w:t>
            </w:r>
          </w:p>
        </w:tc>
      </w:tr>
      <w:tr w:rsidR="00A76DDE">
        <w:tc>
          <w:tcPr>
            <w:tcW w:w="1828"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36" w:type="dxa"/>
          </w:tcPr>
          <w:p w:rsidR="00A76DDE" w:rsidRDefault="00AB4DAB">
            <w:pPr>
              <w:rPr>
                <w:rFonts w:ascii="Arial Narrow" w:eastAsia="Arial Narrow" w:hAnsi="Arial Narrow" w:cs="Arial Narrow"/>
              </w:rPr>
            </w:pPr>
            <w:r>
              <w:rPr>
                <w:rFonts w:ascii="Arial Narrow" w:eastAsia="Arial Narrow" w:hAnsi="Arial Narrow" w:cs="Arial Narrow"/>
              </w:rPr>
              <w:t>Učenicima VIII. razreda- J. Hajpek</w:t>
            </w:r>
          </w:p>
        </w:tc>
      </w:tr>
      <w:tr w:rsidR="00A76DDE">
        <w:tc>
          <w:tcPr>
            <w:tcW w:w="1828"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636" w:type="dxa"/>
          </w:tcPr>
          <w:p w:rsidR="00A76DDE" w:rsidRDefault="00AB4DAB">
            <w:pPr>
              <w:rPr>
                <w:rFonts w:ascii="Arial Narrow" w:eastAsia="Arial Narrow" w:hAnsi="Arial Narrow" w:cs="Arial Narrow"/>
              </w:rPr>
            </w:pPr>
            <w:r>
              <w:rPr>
                <w:rFonts w:ascii="Arial Narrow" w:eastAsia="Arial Narrow" w:hAnsi="Arial Narrow" w:cs="Arial Narrow"/>
              </w:rPr>
              <w:t>Učiteljica Njemačkog jezika J. Hajpek i učenici VIII. razreda</w:t>
            </w:r>
          </w:p>
        </w:tc>
      </w:tr>
      <w:tr w:rsidR="00A76DDE">
        <w:trPr>
          <w:trHeight w:val="280"/>
        </w:trPr>
        <w:tc>
          <w:tcPr>
            <w:tcW w:w="1828"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36" w:type="dxa"/>
          </w:tcPr>
          <w:p w:rsidR="00A76DDE" w:rsidRDefault="00AB4DAB">
            <w:pPr>
              <w:rPr>
                <w:rFonts w:ascii="Arial Narrow" w:eastAsia="Arial Narrow" w:hAnsi="Arial Narrow" w:cs="Arial Narrow"/>
              </w:rPr>
            </w:pPr>
            <w:r>
              <w:rPr>
                <w:rFonts w:ascii="Arial Narrow" w:eastAsia="Arial Narrow" w:hAnsi="Arial Narrow" w:cs="Arial Narrow"/>
              </w:rPr>
              <w:t>Razgovorom, čitanjem, opisivanjem prijatelja iz razreda</w:t>
            </w:r>
          </w:p>
        </w:tc>
      </w:tr>
      <w:tr w:rsidR="00A76DDE">
        <w:tc>
          <w:tcPr>
            <w:tcW w:w="1828"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36" w:type="dxa"/>
          </w:tcPr>
          <w:p w:rsidR="00A76DDE" w:rsidRDefault="00AB4DAB">
            <w:pPr>
              <w:rPr>
                <w:rFonts w:ascii="Arial Narrow" w:eastAsia="Arial Narrow" w:hAnsi="Arial Narrow" w:cs="Arial Narrow"/>
              </w:rPr>
            </w:pPr>
            <w:r>
              <w:rPr>
                <w:rFonts w:ascii="Arial Narrow" w:eastAsia="Arial Narrow" w:hAnsi="Arial Narrow" w:cs="Arial Narrow"/>
              </w:rPr>
              <w:t xml:space="preserve">9. mj. 2021. </w:t>
            </w:r>
          </w:p>
        </w:tc>
      </w:tr>
      <w:tr w:rsidR="00A76DDE">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36" w:type="dxa"/>
          </w:tcPr>
          <w:p w:rsidR="00A76DDE" w:rsidRDefault="00AB4DAB">
            <w:pPr>
              <w:rPr>
                <w:rFonts w:ascii="Arial Narrow" w:eastAsia="Arial Narrow" w:hAnsi="Arial Narrow" w:cs="Arial Narrow"/>
              </w:rPr>
            </w:pPr>
            <w:r>
              <w:rPr>
                <w:rFonts w:ascii="Arial Narrow" w:eastAsia="Arial Narrow" w:hAnsi="Arial Narrow" w:cs="Arial Narrow"/>
              </w:rPr>
              <w:t>Praćenjem, vrednovanjem i ocjenjivanjem koje se provodi u skladu s važećim Pravilnikom o načinu praćenja i ocjenjivanja učenika u osnovnoj školi, uz jednostavne oblike samoocjenjivanja te međusobnog ocjenjivanja učenika</w:t>
            </w:r>
          </w:p>
        </w:tc>
      </w:tr>
      <w:tr w:rsidR="00A76DDE">
        <w:tc>
          <w:tcPr>
            <w:tcW w:w="1828"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36" w:type="dxa"/>
          </w:tcPr>
          <w:p w:rsidR="00A76DDE" w:rsidRDefault="00AB4DAB">
            <w:pPr>
              <w:rPr>
                <w:rFonts w:ascii="Arial Narrow" w:eastAsia="Arial Narrow" w:hAnsi="Arial Narrow" w:cs="Arial Narrow"/>
              </w:rPr>
            </w:pPr>
            <w:r>
              <w:rPr>
                <w:rFonts w:ascii="Arial Narrow" w:eastAsia="Arial Narrow" w:hAnsi="Arial Narrow" w:cs="Arial Narrow"/>
              </w:rPr>
              <w:t>Osiguranje potrebnog materijala</w:t>
            </w:r>
          </w:p>
        </w:tc>
      </w:tr>
      <w:bookmarkEnd w:id="17"/>
    </w:tbl>
    <w:p w:rsidR="00A76DDE" w:rsidRDefault="00A76DDE">
      <w:pPr>
        <w:jc w:val="both"/>
        <w:rPr>
          <w:rFonts w:ascii="Arial Narrow" w:eastAsia="Arial Narrow" w:hAnsi="Arial Narrow" w:cs="Arial Narrow"/>
          <w:sz w:val="28"/>
          <w:szCs w:val="28"/>
        </w:rPr>
      </w:pPr>
    </w:p>
    <w:p w:rsidR="00F5732A" w:rsidRDefault="00F5732A">
      <w:pPr>
        <w:jc w:val="both"/>
        <w:rPr>
          <w:rFonts w:ascii="Arial Narrow" w:eastAsia="Arial Narrow" w:hAnsi="Arial Narrow" w:cs="Arial Narrow"/>
          <w:sz w:val="28"/>
          <w:szCs w:val="28"/>
        </w:rPr>
      </w:pPr>
    </w:p>
    <w:tbl>
      <w:tblPr>
        <w:tblStyle w:val="afffd"/>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rPr>
          <w:trHeight w:val="560"/>
        </w:trPr>
        <w:tc>
          <w:tcPr>
            <w:tcW w:w="9464" w:type="dxa"/>
            <w:gridSpan w:val="2"/>
            <w:tcBorders>
              <w:bottom w:val="single" w:sz="12" w:space="0" w:color="000000"/>
            </w:tcBorders>
            <w:shd w:val="clear" w:color="auto" w:fill="808080"/>
          </w:tcPr>
          <w:p w:rsidR="00A76DDE" w:rsidRDefault="00A76DDE">
            <w:pPr>
              <w:rPr>
                <w:rFonts w:ascii="Arial Narrow" w:eastAsia="Arial Narrow" w:hAnsi="Arial Narrow" w:cs="Arial Narrow"/>
                <w:color w:val="FFFFFF"/>
              </w:rPr>
            </w:pPr>
          </w:p>
          <w:p w:rsidR="00A76DDE" w:rsidRDefault="00AB4DAB">
            <w:pPr>
              <w:jc w:val="center"/>
              <w:rPr>
                <w:rFonts w:ascii="Arial Narrow" w:eastAsia="Arial Narrow" w:hAnsi="Arial Narrow" w:cs="Arial Narrow"/>
                <w:color w:val="FFFFFF"/>
              </w:rPr>
            </w:pPr>
            <w:r w:rsidRPr="008123E9">
              <w:rPr>
                <w:rFonts w:ascii="Arial Narrow" w:eastAsia="Arial Narrow" w:hAnsi="Arial Narrow" w:cs="Arial Narrow"/>
                <w:b/>
                <w:color w:val="FFFFFF" w:themeColor="background1"/>
              </w:rPr>
              <w:t>STRIP - IZRADA STRIPA U NASTAVI</w:t>
            </w:r>
          </w:p>
        </w:tc>
      </w:tr>
      <w:tr w:rsidR="00A76DDE">
        <w:trPr>
          <w:trHeight w:val="1740"/>
        </w:trPr>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Osvijestiti spoznaju da je čitanje jedna od četiri važnih jezičnih vještina te razvijati vještinu razumijevanja stripa te kako se izrađuje i što mora sadržavati dobar strip.</w:t>
            </w:r>
          </w:p>
          <w:p w:rsidR="00A76DDE" w:rsidRDefault="00AB4DAB">
            <w:pPr>
              <w:rPr>
                <w:rFonts w:ascii="Arial Narrow" w:eastAsia="Arial Narrow" w:hAnsi="Arial Narrow" w:cs="Arial Narrow"/>
              </w:rPr>
            </w:pPr>
            <w:r>
              <w:rPr>
                <w:rFonts w:ascii="Arial Narrow" w:eastAsia="Arial Narrow" w:hAnsi="Arial Narrow" w:cs="Arial Narrow"/>
              </w:rPr>
              <w:t>Skrenuti pozornost na značenje čitanja u obrazovanju i u svakodnevnom životu ljudi u cijelom svijetu, poticati i  razvijati vještinu razumijevanja čitanjem radi odvajanja bitnih od nebitnih informacija. Razvijati  interes i ljubav prema stripu  kao mediju, osvijestiti vlastite kulturne vrijednosti te motivirati učenike na individualno korištenje stripa kao izvora humora.</w:t>
            </w:r>
          </w:p>
        </w:tc>
      </w:tr>
      <w:tr w:rsidR="00A76DDE">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Učenicima VIII. razreda</w:t>
            </w:r>
          </w:p>
        </w:tc>
      </w:tr>
      <w:tr w:rsidR="00A76DDE">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Nastavnica Njem.jezika  Jasminka Hajpek</w:t>
            </w:r>
          </w:p>
        </w:tc>
      </w:tr>
      <w:tr w:rsidR="00A76DDE">
        <w:trPr>
          <w:trHeight w:val="280"/>
        </w:trPr>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Razgovorom, čitanjem, izrađivanjem vlastitog stripa u šest slika</w:t>
            </w:r>
          </w:p>
        </w:tc>
      </w:tr>
      <w:tr w:rsidR="00A76DDE">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11. mj. 2021.</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Praćenjem, vrednovanjem i ocjenjivanjem koje se provodi u skladu s važećim Pravilnikom o načinu praćenja i ocjenjivanja učenika u osnovnoj školi, uz jednostavne oblike samoprocjene/samoocjenjivanja te međusobnog ocjenjivanja učenika</w:t>
            </w:r>
          </w:p>
        </w:tc>
      </w:tr>
      <w:tr w:rsidR="00A76DDE">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Osiguranje potrebnog materijala</w:t>
            </w:r>
          </w:p>
        </w:tc>
      </w:tr>
    </w:tbl>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tbl>
      <w:tblPr>
        <w:tblStyle w:val="afffe"/>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rPr>
          <w:trHeight w:val="560"/>
        </w:trPr>
        <w:tc>
          <w:tcPr>
            <w:tcW w:w="9464" w:type="dxa"/>
            <w:gridSpan w:val="2"/>
            <w:tcBorders>
              <w:bottom w:val="single" w:sz="12" w:space="0" w:color="000000"/>
            </w:tcBorders>
            <w:shd w:val="clear" w:color="auto" w:fill="808080"/>
          </w:tcPr>
          <w:p w:rsidR="00A76DDE" w:rsidRDefault="00A76DDE">
            <w:pPr>
              <w:jc w:val="center"/>
              <w:rPr>
                <w:rFonts w:ascii="Arial Narrow" w:eastAsia="Arial Narrow" w:hAnsi="Arial Narrow" w:cs="Arial Narrow"/>
                <w:color w:val="FF0000"/>
              </w:rPr>
            </w:pPr>
          </w:p>
          <w:p w:rsidR="00A76DDE" w:rsidRDefault="00AB4DAB">
            <w:pPr>
              <w:jc w:val="center"/>
              <w:rPr>
                <w:rFonts w:ascii="Arial Narrow" w:eastAsia="Arial Narrow" w:hAnsi="Arial Narrow" w:cs="Arial Narrow"/>
                <w:color w:val="FFFFFF"/>
              </w:rPr>
            </w:pPr>
            <w:r w:rsidRPr="008123E9">
              <w:rPr>
                <w:rFonts w:ascii="Arial Narrow" w:eastAsia="Arial Narrow" w:hAnsi="Arial Narrow" w:cs="Arial Narrow"/>
                <w:b/>
                <w:color w:val="FFFFFF" w:themeColor="background1"/>
              </w:rPr>
              <w:t>ŽIVJETI ZDRAVO – POŽEGA ZDRAVI GRAD</w:t>
            </w:r>
          </w:p>
        </w:tc>
      </w:tr>
      <w:tr w:rsidR="00A76DDE">
        <w:trPr>
          <w:trHeight w:val="280"/>
        </w:trPr>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Razgovarati o zdravim i nezdravim prehrambenim navikama</w:t>
            </w:r>
            <w:r w:rsidR="00466CAD">
              <w:rPr>
                <w:rFonts w:ascii="Arial Narrow" w:eastAsia="Arial Narrow" w:hAnsi="Arial Narrow" w:cs="Arial Narrow"/>
              </w:rPr>
              <w:t xml:space="preserve"> na njemačkom jeziku.</w:t>
            </w:r>
          </w:p>
        </w:tc>
      </w:tr>
      <w:tr w:rsidR="00A76DDE">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Učenicima V. i VII.  razreda</w:t>
            </w:r>
          </w:p>
        </w:tc>
      </w:tr>
      <w:tr w:rsidR="00A76DDE">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Učiteljica Njemačkog jezika J. Hajpek i učenici V. i VII.  razreda</w:t>
            </w:r>
          </w:p>
        </w:tc>
      </w:tr>
      <w:tr w:rsidR="00A76DDE">
        <w:trPr>
          <w:trHeight w:val="280"/>
        </w:trPr>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lastRenderedPageBreak/>
              <w:t>NAČIN REALIZACIJE:</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 xml:space="preserve">Razgovorom, slušanjem, čitanjem, igrokazom  </w:t>
            </w:r>
          </w:p>
        </w:tc>
      </w:tr>
      <w:tr w:rsidR="00A76DDE">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5. mj. 2022.</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Praćenjem, vrednovanjem i ocjenjivanjem koje se provodi u skladu s važećim Pravilnikom o načinu praćenja i ocjenjivanja učenika u osnovnoj školi</w:t>
            </w:r>
          </w:p>
        </w:tc>
      </w:tr>
      <w:tr w:rsidR="00A76DDE">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Osiguranje potrebnog materijala</w:t>
            </w:r>
          </w:p>
        </w:tc>
      </w:tr>
    </w:tbl>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tbl>
      <w:tblPr>
        <w:tblStyle w:val="affff"/>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rPr>
          <w:trHeight w:val="560"/>
        </w:trPr>
        <w:tc>
          <w:tcPr>
            <w:tcW w:w="9464" w:type="dxa"/>
            <w:gridSpan w:val="2"/>
            <w:tcBorders>
              <w:bottom w:val="single" w:sz="12" w:space="0" w:color="000000"/>
            </w:tcBorders>
            <w:shd w:val="clear" w:color="auto" w:fill="808080"/>
          </w:tcPr>
          <w:p w:rsidR="00A76DDE" w:rsidRDefault="00A76DDE">
            <w:pPr>
              <w:jc w:val="center"/>
              <w:rPr>
                <w:rFonts w:ascii="Arial Narrow" w:eastAsia="Arial Narrow" w:hAnsi="Arial Narrow" w:cs="Arial Narrow"/>
                <w:color w:val="FF0000"/>
              </w:rPr>
            </w:pPr>
          </w:p>
          <w:p w:rsidR="00A76DDE" w:rsidRDefault="00AB4DAB">
            <w:pPr>
              <w:jc w:val="center"/>
              <w:rPr>
                <w:rFonts w:ascii="Arial Narrow" w:eastAsia="Arial Narrow" w:hAnsi="Arial Narrow" w:cs="Arial Narrow"/>
                <w:color w:val="FFFFFF"/>
              </w:rPr>
            </w:pPr>
            <w:r w:rsidRPr="00F5732A">
              <w:rPr>
                <w:rFonts w:ascii="Arial Narrow" w:eastAsia="Arial Narrow" w:hAnsi="Arial Narrow" w:cs="Arial Narrow"/>
                <w:b/>
                <w:color w:val="FFFFFF" w:themeColor="background1"/>
              </w:rPr>
              <w:t xml:space="preserve">VALENTINOVO </w:t>
            </w:r>
          </w:p>
        </w:tc>
      </w:tr>
      <w:tr w:rsidR="00A76DDE">
        <w:trPr>
          <w:trHeight w:val="520"/>
        </w:trPr>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Razviti empatiju prema ljubavnim problemima drugih, poticati učenike na međusobno pomaganje, sastavljati ljubavno pismo ili pjesmu</w:t>
            </w:r>
          </w:p>
        </w:tc>
      </w:tr>
      <w:tr w:rsidR="00A76DDE">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Učenicima od IV. -VIII. razreda</w:t>
            </w:r>
          </w:p>
        </w:tc>
      </w:tr>
      <w:tr w:rsidR="00A76DDE">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Učiteljica njemačkog jezika J. Hajpek i učenici od IV.-VIII. razreda</w:t>
            </w:r>
          </w:p>
        </w:tc>
      </w:tr>
      <w:tr w:rsidR="00A76DDE">
        <w:trPr>
          <w:trHeight w:val="280"/>
        </w:trPr>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Slušanjem autentičnih pjesama, pjevanjem i sastavljanjem ljubavnih priča ili pjesama</w:t>
            </w:r>
          </w:p>
        </w:tc>
      </w:tr>
      <w:tr w:rsidR="00A76DDE">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 xml:space="preserve">2. mj  2021. </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 xml:space="preserve">Praćenjem, vjednovanjem i ocjenjivanjem koje se provodi u skladu s važećim Pravilnikom o načinu praćenja i ocjenjivanja učenika u osnovnoj školi praćenjem, vrednovanjem i ocjenjivanjem koje se provodi u skladu s važećim Pravilnikom </w:t>
            </w:r>
          </w:p>
        </w:tc>
      </w:tr>
      <w:tr w:rsidR="00A76DDE">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Osiguranje potrebnog materijala</w:t>
            </w:r>
          </w:p>
        </w:tc>
      </w:tr>
    </w:tbl>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tbl>
      <w:tblPr>
        <w:tblStyle w:val="affff0"/>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rPr>
          <w:trHeight w:val="700"/>
        </w:trPr>
        <w:tc>
          <w:tcPr>
            <w:tcW w:w="9464" w:type="dxa"/>
            <w:gridSpan w:val="2"/>
            <w:tcBorders>
              <w:bottom w:val="single" w:sz="12" w:space="0" w:color="000000"/>
            </w:tcBorders>
            <w:shd w:val="clear" w:color="auto" w:fill="808080"/>
          </w:tcPr>
          <w:p w:rsidR="00A76DDE" w:rsidRDefault="00A76DDE">
            <w:pPr>
              <w:jc w:val="center"/>
              <w:rPr>
                <w:rFonts w:ascii="Arial Narrow" w:eastAsia="Arial Narrow" w:hAnsi="Arial Narrow" w:cs="Arial Narrow"/>
                <w:color w:val="E36C09"/>
              </w:rPr>
            </w:pPr>
          </w:p>
          <w:p w:rsidR="00A76DDE" w:rsidRDefault="00AB4DAB">
            <w:pPr>
              <w:jc w:val="center"/>
              <w:rPr>
                <w:rFonts w:ascii="Arial Narrow" w:eastAsia="Arial Narrow" w:hAnsi="Arial Narrow" w:cs="Arial Narrow"/>
                <w:color w:val="FFFFFF"/>
              </w:rPr>
            </w:pPr>
            <w:r w:rsidRPr="00F5732A">
              <w:rPr>
                <w:rFonts w:ascii="Arial Narrow" w:eastAsia="Arial Narrow" w:hAnsi="Arial Narrow" w:cs="Arial Narrow"/>
                <w:b/>
                <w:color w:val="FFFFFF" w:themeColor="background1"/>
              </w:rPr>
              <w:t>GLAZBA U NASTAVI NJEMAČKOG JEZIKA</w:t>
            </w:r>
          </w:p>
        </w:tc>
      </w:tr>
      <w:tr w:rsidR="00A76DDE">
        <w:trPr>
          <w:trHeight w:val="520"/>
        </w:trPr>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Poticati i razvijati vještinu razumijevanja slušanjem, razvijati ljubav prema glazbi, poticati učenike na sastavljanje pjesama, povećati interkulturno znanje učenika putem glazbe</w:t>
            </w:r>
          </w:p>
        </w:tc>
      </w:tr>
      <w:tr w:rsidR="00A76DDE">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 xml:space="preserve">Učenicima VI.  i VIII. razreda </w:t>
            </w:r>
          </w:p>
        </w:tc>
      </w:tr>
      <w:tr w:rsidR="00A76DDE">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Nastavnica njem.j., prof. njem. i eng. j, Jasminka Hajpek</w:t>
            </w:r>
          </w:p>
        </w:tc>
      </w:tr>
      <w:tr w:rsidR="00A76DDE">
        <w:trPr>
          <w:trHeight w:val="280"/>
        </w:trPr>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Slušanjem autentičnih pjesama, pjevanjem, pisanjem tj. sastavljanjem pjesama</w:t>
            </w:r>
          </w:p>
        </w:tc>
      </w:tr>
      <w:tr w:rsidR="00A76DDE">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4. mj  2022.</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Praćenjem, vrednovanjem i ocjenjivanjem koje se provodi u skladu s važećim Pravilnikom o načinu praćenja i ocjenjivanja učenika u osnovnoj školi, uz jednostavne oblike samoprocjene/samoocjenjivanja te međusobnog ocjenjivanja učenika</w:t>
            </w:r>
          </w:p>
        </w:tc>
      </w:tr>
      <w:tr w:rsidR="00A76DDE">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Osiguranje potrebnog materijala</w:t>
            </w:r>
          </w:p>
        </w:tc>
      </w:tr>
    </w:tbl>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tbl>
      <w:tblPr>
        <w:tblStyle w:val="affff1"/>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rPr>
          <w:trHeight w:val="560"/>
        </w:trPr>
        <w:tc>
          <w:tcPr>
            <w:tcW w:w="9464" w:type="dxa"/>
            <w:gridSpan w:val="2"/>
            <w:tcBorders>
              <w:bottom w:val="single" w:sz="12" w:space="0" w:color="000000"/>
            </w:tcBorders>
            <w:shd w:val="clear" w:color="auto" w:fill="808080"/>
          </w:tcPr>
          <w:p w:rsidR="00A76DDE" w:rsidRDefault="00A76DDE">
            <w:pPr>
              <w:jc w:val="center"/>
              <w:rPr>
                <w:rFonts w:ascii="Arial Narrow" w:eastAsia="Arial Narrow" w:hAnsi="Arial Narrow" w:cs="Arial Narrow"/>
                <w:color w:val="FFFFFF"/>
              </w:rPr>
            </w:pPr>
          </w:p>
          <w:p w:rsidR="00A76DDE" w:rsidRDefault="00AB4DAB">
            <w:pPr>
              <w:jc w:val="center"/>
              <w:rPr>
                <w:rFonts w:ascii="Arial Narrow" w:eastAsia="Arial Narrow" w:hAnsi="Arial Narrow" w:cs="Arial Narrow"/>
                <w:color w:val="FFFFFF"/>
              </w:rPr>
            </w:pPr>
            <w:r w:rsidRPr="00F5732A">
              <w:rPr>
                <w:rFonts w:ascii="Arial Narrow" w:eastAsia="Arial Narrow" w:hAnsi="Arial Narrow" w:cs="Arial Narrow"/>
                <w:b/>
                <w:color w:val="FFFFFF" w:themeColor="background1"/>
              </w:rPr>
              <w:t>PUB KVIZ</w:t>
            </w:r>
          </w:p>
        </w:tc>
      </w:tr>
      <w:tr w:rsidR="00A76DDE">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Upoznati učenike s kvizovima i načinima njihovih održavanja, primijeniti usvojeno znanje u natjecateljskom kvizu</w:t>
            </w:r>
          </w:p>
        </w:tc>
      </w:tr>
      <w:tr w:rsidR="00A76DDE">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Razvijanje usvajanja informacija potrebnih za rješavanje kvizova znanja, razvijanje suradnje i timskog načina rada</w:t>
            </w:r>
          </w:p>
        </w:tc>
      </w:tr>
      <w:tr w:rsidR="00A76DDE">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Učiteljica Engleskog jezika Josipa Brkanić</w:t>
            </w:r>
          </w:p>
        </w:tc>
      </w:tr>
      <w:tr w:rsidR="00A76DDE">
        <w:trPr>
          <w:trHeight w:val="280"/>
        </w:trPr>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Prijave za pub kviz koji se održava zadnji dan nastave. Formiraju se ekipe od 5 članova koje se međusobno natječu. Prva 3 mjesta osvajaju simbolične nagrade.</w:t>
            </w:r>
          </w:p>
        </w:tc>
      </w:tr>
      <w:tr w:rsidR="00A76DDE">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Zadnji dan nastav</w:t>
            </w:r>
            <w:r w:rsidR="00145881">
              <w:rPr>
                <w:rFonts w:ascii="Arial Narrow" w:eastAsia="Arial Narrow" w:hAnsi="Arial Narrow" w:cs="Arial Narrow"/>
              </w:rPr>
              <w:t>e</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Praćenje učenikovog rada, nagrađivanje</w:t>
            </w:r>
          </w:p>
        </w:tc>
      </w:tr>
      <w:tr w:rsidR="00A76DDE">
        <w:tc>
          <w:tcPr>
            <w:tcW w:w="2093"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w:t>
            </w:r>
          </w:p>
        </w:tc>
      </w:tr>
    </w:tbl>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tbl>
      <w:tblPr>
        <w:tblStyle w:val="affff2"/>
        <w:tblW w:w="952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412"/>
      </w:tblGrid>
      <w:tr w:rsidR="00A76DDE">
        <w:tc>
          <w:tcPr>
            <w:tcW w:w="9524"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sidRPr="00F5732A">
              <w:rPr>
                <w:rFonts w:ascii="Arial Narrow" w:eastAsia="Arial Narrow" w:hAnsi="Arial Narrow" w:cs="Arial Narrow"/>
                <w:b/>
                <w:color w:val="FFFFFF" w:themeColor="background1"/>
              </w:rPr>
              <w:t>GREAT ANIMALS</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412" w:type="dxa"/>
          </w:tcPr>
          <w:p w:rsidR="00A76DDE" w:rsidRDefault="00AB4DAB">
            <w:pPr>
              <w:jc w:val="both"/>
              <w:rPr>
                <w:rFonts w:ascii="Arial Narrow" w:eastAsia="Arial Narrow" w:hAnsi="Arial Narrow" w:cs="Arial Narrow"/>
              </w:rPr>
            </w:pPr>
            <w:r>
              <w:rPr>
                <w:rFonts w:ascii="Arial Narrow" w:eastAsia="Arial Narrow" w:hAnsi="Arial Narrow" w:cs="Arial Narrow"/>
              </w:rPr>
              <w:t>Motivirati učenike za usmeno izražavanje, stvaranje ugodnog ozračja razgovorom o životinjama, pobuditi zanimanje i brigu za životinje, razvijati pozitivan odnos prema životinjama i neobičnim proslavama i usporedba sa životinjama i proslavama u našoj zemlji, obogaćivati učenikovu opću kulturu, izgrađivanje boljeg pogleda na svijet, razvijanje pozitivnog odnosa prema drugim kulturama.</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412"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Usvajanje novog vokabulara, naučiti što je su to mitološka stvorenja, opisati njihov izgled, razvijanje vještine slušanja s razumijevanjem,  razvijanje vještine govornog izražavanja, razvijanje vještine čitanja s razumijevanjem, pobuditi interes za čitanje knjiga, poticati interes za povijest i mitologiju, usvajanje imena životinja dijelova tijela životinja i pridjeva za opis dijelova tijela  </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 xml:space="preserve">NOSITELJI: </w:t>
            </w:r>
          </w:p>
        </w:tc>
        <w:tc>
          <w:tcPr>
            <w:tcW w:w="7412" w:type="dxa"/>
          </w:tcPr>
          <w:p w:rsidR="00A76DDE" w:rsidRDefault="00AB4DAB">
            <w:pPr>
              <w:rPr>
                <w:rFonts w:ascii="Arial Narrow" w:eastAsia="Arial Narrow" w:hAnsi="Arial Narrow" w:cs="Arial Narrow"/>
              </w:rPr>
            </w:pPr>
            <w:r>
              <w:rPr>
                <w:rFonts w:ascii="Arial Narrow" w:eastAsia="Arial Narrow" w:hAnsi="Arial Narrow" w:cs="Arial Narrow"/>
              </w:rPr>
              <w:t xml:space="preserve">Učenici </w:t>
            </w:r>
            <w:r w:rsidR="00F5732A">
              <w:rPr>
                <w:rFonts w:ascii="Arial Narrow" w:eastAsia="Arial Narrow" w:hAnsi="Arial Narrow" w:cs="Arial Narrow"/>
              </w:rPr>
              <w:t>petih</w:t>
            </w:r>
            <w:r>
              <w:rPr>
                <w:rFonts w:ascii="Arial Narrow" w:eastAsia="Arial Narrow" w:hAnsi="Arial Narrow" w:cs="Arial Narrow"/>
              </w:rPr>
              <w:t xml:space="preserve"> razreda i učiteljica </w:t>
            </w:r>
            <w:r w:rsidR="00A31D75" w:rsidRPr="00A31D75">
              <w:rPr>
                <w:rFonts w:ascii="Arial Narrow" w:eastAsia="Arial Narrow" w:hAnsi="Arial Narrow" w:cs="Arial Narrow"/>
              </w:rPr>
              <w:t xml:space="preserve">Engleskog jezika </w:t>
            </w:r>
            <w:r>
              <w:rPr>
                <w:rFonts w:ascii="Arial Narrow" w:eastAsia="Arial Narrow" w:hAnsi="Arial Narrow" w:cs="Arial Narrow"/>
              </w:rPr>
              <w:t>Vlasta Koudela</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412" w:type="dxa"/>
          </w:tcPr>
          <w:p w:rsidR="00A76DDE" w:rsidRDefault="00AB4DAB">
            <w:pPr>
              <w:rPr>
                <w:rFonts w:ascii="Arial Narrow" w:eastAsia="Arial Narrow" w:hAnsi="Arial Narrow" w:cs="Arial Narrow"/>
              </w:rPr>
            </w:pPr>
            <w:r>
              <w:rPr>
                <w:rFonts w:ascii="Arial Narrow" w:eastAsia="Arial Narrow" w:hAnsi="Arial Narrow" w:cs="Arial Narrow"/>
              </w:rPr>
              <w:t>Postupno višesatno pripremanje učenika za izradu slikokaza. Tijekom pripreme učenici će razgovorom i diskusijama  raditi na obradi teme, uglavnom radom u paru ili u grupama</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412" w:type="dxa"/>
          </w:tcPr>
          <w:p w:rsidR="00A76DDE" w:rsidRDefault="00AB4DAB">
            <w:pPr>
              <w:rPr>
                <w:rFonts w:ascii="Arial Narrow" w:eastAsia="Arial Narrow" w:hAnsi="Arial Narrow" w:cs="Arial Narrow"/>
              </w:rPr>
            </w:pPr>
            <w:r>
              <w:rPr>
                <w:rFonts w:ascii="Arial Narrow" w:eastAsia="Arial Narrow" w:hAnsi="Arial Narrow" w:cs="Arial Narrow"/>
              </w:rPr>
              <w:t>Drugo polugodište</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412" w:type="dxa"/>
          </w:tcPr>
          <w:p w:rsidR="00A76DDE" w:rsidRDefault="00AB4DAB">
            <w:pPr>
              <w:jc w:val="both"/>
              <w:rPr>
                <w:rFonts w:ascii="Arial Narrow" w:eastAsia="Arial Narrow" w:hAnsi="Arial Narrow" w:cs="Arial Narrow"/>
              </w:rPr>
            </w:pPr>
            <w:r>
              <w:rPr>
                <w:rFonts w:ascii="Arial Narrow" w:eastAsia="Arial Narrow" w:hAnsi="Arial Narrow" w:cs="Arial Narrow"/>
              </w:rPr>
              <w:t>Praćenje učenika u fazi pripreme projekta i davanje motivirajućih ocjena za sve koji sudjeluju te motivacijskim ocjenama za povećanje samopouzdanja  učenika koji se izražavaju na stranom jeziku</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412" w:type="dxa"/>
          </w:tcPr>
          <w:p w:rsidR="00A76DDE" w:rsidRDefault="00AB4DAB">
            <w:pPr>
              <w:jc w:val="both"/>
              <w:rPr>
                <w:rFonts w:ascii="Arial Narrow" w:eastAsia="Arial Narrow" w:hAnsi="Arial Narrow" w:cs="Arial Narrow"/>
              </w:rPr>
            </w:pPr>
            <w:r>
              <w:rPr>
                <w:rFonts w:ascii="Arial Narrow" w:eastAsia="Arial Narrow" w:hAnsi="Arial Narrow" w:cs="Arial Narrow"/>
              </w:rPr>
              <w:t>-</w:t>
            </w:r>
          </w:p>
        </w:tc>
      </w:tr>
    </w:tbl>
    <w:p w:rsidR="00A76DDE" w:rsidRDefault="00A76DDE">
      <w:pPr>
        <w:rPr>
          <w:rFonts w:ascii="Arial Narrow" w:eastAsia="Arial Narrow" w:hAnsi="Arial Narrow" w:cs="Arial Narrow"/>
        </w:rPr>
      </w:pPr>
    </w:p>
    <w:p w:rsidR="005845AB" w:rsidRDefault="005845AB">
      <w:pPr>
        <w:rPr>
          <w:rFonts w:ascii="Arial Narrow" w:eastAsia="Arial Narrow" w:hAnsi="Arial Narrow" w:cs="Arial Narrow"/>
          <w:color w:val="FFFFFF"/>
        </w:rPr>
      </w:pPr>
    </w:p>
    <w:p w:rsidR="005845AB" w:rsidRDefault="005845AB">
      <w:pPr>
        <w:rPr>
          <w:rFonts w:ascii="Arial Narrow" w:eastAsia="Arial Narrow" w:hAnsi="Arial Narrow" w:cs="Arial Narrow"/>
          <w:color w:val="FFFFFF"/>
        </w:rPr>
      </w:pPr>
    </w:p>
    <w:p w:rsidR="005845AB" w:rsidRDefault="005845AB">
      <w:pPr>
        <w:rPr>
          <w:rFonts w:ascii="Arial Narrow" w:eastAsia="Arial Narrow" w:hAnsi="Arial Narrow" w:cs="Arial Narrow"/>
          <w:color w:val="FFFFFF"/>
        </w:rPr>
      </w:pPr>
    </w:p>
    <w:tbl>
      <w:tblPr>
        <w:tblStyle w:val="affff3"/>
        <w:tblW w:w="952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16"/>
      </w:tblGrid>
      <w:tr w:rsidR="00A76DDE">
        <w:tc>
          <w:tcPr>
            <w:tcW w:w="9524"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sidRPr="00F5732A">
              <w:rPr>
                <w:rFonts w:ascii="Arial Narrow" w:eastAsia="Arial Narrow" w:hAnsi="Arial Narrow" w:cs="Arial Narrow"/>
                <w:b/>
                <w:color w:val="FFFFFF" w:themeColor="background1"/>
              </w:rPr>
              <w:t>TRAVELLING</w:t>
            </w:r>
            <w:r w:rsidRPr="00F5732A">
              <w:rPr>
                <w:b/>
                <w:color w:val="FFFFFF" w:themeColor="background1"/>
                <w:sz w:val="28"/>
                <w:szCs w:val="28"/>
              </w:rPr>
              <w:t xml:space="preserve"> </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16" w:type="dxa"/>
          </w:tcPr>
          <w:p w:rsidR="00A76DDE" w:rsidRDefault="00AB4DAB">
            <w:pPr>
              <w:rPr>
                <w:rFonts w:ascii="Arial Narrow" w:eastAsia="Arial Narrow" w:hAnsi="Arial Narrow" w:cs="Arial Narrow"/>
              </w:rPr>
            </w:pPr>
            <w:r>
              <w:rPr>
                <w:rFonts w:ascii="Arial Narrow" w:eastAsia="Arial Narrow" w:hAnsi="Arial Narrow" w:cs="Arial Narrow"/>
              </w:rPr>
              <w:t>Potaknuti učenike na razmišljanje o putovanjima u druge zemlje, značajnim mjestima i suvenirima karakterističnim za neki grad/zemlju.</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16" w:type="dxa"/>
          </w:tcPr>
          <w:p w:rsidR="00A76DDE" w:rsidRDefault="00AB4DAB">
            <w:pPr>
              <w:rPr>
                <w:rFonts w:ascii="Arial Narrow" w:eastAsia="Arial Narrow" w:hAnsi="Arial Narrow" w:cs="Arial Narrow"/>
              </w:rPr>
            </w:pPr>
            <w:r>
              <w:rPr>
                <w:rFonts w:ascii="Arial Narrow" w:eastAsia="Arial Narrow" w:hAnsi="Arial Narrow" w:cs="Arial Narrow"/>
              </w:rPr>
              <w:t>Širenje svijesti i spoznaje o ljudima i mjestima gdje žive; korištenje pridjeva za opisivanje; izvještavanje o zamišljenom izvedenom putu.</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 xml:space="preserve">NOSITELJI: </w:t>
            </w:r>
          </w:p>
        </w:tc>
        <w:tc>
          <w:tcPr>
            <w:tcW w:w="7616" w:type="dxa"/>
          </w:tcPr>
          <w:p w:rsidR="00A76DDE" w:rsidRDefault="00AB4DAB">
            <w:pPr>
              <w:rPr>
                <w:rFonts w:ascii="Arial Narrow" w:eastAsia="Arial Narrow" w:hAnsi="Arial Narrow" w:cs="Arial Narrow"/>
              </w:rPr>
            </w:pPr>
            <w:r>
              <w:rPr>
                <w:rFonts w:ascii="Arial Narrow" w:eastAsia="Arial Narrow" w:hAnsi="Arial Narrow" w:cs="Arial Narrow"/>
              </w:rPr>
              <w:t xml:space="preserve">Učenici </w:t>
            </w:r>
            <w:r w:rsidR="00EE7D9E">
              <w:rPr>
                <w:rFonts w:ascii="Arial Narrow" w:eastAsia="Arial Narrow" w:hAnsi="Arial Narrow" w:cs="Arial Narrow"/>
              </w:rPr>
              <w:t>petih</w:t>
            </w:r>
            <w:r>
              <w:rPr>
                <w:rFonts w:ascii="Arial Narrow" w:eastAsia="Arial Narrow" w:hAnsi="Arial Narrow" w:cs="Arial Narrow"/>
              </w:rPr>
              <w:t xml:space="preserve"> razreda i učiteljica </w:t>
            </w:r>
            <w:r w:rsidR="00A31D75" w:rsidRPr="00A31D75">
              <w:rPr>
                <w:rFonts w:ascii="Arial Narrow" w:eastAsia="Arial Narrow" w:hAnsi="Arial Narrow" w:cs="Arial Narrow"/>
              </w:rPr>
              <w:t xml:space="preserve">Engleskog jezika </w:t>
            </w:r>
            <w:r>
              <w:rPr>
                <w:rFonts w:ascii="Arial Narrow" w:eastAsia="Arial Narrow" w:hAnsi="Arial Narrow" w:cs="Arial Narrow"/>
              </w:rPr>
              <w:t>Vlasta Koudela</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16" w:type="dxa"/>
          </w:tcPr>
          <w:p w:rsidR="00A76DDE" w:rsidRDefault="00AB4DAB">
            <w:pPr>
              <w:rPr>
                <w:rFonts w:ascii="Arial Narrow" w:eastAsia="Arial Narrow" w:hAnsi="Arial Narrow" w:cs="Arial Narrow"/>
              </w:rPr>
            </w:pPr>
            <w:r>
              <w:rPr>
                <w:rFonts w:ascii="Arial Narrow" w:eastAsia="Arial Narrow" w:hAnsi="Arial Narrow" w:cs="Arial Narrow"/>
              </w:rPr>
              <w:t>U pripremnoj fazi izrada mentalnih mapa, izlaganje obrađenog materijala, pisanje razglednica, intervjui i izrada plakata.</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16" w:type="dxa"/>
          </w:tcPr>
          <w:p w:rsidR="00A76DDE" w:rsidRDefault="00AB4DAB">
            <w:pPr>
              <w:rPr>
                <w:rFonts w:ascii="Arial Narrow" w:eastAsia="Arial Narrow" w:hAnsi="Arial Narrow" w:cs="Arial Narrow"/>
              </w:rPr>
            </w:pPr>
            <w:r>
              <w:rPr>
                <w:rFonts w:ascii="Arial Narrow" w:eastAsia="Arial Narrow" w:hAnsi="Arial Narrow" w:cs="Arial Narrow"/>
              </w:rPr>
              <w:t>Drugo polugodište</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16" w:type="dxa"/>
          </w:tcPr>
          <w:p w:rsidR="00A76DDE" w:rsidRDefault="00AB4DAB">
            <w:pPr>
              <w:rPr>
                <w:rFonts w:ascii="Arial Narrow" w:eastAsia="Arial Narrow" w:hAnsi="Arial Narrow" w:cs="Arial Narrow"/>
              </w:rPr>
            </w:pPr>
            <w:r>
              <w:rPr>
                <w:rFonts w:ascii="Arial Narrow" w:eastAsia="Arial Narrow" w:hAnsi="Arial Narrow" w:cs="Arial Narrow"/>
              </w:rPr>
              <w:t>Ocjenjivanje pojedinačnog sudjelovanja u fazi pripreme (praćenje na satu i tijekom razgovora, dati potporu za povećanje samopouzdanja u iznošenju vlastitog mišljenja).</w:t>
            </w:r>
          </w:p>
          <w:p w:rsidR="00A76DDE" w:rsidRDefault="00AB4DAB">
            <w:pPr>
              <w:rPr>
                <w:rFonts w:ascii="Arial Narrow" w:eastAsia="Arial Narrow" w:hAnsi="Arial Narrow" w:cs="Arial Narrow"/>
              </w:rPr>
            </w:pPr>
            <w:r>
              <w:rPr>
                <w:rFonts w:ascii="Arial Narrow" w:eastAsia="Arial Narrow" w:hAnsi="Arial Narrow" w:cs="Arial Narrow"/>
              </w:rPr>
              <w:t>Ocjenjivanje grupnog rada – izrada plakata i intervjua</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16" w:type="dxa"/>
          </w:tcPr>
          <w:p w:rsidR="00A76DDE" w:rsidRDefault="00AB4DAB">
            <w:pPr>
              <w:rPr>
                <w:rFonts w:ascii="Arial Narrow" w:eastAsia="Arial Narrow" w:hAnsi="Arial Narrow" w:cs="Arial Narrow"/>
              </w:rPr>
            </w:pPr>
            <w:r>
              <w:rPr>
                <w:rFonts w:ascii="Arial Narrow" w:eastAsia="Arial Narrow" w:hAnsi="Arial Narrow" w:cs="Arial Narrow"/>
              </w:rPr>
              <w:t>-</w:t>
            </w:r>
          </w:p>
        </w:tc>
      </w:tr>
    </w:tbl>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tbl>
      <w:tblPr>
        <w:tblStyle w:val="affff4"/>
        <w:tblW w:w="952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16"/>
      </w:tblGrid>
      <w:tr w:rsidR="00A76DDE">
        <w:tc>
          <w:tcPr>
            <w:tcW w:w="9524"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sidRPr="00EE7D9E">
              <w:rPr>
                <w:rFonts w:ascii="Arial Narrow" w:eastAsia="Arial Narrow" w:hAnsi="Arial Narrow" w:cs="Arial Narrow"/>
                <w:b/>
                <w:color w:val="FFFFFF" w:themeColor="background1"/>
              </w:rPr>
              <w:t>HALLOWEEN</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16" w:type="dxa"/>
          </w:tcPr>
          <w:p w:rsidR="00A76DDE" w:rsidRDefault="00AB4DAB">
            <w:pPr>
              <w:rPr>
                <w:rFonts w:ascii="Arial Narrow" w:eastAsia="Arial Narrow" w:hAnsi="Arial Narrow" w:cs="Arial Narrow"/>
              </w:rPr>
            </w:pPr>
            <w:r>
              <w:rPr>
                <w:rFonts w:ascii="Arial Narrow" w:eastAsia="Arial Narrow" w:hAnsi="Arial Narrow" w:cs="Arial Narrow"/>
              </w:rPr>
              <w:t>Upoznati učenike s tradicijom obilježavanja Noći vještica u američkoj kulturi, promicati kulturnu raznolikost, upoznati učenike s pojmovima vezanim za Noć vještica.</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16" w:type="dxa"/>
          </w:tcPr>
          <w:p w:rsidR="00A76DDE" w:rsidRDefault="00AB4DAB">
            <w:pPr>
              <w:rPr>
                <w:rFonts w:ascii="Arial Narrow" w:eastAsia="Arial Narrow" w:hAnsi="Arial Narrow" w:cs="Arial Narrow"/>
              </w:rPr>
            </w:pPr>
            <w:r>
              <w:rPr>
                <w:rFonts w:ascii="Arial Narrow" w:eastAsia="Arial Narrow" w:hAnsi="Arial Narrow" w:cs="Arial Narrow"/>
              </w:rPr>
              <w:t>Razvijanje komunikacijskih vještina i prezentacijskih vještina</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 xml:space="preserve">NOSITELJI: </w:t>
            </w:r>
          </w:p>
        </w:tc>
        <w:tc>
          <w:tcPr>
            <w:tcW w:w="7616" w:type="dxa"/>
          </w:tcPr>
          <w:p w:rsidR="00A76DDE" w:rsidRDefault="00AB4DAB">
            <w:pPr>
              <w:rPr>
                <w:rFonts w:ascii="Arial Narrow" w:eastAsia="Arial Narrow" w:hAnsi="Arial Narrow" w:cs="Arial Narrow"/>
              </w:rPr>
            </w:pPr>
            <w:r>
              <w:rPr>
                <w:rFonts w:ascii="Arial Narrow" w:eastAsia="Arial Narrow" w:hAnsi="Arial Narrow" w:cs="Arial Narrow"/>
              </w:rPr>
              <w:t xml:space="preserve">Učenici 8. razreda, učiteljica </w:t>
            </w:r>
            <w:r w:rsidR="00A31D75">
              <w:rPr>
                <w:rFonts w:ascii="Arial Narrow" w:eastAsia="Arial Narrow" w:hAnsi="Arial Narrow" w:cs="Arial Narrow"/>
              </w:rPr>
              <w:t xml:space="preserve">Engleskog jezika </w:t>
            </w:r>
            <w:r>
              <w:rPr>
                <w:rFonts w:ascii="Arial Narrow" w:eastAsia="Arial Narrow" w:hAnsi="Arial Narrow" w:cs="Arial Narrow"/>
              </w:rPr>
              <w:t>Jelena Pavlović</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16" w:type="dxa"/>
          </w:tcPr>
          <w:p w:rsidR="00A76DDE" w:rsidRDefault="00AB4DAB">
            <w:pPr>
              <w:rPr>
                <w:rFonts w:ascii="Arial Narrow" w:eastAsia="Arial Narrow" w:hAnsi="Arial Narrow" w:cs="Arial Narrow"/>
              </w:rPr>
            </w:pPr>
            <w:r>
              <w:rPr>
                <w:rFonts w:ascii="Arial Narrow" w:eastAsia="Arial Narrow" w:hAnsi="Arial Narrow" w:cs="Arial Narrow"/>
              </w:rPr>
              <w:t xml:space="preserve">Radom u skupinama učenici će ukrasiti učionicu engleskom jezika fotografijama, slikama i pojmovima vezanim za Noć vještica. Individualno će nacrtati ili naslikati svoj idealan kostim za Noć vještica te će se radovi izložiti na panoima u učionici. </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16" w:type="dxa"/>
          </w:tcPr>
          <w:p w:rsidR="00A76DDE" w:rsidRDefault="00AB4DAB">
            <w:pPr>
              <w:rPr>
                <w:rFonts w:ascii="Arial Narrow" w:eastAsia="Arial Narrow" w:hAnsi="Arial Narrow" w:cs="Arial Narrow"/>
              </w:rPr>
            </w:pPr>
            <w:r>
              <w:rPr>
                <w:rFonts w:ascii="Arial Narrow" w:eastAsia="Arial Narrow" w:hAnsi="Arial Narrow" w:cs="Arial Narrow"/>
              </w:rPr>
              <w:t xml:space="preserve">Listopad </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16" w:type="dxa"/>
          </w:tcPr>
          <w:p w:rsidR="00A76DDE" w:rsidRDefault="00AB4DAB">
            <w:pPr>
              <w:rPr>
                <w:rFonts w:ascii="Arial Narrow" w:eastAsia="Arial Narrow" w:hAnsi="Arial Narrow" w:cs="Arial Narrow"/>
              </w:rPr>
            </w:pPr>
            <w:r>
              <w:rPr>
                <w:rFonts w:ascii="Arial Narrow" w:eastAsia="Arial Narrow" w:hAnsi="Arial Narrow" w:cs="Arial Narrow"/>
              </w:rPr>
              <w:t>Praćenje učenika tijekom rada na aktivnostima, samostalno istraživanje i izrada materijala za pano.</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16" w:type="dxa"/>
          </w:tcPr>
          <w:p w:rsidR="00A76DDE" w:rsidRDefault="00AB4DAB">
            <w:pPr>
              <w:rPr>
                <w:rFonts w:ascii="Arial Narrow" w:eastAsia="Arial Narrow" w:hAnsi="Arial Narrow" w:cs="Arial Narrow"/>
              </w:rPr>
            </w:pPr>
            <w:r>
              <w:rPr>
                <w:rFonts w:ascii="Arial Narrow" w:eastAsia="Arial Narrow" w:hAnsi="Arial Narrow" w:cs="Arial Narrow"/>
              </w:rPr>
              <w:t>-</w:t>
            </w:r>
          </w:p>
        </w:tc>
      </w:tr>
    </w:tbl>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tbl>
      <w:tblPr>
        <w:tblStyle w:val="affff5"/>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560"/>
      </w:tblGrid>
      <w:tr w:rsidR="00A76DDE">
        <w:tc>
          <w:tcPr>
            <w:tcW w:w="9468" w:type="dxa"/>
            <w:gridSpan w:val="2"/>
            <w:tcBorders>
              <w:bottom w:val="single" w:sz="12" w:space="0" w:color="000000"/>
            </w:tcBorders>
            <w:shd w:val="clear" w:color="auto" w:fill="808080"/>
          </w:tcPr>
          <w:p w:rsidR="00A76DDE" w:rsidRPr="005845AB" w:rsidRDefault="00AB4DAB">
            <w:pPr>
              <w:jc w:val="center"/>
              <w:rPr>
                <w:rFonts w:ascii="Arial Narrow" w:eastAsia="Arial Narrow" w:hAnsi="Arial Narrow" w:cs="Arial Narrow"/>
                <w:color w:val="FFFFFF" w:themeColor="background1"/>
              </w:rPr>
            </w:pPr>
            <w:r w:rsidRPr="005845AB">
              <w:rPr>
                <w:rFonts w:ascii="Arial Narrow" w:eastAsia="Arial Narrow" w:hAnsi="Arial Narrow" w:cs="Arial Narrow"/>
                <w:b/>
                <w:color w:val="FFFFFF" w:themeColor="background1"/>
              </w:rPr>
              <w:lastRenderedPageBreak/>
              <w:t>CHRISTMAS</w:t>
            </w:r>
          </w:p>
          <w:p w:rsidR="00A76DDE" w:rsidRDefault="00A76DDE">
            <w:pPr>
              <w:jc w:val="center"/>
              <w:rPr>
                <w:rFonts w:ascii="Arial Narrow" w:eastAsia="Arial Narrow" w:hAnsi="Arial Narrow" w:cs="Arial Narrow"/>
                <w:color w:val="FFFFFF"/>
              </w:rPr>
            </w:pPr>
          </w:p>
        </w:tc>
      </w:tr>
      <w:tr w:rsidR="00A76DDE">
        <w:trPr>
          <w:trHeight w:val="154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A76DDE" w:rsidRDefault="00A76DDE">
            <w:pPr>
              <w:jc w:val="center"/>
              <w:rPr>
                <w:rFonts w:ascii="Arial Narrow" w:eastAsia="Arial Narrow" w:hAnsi="Arial Narrow" w:cs="Arial Narrow"/>
                <w:sz w:val="16"/>
                <w:szCs w:val="16"/>
              </w:rPr>
            </w:pPr>
          </w:p>
        </w:tc>
        <w:tc>
          <w:tcPr>
            <w:tcW w:w="7560" w:type="dxa"/>
          </w:tcPr>
          <w:p w:rsidR="00A76DDE" w:rsidRDefault="00AB4DAB">
            <w:pPr>
              <w:spacing w:after="200" w:line="276" w:lineRule="auto"/>
              <w:rPr>
                <w:rFonts w:ascii="Arial Narrow" w:eastAsia="Arial Narrow" w:hAnsi="Arial Narrow" w:cs="Arial Narrow"/>
              </w:rPr>
            </w:pPr>
            <w:r>
              <w:rPr>
                <w:rFonts w:ascii="Arial Narrow" w:eastAsia="Arial Narrow" w:hAnsi="Arial Narrow" w:cs="Arial Narrow"/>
              </w:rPr>
              <w:t>Učiti interdisciplinarnim povezivanjem sadržaja u neposrednoj životnoj stvarnosti, razvijati pravilan odnos prema radu i rezultatima rada, promicati vrijednost osobnog truda i zalaganja, - ponoviti i proširiti rječnik vezan uz Božić, razvijati vještine usmenog izražavanja na engleskom jeziku, - upoznavati kulturu i civilizaciju zemalja engleskog govornog područja i usporediti ih s hrvatskom kulturom.</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60" w:type="dxa"/>
          </w:tcPr>
          <w:p w:rsidR="00A76DDE" w:rsidRDefault="00AB4DAB">
            <w:pPr>
              <w:rPr>
                <w:rFonts w:ascii="Arial Narrow" w:eastAsia="Arial Narrow" w:hAnsi="Arial Narrow" w:cs="Arial Narrow"/>
              </w:rPr>
            </w:pPr>
            <w:r>
              <w:rPr>
                <w:rFonts w:ascii="Arial Narrow" w:eastAsia="Arial Narrow" w:hAnsi="Arial Narrow" w:cs="Arial Narrow"/>
              </w:rPr>
              <w:t>Razvijanje komunikacijskih vještina u govoru i pismu.</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 xml:space="preserve">NOSITELJI: </w:t>
            </w:r>
          </w:p>
        </w:tc>
        <w:tc>
          <w:tcPr>
            <w:tcW w:w="7560" w:type="dxa"/>
          </w:tcPr>
          <w:p w:rsidR="00A76DDE" w:rsidRDefault="00AB4DAB">
            <w:pPr>
              <w:rPr>
                <w:rFonts w:ascii="Arial Narrow" w:eastAsia="Arial Narrow" w:hAnsi="Arial Narrow" w:cs="Arial Narrow"/>
              </w:rPr>
            </w:pPr>
            <w:r>
              <w:rPr>
                <w:rFonts w:ascii="Arial Narrow" w:eastAsia="Arial Narrow" w:hAnsi="Arial Narrow" w:cs="Arial Narrow"/>
              </w:rPr>
              <w:t xml:space="preserve">Učenici V.-VIII. razreda, učiteljice </w:t>
            </w:r>
            <w:r w:rsidR="006536B8">
              <w:rPr>
                <w:rFonts w:ascii="Arial Narrow" w:eastAsia="Arial Narrow" w:hAnsi="Arial Narrow" w:cs="Arial Narrow"/>
              </w:rPr>
              <w:t xml:space="preserve">Engleskog jezika </w:t>
            </w:r>
            <w:r>
              <w:rPr>
                <w:rFonts w:ascii="Arial Narrow" w:eastAsia="Arial Narrow" w:hAnsi="Arial Narrow" w:cs="Arial Narrow"/>
              </w:rPr>
              <w:t>Josipa Brkanić, Vlasta Koudela, Jelena Pavlović</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60" w:type="dxa"/>
          </w:tcPr>
          <w:p w:rsidR="00A76DDE" w:rsidRDefault="00AB4DAB">
            <w:pPr>
              <w:rPr>
                <w:rFonts w:ascii="Calibri" w:eastAsia="Calibri" w:hAnsi="Calibri" w:cs="Calibri"/>
              </w:rPr>
            </w:pPr>
            <w:r>
              <w:rPr>
                <w:rFonts w:ascii="Arial Narrow" w:eastAsia="Arial Narrow" w:hAnsi="Arial Narrow" w:cs="Arial Narrow"/>
              </w:rPr>
              <w:t>Postupno višesatno pripremanje učenika za izradu božićne dekoracije. Učenici će zapamtiti vokabular koji se odnosi na temu Božića i izraditi plakat o usporedbi običaja u Hrvatskoj i zemljama engleskog govornog područja.</w:t>
            </w:r>
            <w:r>
              <w:rPr>
                <w:rFonts w:ascii="Calibri" w:eastAsia="Calibri" w:hAnsi="Calibri" w:cs="Calibri"/>
              </w:rPr>
              <w:t xml:space="preserve"> </w:t>
            </w:r>
            <w:r>
              <w:rPr>
                <w:rFonts w:ascii="Arial Narrow" w:eastAsia="Arial Narrow" w:hAnsi="Arial Narrow" w:cs="Arial Narrow"/>
              </w:rPr>
              <w:t>Tijekom pripreme učenici će razgovorom i diskusijama  raditi na obradi teme, uglavnom radom u paru ili u grupama.</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60" w:type="dxa"/>
          </w:tcPr>
          <w:p w:rsidR="00A76DDE" w:rsidRDefault="00AB4DAB">
            <w:pPr>
              <w:rPr>
                <w:rFonts w:ascii="Arial Narrow" w:eastAsia="Arial Narrow" w:hAnsi="Arial Narrow" w:cs="Arial Narrow"/>
              </w:rPr>
            </w:pPr>
            <w:r>
              <w:rPr>
                <w:rFonts w:ascii="Arial Narrow" w:eastAsia="Arial Narrow" w:hAnsi="Arial Narrow" w:cs="Arial Narrow"/>
              </w:rPr>
              <w:t>Prvo polugodište</w:t>
            </w:r>
          </w:p>
        </w:tc>
      </w:tr>
      <w:tr w:rsidR="00A76DDE">
        <w:trPr>
          <w:trHeight w:val="76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560" w:type="dxa"/>
          </w:tcPr>
          <w:p w:rsidR="00A76DDE" w:rsidRDefault="00AB4DAB">
            <w:pPr>
              <w:spacing w:after="200" w:line="276" w:lineRule="auto"/>
              <w:rPr>
                <w:rFonts w:ascii="Arial Narrow" w:eastAsia="Arial Narrow" w:hAnsi="Arial Narrow" w:cs="Arial Narrow"/>
              </w:rPr>
            </w:pPr>
            <w:r>
              <w:rPr>
                <w:rFonts w:ascii="Arial Narrow" w:eastAsia="Arial Narrow" w:hAnsi="Arial Narrow" w:cs="Arial Narrow"/>
              </w:rPr>
              <w:t>Praćenje učenika tijekom svih projektnih faza uz podršku i vođenje. Glazbeni nastup na sajmu i izvedba tradicionalnih božićnih pjesama na engleskom jeziku uz glazbenu pratnju (Christmas carols).</w:t>
            </w:r>
          </w:p>
        </w:tc>
      </w:tr>
      <w:tr w:rsidR="00A76DDE">
        <w:trPr>
          <w:trHeight w:val="239"/>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60" w:type="dxa"/>
          </w:tcPr>
          <w:p w:rsidR="00A76DDE" w:rsidRDefault="00AB4DAB">
            <w:pPr>
              <w:spacing w:after="200" w:line="276" w:lineRule="auto"/>
              <w:rPr>
                <w:rFonts w:ascii="Arial Narrow" w:eastAsia="Arial Narrow" w:hAnsi="Arial Narrow" w:cs="Arial Narrow"/>
              </w:rPr>
            </w:pPr>
            <w:r>
              <w:rPr>
                <w:rFonts w:ascii="Arial Narrow" w:eastAsia="Arial Narrow" w:hAnsi="Arial Narrow" w:cs="Arial Narrow"/>
              </w:rPr>
              <w:t>-</w:t>
            </w:r>
          </w:p>
        </w:tc>
      </w:tr>
    </w:tbl>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tbl>
      <w:tblPr>
        <w:tblStyle w:val="affff6"/>
        <w:tblW w:w="952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16"/>
      </w:tblGrid>
      <w:tr w:rsidR="00A76DDE">
        <w:tc>
          <w:tcPr>
            <w:tcW w:w="9524" w:type="dxa"/>
            <w:gridSpan w:val="2"/>
            <w:tcBorders>
              <w:bottom w:val="single" w:sz="12" w:space="0" w:color="000000"/>
            </w:tcBorders>
            <w:shd w:val="clear" w:color="auto" w:fill="808080"/>
          </w:tcPr>
          <w:p w:rsidR="00A76DDE" w:rsidRPr="003A07AF" w:rsidRDefault="00AB4DAB">
            <w:pPr>
              <w:jc w:val="center"/>
              <w:rPr>
                <w:rFonts w:ascii="Arial Narrow" w:eastAsia="Arial Narrow" w:hAnsi="Arial Narrow" w:cs="Arial Narrow"/>
                <w:color w:val="FFFFFF" w:themeColor="background1"/>
              </w:rPr>
            </w:pPr>
            <w:bookmarkStart w:id="18" w:name="_Hlk83741048"/>
            <w:r w:rsidRPr="003A07AF">
              <w:rPr>
                <w:rFonts w:ascii="Arial Narrow" w:eastAsia="Arial Narrow" w:hAnsi="Arial Narrow" w:cs="Arial Narrow"/>
                <w:b/>
                <w:color w:val="FFFFFF" w:themeColor="background1"/>
              </w:rPr>
              <w:t>ST. PATRICK'S DAY</w:t>
            </w:r>
          </w:p>
          <w:p w:rsidR="00A76DDE" w:rsidRDefault="00A76DDE">
            <w:pPr>
              <w:jc w:val="center"/>
              <w:rPr>
                <w:rFonts w:ascii="Arial Narrow" w:eastAsia="Arial Narrow" w:hAnsi="Arial Narrow" w:cs="Arial Narrow"/>
                <w:color w:val="FFFFFF"/>
              </w:rPr>
            </w:pP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16" w:type="dxa"/>
          </w:tcPr>
          <w:p w:rsidR="00A76DDE" w:rsidRDefault="00AB4DAB">
            <w:pPr>
              <w:rPr>
                <w:rFonts w:ascii="Arial Narrow" w:eastAsia="Arial Narrow" w:hAnsi="Arial Narrow" w:cs="Arial Narrow"/>
              </w:rPr>
            </w:pPr>
            <w:r>
              <w:rPr>
                <w:rFonts w:ascii="Arial Narrow" w:eastAsia="Arial Narrow" w:hAnsi="Arial Narrow" w:cs="Arial Narrow"/>
              </w:rPr>
              <w:t xml:space="preserve">Upoznati učenike s proslavom blagdana i obilježavanja sv. Patrika, upoznati se s irskom kulturom i običajima </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16" w:type="dxa"/>
          </w:tcPr>
          <w:p w:rsidR="00A76DDE" w:rsidRDefault="00AB4DAB">
            <w:pPr>
              <w:jc w:val="both"/>
              <w:rPr>
                <w:rFonts w:ascii="Arial Narrow" w:eastAsia="Arial Narrow" w:hAnsi="Arial Narrow" w:cs="Arial Narrow"/>
              </w:rPr>
            </w:pPr>
            <w:r>
              <w:rPr>
                <w:rFonts w:ascii="Arial Narrow" w:eastAsia="Arial Narrow" w:hAnsi="Arial Narrow" w:cs="Arial Narrow"/>
              </w:rPr>
              <w:t>Razvijanje komunikacijskih vještina u govoru i pismu</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 xml:space="preserve">NOSITELJI: </w:t>
            </w:r>
          </w:p>
        </w:tc>
        <w:tc>
          <w:tcPr>
            <w:tcW w:w="7616"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Učenici </w:t>
            </w:r>
            <w:r w:rsidR="00F80771">
              <w:rPr>
                <w:rFonts w:ascii="Arial Narrow" w:eastAsia="Arial Narrow" w:hAnsi="Arial Narrow" w:cs="Arial Narrow"/>
              </w:rPr>
              <w:t xml:space="preserve">petih, </w:t>
            </w:r>
            <w:r>
              <w:rPr>
                <w:rFonts w:ascii="Arial Narrow" w:eastAsia="Arial Narrow" w:hAnsi="Arial Narrow" w:cs="Arial Narrow"/>
              </w:rPr>
              <w:t>šestih, sedmih razreda, učiteljice Josipa B</w:t>
            </w:r>
            <w:r w:rsidR="00E373A7">
              <w:rPr>
                <w:rFonts w:ascii="Arial Narrow" w:eastAsia="Arial Narrow" w:hAnsi="Arial Narrow" w:cs="Arial Narrow"/>
              </w:rPr>
              <w:t>rkanić</w:t>
            </w:r>
            <w:r>
              <w:rPr>
                <w:rFonts w:ascii="Arial Narrow" w:eastAsia="Arial Narrow" w:hAnsi="Arial Narrow" w:cs="Arial Narrow"/>
              </w:rPr>
              <w:t xml:space="preserve"> i Jelena Pavlović</w:t>
            </w:r>
          </w:p>
        </w:tc>
      </w:tr>
      <w:tr w:rsidR="00A76DDE">
        <w:trPr>
          <w:trHeight w:val="74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16" w:type="dxa"/>
          </w:tcPr>
          <w:p w:rsidR="00A76DDE" w:rsidRDefault="00AB4DAB">
            <w:pPr>
              <w:spacing w:after="200" w:line="276" w:lineRule="auto"/>
              <w:rPr>
                <w:rFonts w:ascii="Arial Narrow" w:eastAsia="Arial Narrow" w:hAnsi="Arial Narrow" w:cs="Arial Narrow"/>
              </w:rPr>
            </w:pPr>
            <w:r>
              <w:rPr>
                <w:rFonts w:ascii="Arial Narrow" w:eastAsia="Arial Narrow" w:hAnsi="Arial Narrow" w:cs="Arial Narrow"/>
              </w:rPr>
              <w:t>Usvajanje novog vokabulara. Upoznati učenike s proslavom blagdana i obilježavanja sv. Patrika, upoznati se s irskom kulturom i običajima, te istaknuti njihov značaj i karakteristike. Igrom pogađanja i asocijacija utvrditi usvojene pojmove, u završnoj fazi izrada plakata.</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16" w:type="dxa"/>
          </w:tcPr>
          <w:p w:rsidR="00A76DDE" w:rsidRDefault="00AB4DAB">
            <w:pPr>
              <w:jc w:val="both"/>
              <w:rPr>
                <w:rFonts w:ascii="Arial Narrow" w:eastAsia="Arial Narrow" w:hAnsi="Arial Narrow" w:cs="Arial Narrow"/>
              </w:rPr>
            </w:pPr>
            <w:r>
              <w:rPr>
                <w:rFonts w:ascii="Arial Narrow" w:eastAsia="Arial Narrow" w:hAnsi="Arial Narrow" w:cs="Arial Narrow"/>
              </w:rPr>
              <w:t>Drugo polugodište (17. ožujka 202</w:t>
            </w:r>
            <w:r w:rsidR="00280C4D">
              <w:rPr>
                <w:rFonts w:ascii="Arial Narrow" w:eastAsia="Arial Narrow" w:hAnsi="Arial Narrow" w:cs="Arial Narrow"/>
              </w:rPr>
              <w:t>1</w:t>
            </w:r>
            <w:r>
              <w:rPr>
                <w:rFonts w:ascii="Arial Narrow" w:eastAsia="Arial Narrow" w:hAnsi="Arial Narrow" w:cs="Arial Narrow"/>
              </w:rPr>
              <w:t>.)</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16" w:type="dxa"/>
          </w:tcPr>
          <w:p w:rsidR="00A76DDE" w:rsidRDefault="00AB4DAB">
            <w:pPr>
              <w:rPr>
                <w:rFonts w:ascii="Arial Narrow" w:eastAsia="Arial Narrow" w:hAnsi="Arial Narrow" w:cs="Arial Narrow"/>
              </w:rPr>
            </w:pPr>
            <w:r>
              <w:rPr>
                <w:rFonts w:ascii="Arial Narrow" w:eastAsia="Arial Narrow" w:hAnsi="Arial Narrow" w:cs="Arial Narrow"/>
              </w:rPr>
              <w:t>Praćenje učenika tijekom rada na aktivnostima, samostalno istraživanje i izrada materijala za pano.</w:t>
            </w:r>
          </w:p>
        </w:tc>
      </w:tr>
      <w:bookmarkEnd w:id="18"/>
    </w:tbl>
    <w:p w:rsidR="00A76DDE" w:rsidRDefault="00A76DDE">
      <w:pPr>
        <w:rPr>
          <w:rFonts w:ascii="Arial Narrow" w:eastAsia="Arial Narrow" w:hAnsi="Arial Narrow" w:cs="Arial Narrow"/>
        </w:rPr>
      </w:pPr>
    </w:p>
    <w:p w:rsidR="003A07AF" w:rsidRDefault="003A07AF">
      <w:pPr>
        <w:rPr>
          <w:rFonts w:ascii="Arial Narrow" w:eastAsia="Arial Narrow" w:hAnsi="Arial Narrow" w:cs="Arial Narrow"/>
        </w:rPr>
      </w:pPr>
    </w:p>
    <w:p w:rsidR="00A76DDE" w:rsidRDefault="00A76DDE">
      <w:pPr>
        <w:rPr>
          <w:rFonts w:ascii="Arial Narrow" w:eastAsia="Arial Narrow" w:hAnsi="Arial Narrow" w:cs="Arial Narrow"/>
          <w:sz w:val="28"/>
          <w:szCs w:val="28"/>
        </w:rPr>
      </w:pPr>
    </w:p>
    <w:p w:rsidR="00A76DDE" w:rsidRDefault="00AB4DAB">
      <w:pPr>
        <w:numPr>
          <w:ilvl w:val="0"/>
          <w:numId w:val="13"/>
        </w:numPr>
        <w:rPr>
          <w:sz w:val="28"/>
          <w:szCs w:val="28"/>
        </w:rPr>
      </w:pPr>
      <w:r>
        <w:rPr>
          <w:rFonts w:ascii="Arial Narrow" w:eastAsia="Arial Narrow" w:hAnsi="Arial Narrow" w:cs="Arial Narrow"/>
          <w:b/>
          <w:sz w:val="28"/>
          <w:szCs w:val="28"/>
        </w:rPr>
        <w:lastRenderedPageBreak/>
        <w:t>Aktivnosti školske knjižnice</w:t>
      </w:r>
    </w:p>
    <w:p w:rsidR="00A76DDE" w:rsidRDefault="00A76DDE">
      <w:pPr>
        <w:rPr>
          <w:rFonts w:ascii="Arial Narrow" w:eastAsia="Arial Narrow" w:hAnsi="Arial Narrow" w:cs="Arial Narrow"/>
          <w:b/>
          <w:sz w:val="28"/>
          <w:szCs w:val="28"/>
        </w:rPr>
      </w:pPr>
    </w:p>
    <w:tbl>
      <w:tblPr>
        <w:tblW w:w="952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16"/>
      </w:tblGrid>
      <w:tr w:rsidR="005C6DAE" w:rsidTr="00D81EE0">
        <w:tc>
          <w:tcPr>
            <w:tcW w:w="9524" w:type="dxa"/>
            <w:gridSpan w:val="2"/>
            <w:tcBorders>
              <w:bottom w:val="single" w:sz="12" w:space="0" w:color="000000"/>
            </w:tcBorders>
            <w:shd w:val="clear" w:color="auto" w:fill="808080"/>
          </w:tcPr>
          <w:p w:rsidR="005C6DAE" w:rsidRDefault="005C6DAE" w:rsidP="005C6DAE">
            <w:pPr>
              <w:jc w:val="center"/>
              <w:rPr>
                <w:rFonts w:ascii="Arial Narrow" w:eastAsia="Arial Narrow" w:hAnsi="Arial Narrow" w:cs="Arial Narrow"/>
                <w:b/>
                <w:color w:val="FFFFFF"/>
              </w:rPr>
            </w:pPr>
            <w:r w:rsidRPr="005C6DAE">
              <w:rPr>
                <w:rFonts w:ascii="Arial Narrow" w:eastAsia="Arial Narrow" w:hAnsi="Arial Narrow" w:cs="Arial Narrow"/>
                <w:b/>
                <w:color w:val="FFFFFF"/>
              </w:rPr>
              <w:t>JADRANAKA KLEPEC : MIRIS KNJIGE</w:t>
            </w:r>
          </w:p>
          <w:p w:rsidR="005C6DAE" w:rsidRDefault="005C6DAE" w:rsidP="005C6DAE">
            <w:pPr>
              <w:jc w:val="center"/>
              <w:rPr>
                <w:rFonts w:ascii="Arial Narrow" w:eastAsia="Arial Narrow" w:hAnsi="Arial Narrow" w:cs="Arial Narrow"/>
                <w:color w:val="FFFFFF"/>
              </w:rPr>
            </w:pPr>
          </w:p>
        </w:tc>
      </w:tr>
      <w:tr w:rsidR="005C6DAE" w:rsidTr="00D81EE0">
        <w:tc>
          <w:tcPr>
            <w:tcW w:w="1908" w:type="dxa"/>
          </w:tcPr>
          <w:p w:rsidR="005C6DAE" w:rsidRDefault="005C6DAE" w:rsidP="00D81EE0">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16" w:type="dxa"/>
          </w:tcPr>
          <w:p w:rsidR="005C6DAE" w:rsidRPr="008D0656" w:rsidRDefault="005C6DAE"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Uočiti zašto ponekad ne volimo lektiru, poželjeti čitati knjige koje odgovaraju  interesima i znatiželji učenika sedmih razreda, a predloženi su za lektiru ili nisu predloženi za lektiru, a željeli bi ih na popisu lektire</w:t>
            </w:r>
          </w:p>
        </w:tc>
      </w:tr>
      <w:tr w:rsidR="005C6DAE" w:rsidTr="00D81EE0">
        <w:tc>
          <w:tcPr>
            <w:tcW w:w="1908" w:type="dxa"/>
          </w:tcPr>
          <w:p w:rsidR="005C6DAE" w:rsidRDefault="005C6DAE" w:rsidP="00D81EE0">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16" w:type="dxa"/>
          </w:tcPr>
          <w:p w:rsidR="005C6DAE" w:rsidRPr="008D0656" w:rsidRDefault="005C6DAE" w:rsidP="00D81EE0">
            <w:pPr>
              <w:jc w:val="both"/>
              <w:rPr>
                <w:rFonts w:ascii="Arial Narrow" w:eastAsia="Arial Narrow" w:hAnsi="Arial Narrow" w:cs="Arial Narrow"/>
                <w:sz w:val="22"/>
                <w:szCs w:val="22"/>
              </w:rPr>
            </w:pPr>
            <w:r w:rsidRPr="008D0656">
              <w:rPr>
                <w:rFonts w:ascii="Arial Narrow" w:eastAsia="Arial Narrow" w:hAnsi="Arial Narrow" w:cs="Arial Narrow"/>
                <w:sz w:val="22"/>
                <w:szCs w:val="22"/>
              </w:rPr>
              <w:t>Odgajati pozitivan odnos prema knjizi, čitanju, lektiri, obveznom i neobveznom čitanju</w:t>
            </w:r>
          </w:p>
        </w:tc>
      </w:tr>
      <w:tr w:rsidR="005C6DAE" w:rsidTr="00D81EE0">
        <w:tc>
          <w:tcPr>
            <w:tcW w:w="1908" w:type="dxa"/>
          </w:tcPr>
          <w:p w:rsidR="005C6DAE" w:rsidRDefault="005C6DAE" w:rsidP="00D81EE0">
            <w:pPr>
              <w:rPr>
                <w:rFonts w:ascii="Arial Narrow" w:eastAsia="Arial Narrow" w:hAnsi="Arial Narrow" w:cs="Arial Narrow"/>
                <w:sz w:val="16"/>
                <w:szCs w:val="16"/>
              </w:rPr>
            </w:pPr>
            <w:r>
              <w:rPr>
                <w:rFonts w:ascii="Arial Narrow" w:eastAsia="Arial Narrow" w:hAnsi="Arial Narrow" w:cs="Arial Narrow"/>
                <w:sz w:val="16"/>
                <w:szCs w:val="16"/>
              </w:rPr>
              <w:t xml:space="preserve">NOSITELJI: </w:t>
            </w:r>
          </w:p>
        </w:tc>
        <w:tc>
          <w:tcPr>
            <w:tcW w:w="7616" w:type="dxa"/>
          </w:tcPr>
          <w:p w:rsidR="005C6DAE" w:rsidRPr="008D0656" w:rsidRDefault="005C6DAE" w:rsidP="00D81EE0">
            <w:pPr>
              <w:jc w:val="both"/>
              <w:rPr>
                <w:rFonts w:ascii="Arial Narrow" w:eastAsia="Arial Narrow" w:hAnsi="Arial Narrow" w:cs="Arial Narrow"/>
                <w:sz w:val="22"/>
                <w:szCs w:val="22"/>
              </w:rPr>
            </w:pPr>
            <w:r w:rsidRPr="008D0656">
              <w:rPr>
                <w:rFonts w:ascii="Arial Narrow" w:eastAsia="Arial Narrow" w:hAnsi="Arial Narrow" w:cs="Arial Narrow"/>
                <w:sz w:val="22"/>
                <w:szCs w:val="22"/>
              </w:rPr>
              <w:t>Knjižničarka, učitelji Hrvatskog jezika, učenici 7. razreda</w:t>
            </w:r>
          </w:p>
        </w:tc>
      </w:tr>
      <w:tr w:rsidR="005C6DAE" w:rsidTr="00D81EE0">
        <w:trPr>
          <w:trHeight w:val="740"/>
        </w:trPr>
        <w:tc>
          <w:tcPr>
            <w:tcW w:w="1908" w:type="dxa"/>
          </w:tcPr>
          <w:p w:rsidR="005C6DAE" w:rsidRDefault="005C6DAE" w:rsidP="00D81EE0">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16" w:type="dxa"/>
          </w:tcPr>
          <w:p w:rsidR="005C6DAE" w:rsidRPr="008D0656" w:rsidRDefault="005C6DAE" w:rsidP="00D81EE0">
            <w:pPr>
              <w:spacing w:after="200" w:line="276" w:lineRule="auto"/>
              <w:rPr>
                <w:rFonts w:ascii="Arial Narrow" w:eastAsia="Arial Narrow" w:hAnsi="Arial Narrow" w:cs="Arial Narrow"/>
                <w:sz w:val="22"/>
                <w:szCs w:val="22"/>
              </w:rPr>
            </w:pPr>
            <w:r w:rsidRPr="008D0656">
              <w:rPr>
                <w:rFonts w:ascii="Arial Narrow" w:eastAsia="Arial Narrow" w:hAnsi="Arial Narrow" w:cs="Arial Narrow"/>
                <w:sz w:val="22"/>
                <w:szCs w:val="22"/>
              </w:rPr>
              <w:t>Slikokaz, metode razgovora, rada na tekstu, metoda čitanja, pisanja, usmenoga izlaganja; razvijanje sposobnosti sintetiziranja, uočavanja, uspoređivanja, primjene ranije stečenih znanja, kviz ( Wordwall)</w:t>
            </w:r>
          </w:p>
        </w:tc>
      </w:tr>
      <w:tr w:rsidR="005C6DAE" w:rsidTr="00D81EE0">
        <w:tc>
          <w:tcPr>
            <w:tcW w:w="1908" w:type="dxa"/>
          </w:tcPr>
          <w:p w:rsidR="005C6DAE" w:rsidRDefault="005C6DAE" w:rsidP="00D81EE0">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16" w:type="dxa"/>
          </w:tcPr>
          <w:p w:rsidR="005C6DAE" w:rsidRPr="008D0656" w:rsidRDefault="005C6DAE" w:rsidP="00D81EE0">
            <w:pPr>
              <w:jc w:val="both"/>
              <w:rPr>
                <w:rFonts w:ascii="Arial Narrow" w:eastAsia="Arial Narrow" w:hAnsi="Arial Narrow" w:cs="Arial Narrow"/>
                <w:sz w:val="22"/>
                <w:szCs w:val="22"/>
              </w:rPr>
            </w:pPr>
            <w:r w:rsidRPr="008D0656">
              <w:rPr>
                <w:rFonts w:ascii="Arial Narrow" w:eastAsia="Arial Narrow" w:hAnsi="Arial Narrow" w:cs="Arial Narrow"/>
                <w:sz w:val="22"/>
                <w:szCs w:val="22"/>
              </w:rPr>
              <w:t>Tijekom školske godine ( prema planu učitelja Hrvatskog jezika)</w:t>
            </w:r>
          </w:p>
        </w:tc>
      </w:tr>
      <w:tr w:rsidR="005C6DAE" w:rsidTr="00D81EE0">
        <w:tc>
          <w:tcPr>
            <w:tcW w:w="1908" w:type="dxa"/>
          </w:tcPr>
          <w:p w:rsidR="005C6DAE" w:rsidRDefault="005C6DAE" w:rsidP="00D81EE0">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16" w:type="dxa"/>
          </w:tcPr>
          <w:p w:rsidR="005C6DAE" w:rsidRPr="008D0656" w:rsidRDefault="005C6DAE"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Zainteresiranost i angažman učenika, poticanje na oblikovanje i izražavanje vlastitih spoznaja i uvjerenja, poticanje samovrednovanja – koliko čitam i kako se izražavam.</w:t>
            </w:r>
          </w:p>
        </w:tc>
      </w:tr>
      <w:tr w:rsidR="005C6DAE" w:rsidTr="00D81EE0">
        <w:tc>
          <w:tcPr>
            <w:tcW w:w="1908" w:type="dxa"/>
          </w:tcPr>
          <w:p w:rsidR="005C6DAE" w:rsidRDefault="005C6DAE" w:rsidP="00D81EE0">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616" w:type="dxa"/>
          </w:tcPr>
          <w:p w:rsidR="005C6DAE" w:rsidRPr="008D0656" w:rsidRDefault="005C6DAE"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w:t>
            </w:r>
          </w:p>
        </w:tc>
      </w:tr>
    </w:tbl>
    <w:p w:rsidR="005C6DAE" w:rsidRDefault="005C6DAE">
      <w:pPr>
        <w:rPr>
          <w:rFonts w:ascii="Arial Narrow" w:eastAsia="Arial Narrow" w:hAnsi="Arial Narrow" w:cs="Arial Narrow"/>
          <w:b/>
          <w:sz w:val="28"/>
          <w:szCs w:val="28"/>
        </w:rPr>
      </w:pPr>
    </w:p>
    <w:tbl>
      <w:tblPr>
        <w:tblW w:w="952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16"/>
      </w:tblGrid>
      <w:tr w:rsidR="00172B49" w:rsidTr="00D81EE0">
        <w:tc>
          <w:tcPr>
            <w:tcW w:w="9524" w:type="dxa"/>
            <w:gridSpan w:val="2"/>
            <w:tcBorders>
              <w:bottom w:val="single" w:sz="12" w:space="0" w:color="000000"/>
            </w:tcBorders>
            <w:shd w:val="clear" w:color="auto" w:fill="808080"/>
          </w:tcPr>
          <w:p w:rsidR="00172B49" w:rsidRDefault="00172B49" w:rsidP="00172B49">
            <w:pPr>
              <w:jc w:val="center"/>
              <w:rPr>
                <w:rFonts w:ascii="Arial Narrow" w:eastAsia="Arial Narrow" w:hAnsi="Arial Narrow" w:cs="Arial Narrow"/>
                <w:b/>
                <w:color w:val="FFFFFF"/>
              </w:rPr>
            </w:pPr>
            <w:bookmarkStart w:id="19" w:name="_Hlk83741277"/>
            <w:r w:rsidRPr="00172B49">
              <w:rPr>
                <w:rFonts w:ascii="Arial Narrow" w:eastAsia="Arial Narrow" w:hAnsi="Arial Narrow" w:cs="Arial Narrow"/>
                <w:b/>
                <w:color w:val="FFFFFF"/>
              </w:rPr>
              <w:t>NIVES MADUNIĆ BARIŠIĆ : TAJNA ČOKOLADNIH BOMBONA</w:t>
            </w:r>
          </w:p>
          <w:p w:rsidR="00172B49" w:rsidRDefault="00172B49" w:rsidP="00172B49">
            <w:pPr>
              <w:jc w:val="center"/>
              <w:rPr>
                <w:rFonts w:ascii="Arial Narrow" w:eastAsia="Arial Narrow" w:hAnsi="Arial Narrow" w:cs="Arial Narrow"/>
                <w:color w:val="FFFFFF"/>
              </w:rPr>
            </w:pPr>
          </w:p>
        </w:tc>
      </w:tr>
      <w:tr w:rsidR="00172B49" w:rsidTr="00D81EE0">
        <w:tc>
          <w:tcPr>
            <w:tcW w:w="1908" w:type="dxa"/>
          </w:tcPr>
          <w:p w:rsidR="00172B49" w:rsidRDefault="00172B49" w:rsidP="00D81EE0">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16" w:type="dxa"/>
          </w:tcPr>
          <w:p w:rsidR="00172B49" w:rsidRPr="008D0656" w:rsidRDefault="00172B49"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Uočiti zašto ponekad ne volimo lektiru, poželjeti čitati knjige koje odgovaraju  interesima i znatiželji učenika petih razreda, a predloženi su za lektiru ili nisu predloženi za lektiru, a željeli bi ih na popisu lektire</w:t>
            </w:r>
          </w:p>
        </w:tc>
      </w:tr>
      <w:tr w:rsidR="00172B49" w:rsidTr="00D81EE0">
        <w:tc>
          <w:tcPr>
            <w:tcW w:w="1908" w:type="dxa"/>
          </w:tcPr>
          <w:p w:rsidR="00172B49" w:rsidRDefault="00172B49" w:rsidP="00D81EE0">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16" w:type="dxa"/>
          </w:tcPr>
          <w:p w:rsidR="00172B49" w:rsidRPr="008D0656" w:rsidRDefault="00172B49" w:rsidP="00D81EE0">
            <w:pPr>
              <w:jc w:val="both"/>
              <w:rPr>
                <w:rFonts w:ascii="Arial Narrow" w:eastAsia="Arial Narrow" w:hAnsi="Arial Narrow" w:cs="Arial Narrow"/>
                <w:sz w:val="22"/>
                <w:szCs w:val="22"/>
              </w:rPr>
            </w:pPr>
            <w:r w:rsidRPr="008D0656">
              <w:rPr>
                <w:rFonts w:ascii="Arial Narrow" w:eastAsia="Arial Narrow" w:hAnsi="Arial Narrow" w:cs="Arial Narrow"/>
                <w:sz w:val="22"/>
                <w:szCs w:val="22"/>
              </w:rPr>
              <w:t>Odgajati pozitivan odnos prema knjizi, čitanju, lektiri, obveznom i neobveznom čitanju</w:t>
            </w:r>
          </w:p>
        </w:tc>
      </w:tr>
      <w:tr w:rsidR="00172B49" w:rsidTr="00D81EE0">
        <w:tc>
          <w:tcPr>
            <w:tcW w:w="1908" w:type="dxa"/>
          </w:tcPr>
          <w:p w:rsidR="00172B49" w:rsidRDefault="00172B49" w:rsidP="00D81EE0">
            <w:pPr>
              <w:rPr>
                <w:rFonts w:ascii="Arial Narrow" w:eastAsia="Arial Narrow" w:hAnsi="Arial Narrow" w:cs="Arial Narrow"/>
                <w:sz w:val="16"/>
                <w:szCs w:val="16"/>
              </w:rPr>
            </w:pPr>
            <w:r>
              <w:rPr>
                <w:rFonts w:ascii="Arial Narrow" w:eastAsia="Arial Narrow" w:hAnsi="Arial Narrow" w:cs="Arial Narrow"/>
                <w:sz w:val="16"/>
                <w:szCs w:val="16"/>
              </w:rPr>
              <w:t xml:space="preserve">NOSITELJI: </w:t>
            </w:r>
          </w:p>
        </w:tc>
        <w:tc>
          <w:tcPr>
            <w:tcW w:w="7616" w:type="dxa"/>
          </w:tcPr>
          <w:p w:rsidR="00172B49" w:rsidRPr="008D0656" w:rsidRDefault="00172B49" w:rsidP="00D81EE0">
            <w:pPr>
              <w:jc w:val="both"/>
              <w:rPr>
                <w:rFonts w:ascii="Arial Narrow" w:eastAsia="Arial Narrow" w:hAnsi="Arial Narrow" w:cs="Arial Narrow"/>
                <w:sz w:val="22"/>
                <w:szCs w:val="22"/>
              </w:rPr>
            </w:pPr>
            <w:r w:rsidRPr="008D0656">
              <w:rPr>
                <w:rFonts w:ascii="Arial Narrow" w:eastAsia="Arial Narrow" w:hAnsi="Arial Narrow" w:cs="Arial Narrow"/>
                <w:sz w:val="22"/>
                <w:szCs w:val="22"/>
              </w:rPr>
              <w:t>Knjižničarka, učitelji Hrvatskog jezika, učenici 5. razreda</w:t>
            </w:r>
          </w:p>
        </w:tc>
      </w:tr>
      <w:tr w:rsidR="00172B49" w:rsidTr="008D0656">
        <w:trPr>
          <w:trHeight w:val="768"/>
        </w:trPr>
        <w:tc>
          <w:tcPr>
            <w:tcW w:w="1908" w:type="dxa"/>
          </w:tcPr>
          <w:p w:rsidR="00172B49" w:rsidRDefault="00172B49" w:rsidP="00D81EE0">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16" w:type="dxa"/>
          </w:tcPr>
          <w:p w:rsidR="00172B49" w:rsidRPr="008D0656" w:rsidRDefault="00172B49" w:rsidP="00D81EE0">
            <w:pPr>
              <w:spacing w:after="200" w:line="276" w:lineRule="auto"/>
              <w:rPr>
                <w:rFonts w:ascii="Arial Narrow" w:eastAsia="Arial Narrow" w:hAnsi="Arial Narrow" w:cs="Arial Narrow"/>
                <w:sz w:val="22"/>
                <w:szCs w:val="22"/>
              </w:rPr>
            </w:pPr>
            <w:r w:rsidRPr="008D0656">
              <w:rPr>
                <w:rFonts w:ascii="Arial Narrow" w:eastAsia="Arial Narrow" w:hAnsi="Arial Narrow" w:cs="Arial Narrow"/>
                <w:sz w:val="22"/>
                <w:szCs w:val="22"/>
              </w:rPr>
              <w:t>Slikokaz, metode razgovora, rada na tekstu, metoda čitanja, pisanja, usmenoga izlaganja; razvijanje sposobnosti sintetiziranja, uočavanja, uspoređivanja, primjene ranije stečenih znanja, kviz ( Wordwall)</w:t>
            </w:r>
            <w:r w:rsidR="008D0656">
              <w:rPr>
                <w:rFonts w:ascii="Arial Narrow" w:eastAsia="Arial Narrow" w:hAnsi="Arial Narrow" w:cs="Arial Narrow"/>
                <w:sz w:val="22"/>
                <w:szCs w:val="22"/>
              </w:rPr>
              <w:t>.</w:t>
            </w:r>
          </w:p>
        </w:tc>
      </w:tr>
      <w:tr w:rsidR="00172B49" w:rsidTr="00D81EE0">
        <w:tc>
          <w:tcPr>
            <w:tcW w:w="1908" w:type="dxa"/>
          </w:tcPr>
          <w:p w:rsidR="00172B49" w:rsidRDefault="00172B49" w:rsidP="00D81EE0">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16" w:type="dxa"/>
          </w:tcPr>
          <w:p w:rsidR="00172B49" w:rsidRPr="008D0656" w:rsidRDefault="00172B49" w:rsidP="00D81EE0">
            <w:pPr>
              <w:jc w:val="both"/>
              <w:rPr>
                <w:rFonts w:ascii="Arial Narrow" w:eastAsia="Arial Narrow" w:hAnsi="Arial Narrow" w:cs="Arial Narrow"/>
                <w:sz w:val="22"/>
                <w:szCs w:val="22"/>
              </w:rPr>
            </w:pPr>
            <w:r w:rsidRPr="008D0656">
              <w:rPr>
                <w:rFonts w:ascii="Arial Narrow" w:eastAsia="Arial Narrow" w:hAnsi="Arial Narrow" w:cs="Arial Narrow"/>
                <w:sz w:val="22"/>
                <w:szCs w:val="22"/>
              </w:rPr>
              <w:t>Tijekom školske godine ( prema planu učitelja Hrvatskog jezika)</w:t>
            </w:r>
          </w:p>
        </w:tc>
      </w:tr>
      <w:tr w:rsidR="00172B49" w:rsidTr="00D81EE0">
        <w:tc>
          <w:tcPr>
            <w:tcW w:w="1908" w:type="dxa"/>
          </w:tcPr>
          <w:p w:rsidR="00172B49" w:rsidRDefault="00172B49" w:rsidP="00D81EE0">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16" w:type="dxa"/>
          </w:tcPr>
          <w:p w:rsidR="00172B49" w:rsidRPr="008D0656" w:rsidRDefault="00172B49"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Zainteresiranost i angažman učenika, poticanje na oblikovanje i izražavanje vlastitih spoznaja i uvjerenja, poticanje samovrednovanja – koliko čitam i kako se izražavam.</w:t>
            </w:r>
          </w:p>
        </w:tc>
      </w:tr>
      <w:tr w:rsidR="00172B49" w:rsidTr="00D81EE0">
        <w:tc>
          <w:tcPr>
            <w:tcW w:w="1908" w:type="dxa"/>
          </w:tcPr>
          <w:p w:rsidR="00172B49" w:rsidRDefault="00172B49" w:rsidP="00D81EE0">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616" w:type="dxa"/>
          </w:tcPr>
          <w:p w:rsidR="00172B49" w:rsidRPr="008D0656" w:rsidRDefault="00172B49"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w:t>
            </w:r>
          </w:p>
        </w:tc>
      </w:tr>
      <w:bookmarkEnd w:id="19"/>
    </w:tbl>
    <w:p w:rsidR="00A76DDE" w:rsidRDefault="00A76DDE">
      <w:pPr>
        <w:rPr>
          <w:rFonts w:ascii="Arial Narrow" w:eastAsia="Arial Narrow" w:hAnsi="Arial Narrow" w:cs="Arial Narrow"/>
          <w:b/>
          <w:sz w:val="28"/>
          <w:szCs w:val="28"/>
        </w:rPr>
      </w:pPr>
    </w:p>
    <w:tbl>
      <w:tblPr>
        <w:tblW w:w="952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16"/>
      </w:tblGrid>
      <w:tr w:rsidR="00172B49" w:rsidTr="00D81EE0">
        <w:tc>
          <w:tcPr>
            <w:tcW w:w="9524" w:type="dxa"/>
            <w:gridSpan w:val="2"/>
            <w:tcBorders>
              <w:bottom w:val="single" w:sz="12" w:space="0" w:color="000000"/>
            </w:tcBorders>
            <w:shd w:val="clear" w:color="auto" w:fill="808080"/>
          </w:tcPr>
          <w:p w:rsidR="00172B49" w:rsidRDefault="00172B49" w:rsidP="00D81EE0">
            <w:pPr>
              <w:jc w:val="center"/>
              <w:rPr>
                <w:rFonts w:ascii="Arial Narrow" w:eastAsia="Arial Narrow" w:hAnsi="Arial Narrow" w:cs="Arial Narrow"/>
                <w:b/>
                <w:color w:val="FFFFFF"/>
              </w:rPr>
            </w:pPr>
            <w:r w:rsidRPr="00172B49">
              <w:rPr>
                <w:rFonts w:ascii="Arial Narrow" w:eastAsia="Arial Narrow" w:hAnsi="Arial Narrow" w:cs="Arial Narrow"/>
                <w:b/>
                <w:color w:val="FFFFFF"/>
              </w:rPr>
              <w:t>MELITA RUNDEK : PSIMA ULAZ ZABRANJEN</w:t>
            </w:r>
          </w:p>
          <w:p w:rsidR="00172B49" w:rsidRDefault="00172B49" w:rsidP="00D81EE0">
            <w:pPr>
              <w:jc w:val="center"/>
              <w:rPr>
                <w:rFonts w:ascii="Arial Narrow" w:eastAsia="Arial Narrow" w:hAnsi="Arial Narrow" w:cs="Arial Narrow"/>
                <w:color w:val="FFFFFF"/>
              </w:rPr>
            </w:pPr>
          </w:p>
        </w:tc>
      </w:tr>
      <w:tr w:rsidR="00172B49" w:rsidTr="00D81EE0">
        <w:tc>
          <w:tcPr>
            <w:tcW w:w="1908" w:type="dxa"/>
          </w:tcPr>
          <w:p w:rsidR="00172B49" w:rsidRDefault="00172B49" w:rsidP="00D81EE0">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16" w:type="dxa"/>
          </w:tcPr>
          <w:p w:rsidR="00172B49" w:rsidRPr="008D0656" w:rsidRDefault="00172B49"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Uočiti zašto ponekad ne volimo lektiru, poželjeti čitati knjige koje odgovaraju  interesima i znatiželji učenika petih razreda, a predloženi su za lektiru ili nisu predloženi za lektiru, a željeli bi ih na popisu lektire</w:t>
            </w:r>
          </w:p>
        </w:tc>
      </w:tr>
      <w:tr w:rsidR="00172B49" w:rsidTr="00D81EE0">
        <w:tc>
          <w:tcPr>
            <w:tcW w:w="1908" w:type="dxa"/>
          </w:tcPr>
          <w:p w:rsidR="00172B49" w:rsidRDefault="00172B49" w:rsidP="00D81EE0">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16" w:type="dxa"/>
          </w:tcPr>
          <w:p w:rsidR="00172B49" w:rsidRPr="008D0656" w:rsidRDefault="00172B49" w:rsidP="00D81EE0">
            <w:pPr>
              <w:jc w:val="both"/>
              <w:rPr>
                <w:rFonts w:ascii="Arial Narrow" w:eastAsia="Arial Narrow" w:hAnsi="Arial Narrow" w:cs="Arial Narrow"/>
                <w:sz w:val="22"/>
                <w:szCs w:val="22"/>
              </w:rPr>
            </w:pPr>
            <w:r w:rsidRPr="008D0656">
              <w:rPr>
                <w:rFonts w:ascii="Arial Narrow" w:eastAsia="Arial Narrow" w:hAnsi="Arial Narrow" w:cs="Arial Narrow"/>
                <w:sz w:val="22"/>
                <w:szCs w:val="22"/>
              </w:rPr>
              <w:t>Odgajati pozitivan odnos prema knjizi, čitanju, lektiri, obveznom i neobveznom čitanju</w:t>
            </w:r>
          </w:p>
        </w:tc>
      </w:tr>
      <w:tr w:rsidR="00172B49" w:rsidTr="00D81EE0">
        <w:tc>
          <w:tcPr>
            <w:tcW w:w="1908" w:type="dxa"/>
          </w:tcPr>
          <w:p w:rsidR="00172B49" w:rsidRDefault="00172B49" w:rsidP="00D81EE0">
            <w:pPr>
              <w:rPr>
                <w:rFonts w:ascii="Arial Narrow" w:eastAsia="Arial Narrow" w:hAnsi="Arial Narrow" w:cs="Arial Narrow"/>
                <w:sz w:val="16"/>
                <w:szCs w:val="16"/>
              </w:rPr>
            </w:pPr>
            <w:r>
              <w:rPr>
                <w:rFonts w:ascii="Arial Narrow" w:eastAsia="Arial Narrow" w:hAnsi="Arial Narrow" w:cs="Arial Narrow"/>
                <w:sz w:val="16"/>
                <w:szCs w:val="16"/>
              </w:rPr>
              <w:t xml:space="preserve">NOSITELJI: </w:t>
            </w:r>
          </w:p>
        </w:tc>
        <w:tc>
          <w:tcPr>
            <w:tcW w:w="7616" w:type="dxa"/>
          </w:tcPr>
          <w:p w:rsidR="00172B49" w:rsidRPr="008D0656" w:rsidRDefault="00172B49" w:rsidP="00D81EE0">
            <w:pPr>
              <w:jc w:val="both"/>
              <w:rPr>
                <w:rFonts w:ascii="Arial Narrow" w:eastAsia="Arial Narrow" w:hAnsi="Arial Narrow" w:cs="Arial Narrow"/>
                <w:sz w:val="22"/>
                <w:szCs w:val="22"/>
              </w:rPr>
            </w:pPr>
            <w:r w:rsidRPr="008D0656">
              <w:rPr>
                <w:rFonts w:ascii="Arial Narrow" w:eastAsia="Arial Narrow" w:hAnsi="Arial Narrow" w:cs="Arial Narrow"/>
                <w:sz w:val="22"/>
                <w:szCs w:val="22"/>
              </w:rPr>
              <w:t>Knjižničarka, učitelji Hrvatskog jezika, učenici 6. razreda</w:t>
            </w:r>
          </w:p>
        </w:tc>
      </w:tr>
      <w:tr w:rsidR="00172B49" w:rsidTr="008D0656">
        <w:trPr>
          <w:trHeight w:val="864"/>
        </w:trPr>
        <w:tc>
          <w:tcPr>
            <w:tcW w:w="1908" w:type="dxa"/>
          </w:tcPr>
          <w:p w:rsidR="00172B49" w:rsidRDefault="00172B49" w:rsidP="00D81EE0">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16" w:type="dxa"/>
          </w:tcPr>
          <w:p w:rsidR="00172B49" w:rsidRPr="008D0656" w:rsidRDefault="00172B49" w:rsidP="00D81EE0">
            <w:pPr>
              <w:spacing w:after="200" w:line="276" w:lineRule="auto"/>
              <w:rPr>
                <w:rFonts w:ascii="Arial Narrow" w:eastAsia="Arial Narrow" w:hAnsi="Arial Narrow" w:cs="Arial Narrow"/>
                <w:sz w:val="22"/>
                <w:szCs w:val="22"/>
              </w:rPr>
            </w:pPr>
            <w:r w:rsidRPr="008D0656">
              <w:rPr>
                <w:rFonts w:ascii="Arial Narrow" w:eastAsia="Arial Narrow" w:hAnsi="Arial Narrow" w:cs="Arial Narrow"/>
                <w:sz w:val="22"/>
                <w:szCs w:val="22"/>
              </w:rPr>
              <w:t>Slikokaz, metode razgovora, rada na tekstu, metoda čitanja, pisanja, usmenoga izlaganja; razvijanje sposobnosti sintetiziranja, uočavanja, uspoređivanja, primjene ranije stečenih znanja, kviz ( Wordwall).</w:t>
            </w:r>
          </w:p>
        </w:tc>
      </w:tr>
      <w:tr w:rsidR="00172B49" w:rsidTr="00D81EE0">
        <w:tc>
          <w:tcPr>
            <w:tcW w:w="1908" w:type="dxa"/>
          </w:tcPr>
          <w:p w:rsidR="00172B49" w:rsidRDefault="00172B49" w:rsidP="00D81EE0">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16" w:type="dxa"/>
          </w:tcPr>
          <w:p w:rsidR="00172B49" w:rsidRPr="008D0656" w:rsidRDefault="00172B49" w:rsidP="00D81EE0">
            <w:pPr>
              <w:jc w:val="both"/>
              <w:rPr>
                <w:rFonts w:ascii="Arial Narrow" w:eastAsia="Arial Narrow" w:hAnsi="Arial Narrow" w:cs="Arial Narrow"/>
                <w:sz w:val="22"/>
                <w:szCs w:val="22"/>
              </w:rPr>
            </w:pPr>
            <w:r w:rsidRPr="008D0656">
              <w:rPr>
                <w:rFonts w:ascii="Arial Narrow" w:eastAsia="Arial Narrow" w:hAnsi="Arial Narrow" w:cs="Arial Narrow"/>
                <w:sz w:val="22"/>
                <w:szCs w:val="22"/>
              </w:rPr>
              <w:t>Tijekom školske godine ( prema planu učitelja Hrvatskog jezika)</w:t>
            </w:r>
          </w:p>
        </w:tc>
      </w:tr>
      <w:tr w:rsidR="00172B49" w:rsidTr="00D81EE0">
        <w:tc>
          <w:tcPr>
            <w:tcW w:w="1908" w:type="dxa"/>
          </w:tcPr>
          <w:p w:rsidR="00172B49" w:rsidRDefault="00172B49" w:rsidP="00D81EE0">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16" w:type="dxa"/>
          </w:tcPr>
          <w:p w:rsidR="00172B49" w:rsidRPr="008D0656" w:rsidRDefault="00172B49"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Zainteresiranost i angažman učenika, poticanje na oblikovanje i izražavanje vlastitih spoznaja i uvjerenja, poticanje samovrednovanja – koliko čitam i kako se izražavam.</w:t>
            </w:r>
          </w:p>
        </w:tc>
      </w:tr>
      <w:tr w:rsidR="00172B49" w:rsidTr="00D81EE0">
        <w:tc>
          <w:tcPr>
            <w:tcW w:w="1908" w:type="dxa"/>
          </w:tcPr>
          <w:p w:rsidR="00172B49" w:rsidRDefault="00172B49" w:rsidP="00D81EE0">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616" w:type="dxa"/>
          </w:tcPr>
          <w:p w:rsidR="00172B49" w:rsidRPr="008D0656" w:rsidRDefault="00172B49"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w:t>
            </w:r>
          </w:p>
        </w:tc>
      </w:tr>
    </w:tbl>
    <w:p w:rsidR="00A76DDE" w:rsidRDefault="00A76DDE">
      <w:pPr>
        <w:jc w:val="both"/>
        <w:rPr>
          <w:rFonts w:ascii="Arial Narrow" w:eastAsia="Arial Narrow" w:hAnsi="Arial Narrow" w:cs="Arial Narrow"/>
          <w:sz w:val="28"/>
          <w:szCs w:val="28"/>
        </w:rPr>
      </w:pPr>
    </w:p>
    <w:tbl>
      <w:tblPr>
        <w:tblW w:w="952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16"/>
      </w:tblGrid>
      <w:tr w:rsidR="006126A9" w:rsidTr="00D81EE0">
        <w:tc>
          <w:tcPr>
            <w:tcW w:w="9524" w:type="dxa"/>
            <w:gridSpan w:val="2"/>
            <w:tcBorders>
              <w:bottom w:val="single" w:sz="12" w:space="0" w:color="000000"/>
            </w:tcBorders>
            <w:shd w:val="clear" w:color="auto" w:fill="808080"/>
          </w:tcPr>
          <w:p w:rsidR="006126A9" w:rsidRDefault="006126A9" w:rsidP="006126A9">
            <w:pPr>
              <w:jc w:val="center"/>
              <w:rPr>
                <w:rFonts w:ascii="Arial Narrow" w:eastAsia="Arial Narrow" w:hAnsi="Arial Narrow" w:cs="Arial Narrow"/>
                <w:b/>
                <w:color w:val="FFFFFF"/>
              </w:rPr>
            </w:pPr>
            <w:bookmarkStart w:id="20" w:name="_Hlk83741483"/>
            <w:r w:rsidRPr="006126A9">
              <w:rPr>
                <w:rFonts w:ascii="Arial Narrow" w:eastAsia="Arial Narrow" w:hAnsi="Arial Narrow" w:cs="Arial Narrow"/>
                <w:b/>
                <w:color w:val="FFFFFF"/>
              </w:rPr>
              <w:lastRenderedPageBreak/>
              <w:t>NOĆ KNJIGE</w:t>
            </w:r>
          </w:p>
          <w:p w:rsidR="006126A9" w:rsidRDefault="006126A9" w:rsidP="006126A9">
            <w:pPr>
              <w:jc w:val="center"/>
              <w:rPr>
                <w:rFonts w:ascii="Arial Narrow" w:eastAsia="Arial Narrow" w:hAnsi="Arial Narrow" w:cs="Arial Narrow"/>
                <w:color w:val="FFFFFF"/>
              </w:rPr>
            </w:pPr>
          </w:p>
        </w:tc>
      </w:tr>
      <w:tr w:rsidR="006126A9" w:rsidTr="00D81EE0">
        <w:tc>
          <w:tcPr>
            <w:tcW w:w="1908" w:type="dxa"/>
          </w:tcPr>
          <w:p w:rsidR="006126A9" w:rsidRDefault="006126A9" w:rsidP="00D81EE0">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16" w:type="dxa"/>
          </w:tcPr>
          <w:p w:rsidR="006126A9" w:rsidRPr="008D0656" w:rsidRDefault="006126A9"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Noć knjige, manifestacija kojom se obilježava Svjetski dan knjige i autorskih prava kako bi se afirmirala kultura čitanja, potaknuo razgovor o literaturi, podigla svijest o važnosti knjige u svakom društvu i svakom vremenu.</w:t>
            </w:r>
          </w:p>
        </w:tc>
      </w:tr>
      <w:tr w:rsidR="006126A9" w:rsidTr="00D81EE0">
        <w:tc>
          <w:tcPr>
            <w:tcW w:w="1908" w:type="dxa"/>
          </w:tcPr>
          <w:p w:rsidR="006126A9" w:rsidRDefault="006126A9" w:rsidP="00D81EE0">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16" w:type="dxa"/>
          </w:tcPr>
          <w:p w:rsidR="006126A9" w:rsidRPr="008D0656" w:rsidRDefault="006126A9" w:rsidP="00D81EE0">
            <w:pPr>
              <w:jc w:val="both"/>
              <w:rPr>
                <w:rFonts w:ascii="Arial Narrow" w:eastAsia="Arial Narrow" w:hAnsi="Arial Narrow" w:cs="Arial Narrow"/>
                <w:sz w:val="22"/>
                <w:szCs w:val="22"/>
              </w:rPr>
            </w:pPr>
            <w:r w:rsidRPr="008D0656">
              <w:rPr>
                <w:rFonts w:ascii="Arial Narrow" w:eastAsia="Arial Narrow" w:hAnsi="Arial Narrow" w:cs="Arial Narrow"/>
                <w:sz w:val="22"/>
                <w:szCs w:val="22"/>
              </w:rPr>
              <w:t>Potaknuti kod učenika želju za čitanjem i novim načinima pristupa knjizi, knjižnici, začudnošću  potaknuti želju za čitanjem.</w:t>
            </w:r>
          </w:p>
        </w:tc>
      </w:tr>
      <w:tr w:rsidR="006126A9" w:rsidTr="00D81EE0">
        <w:tc>
          <w:tcPr>
            <w:tcW w:w="1908" w:type="dxa"/>
          </w:tcPr>
          <w:p w:rsidR="006126A9" w:rsidRDefault="006126A9" w:rsidP="00D81EE0">
            <w:pPr>
              <w:rPr>
                <w:rFonts w:ascii="Arial Narrow" w:eastAsia="Arial Narrow" w:hAnsi="Arial Narrow" w:cs="Arial Narrow"/>
                <w:sz w:val="16"/>
                <w:szCs w:val="16"/>
              </w:rPr>
            </w:pPr>
            <w:r>
              <w:rPr>
                <w:rFonts w:ascii="Arial Narrow" w:eastAsia="Arial Narrow" w:hAnsi="Arial Narrow" w:cs="Arial Narrow"/>
                <w:sz w:val="16"/>
                <w:szCs w:val="16"/>
              </w:rPr>
              <w:t xml:space="preserve">NOSITELJI: </w:t>
            </w:r>
          </w:p>
        </w:tc>
        <w:tc>
          <w:tcPr>
            <w:tcW w:w="7616" w:type="dxa"/>
          </w:tcPr>
          <w:p w:rsidR="006126A9" w:rsidRPr="008D0656" w:rsidRDefault="006126A9" w:rsidP="00D81EE0">
            <w:pPr>
              <w:jc w:val="both"/>
              <w:rPr>
                <w:rFonts w:ascii="Arial Narrow" w:eastAsia="Arial Narrow" w:hAnsi="Arial Narrow" w:cs="Arial Narrow"/>
                <w:sz w:val="22"/>
                <w:szCs w:val="22"/>
              </w:rPr>
            </w:pPr>
            <w:r w:rsidRPr="008D0656">
              <w:rPr>
                <w:rFonts w:ascii="Arial Narrow" w:eastAsia="Arial Narrow" w:hAnsi="Arial Narrow" w:cs="Arial Narrow"/>
                <w:sz w:val="22"/>
                <w:szCs w:val="22"/>
              </w:rPr>
              <w:t>Knjižničarka, skupina Mladi knjižničari.</w:t>
            </w:r>
          </w:p>
        </w:tc>
      </w:tr>
      <w:tr w:rsidR="006126A9" w:rsidTr="00D81EE0">
        <w:trPr>
          <w:trHeight w:val="740"/>
        </w:trPr>
        <w:tc>
          <w:tcPr>
            <w:tcW w:w="1908" w:type="dxa"/>
          </w:tcPr>
          <w:p w:rsidR="006126A9" w:rsidRDefault="006126A9" w:rsidP="00D81EE0">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16" w:type="dxa"/>
          </w:tcPr>
          <w:p w:rsidR="006126A9" w:rsidRPr="008D0656" w:rsidRDefault="006126A9" w:rsidP="00D81EE0">
            <w:pPr>
              <w:spacing w:after="200" w:line="276" w:lineRule="auto"/>
              <w:rPr>
                <w:rFonts w:ascii="Arial Narrow" w:eastAsia="Arial Narrow" w:hAnsi="Arial Narrow" w:cs="Arial Narrow"/>
                <w:sz w:val="22"/>
                <w:szCs w:val="22"/>
              </w:rPr>
            </w:pPr>
            <w:r w:rsidRPr="008D0656">
              <w:rPr>
                <w:rFonts w:ascii="Arial Narrow" w:eastAsia="Arial Narrow" w:hAnsi="Arial Narrow" w:cs="Arial Narrow"/>
                <w:sz w:val="22"/>
                <w:szCs w:val="22"/>
              </w:rPr>
              <w:t>U školskoj knjižnici u ranim večernjim satima, uz svijeće, čitati poeziju požeških književnika.</w:t>
            </w:r>
          </w:p>
        </w:tc>
      </w:tr>
      <w:tr w:rsidR="006126A9" w:rsidTr="00D81EE0">
        <w:tc>
          <w:tcPr>
            <w:tcW w:w="1908" w:type="dxa"/>
          </w:tcPr>
          <w:p w:rsidR="006126A9" w:rsidRDefault="006126A9" w:rsidP="00D81EE0">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16" w:type="dxa"/>
          </w:tcPr>
          <w:p w:rsidR="006126A9" w:rsidRPr="008D0656" w:rsidRDefault="006126A9" w:rsidP="00D81EE0">
            <w:pPr>
              <w:jc w:val="both"/>
              <w:rPr>
                <w:rFonts w:ascii="Arial Narrow" w:eastAsia="Arial Narrow" w:hAnsi="Arial Narrow" w:cs="Arial Narrow"/>
                <w:sz w:val="22"/>
                <w:szCs w:val="22"/>
              </w:rPr>
            </w:pPr>
            <w:r w:rsidRPr="008D0656">
              <w:rPr>
                <w:rFonts w:ascii="Arial Narrow" w:eastAsia="Arial Narrow" w:hAnsi="Arial Narrow" w:cs="Arial Narrow"/>
                <w:sz w:val="22"/>
                <w:szCs w:val="22"/>
              </w:rPr>
              <w:t>Travanj</w:t>
            </w:r>
          </w:p>
        </w:tc>
      </w:tr>
      <w:tr w:rsidR="006126A9" w:rsidTr="00D81EE0">
        <w:tc>
          <w:tcPr>
            <w:tcW w:w="1908" w:type="dxa"/>
          </w:tcPr>
          <w:p w:rsidR="006126A9" w:rsidRDefault="006126A9" w:rsidP="00D81EE0">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16" w:type="dxa"/>
          </w:tcPr>
          <w:p w:rsidR="006126A9" w:rsidRPr="008D0656" w:rsidRDefault="006126A9"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Kreativnost i samostalnost u radu, smjernice za daljnji rad za povećanje motiviranosti učenika te stvaranje ugodnog radnog okruženja.</w:t>
            </w:r>
          </w:p>
        </w:tc>
      </w:tr>
      <w:tr w:rsidR="006126A9" w:rsidTr="00D81EE0">
        <w:tc>
          <w:tcPr>
            <w:tcW w:w="1908" w:type="dxa"/>
          </w:tcPr>
          <w:p w:rsidR="006126A9" w:rsidRDefault="006126A9" w:rsidP="00D81EE0">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616" w:type="dxa"/>
          </w:tcPr>
          <w:p w:rsidR="006126A9" w:rsidRPr="008D0656" w:rsidRDefault="006126A9"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w:t>
            </w:r>
          </w:p>
        </w:tc>
      </w:tr>
      <w:bookmarkEnd w:id="20"/>
    </w:tbl>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tbl>
      <w:tblPr>
        <w:tblW w:w="952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16"/>
      </w:tblGrid>
      <w:tr w:rsidR="006126A9" w:rsidTr="00D81EE0">
        <w:tc>
          <w:tcPr>
            <w:tcW w:w="9524" w:type="dxa"/>
            <w:gridSpan w:val="2"/>
            <w:tcBorders>
              <w:bottom w:val="single" w:sz="12" w:space="0" w:color="000000"/>
            </w:tcBorders>
            <w:shd w:val="clear" w:color="auto" w:fill="808080"/>
          </w:tcPr>
          <w:p w:rsidR="006126A9" w:rsidRPr="006126A9" w:rsidRDefault="006126A9" w:rsidP="006126A9">
            <w:pPr>
              <w:jc w:val="center"/>
              <w:rPr>
                <w:rFonts w:ascii="Arial Narrow" w:eastAsia="Arial Narrow" w:hAnsi="Arial Narrow" w:cs="Arial Narrow"/>
                <w:color w:val="FFFFFF"/>
              </w:rPr>
            </w:pPr>
            <w:r w:rsidRPr="006126A9">
              <w:rPr>
                <w:rFonts w:ascii="Arial Narrow" w:eastAsia="Arial Narrow" w:hAnsi="Arial Narrow" w:cs="Arial Narrow"/>
                <w:b/>
                <w:color w:val="FFFFFF"/>
              </w:rPr>
              <w:t>KNJIŽEVNI  SUSRET ZA UČENIKE VIŠIH RAZREDA</w:t>
            </w:r>
          </w:p>
          <w:p w:rsidR="006126A9" w:rsidRDefault="006126A9" w:rsidP="006126A9">
            <w:pPr>
              <w:jc w:val="center"/>
              <w:rPr>
                <w:rFonts w:ascii="Arial Narrow" w:eastAsia="Arial Narrow" w:hAnsi="Arial Narrow" w:cs="Arial Narrow"/>
                <w:color w:val="FFFFFF"/>
              </w:rPr>
            </w:pPr>
          </w:p>
        </w:tc>
      </w:tr>
      <w:tr w:rsidR="006126A9" w:rsidTr="00D81EE0">
        <w:tc>
          <w:tcPr>
            <w:tcW w:w="1908" w:type="dxa"/>
          </w:tcPr>
          <w:p w:rsidR="006126A9" w:rsidRDefault="006126A9" w:rsidP="00D81EE0">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16" w:type="dxa"/>
          </w:tcPr>
          <w:p w:rsidR="006126A9" w:rsidRPr="008D0656" w:rsidRDefault="006126A9"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Susret s književnikom/književnicom, upoznati se s tijekom nastanka knjige. Razvijanje interesa za knjigu i poticanje čitanja te temeljnih znanja i pozitivnih stavova prema umjetničkom stvaralaštvu.</w:t>
            </w:r>
          </w:p>
        </w:tc>
      </w:tr>
      <w:tr w:rsidR="006126A9" w:rsidTr="00D81EE0">
        <w:tc>
          <w:tcPr>
            <w:tcW w:w="1908" w:type="dxa"/>
          </w:tcPr>
          <w:p w:rsidR="006126A9" w:rsidRDefault="006126A9" w:rsidP="00D81EE0">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16" w:type="dxa"/>
          </w:tcPr>
          <w:p w:rsidR="006126A9" w:rsidRPr="008D0656" w:rsidRDefault="006126A9" w:rsidP="00D81EE0">
            <w:pPr>
              <w:jc w:val="both"/>
              <w:rPr>
                <w:rFonts w:ascii="Arial Narrow" w:eastAsia="Arial Narrow" w:hAnsi="Arial Narrow" w:cs="Arial Narrow"/>
                <w:sz w:val="22"/>
                <w:szCs w:val="22"/>
              </w:rPr>
            </w:pPr>
            <w:r w:rsidRPr="008D0656">
              <w:rPr>
                <w:rFonts w:ascii="Arial Narrow" w:eastAsia="Arial Narrow" w:hAnsi="Arial Narrow" w:cs="Arial Narrow"/>
                <w:sz w:val="22"/>
                <w:szCs w:val="22"/>
              </w:rPr>
              <w:t>Aktivnost je namijenjena učenicima viših razreda (koji  će razredi pribivati susretu ovisi o ponudi nakladnika ). Približiti im, u suradnji s književnikom, čudo umjetničkoga stvaranja, ljepotu pisane riječi.</w:t>
            </w:r>
          </w:p>
        </w:tc>
      </w:tr>
      <w:tr w:rsidR="006126A9" w:rsidTr="00D81EE0">
        <w:tc>
          <w:tcPr>
            <w:tcW w:w="1908" w:type="dxa"/>
          </w:tcPr>
          <w:p w:rsidR="006126A9" w:rsidRDefault="006126A9" w:rsidP="00D81EE0">
            <w:pPr>
              <w:rPr>
                <w:rFonts w:ascii="Arial Narrow" w:eastAsia="Arial Narrow" w:hAnsi="Arial Narrow" w:cs="Arial Narrow"/>
                <w:sz w:val="16"/>
                <w:szCs w:val="16"/>
              </w:rPr>
            </w:pPr>
            <w:r>
              <w:rPr>
                <w:rFonts w:ascii="Arial Narrow" w:eastAsia="Arial Narrow" w:hAnsi="Arial Narrow" w:cs="Arial Narrow"/>
                <w:sz w:val="16"/>
                <w:szCs w:val="16"/>
              </w:rPr>
              <w:t xml:space="preserve">NOSITELJI: </w:t>
            </w:r>
          </w:p>
        </w:tc>
        <w:tc>
          <w:tcPr>
            <w:tcW w:w="7616" w:type="dxa"/>
          </w:tcPr>
          <w:p w:rsidR="006126A9" w:rsidRPr="008D0656" w:rsidRDefault="006126A9" w:rsidP="00D81EE0">
            <w:pPr>
              <w:jc w:val="both"/>
              <w:rPr>
                <w:rFonts w:ascii="Arial Narrow" w:eastAsia="Arial Narrow" w:hAnsi="Arial Narrow" w:cs="Arial Narrow"/>
                <w:sz w:val="22"/>
                <w:szCs w:val="22"/>
              </w:rPr>
            </w:pPr>
            <w:r w:rsidRPr="008D0656">
              <w:rPr>
                <w:rFonts w:ascii="Arial Narrow" w:eastAsia="Arial Narrow" w:hAnsi="Arial Narrow" w:cs="Arial Narrow"/>
                <w:sz w:val="22"/>
                <w:szCs w:val="22"/>
              </w:rPr>
              <w:t>Knjižničarka i nastavnice Hrvatskoga jezika.</w:t>
            </w:r>
          </w:p>
        </w:tc>
      </w:tr>
      <w:tr w:rsidR="006126A9" w:rsidTr="00D81EE0">
        <w:trPr>
          <w:trHeight w:val="740"/>
        </w:trPr>
        <w:tc>
          <w:tcPr>
            <w:tcW w:w="1908" w:type="dxa"/>
          </w:tcPr>
          <w:p w:rsidR="006126A9" w:rsidRDefault="006126A9" w:rsidP="00D81EE0">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16" w:type="dxa"/>
          </w:tcPr>
          <w:p w:rsidR="006126A9" w:rsidRPr="008D0656" w:rsidRDefault="006126A9" w:rsidP="00D81EE0">
            <w:pPr>
              <w:spacing w:after="200" w:line="276" w:lineRule="auto"/>
              <w:rPr>
                <w:rFonts w:ascii="Arial Narrow" w:eastAsia="Arial Narrow" w:hAnsi="Arial Narrow" w:cs="Arial Narrow"/>
                <w:sz w:val="22"/>
                <w:szCs w:val="22"/>
              </w:rPr>
            </w:pPr>
            <w:r w:rsidRPr="008D0656">
              <w:rPr>
                <w:rFonts w:ascii="Arial Narrow" w:eastAsia="Arial Narrow" w:hAnsi="Arial Narrow" w:cs="Arial Narrow"/>
                <w:sz w:val="22"/>
                <w:szCs w:val="22"/>
              </w:rPr>
              <w:t>Upoznavanje s književnikom/književnicom, čitanje djela  gostujućega autora/autorice, traženje i prikupljanje podataka o književnikovu životu, pisanje osvrta ili izrada plakata na održani susret.</w:t>
            </w:r>
          </w:p>
        </w:tc>
      </w:tr>
      <w:tr w:rsidR="006126A9" w:rsidTr="00D81EE0">
        <w:tc>
          <w:tcPr>
            <w:tcW w:w="1908" w:type="dxa"/>
          </w:tcPr>
          <w:p w:rsidR="006126A9" w:rsidRDefault="006126A9" w:rsidP="00D81EE0">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16" w:type="dxa"/>
          </w:tcPr>
          <w:p w:rsidR="006126A9" w:rsidRPr="008D0656" w:rsidRDefault="006126A9" w:rsidP="00D81EE0">
            <w:pPr>
              <w:jc w:val="both"/>
              <w:rPr>
                <w:rFonts w:ascii="Arial Narrow" w:eastAsia="Arial Narrow" w:hAnsi="Arial Narrow" w:cs="Arial Narrow"/>
                <w:sz w:val="22"/>
                <w:szCs w:val="22"/>
              </w:rPr>
            </w:pPr>
            <w:r w:rsidRPr="008D0656">
              <w:rPr>
                <w:rFonts w:ascii="Arial Narrow" w:eastAsia="Arial Narrow" w:hAnsi="Arial Narrow" w:cs="Arial Narrow"/>
                <w:sz w:val="22"/>
                <w:szCs w:val="22"/>
              </w:rPr>
              <w:t>Tijekom školske godine u Mjesecu hrvatske knjige (između 15. listopada i 15. studenoga)</w:t>
            </w:r>
          </w:p>
        </w:tc>
      </w:tr>
      <w:tr w:rsidR="006126A9" w:rsidTr="00D81EE0">
        <w:tc>
          <w:tcPr>
            <w:tcW w:w="1908" w:type="dxa"/>
          </w:tcPr>
          <w:p w:rsidR="006126A9" w:rsidRDefault="006126A9" w:rsidP="00D81EE0">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16" w:type="dxa"/>
          </w:tcPr>
          <w:p w:rsidR="006126A9" w:rsidRPr="008D0656" w:rsidRDefault="006126A9"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Učenici će unaprijed dobiti zadatke na što trebaju obratiti pozornost, pročitati knjigu i upoznati se sa životopisom književnika; odaziv i interes učenika. Napisati osvrt ili vijest za školski list,  napraviti intervju s književnikom koji će biti objavljen u školskom listu i web stranici Škole.</w:t>
            </w:r>
          </w:p>
        </w:tc>
      </w:tr>
      <w:tr w:rsidR="006126A9" w:rsidTr="00D81EE0">
        <w:tc>
          <w:tcPr>
            <w:tcW w:w="1908" w:type="dxa"/>
          </w:tcPr>
          <w:p w:rsidR="006126A9" w:rsidRDefault="006126A9" w:rsidP="00D81EE0">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616" w:type="dxa"/>
          </w:tcPr>
          <w:p w:rsidR="006126A9" w:rsidRPr="008D0656" w:rsidRDefault="006126A9"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w:t>
            </w:r>
          </w:p>
        </w:tc>
      </w:tr>
    </w:tbl>
    <w:p w:rsidR="00A76DDE" w:rsidRDefault="00A76DDE">
      <w:pPr>
        <w:widowControl w:val="0"/>
        <w:pBdr>
          <w:top w:val="nil"/>
          <w:left w:val="nil"/>
          <w:bottom w:val="nil"/>
          <w:right w:val="nil"/>
          <w:between w:val="nil"/>
        </w:pBdr>
        <w:spacing w:line="276" w:lineRule="auto"/>
        <w:rPr>
          <w:rFonts w:ascii="Arial Narrow" w:eastAsia="Arial Narrow" w:hAnsi="Arial Narrow" w:cs="Arial Narrow"/>
          <w:sz w:val="22"/>
          <w:szCs w:val="22"/>
        </w:rPr>
      </w:pPr>
    </w:p>
    <w:p w:rsidR="008D0656" w:rsidRDefault="008D0656">
      <w:pPr>
        <w:widowControl w:val="0"/>
        <w:pBdr>
          <w:top w:val="nil"/>
          <w:left w:val="nil"/>
          <w:bottom w:val="nil"/>
          <w:right w:val="nil"/>
          <w:between w:val="nil"/>
        </w:pBdr>
        <w:spacing w:line="276" w:lineRule="auto"/>
        <w:rPr>
          <w:rFonts w:ascii="Arial Narrow" w:eastAsia="Arial Narrow" w:hAnsi="Arial Narrow" w:cs="Arial Narrow"/>
          <w:sz w:val="22"/>
          <w:szCs w:val="22"/>
        </w:rPr>
      </w:pPr>
    </w:p>
    <w:p w:rsidR="00A76DDE" w:rsidRDefault="00A76DDE">
      <w:pPr>
        <w:widowControl w:val="0"/>
        <w:pBdr>
          <w:top w:val="nil"/>
          <w:left w:val="nil"/>
          <w:bottom w:val="nil"/>
          <w:right w:val="nil"/>
          <w:between w:val="nil"/>
        </w:pBdr>
        <w:spacing w:line="276" w:lineRule="auto"/>
        <w:rPr>
          <w:rFonts w:ascii="Arial Narrow" w:eastAsia="Arial Narrow" w:hAnsi="Arial Narrow" w:cs="Arial Narrow"/>
          <w:sz w:val="22"/>
          <w:szCs w:val="22"/>
        </w:rPr>
      </w:pPr>
    </w:p>
    <w:tbl>
      <w:tblPr>
        <w:tblW w:w="952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16"/>
      </w:tblGrid>
      <w:tr w:rsidR="006126A9" w:rsidTr="00D81EE0">
        <w:tc>
          <w:tcPr>
            <w:tcW w:w="9524" w:type="dxa"/>
            <w:gridSpan w:val="2"/>
            <w:tcBorders>
              <w:bottom w:val="single" w:sz="12" w:space="0" w:color="000000"/>
            </w:tcBorders>
            <w:shd w:val="clear" w:color="auto" w:fill="808080"/>
          </w:tcPr>
          <w:p w:rsidR="006126A9" w:rsidRDefault="006126A9" w:rsidP="006126A9">
            <w:pPr>
              <w:jc w:val="center"/>
              <w:rPr>
                <w:rFonts w:ascii="Arial Narrow" w:eastAsia="Arial Narrow" w:hAnsi="Arial Narrow" w:cs="Arial Narrow"/>
                <w:b/>
                <w:color w:val="FFFFFF"/>
              </w:rPr>
            </w:pPr>
            <w:r w:rsidRPr="006126A9">
              <w:rPr>
                <w:rFonts w:ascii="Arial Narrow" w:eastAsia="Arial Narrow" w:hAnsi="Arial Narrow" w:cs="Arial Narrow"/>
                <w:b/>
                <w:color w:val="FFFFFF"/>
              </w:rPr>
              <w:t>KNJIŽNIČARSTVO – nastava školskoga knjižničara</w:t>
            </w:r>
          </w:p>
          <w:p w:rsidR="006126A9" w:rsidRDefault="006126A9" w:rsidP="006126A9">
            <w:pPr>
              <w:jc w:val="center"/>
              <w:rPr>
                <w:rFonts w:ascii="Arial Narrow" w:eastAsia="Arial Narrow" w:hAnsi="Arial Narrow" w:cs="Arial Narrow"/>
                <w:color w:val="FFFFFF"/>
              </w:rPr>
            </w:pPr>
          </w:p>
        </w:tc>
      </w:tr>
      <w:tr w:rsidR="006126A9" w:rsidTr="00D81EE0">
        <w:tc>
          <w:tcPr>
            <w:tcW w:w="1908" w:type="dxa"/>
          </w:tcPr>
          <w:p w:rsidR="006126A9" w:rsidRDefault="006126A9" w:rsidP="00D81EE0">
            <w:pPr>
              <w:rPr>
                <w:rFonts w:ascii="Arial Narrow" w:eastAsia="Arial Narrow" w:hAnsi="Arial Narrow" w:cs="Arial Narrow"/>
                <w:sz w:val="16"/>
                <w:szCs w:val="16"/>
              </w:rPr>
            </w:pPr>
            <w:r>
              <w:rPr>
                <w:rFonts w:ascii="Arial Narrow" w:eastAsia="Arial Narrow" w:hAnsi="Arial Narrow" w:cs="Arial Narrow"/>
                <w:sz w:val="16"/>
                <w:szCs w:val="16"/>
              </w:rPr>
              <w:t>TEME:</w:t>
            </w:r>
          </w:p>
        </w:tc>
        <w:tc>
          <w:tcPr>
            <w:tcW w:w="7616" w:type="dxa"/>
          </w:tcPr>
          <w:p w:rsidR="006126A9" w:rsidRPr="006126A9" w:rsidRDefault="006126A9" w:rsidP="006126A9">
            <w:pPr>
              <w:rPr>
                <w:rFonts w:ascii="Arial Narrow" w:eastAsia="Arial Narrow" w:hAnsi="Arial Narrow" w:cs="Arial Narrow"/>
                <w:sz w:val="22"/>
                <w:szCs w:val="22"/>
              </w:rPr>
            </w:pPr>
            <w:r w:rsidRPr="008D0656">
              <w:rPr>
                <w:rFonts w:ascii="Arial Narrow" w:eastAsia="Arial Narrow" w:hAnsi="Arial Narrow" w:cs="Arial Narrow"/>
                <w:b/>
                <w:sz w:val="22"/>
                <w:szCs w:val="22"/>
                <w:u w:val="single"/>
              </w:rPr>
              <w:t xml:space="preserve"> </w:t>
            </w:r>
            <w:r w:rsidRPr="006126A9">
              <w:rPr>
                <w:rFonts w:ascii="Arial Narrow" w:eastAsia="Arial Narrow" w:hAnsi="Arial Narrow" w:cs="Arial Narrow"/>
                <w:b/>
                <w:sz w:val="22"/>
                <w:szCs w:val="22"/>
                <w:u w:val="single"/>
              </w:rPr>
              <w:t>5. razred</w:t>
            </w:r>
            <w:r w:rsidRPr="006126A9">
              <w:rPr>
                <w:rFonts w:ascii="Arial Narrow" w:eastAsia="Arial Narrow" w:hAnsi="Arial Narrow" w:cs="Arial Narrow"/>
                <w:sz w:val="22"/>
                <w:szCs w:val="22"/>
              </w:rPr>
              <w:t xml:space="preserve">:  Tisak (časopisi – izvori novih informacija) </w:t>
            </w:r>
          </w:p>
          <w:p w:rsidR="006126A9" w:rsidRPr="006126A9" w:rsidRDefault="006126A9" w:rsidP="006126A9">
            <w:pPr>
              <w:rPr>
                <w:rFonts w:ascii="Arial Narrow" w:eastAsia="Arial Narrow" w:hAnsi="Arial Narrow" w:cs="Arial Narrow"/>
                <w:sz w:val="22"/>
                <w:szCs w:val="22"/>
              </w:rPr>
            </w:pPr>
            <w:r w:rsidRPr="006126A9">
              <w:rPr>
                <w:rFonts w:ascii="Arial Narrow" w:eastAsia="Arial Narrow" w:hAnsi="Arial Narrow" w:cs="Arial Narrow"/>
                <w:sz w:val="22"/>
                <w:szCs w:val="22"/>
              </w:rPr>
              <w:t xml:space="preserve"> </w:t>
            </w:r>
            <w:r w:rsidRPr="006126A9">
              <w:rPr>
                <w:rFonts w:ascii="Arial Narrow" w:eastAsia="Arial Narrow" w:hAnsi="Arial Narrow" w:cs="Arial Narrow"/>
                <w:b/>
                <w:sz w:val="22"/>
                <w:szCs w:val="22"/>
                <w:u w:val="single"/>
              </w:rPr>
              <w:t>6. razred</w:t>
            </w:r>
            <w:r w:rsidRPr="006126A9">
              <w:rPr>
                <w:rFonts w:ascii="Arial Narrow" w:eastAsia="Arial Narrow" w:hAnsi="Arial Narrow" w:cs="Arial Narrow"/>
                <w:sz w:val="22"/>
                <w:szCs w:val="22"/>
              </w:rPr>
              <w:t>: Organizacija i poslovanje knjižnice ;</w:t>
            </w:r>
          </w:p>
          <w:p w:rsidR="006126A9" w:rsidRPr="006126A9" w:rsidRDefault="006126A9" w:rsidP="006126A9">
            <w:pPr>
              <w:rPr>
                <w:rFonts w:ascii="Arial Narrow" w:eastAsia="Arial Narrow" w:hAnsi="Arial Narrow" w:cs="Arial Narrow"/>
                <w:sz w:val="22"/>
                <w:szCs w:val="22"/>
              </w:rPr>
            </w:pPr>
            <w:r w:rsidRPr="006126A9">
              <w:rPr>
                <w:rFonts w:ascii="Arial Narrow" w:eastAsia="Arial Narrow" w:hAnsi="Arial Narrow" w:cs="Arial Narrow"/>
                <w:sz w:val="22"/>
                <w:szCs w:val="22"/>
              </w:rPr>
              <w:t xml:space="preserve"> </w:t>
            </w:r>
            <w:r w:rsidRPr="006126A9">
              <w:rPr>
                <w:rFonts w:ascii="Arial Narrow" w:eastAsia="Arial Narrow" w:hAnsi="Arial Narrow" w:cs="Arial Narrow"/>
                <w:b/>
                <w:sz w:val="22"/>
                <w:szCs w:val="22"/>
                <w:u w:val="single"/>
              </w:rPr>
              <w:t>7. razred</w:t>
            </w:r>
            <w:r w:rsidRPr="006126A9">
              <w:rPr>
                <w:rFonts w:ascii="Arial Narrow" w:eastAsia="Arial Narrow" w:hAnsi="Arial Narrow" w:cs="Arial Narrow"/>
                <w:sz w:val="22"/>
                <w:szCs w:val="22"/>
              </w:rPr>
              <w:t>:  Knjižnica i knjižna građa ; Pretraživanje online  kataloga knjižnica;</w:t>
            </w:r>
          </w:p>
          <w:p w:rsidR="006126A9" w:rsidRPr="008D0656" w:rsidRDefault="006126A9" w:rsidP="006126A9">
            <w:pPr>
              <w:rPr>
                <w:rFonts w:ascii="Arial Narrow" w:eastAsia="Arial Narrow" w:hAnsi="Arial Narrow" w:cs="Arial Narrow"/>
                <w:sz w:val="22"/>
                <w:szCs w:val="22"/>
              </w:rPr>
            </w:pPr>
            <w:r w:rsidRPr="008D0656">
              <w:rPr>
                <w:rFonts w:ascii="Arial Narrow" w:eastAsia="Arial Narrow" w:hAnsi="Arial Narrow" w:cs="Arial Narrow"/>
                <w:sz w:val="22"/>
                <w:szCs w:val="22"/>
              </w:rPr>
              <w:t xml:space="preserve"> </w:t>
            </w:r>
            <w:r w:rsidRPr="008D0656">
              <w:rPr>
                <w:rFonts w:ascii="Arial Narrow" w:eastAsia="Arial Narrow" w:hAnsi="Arial Narrow" w:cs="Arial Narrow"/>
                <w:b/>
                <w:sz w:val="22"/>
                <w:szCs w:val="22"/>
                <w:u w:val="single"/>
              </w:rPr>
              <w:t>8. razred</w:t>
            </w:r>
            <w:r w:rsidRPr="008D0656">
              <w:rPr>
                <w:rFonts w:ascii="Arial Narrow" w:eastAsia="Arial Narrow" w:hAnsi="Arial Narrow" w:cs="Arial Narrow"/>
                <w:sz w:val="22"/>
                <w:szCs w:val="22"/>
              </w:rPr>
              <w:t>:   Kako pronaći knjigu u knjižnici.</w:t>
            </w:r>
          </w:p>
        </w:tc>
      </w:tr>
      <w:tr w:rsidR="006126A9" w:rsidTr="00D81EE0">
        <w:tc>
          <w:tcPr>
            <w:tcW w:w="1908" w:type="dxa"/>
          </w:tcPr>
          <w:p w:rsidR="006126A9" w:rsidRDefault="006126A9" w:rsidP="00D81EE0">
            <w:pPr>
              <w:rPr>
                <w:rFonts w:ascii="Arial Narrow" w:eastAsia="Arial Narrow" w:hAnsi="Arial Narrow" w:cs="Arial Narrow"/>
                <w:sz w:val="16"/>
                <w:szCs w:val="16"/>
              </w:rPr>
            </w:pPr>
            <w:r>
              <w:rPr>
                <w:rFonts w:ascii="Arial Narrow" w:eastAsia="Arial Narrow" w:hAnsi="Arial Narrow" w:cs="Arial Narrow"/>
                <w:sz w:val="16"/>
                <w:szCs w:val="16"/>
              </w:rPr>
              <w:t>CILEVI:</w:t>
            </w:r>
          </w:p>
        </w:tc>
        <w:tc>
          <w:tcPr>
            <w:tcW w:w="7616" w:type="dxa"/>
          </w:tcPr>
          <w:p w:rsidR="006126A9" w:rsidRPr="008D0656" w:rsidRDefault="006126A9"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Od upoznavanja s knjižnicom, knjižničarkom, načinom posudbe, rasporedom knjižne i ostale  građe do pretraživanja mrežnih kataloga knjižnica – katalog naše školske knjižnice, Gradska knjižnica i čitaonica Požega, NSK …).</w:t>
            </w:r>
          </w:p>
        </w:tc>
      </w:tr>
      <w:tr w:rsidR="006126A9" w:rsidTr="00D81EE0">
        <w:tc>
          <w:tcPr>
            <w:tcW w:w="1908" w:type="dxa"/>
          </w:tcPr>
          <w:p w:rsidR="006126A9" w:rsidRDefault="006126A9" w:rsidP="00D81EE0">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16" w:type="dxa"/>
          </w:tcPr>
          <w:p w:rsidR="006126A9" w:rsidRPr="008D0656" w:rsidRDefault="006126A9" w:rsidP="00D81EE0">
            <w:pPr>
              <w:jc w:val="both"/>
              <w:rPr>
                <w:rFonts w:ascii="Arial Narrow" w:eastAsia="Arial Narrow" w:hAnsi="Arial Narrow" w:cs="Arial Narrow"/>
                <w:sz w:val="22"/>
                <w:szCs w:val="22"/>
              </w:rPr>
            </w:pPr>
            <w:r w:rsidRPr="008D0656">
              <w:rPr>
                <w:rFonts w:ascii="Arial Narrow" w:eastAsia="Arial Narrow" w:hAnsi="Arial Narrow" w:cs="Arial Narrow"/>
                <w:sz w:val="22"/>
                <w:szCs w:val="22"/>
              </w:rPr>
              <w:t>Uvesti učenike u svijet knjige, čitanja, ali i svijet informacija poučavajući ih samostalnoj uporabi izvora informacija i znanja.</w:t>
            </w:r>
          </w:p>
        </w:tc>
      </w:tr>
      <w:tr w:rsidR="006126A9" w:rsidTr="00D81EE0">
        <w:tc>
          <w:tcPr>
            <w:tcW w:w="1908" w:type="dxa"/>
          </w:tcPr>
          <w:p w:rsidR="006126A9" w:rsidRDefault="006126A9" w:rsidP="00D81EE0">
            <w:pPr>
              <w:rPr>
                <w:rFonts w:ascii="Arial Narrow" w:eastAsia="Arial Narrow" w:hAnsi="Arial Narrow" w:cs="Arial Narrow"/>
                <w:sz w:val="16"/>
                <w:szCs w:val="16"/>
              </w:rPr>
            </w:pPr>
            <w:r>
              <w:rPr>
                <w:rFonts w:ascii="Arial Narrow" w:eastAsia="Arial Narrow" w:hAnsi="Arial Narrow" w:cs="Arial Narrow"/>
                <w:sz w:val="16"/>
                <w:szCs w:val="16"/>
              </w:rPr>
              <w:t xml:space="preserve">NOSITELJI: </w:t>
            </w:r>
          </w:p>
        </w:tc>
        <w:tc>
          <w:tcPr>
            <w:tcW w:w="7616" w:type="dxa"/>
          </w:tcPr>
          <w:p w:rsidR="006126A9" w:rsidRPr="008D0656" w:rsidRDefault="006126A9" w:rsidP="00D81EE0">
            <w:pPr>
              <w:jc w:val="both"/>
              <w:rPr>
                <w:rFonts w:ascii="Arial Narrow" w:eastAsia="Arial Narrow" w:hAnsi="Arial Narrow" w:cs="Arial Narrow"/>
                <w:sz w:val="22"/>
                <w:szCs w:val="22"/>
              </w:rPr>
            </w:pPr>
            <w:r w:rsidRPr="008D0656">
              <w:rPr>
                <w:rFonts w:ascii="Arial Narrow" w:eastAsia="Arial Narrow" w:hAnsi="Arial Narrow" w:cs="Arial Narrow"/>
                <w:sz w:val="22"/>
                <w:szCs w:val="22"/>
              </w:rPr>
              <w:t>Knjižničarka</w:t>
            </w:r>
          </w:p>
        </w:tc>
      </w:tr>
      <w:tr w:rsidR="006126A9" w:rsidTr="00D81EE0">
        <w:trPr>
          <w:trHeight w:val="740"/>
        </w:trPr>
        <w:tc>
          <w:tcPr>
            <w:tcW w:w="1908" w:type="dxa"/>
          </w:tcPr>
          <w:p w:rsidR="006126A9" w:rsidRDefault="006126A9" w:rsidP="00D81EE0">
            <w:pPr>
              <w:rPr>
                <w:rFonts w:ascii="Arial Narrow" w:eastAsia="Arial Narrow" w:hAnsi="Arial Narrow" w:cs="Arial Narrow"/>
                <w:sz w:val="16"/>
                <w:szCs w:val="16"/>
              </w:rPr>
            </w:pPr>
            <w:r>
              <w:rPr>
                <w:rFonts w:ascii="Arial Narrow" w:eastAsia="Arial Narrow" w:hAnsi="Arial Narrow" w:cs="Arial Narrow"/>
                <w:sz w:val="16"/>
                <w:szCs w:val="16"/>
              </w:rPr>
              <w:lastRenderedPageBreak/>
              <w:t>NAČIN REALIZACIJE:</w:t>
            </w:r>
          </w:p>
        </w:tc>
        <w:tc>
          <w:tcPr>
            <w:tcW w:w="7616" w:type="dxa"/>
          </w:tcPr>
          <w:p w:rsidR="006126A9" w:rsidRPr="008D0656" w:rsidRDefault="006126A9" w:rsidP="00D81EE0">
            <w:pPr>
              <w:spacing w:after="200" w:line="276" w:lineRule="auto"/>
              <w:rPr>
                <w:rFonts w:ascii="Arial Narrow" w:eastAsia="Arial Narrow" w:hAnsi="Arial Narrow" w:cs="Arial Narrow"/>
                <w:sz w:val="22"/>
                <w:szCs w:val="22"/>
              </w:rPr>
            </w:pPr>
            <w:r w:rsidRPr="008D0656">
              <w:rPr>
                <w:rFonts w:ascii="Arial Narrow" w:eastAsia="Arial Narrow" w:hAnsi="Arial Narrow" w:cs="Arial Narrow"/>
                <w:sz w:val="22"/>
                <w:szCs w:val="22"/>
              </w:rPr>
              <w:t>Satovi se odvijaju i u prostorijama knjižnice služeći se suvremenim načinima prezentacije.</w:t>
            </w:r>
          </w:p>
        </w:tc>
      </w:tr>
      <w:tr w:rsidR="006126A9" w:rsidTr="00D81EE0">
        <w:tc>
          <w:tcPr>
            <w:tcW w:w="1908" w:type="dxa"/>
          </w:tcPr>
          <w:p w:rsidR="006126A9" w:rsidRDefault="006126A9" w:rsidP="00D81EE0">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16" w:type="dxa"/>
          </w:tcPr>
          <w:p w:rsidR="006126A9" w:rsidRPr="008D0656" w:rsidRDefault="006126A9" w:rsidP="00D81EE0">
            <w:pPr>
              <w:jc w:val="both"/>
              <w:rPr>
                <w:rFonts w:ascii="Arial Narrow" w:eastAsia="Arial Narrow" w:hAnsi="Arial Narrow" w:cs="Arial Narrow"/>
                <w:sz w:val="22"/>
                <w:szCs w:val="22"/>
              </w:rPr>
            </w:pPr>
            <w:r w:rsidRPr="008D0656">
              <w:rPr>
                <w:rFonts w:ascii="Arial Narrow" w:eastAsia="Arial Narrow" w:hAnsi="Arial Narrow" w:cs="Arial Narrow"/>
                <w:sz w:val="22"/>
                <w:szCs w:val="22"/>
              </w:rPr>
              <w:t>Tijekom školske godine</w:t>
            </w:r>
          </w:p>
        </w:tc>
      </w:tr>
      <w:tr w:rsidR="006126A9" w:rsidTr="00D81EE0">
        <w:tc>
          <w:tcPr>
            <w:tcW w:w="1908" w:type="dxa"/>
          </w:tcPr>
          <w:p w:rsidR="006126A9" w:rsidRDefault="006126A9" w:rsidP="00D81EE0">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16" w:type="dxa"/>
          </w:tcPr>
          <w:p w:rsidR="006126A9" w:rsidRPr="008D0656" w:rsidRDefault="006126A9"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Odaziv i interes učenika, poticanje samovrednovanja učenika – koliko se samostalno snalaze u knjižnici i koliko su upućeni u  proces poučavanja putem knjižnice.</w:t>
            </w:r>
          </w:p>
        </w:tc>
      </w:tr>
      <w:tr w:rsidR="006126A9" w:rsidTr="00D81EE0">
        <w:tc>
          <w:tcPr>
            <w:tcW w:w="1908" w:type="dxa"/>
          </w:tcPr>
          <w:p w:rsidR="006126A9" w:rsidRDefault="006126A9" w:rsidP="00D81EE0">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616" w:type="dxa"/>
          </w:tcPr>
          <w:p w:rsidR="006126A9" w:rsidRPr="008D0656" w:rsidRDefault="006126A9"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w:t>
            </w:r>
          </w:p>
        </w:tc>
      </w:tr>
    </w:tbl>
    <w:p w:rsidR="00A76DDE" w:rsidRDefault="00A76DDE">
      <w:pPr>
        <w:widowControl w:val="0"/>
        <w:pBdr>
          <w:top w:val="nil"/>
          <w:left w:val="nil"/>
          <w:bottom w:val="nil"/>
          <w:right w:val="nil"/>
          <w:between w:val="nil"/>
        </w:pBdr>
        <w:spacing w:line="276" w:lineRule="auto"/>
        <w:rPr>
          <w:rFonts w:ascii="Arial Narrow" w:eastAsia="Arial Narrow" w:hAnsi="Arial Narrow" w:cs="Arial Narrow"/>
          <w:sz w:val="22"/>
          <w:szCs w:val="22"/>
        </w:rPr>
      </w:pPr>
    </w:p>
    <w:p w:rsidR="008D0656" w:rsidRDefault="008D0656">
      <w:pPr>
        <w:widowControl w:val="0"/>
        <w:pBdr>
          <w:top w:val="nil"/>
          <w:left w:val="nil"/>
          <w:bottom w:val="nil"/>
          <w:right w:val="nil"/>
          <w:between w:val="nil"/>
        </w:pBdr>
        <w:spacing w:line="276" w:lineRule="auto"/>
        <w:rPr>
          <w:rFonts w:ascii="Arial Narrow" w:eastAsia="Arial Narrow" w:hAnsi="Arial Narrow" w:cs="Arial Narrow"/>
          <w:sz w:val="22"/>
          <w:szCs w:val="22"/>
        </w:rPr>
      </w:pPr>
    </w:p>
    <w:p w:rsidR="00A76DDE" w:rsidRDefault="00A76DDE">
      <w:pPr>
        <w:widowControl w:val="0"/>
        <w:pBdr>
          <w:top w:val="nil"/>
          <w:left w:val="nil"/>
          <w:bottom w:val="nil"/>
          <w:right w:val="nil"/>
          <w:between w:val="nil"/>
        </w:pBdr>
        <w:spacing w:line="276" w:lineRule="auto"/>
        <w:rPr>
          <w:rFonts w:ascii="Arial Narrow" w:eastAsia="Arial Narrow" w:hAnsi="Arial Narrow" w:cs="Arial Narrow"/>
          <w:sz w:val="22"/>
          <w:szCs w:val="22"/>
        </w:rPr>
      </w:pPr>
    </w:p>
    <w:tbl>
      <w:tblPr>
        <w:tblW w:w="952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16"/>
      </w:tblGrid>
      <w:tr w:rsidR="00FE50C0" w:rsidTr="00D81EE0">
        <w:tc>
          <w:tcPr>
            <w:tcW w:w="9524" w:type="dxa"/>
            <w:gridSpan w:val="2"/>
            <w:tcBorders>
              <w:bottom w:val="single" w:sz="12" w:space="0" w:color="000000"/>
            </w:tcBorders>
            <w:shd w:val="clear" w:color="auto" w:fill="808080"/>
          </w:tcPr>
          <w:p w:rsidR="00FE50C0" w:rsidRPr="00FE50C0" w:rsidRDefault="00FE50C0" w:rsidP="00FE50C0">
            <w:pPr>
              <w:jc w:val="center"/>
              <w:rPr>
                <w:rFonts w:ascii="Arial Narrow" w:eastAsia="Arial Narrow" w:hAnsi="Arial Narrow" w:cs="Arial Narrow"/>
                <w:b/>
                <w:color w:val="FFFFFF"/>
              </w:rPr>
            </w:pPr>
            <w:r w:rsidRPr="00FE50C0">
              <w:rPr>
                <w:rFonts w:ascii="Arial Narrow" w:eastAsia="Arial Narrow" w:hAnsi="Arial Narrow" w:cs="Arial Narrow"/>
                <w:b/>
                <w:color w:val="FFFFFF"/>
              </w:rPr>
              <w:t>MEĐUNARODNI DAN ŠKOLSKIH KNJIŽNICA</w:t>
            </w:r>
          </w:p>
          <w:p w:rsidR="00FE50C0" w:rsidRDefault="00FE50C0" w:rsidP="00FE50C0">
            <w:pPr>
              <w:jc w:val="center"/>
              <w:rPr>
                <w:rFonts w:ascii="Arial Narrow" w:eastAsia="Arial Narrow" w:hAnsi="Arial Narrow" w:cs="Arial Narrow"/>
                <w:color w:val="FFFFFF"/>
              </w:rPr>
            </w:pPr>
          </w:p>
        </w:tc>
      </w:tr>
      <w:tr w:rsidR="00FE50C0" w:rsidTr="00D81EE0">
        <w:tc>
          <w:tcPr>
            <w:tcW w:w="1908" w:type="dxa"/>
          </w:tcPr>
          <w:p w:rsidR="00FE50C0" w:rsidRDefault="00A604CA" w:rsidP="00D81EE0">
            <w:pPr>
              <w:rPr>
                <w:rFonts w:ascii="Arial Narrow" w:eastAsia="Arial Narrow" w:hAnsi="Arial Narrow" w:cs="Arial Narrow"/>
                <w:sz w:val="16"/>
                <w:szCs w:val="16"/>
              </w:rPr>
            </w:pPr>
            <w:r>
              <w:rPr>
                <w:rFonts w:ascii="Arial Narrow" w:eastAsia="Arial Narrow" w:hAnsi="Arial Narrow" w:cs="Arial Narrow"/>
                <w:sz w:val="16"/>
                <w:szCs w:val="16"/>
              </w:rPr>
              <w:t>CILJEVI:</w:t>
            </w:r>
          </w:p>
        </w:tc>
        <w:tc>
          <w:tcPr>
            <w:tcW w:w="7616" w:type="dxa"/>
          </w:tcPr>
          <w:p w:rsidR="00FE50C0" w:rsidRPr="008D0656" w:rsidRDefault="00FE50C0"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Razvijanje interesa za knjigu i poticanje čitanja, promicanje važnosti i uloge školske knjižnice u nastavnom procesu, razvijanje svijesti kod učenika da su i oni sukreatori rada školske knjižnice.</w:t>
            </w:r>
          </w:p>
        </w:tc>
      </w:tr>
      <w:tr w:rsidR="00FE50C0" w:rsidTr="00D81EE0">
        <w:tc>
          <w:tcPr>
            <w:tcW w:w="1908" w:type="dxa"/>
          </w:tcPr>
          <w:p w:rsidR="00FE50C0" w:rsidRDefault="00A604CA" w:rsidP="00D81EE0">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16" w:type="dxa"/>
          </w:tcPr>
          <w:p w:rsidR="00FE50C0" w:rsidRPr="008D0656" w:rsidRDefault="00FE50C0"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Promicanje važnosti i uloge školske knjižnice u odgojno-obrazovnom sustavu kao informacijskog, komunikacijskog i medijskog središta suvremene škole. Ukazivanje na potrebu stalne obnove i osuvremenjivanja fonda školske knjižnice.</w:t>
            </w:r>
          </w:p>
        </w:tc>
      </w:tr>
      <w:tr w:rsidR="00FE50C0" w:rsidTr="00D81EE0">
        <w:tc>
          <w:tcPr>
            <w:tcW w:w="1908" w:type="dxa"/>
          </w:tcPr>
          <w:p w:rsidR="00FE50C0" w:rsidRDefault="00FE50C0" w:rsidP="00D81EE0">
            <w:pPr>
              <w:rPr>
                <w:rFonts w:ascii="Arial Narrow" w:eastAsia="Arial Narrow" w:hAnsi="Arial Narrow" w:cs="Arial Narrow"/>
                <w:sz w:val="16"/>
                <w:szCs w:val="16"/>
              </w:rPr>
            </w:pPr>
            <w:r>
              <w:rPr>
                <w:rFonts w:ascii="Arial Narrow" w:eastAsia="Arial Narrow" w:hAnsi="Arial Narrow" w:cs="Arial Narrow"/>
                <w:sz w:val="16"/>
                <w:szCs w:val="16"/>
              </w:rPr>
              <w:t xml:space="preserve">NOSITELJI: </w:t>
            </w:r>
          </w:p>
        </w:tc>
        <w:tc>
          <w:tcPr>
            <w:tcW w:w="7616" w:type="dxa"/>
          </w:tcPr>
          <w:p w:rsidR="00FE50C0" w:rsidRPr="008D0656" w:rsidRDefault="00FE50C0" w:rsidP="00D81EE0">
            <w:pPr>
              <w:jc w:val="both"/>
              <w:rPr>
                <w:rFonts w:ascii="Arial Narrow" w:eastAsia="Arial Narrow" w:hAnsi="Arial Narrow" w:cs="Arial Narrow"/>
                <w:sz w:val="22"/>
                <w:szCs w:val="22"/>
              </w:rPr>
            </w:pPr>
            <w:r w:rsidRPr="008D0656">
              <w:rPr>
                <w:rFonts w:ascii="Arial Narrow" w:eastAsia="Arial Narrow" w:hAnsi="Arial Narrow" w:cs="Arial Narrow"/>
                <w:sz w:val="22"/>
                <w:szCs w:val="22"/>
              </w:rPr>
              <w:t>Knjižničarka u suradnji s Mladim knjižničarima.</w:t>
            </w:r>
          </w:p>
        </w:tc>
      </w:tr>
      <w:tr w:rsidR="00FE50C0" w:rsidTr="00D81EE0">
        <w:trPr>
          <w:trHeight w:val="740"/>
        </w:trPr>
        <w:tc>
          <w:tcPr>
            <w:tcW w:w="1908" w:type="dxa"/>
          </w:tcPr>
          <w:p w:rsidR="00FE50C0" w:rsidRDefault="00FE50C0" w:rsidP="00D81EE0">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16" w:type="dxa"/>
          </w:tcPr>
          <w:p w:rsidR="00FE50C0" w:rsidRPr="008D0656" w:rsidRDefault="00FE50C0" w:rsidP="00D81EE0">
            <w:pPr>
              <w:spacing w:after="200" w:line="276" w:lineRule="auto"/>
              <w:rPr>
                <w:rFonts w:ascii="Arial Narrow" w:eastAsia="Arial Narrow" w:hAnsi="Arial Narrow" w:cs="Arial Narrow"/>
                <w:sz w:val="22"/>
                <w:szCs w:val="22"/>
              </w:rPr>
            </w:pPr>
            <w:r w:rsidRPr="008D0656">
              <w:rPr>
                <w:rFonts w:ascii="Arial Narrow" w:eastAsia="Arial Narrow" w:hAnsi="Arial Narrow" w:cs="Arial Narrow"/>
                <w:sz w:val="22"/>
                <w:szCs w:val="22"/>
              </w:rPr>
              <w:t>Uređenje panoa u hodniku Škole i knjižnici, izrada promotivnog letka, čitanje prigodnoga i poticajnoga teksta putem razglasa.</w:t>
            </w:r>
          </w:p>
        </w:tc>
      </w:tr>
      <w:tr w:rsidR="00FE50C0" w:rsidTr="00D81EE0">
        <w:tc>
          <w:tcPr>
            <w:tcW w:w="1908" w:type="dxa"/>
          </w:tcPr>
          <w:p w:rsidR="00FE50C0" w:rsidRDefault="00FE50C0" w:rsidP="00D81EE0">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16" w:type="dxa"/>
          </w:tcPr>
          <w:p w:rsidR="00FE50C0" w:rsidRPr="008D0656" w:rsidRDefault="00FE50C0" w:rsidP="00D81EE0">
            <w:pPr>
              <w:jc w:val="both"/>
              <w:rPr>
                <w:rFonts w:ascii="Arial Narrow" w:eastAsia="Arial Narrow" w:hAnsi="Arial Narrow" w:cs="Arial Narrow"/>
                <w:sz w:val="22"/>
                <w:szCs w:val="22"/>
              </w:rPr>
            </w:pPr>
            <w:r w:rsidRPr="008D0656">
              <w:rPr>
                <w:rFonts w:ascii="Arial Narrow" w:eastAsia="Arial Narrow" w:hAnsi="Arial Narrow" w:cs="Arial Narrow"/>
                <w:sz w:val="22"/>
                <w:szCs w:val="22"/>
              </w:rPr>
              <w:t>Zadnji ponedjeljak u listopadu.</w:t>
            </w:r>
          </w:p>
        </w:tc>
      </w:tr>
      <w:tr w:rsidR="00FE50C0" w:rsidTr="00D81EE0">
        <w:tc>
          <w:tcPr>
            <w:tcW w:w="1908" w:type="dxa"/>
          </w:tcPr>
          <w:p w:rsidR="00FE50C0" w:rsidRDefault="00FE50C0" w:rsidP="00D81EE0">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16" w:type="dxa"/>
          </w:tcPr>
          <w:p w:rsidR="00FE50C0" w:rsidRPr="008D0656" w:rsidRDefault="00FE50C0"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Odaziv učenika i njihova zainteresiranost.</w:t>
            </w:r>
          </w:p>
        </w:tc>
      </w:tr>
      <w:tr w:rsidR="00FE50C0" w:rsidTr="00D81EE0">
        <w:tc>
          <w:tcPr>
            <w:tcW w:w="1908" w:type="dxa"/>
          </w:tcPr>
          <w:p w:rsidR="00FE50C0" w:rsidRDefault="00FE50C0" w:rsidP="00D81EE0">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616" w:type="dxa"/>
          </w:tcPr>
          <w:p w:rsidR="00FE50C0" w:rsidRPr="008D0656" w:rsidRDefault="00FE50C0"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w:t>
            </w:r>
          </w:p>
        </w:tc>
      </w:tr>
    </w:tbl>
    <w:p w:rsidR="00A76DDE" w:rsidRDefault="00A76DDE">
      <w:pPr>
        <w:jc w:val="both"/>
        <w:rPr>
          <w:rFonts w:ascii="Arial Narrow" w:eastAsia="Arial Narrow" w:hAnsi="Arial Narrow" w:cs="Arial Narrow"/>
          <w:color w:val="339966"/>
          <w:sz w:val="28"/>
          <w:szCs w:val="28"/>
        </w:rPr>
      </w:pPr>
    </w:p>
    <w:p w:rsidR="008D0656" w:rsidRDefault="008D0656">
      <w:pPr>
        <w:jc w:val="both"/>
        <w:rPr>
          <w:rFonts w:ascii="Arial Narrow" w:eastAsia="Arial Narrow" w:hAnsi="Arial Narrow" w:cs="Arial Narrow"/>
          <w:color w:val="339966"/>
          <w:sz w:val="28"/>
          <w:szCs w:val="28"/>
        </w:rPr>
      </w:pPr>
    </w:p>
    <w:p w:rsidR="00A76DDE" w:rsidRDefault="00A76DDE">
      <w:pPr>
        <w:jc w:val="both"/>
        <w:rPr>
          <w:rFonts w:ascii="Arial Narrow" w:eastAsia="Arial Narrow" w:hAnsi="Arial Narrow" w:cs="Arial Narrow"/>
          <w:color w:val="FFFFFF"/>
          <w:sz w:val="28"/>
          <w:szCs w:val="28"/>
        </w:rPr>
      </w:pPr>
    </w:p>
    <w:tbl>
      <w:tblPr>
        <w:tblW w:w="952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16"/>
      </w:tblGrid>
      <w:tr w:rsidR="0036638F" w:rsidTr="00D81EE0">
        <w:tc>
          <w:tcPr>
            <w:tcW w:w="9524" w:type="dxa"/>
            <w:gridSpan w:val="2"/>
            <w:tcBorders>
              <w:bottom w:val="single" w:sz="12" w:space="0" w:color="000000"/>
            </w:tcBorders>
            <w:shd w:val="clear" w:color="auto" w:fill="808080"/>
          </w:tcPr>
          <w:p w:rsidR="0036638F" w:rsidRPr="0036638F" w:rsidRDefault="0036638F" w:rsidP="0036638F">
            <w:pPr>
              <w:jc w:val="center"/>
              <w:rPr>
                <w:rFonts w:ascii="Arial Narrow" w:eastAsia="Arial Narrow" w:hAnsi="Arial Narrow" w:cs="Arial Narrow"/>
                <w:b/>
                <w:color w:val="FFFFFF"/>
              </w:rPr>
            </w:pPr>
            <w:r w:rsidRPr="0036638F">
              <w:rPr>
                <w:rFonts w:ascii="Arial Narrow" w:eastAsia="Arial Narrow" w:hAnsi="Arial Narrow" w:cs="Arial Narrow"/>
                <w:b/>
                <w:color w:val="FFFFFF"/>
              </w:rPr>
              <w:t>MJESEC  HRVATSKE KNJIGE</w:t>
            </w:r>
          </w:p>
          <w:p w:rsidR="0036638F" w:rsidRDefault="0036638F" w:rsidP="0036638F">
            <w:pPr>
              <w:jc w:val="center"/>
              <w:rPr>
                <w:rFonts w:ascii="Arial Narrow" w:eastAsia="Arial Narrow" w:hAnsi="Arial Narrow" w:cs="Arial Narrow"/>
                <w:color w:val="FFFFFF"/>
              </w:rPr>
            </w:pPr>
          </w:p>
        </w:tc>
      </w:tr>
      <w:tr w:rsidR="0036638F" w:rsidTr="00D81EE0">
        <w:tc>
          <w:tcPr>
            <w:tcW w:w="1908" w:type="dxa"/>
          </w:tcPr>
          <w:p w:rsidR="0036638F" w:rsidRDefault="00A604CA" w:rsidP="00D81EE0">
            <w:pPr>
              <w:rPr>
                <w:rFonts w:ascii="Arial Narrow" w:eastAsia="Arial Narrow" w:hAnsi="Arial Narrow" w:cs="Arial Narrow"/>
                <w:sz w:val="16"/>
                <w:szCs w:val="16"/>
              </w:rPr>
            </w:pPr>
            <w:r>
              <w:rPr>
                <w:rFonts w:ascii="Arial Narrow" w:eastAsia="Arial Narrow" w:hAnsi="Arial Narrow" w:cs="Arial Narrow"/>
                <w:sz w:val="16"/>
                <w:szCs w:val="16"/>
              </w:rPr>
              <w:t>CILJ</w:t>
            </w:r>
            <w:r w:rsidR="008D0656">
              <w:rPr>
                <w:rFonts w:ascii="Arial Narrow" w:eastAsia="Arial Narrow" w:hAnsi="Arial Narrow" w:cs="Arial Narrow"/>
                <w:sz w:val="16"/>
                <w:szCs w:val="16"/>
              </w:rPr>
              <w:t>E</w:t>
            </w:r>
            <w:r>
              <w:rPr>
                <w:rFonts w:ascii="Arial Narrow" w:eastAsia="Arial Narrow" w:hAnsi="Arial Narrow" w:cs="Arial Narrow"/>
                <w:sz w:val="16"/>
                <w:szCs w:val="16"/>
              </w:rPr>
              <w:t>VI:</w:t>
            </w:r>
          </w:p>
        </w:tc>
        <w:tc>
          <w:tcPr>
            <w:tcW w:w="7616" w:type="dxa"/>
          </w:tcPr>
          <w:p w:rsidR="0036638F" w:rsidRPr="008D0656" w:rsidRDefault="0036638F"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Razvijanje i njegovanje ljubavi prema knjizi i hrvatskome jeziku, razvijanje interesa za knjigu i suvremene hrvatske književnike, poticanje čitanja.</w:t>
            </w:r>
          </w:p>
        </w:tc>
      </w:tr>
      <w:tr w:rsidR="0036638F" w:rsidTr="00D81EE0">
        <w:tc>
          <w:tcPr>
            <w:tcW w:w="1908" w:type="dxa"/>
          </w:tcPr>
          <w:p w:rsidR="0036638F" w:rsidRDefault="00A604CA" w:rsidP="00D81EE0">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16" w:type="dxa"/>
          </w:tcPr>
          <w:p w:rsidR="0036638F" w:rsidRPr="008D0656" w:rsidRDefault="0036638F"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Upoznati učenike s novim naslovima u školskoj knjižnici i Gradskoj knjižnici i čitaonici Požega. Organizirati susret s književnikom. Nagradni natječaj za najbolju pjesmu, priču, strip.</w:t>
            </w:r>
          </w:p>
        </w:tc>
      </w:tr>
      <w:tr w:rsidR="0036638F" w:rsidTr="00D81EE0">
        <w:tc>
          <w:tcPr>
            <w:tcW w:w="1908" w:type="dxa"/>
          </w:tcPr>
          <w:p w:rsidR="0036638F" w:rsidRDefault="0036638F" w:rsidP="00D81EE0">
            <w:pPr>
              <w:rPr>
                <w:rFonts w:ascii="Arial Narrow" w:eastAsia="Arial Narrow" w:hAnsi="Arial Narrow" w:cs="Arial Narrow"/>
                <w:sz w:val="16"/>
                <w:szCs w:val="16"/>
              </w:rPr>
            </w:pPr>
            <w:r>
              <w:rPr>
                <w:rFonts w:ascii="Arial Narrow" w:eastAsia="Arial Narrow" w:hAnsi="Arial Narrow" w:cs="Arial Narrow"/>
                <w:sz w:val="16"/>
                <w:szCs w:val="16"/>
              </w:rPr>
              <w:t xml:space="preserve">NOSITELJI: </w:t>
            </w:r>
          </w:p>
        </w:tc>
        <w:tc>
          <w:tcPr>
            <w:tcW w:w="7616" w:type="dxa"/>
          </w:tcPr>
          <w:p w:rsidR="0036638F" w:rsidRPr="008D0656" w:rsidRDefault="0036638F" w:rsidP="00D81EE0">
            <w:pPr>
              <w:jc w:val="both"/>
              <w:rPr>
                <w:rFonts w:ascii="Arial Narrow" w:eastAsia="Arial Narrow" w:hAnsi="Arial Narrow" w:cs="Arial Narrow"/>
                <w:sz w:val="22"/>
                <w:szCs w:val="22"/>
              </w:rPr>
            </w:pPr>
            <w:r w:rsidRPr="008D0656">
              <w:rPr>
                <w:rFonts w:ascii="Arial Narrow" w:eastAsia="Arial Narrow" w:hAnsi="Arial Narrow" w:cs="Arial Narrow"/>
                <w:sz w:val="22"/>
                <w:szCs w:val="22"/>
              </w:rPr>
              <w:t>Knjižničarka, Mladi knjižničari.</w:t>
            </w:r>
          </w:p>
        </w:tc>
      </w:tr>
      <w:tr w:rsidR="0036638F" w:rsidTr="00D81EE0">
        <w:trPr>
          <w:trHeight w:val="740"/>
        </w:trPr>
        <w:tc>
          <w:tcPr>
            <w:tcW w:w="1908" w:type="dxa"/>
          </w:tcPr>
          <w:p w:rsidR="0036638F" w:rsidRDefault="0036638F" w:rsidP="00D81EE0">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16" w:type="dxa"/>
          </w:tcPr>
          <w:p w:rsidR="0036638F" w:rsidRPr="008D0656" w:rsidRDefault="0036638F" w:rsidP="00D81EE0">
            <w:pPr>
              <w:spacing w:after="200" w:line="276" w:lineRule="auto"/>
              <w:rPr>
                <w:rFonts w:ascii="Arial Narrow" w:eastAsia="Arial Narrow" w:hAnsi="Arial Narrow" w:cs="Arial Narrow"/>
                <w:sz w:val="22"/>
                <w:szCs w:val="22"/>
              </w:rPr>
            </w:pPr>
            <w:r w:rsidRPr="008D0656">
              <w:rPr>
                <w:rFonts w:ascii="Arial Narrow" w:eastAsia="Arial Narrow" w:hAnsi="Arial Narrow" w:cs="Arial Narrow"/>
                <w:sz w:val="22"/>
                <w:szCs w:val="22"/>
              </w:rPr>
              <w:t>Uređenje panoa u hodniku Škole i knjižnici, čitanje prigodnog teksta putem razglasa, organizacija književnog susreta, nagradni natječaj za najbolju pjesmu, priču, strip</w:t>
            </w:r>
          </w:p>
        </w:tc>
      </w:tr>
      <w:tr w:rsidR="0036638F" w:rsidTr="00D81EE0">
        <w:tc>
          <w:tcPr>
            <w:tcW w:w="1908" w:type="dxa"/>
          </w:tcPr>
          <w:p w:rsidR="0036638F" w:rsidRDefault="0036638F" w:rsidP="00D81EE0">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16" w:type="dxa"/>
          </w:tcPr>
          <w:p w:rsidR="0036638F" w:rsidRPr="008D0656" w:rsidRDefault="0036638F" w:rsidP="00D81EE0">
            <w:pPr>
              <w:jc w:val="both"/>
              <w:rPr>
                <w:rFonts w:ascii="Arial Narrow" w:eastAsia="Arial Narrow" w:hAnsi="Arial Narrow" w:cs="Arial Narrow"/>
                <w:sz w:val="22"/>
                <w:szCs w:val="22"/>
              </w:rPr>
            </w:pPr>
            <w:r w:rsidRPr="008D0656">
              <w:rPr>
                <w:rFonts w:ascii="Arial Narrow" w:eastAsia="Arial Narrow" w:hAnsi="Arial Narrow" w:cs="Arial Narrow"/>
                <w:sz w:val="22"/>
                <w:szCs w:val="22"/>
              </w:rPr>
              <w:t>U Mjesecu hrvatske knjige (između 15. listopada i 15. studenoga).</w:t>
            </w:r>
          </w:p>
        </w:tc>
      </w:tr>
      <w:tr w:rsidR="0036638F" w:rsidTr="00D81EE0">
        <w:tc>
          <w:tcPr>
            <w:tcW w:w="1908" w:type="dxa"/>
          </w:tcPr>
          <w:p w:rsidR="0036638F" w:rsidRDefault="0036638F" w:rsidP="00D81EE0">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16" w:type="dxa"/>
          </w:tcPr>
          <w:p w:rsidR="0036638F" w:rsidRPr="008D0656" w:rsidRDefault="0036638F"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Odaziv i interes učenika, različiti uradci (vijest, osvrt, intervju, plakat) vezani uz susret s književnikom/književnicom – koristiti za školski list i web stranicu Škole.</w:t>
            </w:r>
          </w:p>
        </w:tc>
      </w:tr>
      <w:tr w:rsidR="0036638F" w:rsidTr="00D81EE0">
        <w:tc>
          <w:tcPr>
            <w:tcW w:w="1908" w:type="dxa"/>
          </w:tcPr>
          <w:p w:rsidR="0036638F" w:rsidRDefault="0036638F" w:rsidP="00D81EE0">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616" w:type="dxa"/>
          </w:tcPr>
          <w:p w:rsidR="0036638F" w:rsidRPr="008D0656" w:rsidRDefault="0036638F"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w:t>
            </w:r>
          </w:p>
        </w:tc>
      </w:tr>
    </w:tbl>
    <w:p w:rsidR="00A76DDE" w:rsidRDefault="00A76DDE">
      <w:pPr>
        <w:jc w:val="both"/>
        <w:rPr>
          <w:rFonts w:ascii="Arial Narrow" w:eastAsia="Arial Narrow" w:hAnsi="Arial Narrow" w:cs="Arial Narrow"/>
          <w:color w:val="FFFFFF"/>
          <w:sz w:val="28"/>
          <w:szCs w:val="28"/>
        </w:rPr>
      </w:pPr>
    </w:p>
    <w:p w:rsidR="00A76DDE" w:rsidRDefault="00A76DDE">
      <w:pPr>
        <w:jc w:val="both"/>
        <w:rPr>
          <w:rFonts w:ascii="Arial Narrow" w:eastAsia="Arial Narrow" w:hAnsi="Arial Narrow" w:cs="Arial Narrow"/>
          <w:color w:val="FFFFFF"/>
          <w:sz w:val="28"/>
          <w:szCs w:val="28"/>
        </w:rPr>
      </w:pPr>
    </w:p>
    <w:p w:rsidR="008D0656" w:rsidRDefault="008D0656">
      <w:pPr>
        <w:jc w:val="both"/>
        <w:rPr>
          <w:rFonts w:ascii="Arial Narrow" w:eastAsia="Arial Narrow" w:hAnsi="Arial Narrow" w:cs="Arial Narrow"/>
          <w:color w:val="FFFFFF"/>
          <w:sz w:val="28"/>
          <w:szCs w:val="28"/>
        </w:rPr>
      </w:pPr>
    </w:p>
    <w:p w:rsidR="008D0656" w:rsidRDefault="008D0656">
      <w:pPr>
        <w:jc w:val="both"/>
        <w:rPr>
          <w:rFonts w:ascii="Arial Narrow" w:eastAsia="Arial Narrow" w:hAnsi="Arial Narrow" w:cs="Arial Narrow"/>
          <w:color w:val="FFFFFF"/>
          <w:sz w:val="28"/>
          <w:szCs w:val="28"/>
        </w:rPr>
      </w:pPr>
    </w:p>
    <w:p w:rsidR="008D0656" w:rsidRDefault="008D0656">
      <w:pPr>
        <w:jc w:val="both"/>
        <w:rPr>
          <w:rFonts w:ascii="Arial Narrow" w:eastAsia="Arial Narrow" w:hAnsi="Arial Narrow" w:cs="Arial Narrow"/>
          <w:color w:val="FFFFFF"/>
          <w:sz w:val="28"/>
          <w:szCs w:val="28"/>
        </w:rPr>
      </w:pPr>
    </w:p>
    <w:p w:rsidR="00A76DDE" w:rsidRDefault="00A76DDE">
      <w:pPr>
        <w:jc w:val="both"/>
        <w:rPr>
          <w:rFonts w:ascii="Arial Narrow" w:eastAsia="Arial Narrow" w:hAnsi="Arial Narrow" w:cs="Arial Narrow"/>
          <w:sz w:val="28"/>
          <w:szCs w:val="28"/>
        </w:rPr>
      </w:pPr>
    </w:p>
    <w:tbl>
      <w:tblPr>
        <w:tblW w:w="952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16"/>
      </w:tblGrid>
      <w:tr w:rsidR="00A604CA" w:rsidTr="00D81EE0">
        <w:tc>
          <w:tcPr>
            <w:tcW w:w="9524" w:type="dxa"/>
            <w:gridSpan w:val="2"/>
            <w:tcBorders>
              <w:bottom w:val="single" w:sz="12" w:space="0" w:color="000000"/>
            </w:tcBorders>
            <w:shd w:val="clear" w:color="auto" w:fill="808080"/>
          </w:tcPr>
          <w:p w:rsidR="00A604CA" w:rsidRPr="00A604CA" w:rsidRDefault="00A604CA" w:rsidP="00A604CA">
            <w:pPr>
              <w:jc w:val="center"/>
              <w:rPr>
                <w:rFonts w:ascii="Arial Narrow" w:eastAsia="Arial Narrow" w:hAnsi="Arial Narrow" w:cs="Arial Narrow"/>
                <w:b/>
                <w:color w:val="FFFFFF"/>
              </w:rPr>
            </w:pPr>
            <w:bookmarkStart w:id="21" w:name="_Hlk83742135"/>
            <w:r w:rsidRPr="00A604CA">
              <w:rPr>
                <w:rFonts w:ascii="Arial Narrow" w:eastAsia="Arial Narrow" w:hAnsi="Arial Narrow" w:cs="Arial Narrow"/>
                <w:b/>
                <w:color w:val="FFFFFF"/>
              </w:rPr>
              <w:lastRenderedPageBreak/>
              <w:t>DAN  HRVATSKE KNJIGE</w:t>
            </w:r>
          </w:p>
          <w:p w:rsidR="00A604CA" w:rsidRDefault="00A604CA" w:rsidP="00A604CA">
            <w:pPr>
              <w:jc w:val="center"/>
              <w:rPr>
                <w:rFonts w:ascii="Arial Narrow" w:eastAsia="Arial Narrow" w:hAnsi="Arial Narrow" w:cs="Arial Narrow"/>
                <w:color w:val="FFFFFF"/>
              </w:rPr>
            </w:pPr>
          </w:p>
        </w:tc>
      </w:tr>
      <w:tr w:rsidR="00A604CA" w:rsidTr="00D81EE0">
        <w:tc>
          <w:tcPr>
            <w:tcW w:w="1908" w:type="dxa"/>
          </w:tcPr>
          <w:p w:rsidR="00A604CA" w:rsidRDefault="00AF0A86" w:rsidP="00D81EE0">
            <w:pPr>
              <w:rPr>
                <w:rFonts w:ascii="Arial Narrow" w:eastAsia="Arial Narrow" w:hAnsi="Arial Narrow" w:cs="Arial Narrow"/>
                <w:sz w:val="16"/>
                <w:szCs w:val="16"/>
              </w:rPr>
            </w:pPr>
            <w:r>
              <w:rPr>
                <w:rFonts w:ascii="Arial Narrow" w:eastAsia="Arial Narrow" w:hAnsi="Arial Narrow" w:cs="Arial Narrow"/>
                <w:sz w:val="16"/>
                <w:szCs w:val="16"/>
              </w:rPr>
              <w:t>CILEJVI:</w:t>
            </w:r>
          </w:p>
        </w:tc>
        <w:tc>
          <w:tcPr>
            <w:tcW w:w="7616" w:type="dxa"/>
          </w:tcPr>
          <w:p w:rsidR="00A604CA" w:rsidRPr="008D0656" w:rsidRDefault="00A604CA"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Upoznati se sa suvremenim dječjim književnicima i njihovim stvaralaštvom. Poticanje čitanja naših domaćih autora koji pišu za djecu, osobito našega Požežanina Hrvoja Kovačevića.</w:t>
            </w:r>
          </w:p>
        </w:tc>
      </w:tr>
      <w:tr w:rsidR="00A604CA" w:rsidTr="00D81EE0">
        <w:tc>
          <w:tcPr>
            <w:tcW w:w="1908" w:type="dxa"/>
          </w:tcPr>
          <w:p w:rsidR="00A604CA" w:rsidRDefault="00AF0A86" w:rsidP="00D81EE0">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16" w:type="dxa"/>
          </w:tcPr>
          <w:p w:rsidR="00A604CA" w:rsidRPr="00A604CA" w:rsidRDefault="00A604CA" w:rsidP="00A604CA">
            <w:pPr>
              <w:rPr>
                <w:rFonts w:ascii="Arial Narrow" w:eastAsia="Arial Narrow" w:hAnsi="Arial Narrow" w:cs="Arial Narrow"/>
                <w:sz w:val="22"/>
                <w:szCs w:val="22"/>
              </w:rPr>
            </w:pPr>
            <w:r w:rsidRPr="00A604CA">
              <w:rPr>
                <w:rFonts w:ascii="Arial Narrow" w:eastAsia="Arial Narrow" w:hAnsi="Arial Narrow" w:cs="Arial Narrow"/>
                <w:sz w:val="22"/>
                <w:szCs w:val="22"/>
              </w:rPr>
              <w:t>Stvoriti naviku praćenja suvremene literature za djecu, a kasnije i za odrasle.</w:t>
            </w:r>
          </w:p>
          <w:p w:rsidR="00A604CA" w:rsidRPr="008D0656" w:rsidRDefault="00A604CA" w:rsidP="00A604CA">
            <w:pPr>
              <w:rPr>
                <w:rFonts w:ascii="Arial Narrow" w:eastAsia="Arial Narrow" w:hAnsi="Arial Narrow" w:cs="Arial Narrow"/>
                <w:sz w:val="22"/>
                <w:szCs w:val="22"/>
              </w:rPr>
            </w:pPr>
            <w:r w:rsidRPr="008D0656">
              <w:rPr>
                <w:rFonts w:ascii="Arial Narrow" w:eastAsia="Arial Narrow" w:hAnsi="Arial Narrow" w:cs="Arial Narrow"/>
                <w:sz w:val="22"/>
                <w:szCs w:val="22"/>
              </w:rPr>
              <w:t>Cjeloživotno učenje i ljubav prema pisanoj riječi, hrvatskom jeziku i domovini.</w:t>
            </w:r>
          </w:p>
        </w:tc>
      </w:tr>
      <w:tr w:rsidR="00A604CA" w:rsidTr="00D81EE0">
        <w:tc>
          <w:tcPr>
            <w:tcW w:w="1908" w:type="dxa"/>
          </w:tcPr>
          <w:p w:rsidR="00A604CA" w:rsidRDefault="00A604CA" w:rsidP="00D81EE0">
            <w:pPr>
              <w:rPr>
                <w:rFonts w:ascii="Arial Narrow" w:eastAsia="Arial Narrow" w:hAnsi="Arial Narrow" w:cs="Arial Narrow"/>
                <w:sz w:val="16"/>
                <w:szCs w:val="16"/>
              </w:rPr>
            </w:pPr>
            <w:r>
              <w:rPr>
                <w:rFonts w:ascii="Arial Narrow" w:eastAsia="Arial Narrow" w:hAnsi="Arial Narrow" w:cs="Arial Narrow"/>
                <w:sz w:val="16"/>
                <w:szCs w:val="16"/>
              </w:rPr>
              <w:t xml:space="preserve">NOSITELJI: </w:t>
            </w:r>
          </w:p>
        </w:tc>
        <w:tc>
          <w:tcPr>
            <w:tcW w:w="7616" w:type="dxa"/>
          </w:tcPr>
          <w:p w:rsidR="00A604CA" w:rsidRPr="008D0656" w:rsidRDefault="00A604CA" w:rsidP="00A604CA">
            <w:pPr>
              <w:jc w:val="both"/>
              <w:rPr>
                <w:rFonts w:ascii="Arial Narrow" w:eastAsia="Arial Narrow" w:hAnsi="Arial Narrow" w:cs="Arial Narrow"/>
                <w:sz w:val="22"/>
                <w:szCs w:val="22"/>
              </w:rPr>
            </w:pPr>
            <w:r w:rsidRPr="008D0656">
              <w:rPr>
                <w:rFonts w:ascii="Arial Narrow" w:eastAsia="Arial Narrow" w:hAnsi="Arial Narrow" w:cs="Arial Narrow"/>
                <w:sz w:val="22"/>
                <w:szCs w:val="22"/>
              </w:rPr>
              <w:t>Knjižničarka, učiteljice razredne nastave, nastavnice Hrvatskoga jezika, Mladi knjižničari.</w:t>
            </w:r>
          </w:p>
        </w:tc>
      </w:tr>
      <w:tr w:rsidR="00A604CA" w:rsidTr="00D81EE0">
        <w:trPr>
          <w:trHeight w:val="740"/>
        </w:trPr>
        <w:tc>
          <w:tcPr>
            <w:tcW w:w="1908" w:type="dxa"/>
          </w:tcPr>
          <w:p w:rsidR="00A604CA" w:rsidRDefault="00A604CA" w:rsidP="00D81EE0">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16" w:type="dxa"/>
          </w:tcPr>
          <w:p w:rsidR="00A604CA" w:rsidRPr="00A604CA" w:rsidRDefault="00A604CA" w:rsidP="00A604CA">
            <w:pPr>
              <w:jc w:val="both"/>
              <w:rPr>
                <w:rFonts w:ascii="Arial Narrow" w:eastAsia="Arial Narrow" w:hAnsi="Arial Narrow" w:cs="Arial Narrow"/>
                <w:sz w:val="22"/>
                <w:szCs w:val="22"/>
              </w:rPr>
            </w:pPr>
            <w:r w:rsidRPr="00A604CA">
              <w:rPr>
                <w:rFonts w:ascii="Arial Narrow" w:eastAsia="Arial Narrow" w:hAnsi="Arial Narrow" w:cs="Arial Narrow"/>
                <w:sz w:val="22"/>
                <w:szCs w:val="22"/>
              </w:rPr>
              <w:t>Prigodan tekst putem razglasa, plakati u hodnicima  za razrednu</w:t>
            </w:r>
          </w:p>
          <w:p w:rsidR="00A604CA" w:rsidRPr="008D0656" w:rsidRDefault="00A604CA" w:rsidP="00A604CA">
            <w:pPr>
              <w:spacing w:after="200" w:line="276" w:lineRule="auto"/>
              <w:rPr>
                <w:rFonts w:ascii="Arial Narrow" w:eastAsia="Arial Narrow" w:hAnsi="Arial Narrow" w:cs="Arial Narrow"/>
                <w:sz w:val="22"/>
                <w:szCs w:val="22"/>
              </w:rPr>
            </w:pPr>
            <w:r w:rsidRPr="008D0656">
              <w:rPr>
                <w:rFonts w:ascii="Arial Narrow" w:eastAsia="Arial Narrow" w:hAnsi="Arial Narrow" w:cs="Arial Narrow"/>
                <w:sz w:val="22"/>
                <w:szCs w:val="22"/>
              </w:rPr>
              <w:t xml:space="preserve"> i predmetnu nastavu.</w:t>
            </w:r>
          </w:p>
        </w:tc>
      </w:tr>
      <w:tr w:rsidR="00A604CA" w:rsidTr="00D81EE0">
        <w:tc>
          <w:tcPr>
            <w:tcW w:w="1908" w:type="dxa"/>
          </w:tcPr>
          <w:p w:rsidR="00A604CA" w:rsidRDefault="00A604CA" w:rsidP="00D81EE0">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16" w:type="dxa"/>
          </w:tcPr>
          <w:p w:rsidR="00A604CA" w:rsidRPr="008D0656" w:rsidRDefault="00A604CA" w:rsidP="00D81EE0">
            <w:pPr>
              <w:jc w:val="both"/>
              <w:rPr>
                <w:rFonts w:ascii="Arial Narrow" w:eastAsia="Arial Narrow" w:hAnsi="Arial Narrow" w:cs="Arial Narrow"/>
                <w:sz w:val="22"/>
                <w:szCs w:val="22"/>
              </w:rPr>
            </w:pPr>
            <w:r w:rsidRPr="008D0656">
              <w:rPr>
                <w:rFonts w:ascii="Arial Narrow" w:eastAsia="Arial Narrow" w:hAnsi="Arial Narrow" w:cs="Arial Narrow"/>
                <w:sz w:val="22"/>
                <w:szCs w:val="22"/>
              </w:rPr>
              <w:t>22. travnja</w:t>
            </w:r>
          </w:p>
        </w:tc>
      </w:tr>
      <w:tr w:rsidR="00A604CA" w:rsidTr="00D81EE0">
        <w:tc>
          <w:tcPr>
            <w:tcW w:w="1908" w:type="dxa"/>
          </w:tcPr>
          <w:p w:rsidR="00A604CA" w:rsidRDefault="00A604CA" w:rsidP="00D81EE0">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16" w:type="dxa"/>
          </w:tcPr>
          <w:p w:rsidR="00A604CA" w:rsidRPr="008D0656" w:rsidRDefault="00A604CA"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 xml:space="preserve">Odaziv i interes učenika, stvaralački rad učenika: pisanje pjesama i sastavaka na neku od ponuđenih tema: </w:t>
            </w:r>
            <w:r w:rsidRPr="008D0656">
              <w:rPr>
                <w:rFonts w:ascii="Arial Narrow" w:eastAsia="Arial Narrow" w:hAnsi="Arial Narrow" w:cs="Arial Narrow"/>
                <w:i/>
                <w:sz w:val="22"/>
                <w:szCs w:val="22"/>
              </w:rPr>
              <w:t>Moja najdraža knjiga</w:t>
            </w:r>
            <w:r w:rsidRPr="008D0656">
              <w:rPr>
                <w:rFonts w:ascii="Arial Narrow" w:eastAsia="Arial Narrow" w:hAnsi="Arial Narrow" w:cs="Arial Narrow"/>
                <w:sz w:val="22"/>
                <w:szCs w:val="22"/>
              </w:rPr>
              <w:t xml:space="preserve">, </w:t>
            </w:r>
            <w:r w:rsidRPr="008D0656">
              <w:rPr>
                <w:rFonts w:ascii="Arial Narrow" w:eastAsia="Arial Narrow" w:hAnsi="Arial Narrow" w:cs="Arial Narrow"/>
                <w:i/>
                <w:sz w:val="22"/>
                <w:szCs w:val="22"/>
              </w:rPr>
              <w:t>Moja</w:t>
            </w:r>
            <w:r w:rsidRPr="008D0656">
              <w:rPr>
                <w:rFonts w:ascii="Arial Narrow" w:eastAsia="Arial Narrow" w:hAnsi="Arial Narrow" w:cs="Arial Narrow"/>
                <w:sz w:val="22"/>
                <w:szCs w:val="22"/>
              </w:rPr>
              <w:t xml:space="preserve"> </w:t>
            </w:r>
            <w:r w:rsidRPr="008D0656">
              <w:rPr>
                <w:rFonts w:ascii="Arial Narrow" w:eastAsia="Arial Narrow" w:hAnsi="Arial Narrow" w:cs="Arial Narrow"/>
                <w:i/>
                <w:sz w:val="22"/>
                <w:szCs w:val="22"/>
              </w:rPr>
              <w:t>prva slikovnica</w:t>
            </w:r>
            <w:r w:rsidRPr="008D0656">
              <w:rPr>
                <w:rFonts w:ascii="Arial Narrow" w:eastAsia="Arial Narrow" w:hAnsi="Arial Narrow" w:cs="Arial Narrow"/>
                <w:sz w:val="22"/>
                <w:szCs w:val="22"/>
              </w:rPr>
              <w:t xml:space="preserve">, </w:t>
            </w:r>
            <w:r w:rsidRPr="008D0656">
              <w:rPr>
                <w:rFonts w:ascii="Arial Narrow" w:eastAsia="Arial Narrow" w:hAnsi="Arial Narrow" w:cs="Arial Narrow"/>
                <w:i/>
                <w:sz w:val="22"/>
                <w:szCs w:val="22"/>
              </w:rPr>
              <w:t>Moj najnaj hrvatski književnik/književnica</w:t>
            </w:r>
            <w:r w:rsidRPr="008D0656">
              <w:rPr>
                <w:rFonts w:ascii="Arial Narrow" w:eastAsia="Arial Narrow" w:hAnsi="Arial Narrow" w:cs="Arial Narrow"/>
                <w:sz w:val="22"/>
                <w:szCs w:val="22"/>
              </w:rPr>
              <w:t xml:space="preserve">, </w:t>
            </w:r>
            <w:r w:rsidRPr="008D0656">
              <w:rPr>
                <w:rFonts w:ascii="Arial Narrow" w:eastAsia="Arial Narrow" w:hAnsi="Arial Narrow" w:cs="Arial Narrow"/>
                <w:i/>
                <w:sz w:val="22"/>
                <w:szCs w:val="22"/>
              </w:rPr>
              <w:t>Požeški</w:t>
            </w:r>
            <w:r w:rsidRPr="008D0656">
              <w:rPr>
                <w:rFonts w:ascii="Arial Narrow" w:eastAsia="Arial Narrow" w:hAnsi="Arial Narrow" w:cs="Arial Narrow"/>
                <w:sz w:val="22"/>
                <w:szCs w:val="22"/>
              </w:rPr>
              <w:t xml:space="preserve"> </w:t>
            </w:r>
            <w:r w:rsidRPr="008D0656">
              <w:rPr>
                <w:rFonts w:ascii="Arial Narrow" w:eastAsia="Arial Narrow" w:hAnsi="Arial Narrow" w:cs="Arial Narrow"/>
                <w:i/>
                <w:sz w:val="22"/>
                <w:szCs w:val="22"/>
              </w:rPr>
              <w:t>književnici</w:t>
            </w:r>
            <w:r w:rsidRPr="008D0656">
              <w:rPr>
                <w:rFonts w:ascii="Arial Narrow" w:eastAsia="Arial Narrow" w:hAnsi="Arial Narrow" w:cs="Arial Narrow"/>
                <w:sz w:val="22"/>
                <w:szCs w:val="22"/>
              </w:rPr>
              <w:t>…</w:t>
            </w:r>
          </w:p>
        </w:tc>
      </w:tr>
      <w:tr w:rsidR="00A604CA" w:rsidTr="00D81EE0">
        <w:tc>
          <w:tcPr>
            <w:tcW w:w="1908" w:type="dxa"/>
          </w:tcPr>
          <w:p w:rsidR="00A604CA" w:rsidRDefault="00A604CA" w:rsidP="00D81EE0">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616" w:type="dxa"/>
          </w:tcPr>
          <w:p w:rsidR="00A604CA" w:rsidRPr="008D0656" w:rsidRDefault="00A604CA"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w:t>
            </w:r>
          </w:p>
        </w:tc>
      </w:tr>
      <w:bookmarkEnd w:id="21"/>
    </w:tbl>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tbl>
      <w:tblPr>
        <w:tblW w:w="952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16"/>
      </w:tblGrid>
      <w:tr w:rsidR="001E68F0" w:rsidTr="00D81EE0">
        <w:tc>
          <w:tcPr>
            <w:tcW w:w="9524" w:type="dxa"/>
            <w:gridSpan w:val="2"/>
            <w:tcBorders>
              <w:bottom w:val="single" w:sz="12" w:space="0" w:color="000000"/>
            </w:tcBorders>
            <w:shd w:val="clear" w:color="auto" w:fill="808080"/>
          </w:tcPr>
          <w:p w:rsidR="001E68F0" w:rsidRPr="001E68F0" w:rsidRDefault="001E68F0" w:rsidP="001E68F0">
            <w:pPr>
              <w:jc w:val="center"/>
              <w:rPr>
                <w:rFonts w:ascii="Arial Narrow" w:eastAsia="Arial Narrow" w:hAnsi="Arial Narrow" w:cs="Arial Narrow"/>
                <w:b/>
                <w:color w:val="FFFFFF"/>
              </w:rPr>
            </w:pPr>
            <w:r w:rsidRPr="001E68F0">
              <w:rPr>
                <w:rFonts w:ascii="Arial Narrow" w:eastAsia="Arial Narrow" w:hAnsi="Arial Narrow" w:cs="Arial Narrow"/>
                <w:b/>
                <w:color w:val="FFFFFF"/>
              </w:rPr>
              <w:t>VIRTUALNA KNJIŽNICA</w:t>
            </w:r>
          </w:p>
          <w:p w:rsidR="001E68F0" w:rsidRDefault="001E68F0" w:rsidP="001E68F0">
            <w:pPr>
              <w:jc w:val="center"/>
              <w:rPr>
                <w:rFonts w:ascii="Arial Narrow" w:eastAsia="Arial Narrow" w:hAnsi="Arial Narrow" w:cs="Arial Narrow"/>
                <w:color w:val="FFFFFF"/>
              </w:rPr>
            </w:pPr>
          </w:p>
        </w:tc>
      </w:tr>
      <w:tr w:rsidR="001E68F0" w:rsidTr="00D81EE0">
        <w:tc>
          <w:tcPr>
            <w:tcW w:w="1908" w:type="dxa"/>
          </w:tcPr>
          <w:p w:rsidR="001E68F0" w:rsidRDefault="001E68F0" w:rsidP="00D81EE0">
            <w:pPr>
              <w:rPr>
                <w:rFonts w:ascii="Arial Narrow" w:eastAsia="Arial Narrow" w:hAnsi="Arial Narrow" w:cs="Arial Narrow"/>
                <w:sz w:val="16"/>
                <w:szCs w:val="16"/>
              </w:rPr>
            </w:pPr>
            <w:r>
              <w:rPr>
                <w:rFonts w:ascii="Arial Narrow" w:eastAsia="Arial Narrow" w:hAnsi="Arial Narrow" w:cs="Arial Narrow"/>
                <w:sz w:val="16"/>
                <w:szCs w:val="16"/>
              </w:rPr>
              <w:t>CILEJVI:</w:t>
            </w:r>
          </w:p>
        </w:tc>
        <w:tc>
          <w:tcPr>
            <w:tcW w:w="7616" w:type="dxa"/>
          </w:tcPr>
          <w:p w:rsidR="001E68F0" w:rsidRPr="008D0656" w:rsidRDefault="001E68F0"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Brz pristup sadržajima koji su potrebni u nastavi ali i za slobodno vrijeme.</w:t>
            </w:r>
          </w:p>
        </w:tc>
      </w:tr>
      <w:tr w:rsidR="001E68F0" w:rsidTr="00D81EE0">
        <w:tc>
          <w:tcPr>
            <w:tcW w:w="1908" w:type="dxa"/>
          </w:tcPr>
          <w:p w:rsidR="001E68F0" w:rsidRDefault="001E68F0" w:rsidP="00D81EE0">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16" w:type="dxa"/>
          </w:tcPr>
          <w:p w:rsidR="001E68F0" w:rsidRPr="008D0656" w:rsidRDefault="001E68F0"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Odgajati pozitivan odnos prema knjizi, čitanju, lektiri, obveznom i neobveznom čitanju</w:t>
            </w:r>
          </w:p>
        </w:tc>
      </w:tr>
      <w:tr w:rsidR="001E68F0" w:rsidTr="00D81EE0">
        <w:tc>
          <w:tcPr>
            <w:tcW w:w="1908" w:type="dxa"/>
          </w:tcPr>
          <w:p w:rsidR="001E68F0" w:rsidRDefault="001E68F0" w:rsidP="00D81EE0">
            <w:pPr>
              <w:rPr>
                <w:rFonts w:ascii="Arial Narrow" w:eastAsia="Arial Narrow" w:hAnsi="Arial Narrow" w:cs="Arial Narrow"/>
                <w:sz w:val="16"/>
                <w:szCs w:val="16"/>
              </w:rPr>
            </w:pPr>
            <w:r>
              <w:rPr>
                <w:rFonts w:ascii="Arial Narrow" w:eastAsia="Arial Narrow" w:hAnsi="Arial Narrow" w:cs="Arial Narrow"/>
                <w:sz w:val="16"/>
                <w:szCs w:val="16"/>
              </w:rPr>
              <w:t xml:space="preserve">NOSITELJI: </w:t>
            </w:r>
          </w:p>
        </w:tc>
        <w:tc>
          <w:tcPr>
            <w:tcW w:w="7616" w:type="dxa"/>
          </w:tcPr>
          <w:p w:rsidR="001E68F0" w:rsidRPr="008D0656" w:rsidRDefault="001E68F0" w:rsidP="00D81EE0">
            <w:pPr>
              <w:jc w:val="both"/>
              <w:rPr>
                <w:rFonts w:ascii="Arial Narrow" w:eastAsia="Arial Narrow" w:hAnsi="Arial Narrow" w:cs="Arial Narrow"/>
                <w:sz w:val="22"/>
                <w:szCs w:val="22"/>
              </w:rPr>
            </w:pPr>
            <w:r w:rsidRPr="008D0656">
              <w:rPr>
                <w:rFonts w:ascii="Arial Narrow" w:eastAsia="Arial Narrow" w:hAnsi="Arial Narrow" w:cs="Arial Narrow"/>
                <w:sz w:val="22"/>
                <w:szCs w:val="22"/>
              </w:rPr>
              <w:t>Knjižničarka</w:t>
            </w:r>
          </w:p>
        </w:tc>
      </w:tr>
      <w:tr w:rsidR="001E68F0" w:rsidTr="00D81EE0">
        <w:trPr>
          <w:trHeight w:val="740"/>
        </w:trPr>
        <w:tc>
          <w:tcPr>
            <w:tcW w:w="1908" w:type="dxa"/>
          </w:tcPr>
          <w:p w:rsidR="001E68F0" w:rsidRDefault="001E68F0" w:rsidP="00D81EE0">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16" w:type="dxa"/>
          </w:tcPr>
          <w:p w:rsidR="001E68F0" w:rsidRPr="008D0656" w:rsidRDefault="001E68F0" w:rsidP="001E68F0">
            <w:pPr>
              <w:spacing w:before="240" w:after="240" w:line="254" w:lineRule="auto"/>
              <w:jc w:val="both"/>
              <w:rPr>
                <w:rFonts w:ascii="Arial Narrow" w:eastAsia="Arial Narrow" w:hAnsi="Arial Narrow" w:cs="Arial Narrow"/>
                <w:sz w:val="22"/>
                <w:szCs w:val="22"/>
              </w:rPr>
            </w:pPr>
            <w:r w:rsidRPr="008D0656">
              <w:rPr>
                <w:rFonts w:ascii="Arial Narrow" w:eastAsia="Arial Narrow" w:hAnsi="Arial Narrow" w:cs="Arial Narrow"/>
                <w:sz w:val="22"/>
                <w:szCs w:val="22"/>
              </w:rPr>
              <w:t>Na mrežnoj stranici Škole postavljena je Virtualna knjižnica u kojoj su važne poveznice. Postavljeni su edukativni sadržaji, informativni ali i sadržaji za slobodno vrijeme. Stavljene su poveznice za e-lektire, Besplatne elektroničke knjige, priručnici (Hrvatski pravopis), enciklopedije, šetnje muzejima, animirani filmovi… Na jednom mjestu omogućen je brz pristup različitim sadržajima.</w:t>
            </w:r>
          </w:p>
        </w:tc>
      </w:tr>
      <w:tr w:rsidR="001E68F0" w:rsidTr="00D81EE0">
        <w:tc>
          <w:tcPr>
            <w:tcW w:w="1908" w:type="dxa"/>
          </w:tcPr>
          <w:p w:rsidR="001E68F0" w:rsidRDefault="001E68F0" w:rsidP="00D81EE0">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16" w:type="dxa"/>
          </w:tcPr>
          <w:p w:rsidR="001E68F0" w:rsidRPr="008D0656" w:rsidRDefault="001E68F0" w:rsidP="00D81EE0">
            <w:pPr>
              <w:jc w:val="both"/>
              <w:rPr>
                <w:rFonts w:ascii="Arial Narrow" w:eastAsia="Arial Narrow" w:hAnsi="Arial Narrow" w:cs="Arial Narrow"/>
                <w:sz w:val="22"/>
                <w:szCs w:val="22"/>
              </w:rPr>
            </w:pPr>
            <w:r w:rsidRPr="008D0656">
              <w:rPr>
                <w:rFonts w:ascii="Arial Narrow" w:eastAsia="Arial Narrow" w:hAnsi="Arial Narrow" w:cs="Arial Narrow"/>
                <w:sz w:val="22"/>
                <w:szCs w:val="22"/>
              </w:rPr>
              <w:t>Tijekom školske godine (online nastava djelomična ili potpuna)</w:t>
            </w:r>
          </w:p>
        </w:tc>
      </w:tr>
      <w:tr w:rsidR="001E68F0" w:rsidTr="00D81EE0">
        <w:tc>
          <w:tcPr>
            <w:tcW w:w="1908" w:type="dxa"/>
          </w:tcPr>
          <w:p w:rsidR="001E68F0" w:rsidRDefault="001E68F0" w:rsidP="00D81EE0">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16" w:type="dxa"/>
          </w:tcPr>
          <w:p w:rsidR="001E68F0" w:rsidRPr="008D0656" w:rsidRDefault="001E68F0"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Zainteresiranost i angažman učenika ;  poticanje samovrednovanja – koliko čitam i kako se izražavam.</w:t>
            </w:r>
          </w:p>
        </w:tc>
      </w:tr>
      <w:tr w:rsidR="001E68F0" w:rsidTr="00D81EE0">
        <w:tc>
          <w:tcPr>
            <w:tcW w:w="1908" w:type="dxa"/>
          </w:tcPr>
          <w:p w:rsidR="001E68F0" w:rsidRDefault="001E68F0" w:rsidP="00D81EE0">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616" w:type="dxa"/>
          </w:tcPr>
          <w:p w:rsidR="001E68F0" w:rsidRPr="008D0656" w:rsidRDefault="001E68F0" w:rsidP="00D81EE0">
            <w:pPr>
              <w:rPr>
                <w:rFonts w:ascii="Arial Narrow" w:eastAsia="Arial Narrow" w:hAnsi="Arial Narrow" w:cs="Arial Narrow"/>
                <w:sz w:val="22"/>
                <w:szCs w:val="22"/>
              </w:rPr>
            </w:pPr>
            <w:r w:rsidRPr="008D0656">
              <w:rPr>
                <w:rFonts w:ascii="Arial Narrow" w:eastAsia="Arial Narrow" w:hAnsi="Arial Narrow" w:cs="Arial Narrow"/>
                <w:sz w:val="22"/>
                <w:szCs w:val="22"/>
              </w:rPr>
              <w:t>-</w:t>
            </w:r>
          </w:p>
        </w:tc>
      </w:tr>
    </w:tbl>
    <w:p w:rsidR="00A76DDE" w:rsidRDefault="00A76DDE">
      <w:pPr>
        <w:rPr>
          <w:rFonts w:ascii="Arial Narrow" w:eastAsia="Arial Narrow" w:hAnsi="Arial Narrow" w:cs="Arial Narrow"/>
          <w:color w:val="993366"/>
          <w:sz w:val="28"/>
          <w:szCs w:val="28"/>
        </w:rPr>
      </w:pPr>
    </w:p>
    <w:p w:rsidR="008D0656" w:rsidRDefault="008D0656">
      <w:pPr>
        <w:spacing w:before="240" w:after="240"/>
        <w:rPr>
          <w:rFonts w:ascii="Arial Narrow" w:eastAsia="Arial Narrow" w:hAnsi="Arial Narrow" w:cs="Arial Narrow"/>
          <w:b/>
          <w:color w:val="993366"/>
          <w:sz w:val="28"/>
          <w:szCs w:val="28"/>
        </w:rPr>
      </w:pPr>
    </w:p>
    <w:p w:rsidR="008D0656" w:rsidRDefault="008D0656">
      <w:pPr>
        <w:spacing w:before="240" w:after="240"/>
        <w:rPr>
          <w:rFonts w:ascii="Arial Narrow" w:eastAsia="Arial Narrow" w:hAnsi="Arial Narrow" w:cs="Arial Narrow"/>
          <w:b/>
          <w:color w:val="993366"/>
          <w:sz w:val="28"/>
          <w:szCs w:val="28"/>
        </w:rPr>
      </w:pPr>
    </w:p>
    <w:p w:rsidR="008D0656" w:rsidRDefault="008D0656">
      <w:pPr>
        <w:spacing w:before="240" w:after="240"/>
        <w:rPr>
          <w:rFonts w:ascii="Arial Narrow" w:eastAsia="Arial Narrow" w:hAnsi="Arial Narrow" w:cs="Arial Narrow"/>
          <w:b/>
          <w:color w:val="993366"/>
          <w:sz w:val="28"/>
          <w:szCs w:val="28"/>
        </w:rPr>
      </w:pPr>
    </w:p>
    <w:p w:rsidR="008D0656" w:rsidRDefault="008D0656">
      <w:pPr>
        <w:spacing w:before="240" w:after="240"/>
        <w:rPr>
          <w:rFonts w:ascii="Arial Narrow" w:eastAsia="Arial Narrow" w:hAnsi="Arial Narrow" w:cs="Arial Narrow"/>
          <w:b/>
          <w:color w:val="993366"/>
          <w:sz w:val="28"/>
          <w:szCs w:val="28"/>
        </w:rPr>
      </w:pPr>
    </w:p>
    <w:p w:rsidR="008D0656" w:rsidRDefault="008D0656">
      <w:pPr>
        <w:spacing w:before="240" w:after="240"/>
        <w:rPr>
          <w:rFonts w:ascii="Arial Narrow" w:eastAsia="Arial Narrow" w:hAnsi="Arial Narrow" w:cs="Arial Narrow"/>
          <w:b/>
          <w:color w:val="993366"/>
          <w:sz w:val="28"/>
          <w:szCs w:val="28"/>
        </w:rPr>
      </w:pPr>
    </w:p>
    <w:p w:rsidR="008D0656" w:rsidRDefault="008D0656">
      <w:pPr>
        <w:spacing w:before="240" w:after="240"/>
        <w:rPr>
          <w:rFonts w:ascii="Arial Narrow" w:eastAsia="Arial Narrow" w:hAnsi="Arial Narrow" w:cs="Arial Narrow"/>
          <w:b/>
          <w:color w:val="993366"/>
          <w:sz w:val="28"/>
          <w:szCs w:val="28"/>
        </w:rPr>
      </w:pPr>
    </w:p>
    <w:p w:rsidR="008D0656" w:rsidRDefault="008D0656">
      <w:pPr>
        <w:spacing w:before="240" w:after="240"/>
        <w:rPr>
          <w:rFonts w:ascii="Arial Narrow" w:eastAsia="Arial Narrow" w:hAnsi="Arial Narrow" w:cs="Arial Narrow"/>
          <w:b/>
          <w:color w:val="993366"/>
          <w:sz w:val="28"/>
          <w:szCs w:val="28"/>
        </w:rPr>
      </w:pPr>
    </w:p>
    <w:p w:rsidR="00865480" w:rsidRDefault="00865480">
      <w:pPr>
        <w:spacing w:before="240" w:after="240"/>
        <w:rPr>
          <w:rFonts w:ascii="Arial Narrow" w:eastAsia="Arial Narrow" w:hAnsi="Arial Narrow" w:cs="Arial Narrow"/>
          <w:b/>
          <w:color w:val="993366"/>
          <w:sz w:val="28"/>
          <w:szCs w:val="28"/>
        </w:rPr>
      </w:pPr>
    </w:p>
    <w:p w:rsidR="00A76DDE" w:rsidRDefault="00AB4DAB">
      <w:pPr>
        <w:spacing w:before="240" w:after="240"/>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lastRenderedPageBreak/>
        <w:t>5.2. Matematičko područje</w:t>
      </w:r>
    </w:p>
    <w:p w:rsidR="00A76DDE" w:rsidRDefault="00A76DDE">
      <w:pPr>
        <w:rPr>
          <w:rFonts w:ascii="Arial Narrow" w:eastAsia="Arial Narrow" w:hAnsi="Arial Narrow" w:cs="Arial Narrow"/>
          <w:color w:val="993366"/>
          <w:sz w:val="28"/>
          <w:szCs w:val="28"/>
        </w:rPr>
      </w:pPr>
    </w:p>
    <w:p w:rsidR="00A76DDE" w:rsidRDefault="00AB4DAB">
      <w:pPr>
        <w:numPr>
          <w:ilvl w:val="0"/>
          <w:numId w:val="11"/>
        </w:numPr>
        <w:jc w:val="both"/>
        <w:rPr>
          <w:sz w:val="28"/>
          <w:szCs w:val="28"/>
        </w:rPr>
      </w:pPr>
      <w:r>
        <w:rPr>
          <w:rFonts w:ascii="Arial Narrow" w:eastAsia="Arial Narrow" w:hAnsi="Arial Narrow" w:cs="Arial Narrow"/>
          <w:b/>
          <w:sz w:val="28"/>
          <w:szCs w:val="28"/>
        </w:rPr>
        <w:t>Dopunska nastava</w:t>
      </w:r>
    </w:p>
    <w:p w:rsidR="00A76DDE" w:rsidRDefault="00A76DDE">
      <w:pPr>
        <w:ind w:left="1215"/>
        <w:jc w:val="both"/>
        <w:rPr>
          <w:sz w:val="28"/>
          <w:szCs w:val="28"/>
        </w:rPr>
      </w:pPr>
    </w:p>
    <w:p w:rsidR="00A76DDE" w:rsidRDefault="00A76DDE">
      <w:pPr>
        <w:jc w:val="both"/>
        <w:rPr>
          <w:rFonts w:ascii="Arial Narrow" w:eastAsia="Arial Narrow" w:hAnsi="Arial Narrow" w:cs="Arial Narrow"/>
          <w:sz w:val="28"/>
          <w:szCs w:val="28"/>
        </w:rPr>
      </w:pPr>
    </w:p>
    <w:tbl>
      <w:tblPr>
        <w:tblStyle w:val="afffff1"/>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c>
          <w:tcPr>
            <w:tcW w:w="9464"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sidRPr="001E68F0">
              <w:rPr>
                <w:rFonts w:ascii="Arial Narrow" w:eastAsia="Arial Narrow" w:hAnsi="Arial Narrow" w:cs="Arial Narrow"/>
                <w:b/>
                <w:color w:val="FFFFFF" w:themeColor="background1"/>
              </w:rPr>
              <w:t>MATEMATIKA, FIZIKA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A76DDE" w:rsidRDefault="00A76DDE">
            <w:pPr>
              <w:rPr>
                <w:rFonts w:ascii="Arial Narrow" w:eastAsia="Arial Narrow" w:hAnsi="Arial Narrow" w:cs="Arial Narrow"/>
                <w:sz w:val="16"/>
                <w:szCs w:val="16"/>
              </w:rPr>
            </w:pP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Pomoć učenicima u razvijanju sposobnosti učinkovitog učenja sadržaja iz redovnog programa, osposobljavanje za praćenje nastave, razvijanje tehnika učenja, pomoć u razumijevanju i usvajanju sadržaja redovnog programa. Razvijanje znanja, vještina i sposobnosti stjecanja temeljnih znanja, razvijati pamćenje, mišljenje i logičko zaključivanje.</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rPr>
                <w:rFonts w:ascii="Arial Narrow" w:eastAsia="Arial Narrow" w:hAnsi="Arial Narrow" w:cs="Arial Narrow"/>
                <w:sz w:val="16"/>
                <w:szCs w:val="16"/>
              </w:rPr>
            </w:pP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Pomoć učenicima u praćenju nastavnoga gradiva, usvajanje osnovnih nastavnih sadržaja predviđenih nastavnim planom i programom; „krpanje rupa“ ili nedostataka u znanju, vještinama i navikama stečenim u nastavi.</w:t>
            </w:r>
          </w:p>
        </w:tc>
      </w:tr>
      <w:tr w:rsidR="00A76DDE">
        <w:trPr>
          <w:trHeight w:val="50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jc w:val="both"/>
              <w:rPr>
                <w:rFonts w:ascii="Arial Narrow" w:eastAsia="Arial Narrow" w:hAnsi="Arial Narrow" w:cs="Arial Narrow"/>
              </w:rPr>
            </w:pPr>
            <w:r w:rsidRPr="001E68F0">
              <w:rPr>
                <w:rFonts w:ascii="Arial Narrow" w:eastAsia="Arial Narrow" w:hAnsi="Arial Narrow" w:cs="Arial Narrow"/>
              </w:rPr>
              <w:t>Učitelji Matematike Tihomir Kaderžabek, Ivana Paponja, Milan Dundović, Mirela Brekalo te učiteljica Fizike</w:t>
            </w:r>
            <w:r w:rsidR="00B9072F" w:rsidRPr="001E68F0">
              <w:rPr>
                <w:rFonts w:ascii="Arial Narrow" w:eastAsia="Arial Narrow" w:hAnsi="Arial Narrow" w:cs="Arial Narrow"/>
              </w:rPr>
              <w:t xml:space="preserve"> Nataša Mikuš</w:t>
            </w:r>
            <w:r w:rsidRPr="001E68F0">
              <w:rPr>
                <w:rFonts w:ascii="Arial Narrow" w:eastAsia="Arial Narrow" w:hAnsi="Arial Narrow" w:cs="Arial Narrow"/>
              </w:rPr>
              <w:t>. Manje skupine učenika od V. do VIII. razreda koje imaju poteškoća u praćenju nastavnog sadržaja iz Matematike i Fizike.</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A76DDE" w:rsidRDefault="00A76DDE">
            <w:pPr>
              <w:rPr>
                <w:rFonts w:ascii="Arial Narrow" w:eastAsia="Arial Narrow" w:hAnsi="Arial Narrow" w:cs="Arial Narrow"/>
                <w:sz w:val="16"/>
                <w:szCs w:val="16"/>
              </w:rPr>
            </w:pP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Individualni pristup, rad u maloj skupini, rješavanje jednostavnijih zadataka kako bi učenici mogli lakše uvidjeti pravilnosti i prije usvojiti zadani sadržaj.</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školske godine, jedan sat tjedno po skupini.</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Opisno pismeno praćenje napredovanja učenika, kratke provjere znanja tijekom sata dopunske nastave, provjera znanja na satovima redovite nastave, osobna analiza, unapređenje rada. </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Za potrebe preslikavanja nastavnih listića – 100 kn.</w:t>
            </w:r>
          </w:p>
        </w:tc>
      </w:tr>
    </w:tbl>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p w:rsidR="001E68F0" w:rsidRDefault="001E68F0">
      <w:pPr>
        <w:jc w:val="both"/>
        <w:rPr>
          <w:rFonts w:ascii="Arial Narrow" w:eastAsia="Arial Narrow" w:hAnsi="Arial Narrow" w:cs="Arial Narrow"/>
          <w:sz w:val="28"/>
          <w:szCs w:val="28"/>
        </w:rPr>
      </w:pPr>
    </w:p>
    <w:p w:rsidR="001E68F0" w:rsidRDefault="001E68F0">
      <w:pPr>
        <w:jc w:val="both"/>
        <w:rPr>
          <w:rFonts w:ascii="Arial Narrow" w:eastAsia="Arial Narrow" w:hAnsi="Arial Narrow" w:cs="Arial Narrow"/>
          <w:sz w:val="28"/>
          <w:szCs w:val="28"/>
        </w:rPr>
      </w:pPr>
    </w:p>
    <w:p w:rsidR="001E68F0" w:rsidRDefault="001E68F0">
      <w:pPr>
        <w:jc w:val="both"/>
        <w:rPr>
          <w:rFonts w:ascii="Arial Narrow" w:eastAsia="Arial Narrow" w:hAnsi="Arial Narrow" w:cs="Arial Narrow"/>
          <w:sz w:val="28"/>
          <w:szCs w:val="28"/>
        </w:rPr>
      </w:pPr>
    </w:p>
    <w:p w:rsidR="001E68F0" w:rsidRDefault="001E68F0">
      <w:pPr>
        <w:jc w:val="both"/>
        <w:rPr>
          <w:rFonts w:ascii="Arial Narrow" w:eastAsia="Arial Narrow" w:hAnsi="Arial Narrow" w:cs="Arial Narrow"/>
          <w:sz w:val="28"/>
          <w:szCs w:val="28"/>
        </w:rPr>
      </w:pPr>
    </w:p>
    <w:p w:rsidR="001E68F0" w:rsidRDefault="001E68F0">
      <w:pPr>
        <w:jc w:val="both"/>
        <w:rPr>
          <w:rFonts w:ascii="Arial Narrow" w:eastAsia="Arial Narrow" w:hAnsi="Arial Narrow" w:cs="Arial Narrow"/>
          <w:sz w:val="28"/>
          <w:szCs w:val="28"/>
        </w:rPr>
      </w:pPr>
    </w:p>
    <w:p w:rsidR="001E68F0" w:rsidRDefault="001E68F0">
      <w:pPr>
        <w:jc w:val="both"/>
        <w:rPr>
          <w:rFonts w:ascii="Arial Narrow" w:eastAsia="Arial Narrow" w:hAnsi="Arial Narrow" w:cs="Arial Narrow"/>
          <w:sz w:val="28"/>
          <w:szCs w:val="28"/>
        </w:rPr>
      </w:pPr>
    </w:p>
    <w:p w:rsidR="001E68F0" w:rsidRDefault="001E68F0">
      <w:pPr>
        <w:jc w:val="both"/>
        <w:rPr>
          <w:rFonts w:ascii="Arial Narrow" w:eastAsia="Arial Narrow" w:hAnsi="Arial Narrow" w:cs="Arial Narrow"/>
          <w:sz w:val="28"/>
          <w:szCs w:val="28"/>
        </w:rPr>
      </w:pPr>
    </w:p>
    <w:p w:rsidR="004B2D12" w:rsidRDefault="004B2D12">
      <w:pPr>
        <w:jc w:val="both"/>
        <w:rPr>
          <w:rFonts w:ascii="Arial Narrow" w:eastAsia="Arial Narrow" w:hAnsi="Arial Narrow" w:cs="Arial Narrow"/>
          <w:sz w:val="28"/>
          <w:szCs w:val="28"/>
        </w:rPr>
      </w:pPr>
    </w:p>
    <w:p w:rsidR="004B2D12" w:rsidRDefault="004B2D12">
      <w:pPr>
        <w:jc w:val="both"/>
        <w:rPr>
          <w:rFonts w:ascii="Arial Narrow" w:eastAsia="Arial Narrow" w:hAnsi="Arial Narrow" w:cs="Arial Narrow"/>
          <w:sz w:val="28"/>
          <w:szCs w:val="28"/>
        </w:rPr>
      </w:pPr>
    </w:p>
    <w:p w:rsidR="004B2D12" w:rsidRDefault="004B2D12">
      <w:pPr>
        <w:jc w:val="both"/>
        <w:rPr>
          <w:rFonts w:ascii="Arial Narrow" w:eastAsia="Arial Narrow" w:hAnsi="Arial Narrow" w:cs="Arial Narrow"/>
          <w:sz w:val="28"/>
          <w:szCs w:val="28"/>
        </w:rPr>
      </w:pPr>
    </w:p>
    <w:p w:rsidR="004B2D12" w:rsidRDefault="004B2D12">
      <w:pPr>
        <w:jc w:val="both"/>
        <w:rPr>
          <w:rFonts w:ascii="Arial Narrow" w:eastAsia="Arial Narrow" w:hAnsi="Arial Narrow" w:cs="Arial Narrow"/>
          <w:sz w:val="28"/>
          <w:szCs w:val="28"/>
        </w:rPr>
      </w:pPr>
    </w:p>
    <w:p w:rsidR="004B2D12" w:rsidRDefault="004B2D12">
      <w:pPr>
        <w:jc w:val="both"/>
        <w:rPr>
          <w:rFonts w:ascii="Arial Narrow" w:eastAsia="Arial Narrow" w:hAnsi="Arial Narrow" w:cs="Arial Narrow"/>
          <w:sz w:val="28"/>
          <w:szCs w:val="28"/>
        </w:rPr>
      </w:pPr>
    </w:p>
    <w:p w:rsidR="001E68F0" w:rsidRDefault="001E68F0">
      <w:pPr>
        <w:jc w:val="both"/>
        <w:rPr>
          <w:rFonts w:ascii="Arial Narrow" w:eastAsia="Arial Narrow" w:hAnsi="Arial Narrow" w:cs="Arial Narrow"/>
          <w:sz w:val="28"/>
          <w:szCs w:val="28"/>
        </w:rPr>
      </w:pPr>
    </w:p>
    <w:p w:rsidR="00315B73" w:rsidRDefault="00315B73">
      <w:pPr>
        <w:jc w:val="both"/>
        <w:rPr>
          <w:rFonts w:ascii="Arial Narrow" w:eastAsia="Arial Narrow" w:hAnsi="Arial Narrow" w:cs="Arial Narrow"/>
          <w:sz w:val="28"/>
          <w:szCs w:val="28"/>
        </w:rPr>
      </w:pPr>
    </w:p>
    <w:p w:rsidR="00315B73" w:rsidRDefault="00315B73">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p w:rsidR="00A76DDE" w:rsidRPr="001E68F0" w:rsidRDefault="00AB4DAB">
      <w:pPr>
        <w:numPr>
          <w:ilvl w:val="0"/>
          <w:numId w:val="11"/>
        </w:numPr>
        <w:jc w:val="both"/>
        <w:rPr>
          <w:sz w:val="28"/>
          <w:szCs w:val="28"/>
        </w:rPr>
      </w:pPr>
      <w:r>
        <w:rPr>
          <w:rFonts w:ascii="Arial Narrow" w:eastAsia="Arial Narrow" w:hAnsi="Arial Narrow" w:cs="Arial Narrow"/>
          <w:b/>
          <w:sz w:val="28"/>
          <w:szCs w:val="28"/>
        </w:rPr>
        <w:t>Dodatna nastava</w:t>
      </w:r>
    </w:p>
    <w:p w:rsidR="001E68F0" w:rsidRDefault="001E68F0" w:rsidP="001E68F0">
      <w:pPr>
        <w:ind w:left="1215"/>
        <w:jc w:val="both"/>
        <w:rPr>
          <w:sz w:val="28"/>
          <w:szCs w:val="28"/>
        </w:rPr>
      </w:pPr>
    </w:p>
    <w:p w:rsidR="00A76DDE" w:rsidRDefault="00A76DDE">
      <w:pPr>
        <w:jc w:val="both"/>
        <w:rPr>
          <w:rFonts w:ascii="Arial Narrow" w:eastAsia="Arial Narrow" w:hAnsi="Arial Narrow" w:cs="Arial Narrow"/>
          <w:sz w:val="28"/>
          <w:szCs w:val="28"/>
        </w:rPr>
      </w:pPr>
    </w:p>
    <w:tbl>
      <w:tblPr>
        <w:tblStyle w:val="afffff2"/>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c>
          <w:tcPr>
            <w:tcW w:w="9464" w:type="dxa"/>
            <w:gridSpan w:val="2"/>
            <w:tcBorders>
              <w:bottom w:val="single" w:sz="12" w:space="0" w:color="000000"/>
            </w:tcBorders>
            <w:shd w:val="clear" w:color="auto" w:fill="808080"/>
          </w:tcPr>
          <w:p w:rsidR="00A76DDE" w:rsidRPr="000516F0" w:rsidRDefault="00AB4DAB">
            <w:pPr>
              <w:jc w:val="center"/>
              <w:rPr>
                <w:rFonts w:ascii="Arial Narrow" w:eastAsia="Arial Narrow" w:hAnsi="Arial Narrow" w:cs="Arial Narrow"/>
                <w:b/>
                <w:color w:val="943634" w:themeColor="accent2" w:themeShade="BF"/>
              </w:rPr>
            </w:pPr>
            <w:r w:rsidRPr="001E68F0">
              <w:rPr>
                <w:rFonts w:ascii="Arial Narrow" w:eastAsia="Arial Narrow" w:hAnsi="Arial Narrow" w:cs="Arial Narrow"/>
                <w:b/>
                <w:color w:val="FFFFFF" w:themeColor="background1"/>
              </w:rPr>
              <w:t>MATEMATIKA, FIZIKA</w:t>
            </w:r>
          </w:p>
          <w:p w:rsidR="00A76DDE" w:rsidRDefault="00A76DDE">
            <w:pPr>
              <w:jc w:val="center"/>
              <w:rPr>
                <w:rFonts w:ascii="Arial Narrow" w:eastAsia="Arial Narrow" w:hAnsi="Arial Narrow" w:cs="Arial Narrow"/>
                <w:color w:val="E36C09"/>
              </w:rPr>
            </w:pP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A76DDE" w:rsidRDefault="00A76DDE">
            <w:pPr>
              <w:rPr>
                <w:rFonts w:ascii="Arial Narrow" w:eastAsia="Arial Narrow" w:hAnsi="Arial Narrow" w:cs="Arial Narrow"/>
                <w:sz w:val="16"/>
                <w:szCs w:val="16"/>
              </w:rPr>
            </w:pP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Produbljivanje znanja i sposobnosti učenika na području  Matematike i Fizike, primjena matematike u rješavanju problemskih situacija u svakodnevnom životu, razvijanje prirodoznanstvenog i logičkoga mišljenja i zaključivanja, razvijanje sposobnosti samostalnoga rada. Razvijati sposobnost istraživanja prirodnih pojava i zakonitosti samostalnim eksperimentalnim radom i istraživanjem.</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rPr>
                <w:rFonts w:ascii="Arial Narrow" w:eastAsia="Arial Narrow" w:hAnsi="Arial Narrow" w:cs="Arial Narrow"/>
                <w:sz w:val="16"/>
                <w:szCs w:val="16"/>
              </w:rPr>
            </w:pP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Rad s darovitim učenicima, upoznavanje sa sadržajima koji nisu obuhvaćeni obveznim Nastavnim planom i programom Matematike i Fizike, pripremanje učenika za natjecanje.</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371" w:type="dxa"/>
          </w:tcPr>
          <w:p w:rsidR="00A76DDE" w:rsidRDefault="00AB4DAB">
            <w:pPr>
              <w:jc w:val="both"/>
              <w:rPr>
                <w:rFonts w:ascii="Arial Narrow" w:eastAsia="Arial Narrow" w:hAnsi="Arial Narrow" w:cs="Arial Narrow"/>
              </w:rPr>
            </w:pPr>
            <w:r w:rsidRPr="001E68F0">
              <w:rPr>
                <w:rFonts w:ascii="Arial Narrow" w:eastAsia="Arial Narrow" w:hAnsi="Arial Narrow" w:cs="Arial Narrow"/>
              </w:rPr>
              <w:t>Učitelji Matematike Ivana Paponja, Tihomir Kaderžabek, Mirela Brekalo, Milan Dundović, daroviti učenici V. do VIII. razreda (skupine iz Matematike), učiteljica Fizike Nataša Mikuš</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A76DDE" w:rsidRDefault="00A76DDE">
            <w:pPr>
              <w:rPr>
                <w:rFonts w:ascii="Arial Narrow" w:eastAsia="Arial Narrow" w:hAnsi="Arial Narrow" w:cs="Arial Narrow"/>
                <w:sz w:val="16"/>
                <w:szCs w:val="16"/>
              </w:rPr>
            </w:pP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Individualno rješavanje problemskih zadataka uz stručno vodstvo i poticaj učitelja, u pojedinim situacijama grupni eksperimentalni rad.</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školske godine jedan sat tjedno po skupini.</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Individualno opisno praćenje uspješnosti usvajanja planiranih sadržaja, vrednovanje rezultata na natjecanjima, poticanje darovitih učenika na daljnje sudjelovanje u dodatnoj nastavi i razvijanje sposobnosti i interesa na tom području. Učenici će sudjelovati na natjecanju; rezultati i izlaganje samostalnoga istraživanja.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Za troškove preslikavanja i ispis dodatnoga materijala  (400 kn).</w:t>
            </w:r>
          </w:p>
        </w:tc>
      </w:tr>
    </w:tbl>
    <w:p w:rsidR="00C03D49" w:rsidRDefault="00C03D49">
      <w:pPr>
        <w:jc w:val="both"/>
        <w:rPr>
          <w:rFonts w:ascii="Arial Narrow" w:eastAsia="Arial Narrow" w:hAnsi="Arial Narrow" w:cs="Arial Narrow"/>
          <w:sz w:val="28"/>
          <w:szCs w:val="28"/>
        </w:rPr>
      </w:pPr>
    </w:p>
    <w:p w:rsidR="00C03D49" w:rsidRDefault="00C03D49">
      <w:pPr>
        <w:jc w:val="both"/>
        <w:rPr>
          <w:rFonts w:ascii="Arial Narrow" w:eastAsia="Arial Narrow" w:hAnsi="Arial Narrow" w:cs="Arial Narrow"/>
          <w:sz w:val="28"/>
          <w:szCs w:val="28"/>
        </w:rPr>
      </w:pPr>
    </w:p>
    <w:p w:rsidR="00A76DDE" w:rsidRDefault="00AB4DAB">
      <w:pPr>
        <w:numPr>
          <w:ilvl w:val="0"/>
          <w:numId w:val="11"/>
        </w:numPr>
        <w:jc w:val="both"/>
        <w:rPr>
          <w:sz w:val="28"/>
          <w:szCs w:val="28"/>
        </w:rPr>
      </w:pPr>
      <w:r>
        <w:rPr>
          <w:rFonts w:ascii="Arial Narrow" w:eastAsia="Arial Narrow" w:hAnsi="Arial Narrow" w:cs="Arial Narrow"/>
          <w:b/>
          <w:sz w:val="28"/>
          <w:szCs w:val="28"/>
        </w:rPr>
        <w:t>Izvannastavne aktivnosti</w:t>
      </w:r>
    </w:p>
    <w:p w:rsidR="00A76DDE" w:rsidRDefault="00A76DDE">
      <w:pPr>
        <w:ind w:left="855"/>
        <w:jc w:val="both"/>
        <w:rPr>
          <w:rFonts w:ascii="Arial Narrow" w:eastAsia="Arial Narrow" w:hAnsi="Arial Narrow" w:cs="Arial Narrow"/>
          <w:sz w:val="28"/>
          <w:szCs w:val="28"/>
        </w:rPr>
      </w:pPr>
    </w:p>
    <w:tbl>
      <w:tblPr>
        <w:tblStyle w:val="afffff3"/>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88"/>
        <w:gridCol w:w="7376"/>
      </w:tblGrid>
      <w:tr w:rsidR="00A76DDE">
        <w:tc>
          <w:tcPr>
            <w:tcW w:w="9464" w:type="dxa"/>
            <w:gridSpan w:val="2"/>
            <w:tcBorders>
              <w:bottom w:val="single" w:sz="12" w:space="0" w:color="000000"/>
            </w:tcBorders>
            <w:shd w:val="clear" w:color="auto" w:fill="808080"/>
          </w:tcPr>
          <w:p w:rsidR="00A76DDE" w:rsidRPr="001E68F0" w:rsidRDefault="00AB4DAB">
            <w:pPr>
              <w:jc w:val="center"/>
              <w:rPr>
                <w:rFonts w:ascii="Arial Narrow" w:eastAsia="Arial Narrow" w:hAnsi="Arial Narrow" w:cs="Arial Narrow"/>
                <w:b/>
                <w:color w:val="FFFFFF" w:themeColor="background1"/>
              </w:rPr>
            </w:pPr>
            <w:r w:rsidRPr="001E68F0">
              <w:rPr>
                <w:rFonts w:ascii="Arial Narrow" w:eastAsia="Arial Narrow" w:hAnsi="Arial Narrow" w:cs="Arial Narrow"/>
                <w:b/>
                <w:color w:val="FFFFFF" w:themeColor="background1"/>
              </w:rPr>
              <w:t>MATEMATIČKI GENIJALCI</w:t>
            </w:r>
          </w:p>
          <w:p w:rsidR="00A76DDE" w:rsidRDefault="00A76DDE">
            <w:pPr>
              <w:jc w:val="center"/>
              <w:rPr>
                <w:rFonts w:ascii="Arial Narrow" w:eastAsia="Arial Narrow" w:hAnsi="Arial Narrow" w:cs="Arial Narrow"/>
                <w:color w:val="FFFFFF"/>
              </w:rPr>
            </w:pPr>
          </w:p>
        </w:tc>
      </w:tr>
      <w:tr w:rsidR="00A76DDE">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A76DDE" w:rsidRDefault="00A76DDE">
            <w:pPr>
              <w:rPr>
                <w:rFonts w:ascii="Arial Narrow" w:eastAsia="Arial Narrow" w:hAnsi="Arial Narrow" w:cs="Arial Narrow"/>
                <w:sz w:val="16"/>
                <w:szCs w:val="16"/>
              </w:rPr>
            </w:pPr>
          </w:p>
        </w:tc>
        <w:tc>
          <w:tcPr>
            <w:tcW w:w="7376" w:type="dxa"/>
          </w:tcPr>
          <w:p w:rsidR="00A76DDE" w:rsidRDefault="00AB4DAB">
            <w:pPr>
              <w:jc w:val="both"/>
              <w:rPr>
                <w:rFonts w:ascii="Arial Narrow" w:eastAsia="Arial Narrow" w:hAnsi="Arial Narrow" w:cs="Arial Narrow"/>
              </w:rPr>
            </w:pPr>
            <w:r>
              <w:rPr>
                <w:rFonts w:ascii="Arial Narrow" w:eastAsia="Arial Narrow" w:hAnsi="Arial Narrow" w:cs="Arial Narrow"/>
              </w:rPr>
              <w:t>Produbljivanje znanja i sposobnosti učenika na području  matematike. Primjena matematike u rješavanju problemskih situacija u svakodnevnom životu. Razvijanje logičkoga mišljenja i zaključivanja te sposobnosti samostalnoga rada.</w:t>
            </w:r>
          </w:p>
        </w:tc>
      </w:tr>
      <w:tr w:rsidR="00A76DDE">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rPr>
                <w:rFonts w:ascii="Arial Narrow" w:eastAsia="Arial Narrow" w:hAnsi="Arial Narrow" w:cs="Arial Narrow"/>
                <w:sz w:val="16"/>
                <w:szCs w:val="16"/>
              </w:rPr>
            </w:pPr>
          </w:p>
        </w:tc>
        <w:tc>
          <w:tcPr>
            <w:tcW w:w="7376" w:type="dxa"/>
          </w:tcPr>
          <w:p w:rsidR="00A76DDE" w:rsidRDefault="00AB4DAB">
            <w:pPr>
              <w:jc w:val="both"/>
              <w:rPr>
                <w:rFonts w:ascii="Arial Narrow" w:eastAsia="Arial Narrow" w:hAnsi="Arial Narrow" w:cs="Arial Narrow"/>
              </w:rPr>
            </w:pPr>
            <w:r>
              <w:rPr>
                <w:rFonts w:ascii="Arial Narrow" w:eastAsia="Arial Narrow" w:hAnsi="Arial Narrow" w:cs="Arial Narrow"/>
              </w:rPr>
              <w:t>Rad s darovitim učenicima, upoznavanje sa sadržajima koji nisu obuhvaćeni obveznim Nastavnim planom i programom Matematike, pripremanje učenika za natjecanje.</w:t>
            </w:r>
          </w:p>
        </w:tc>
      </w:tr>
      <w:tr w:rsidR="00A76DDE">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6"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Učiteljica Matematike </w:t>
            </w:r>
            <w:r w:rsidR="006D3FB4">
              <w:rPr>
                <w:rFonts w:ascii="Arial Narrow" w:eastAsia="Arial Narrow" w:hAnsi="Arial Narrow" w:cs="Arial Narrow"/>
              </w:rPr>
              <w:t>Iva Zlomislić</w:t>
            </w:r>
          </w:p>
        </w:tc>
      </w:tr>
      <w:tr w:rsidR="00A76DDE">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A76DDE" w:rsidRDefault="00A76DDE">
            <w:pPr>
              <w:rPr>
                <w:rFonts w:ascii="Arial Narrow" w:eastAsia="Arial Narrow" w:hAnsi="Arial Narrow" w:cs="Arial Narrow"/>
                <w:sz w:val="16"/>
                <w:szCs w:val="16"/>
              </w:rPr>
            </w:pPr>
          </w:p>
        </w:tc>
        <w:tc>
          <w:tcPr>
            <w:tcW w:w="7376" w:type="dxa"/>
          </w:tcPr>
          <w:p w:rsidR="00A76DDE" w:rsidRDefault="00AB4DAB">
            <w:pPr>
              <w:jc w:val="both"/>
              <w:rPr>
                <w:rFonts w:ascii="Arial Narrow" w:eastAsia="Arial Narrow" w:hAnsi="Arial Narrow" w:cs="Arial Narrow"/>
              </w:rPr>
            </w:pPr>
            <w:r>
              <w:rPr>
                <w:rFonts w:ascii="Arial Narrow" w:eastAsia="Arial Narrow" w:hAnsi="Arial Narrow" w:cs="Arial Narrow"/>
              </w:rPr>
              <w:t>Individualno rješavanje problemskih zadataka uz stručno vodstvo i poticaj učitelja, u pojedinim situacijama timski rad.</w:t>
            </w:r>
          </w:p>
        </w:tc>
      </w:tr>
      <w:tr w:rsidR="00A76DDE">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6"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školske godine, jedan sat tjedno.</w:t>
            </w:r>
          </w:p>
        </w:tc>
      </w:tr>
      <w:tr w:rsidR="00A76DDE">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6" w:type="dxa"/>
          </w:tcPr>
          <w:p w:rsidR="00A76DDE" w:rsidRDefault="00AB4DAB">
            <w:pPr>
              <w:jc w:val="both"/>
              <w:rPr>
                <w:rFonts w:ascii="Arial Narrow" w:eastAsia="Arial Narrow" w:hAnsi="Arial Narrow" w:cs="Arial Narrow"/>
              </w:rPr>
            </w:pPr>
            <w:r>
              <w:rPr>
                <w:rFonts w:ascii="Arial Narrow" w:eastAsia="Arial Narrow" w:hAnsi="Arial Narrow" w:cs="Arial Narrow"/>
              </w:rPr>
              <w:t>Individualno opisno praćenje uspješnosti usvajanja planiranih sadržaja, vrednovanje rezultata na natjecanjima, poticanje darovitih učenika na daljnje sudjelovanje u dodatnoj nastavi Matematike i razvijanje sposobnosti i interesa na tom području.</w:t>
            </w:r>
          </w:p>
        </w:tc>
      </w:tr>
      <w:tr w:rsidR="00A76DDE">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lastRenderedPageBreak/>
              <w:t>TROŠKOVNIK:</w:t>
            </w:r>
          </w:p>
        </w:tc>
        <w:tc>
          <w:tcPr>
            <w:tcW w:w="7376" w:type="dxa"/>
          </w:tcPr>
          <w:p w:rsidR="00A76DDE" w:rsidRDefault="00AB4DAB">
            <w:pPr>
              <w:jc w:val="both"/>
              <w:rPr>
                <w:rFonts w:ascii="Arial Narrow" w:eastAsia="Arial Narrow" w:hAnsi="Arial Narrow" w:cs="Arial Narrow"/>
              </w:rPr>
            </w:pPr>
            <w:r>
              <w:rPr>
                <w:rFonts w:ascii="Arial Narrow" w:eastAsia="Arial Narrow" w:hAnsi="Arial Narrow" w:cs="Arial Narrow"/>
              </w:rPr>
              <w:t>Troškovi preslikavanja i ispisa dodatnoga materijala.</w:t>
            </w:r>
          </w:p>
        </w:tc>
      </w:tr>
    </w:tbl>
    <w:p w:rsidR="00A76DDE" w:rsidRDefault="00A76DDE">
      <w:pPr>
        <w:jc w:val="both"/>
        <w:rPr>
          <w:rFonts w:ascii="Arial Narrow" w:eastAsia="Arial Narrow" w:hAnsi="Arial Narrow" w:cs="Arial Narrow"/>
          <w:sz w:val="28"/>
          <w:szCs w:val="28"/>
        </w:rPr>
      </w:pPr>
    </w:p>
    <w:p w:rsidR="00A76DDE" w:rsidRDefault="00A76DDE">
      <w:pPr>
        <w:rPr>
          <w:rFonts w:ascii="Arial Narrow" w:eastAsia="Arial Narrow" w:hAnsi="Arial Narrow" w:cs="Arial Narrow"/>
          <w:b/>
          <w:color w:val="993366"/>
          <w:sz w:val="28"/>
          <w:szCs w:val="28"/>
        </w:rPr>
      </w:pPr>
    </w:p>
    <w:p w:rsidR="00A76DDE" w:rsidRDefault="00A76DDE">
      <w:pPr>
        <w:rPr>
          <w:rFonts w:ascii="Arial Narrow" w:eastAsia="Arial Narrow" w:hAnsi="Arial Narrow" w:cs="Arial Narrow"/>
          <w:b/>
          <w:color w:val="993366"/>
          <w:sz w:val="28"/>
          <w:szCs w:val="28"/>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88"/>
        <w:gridCol w:w="7376"/>
      </w:tblGrid>
      <w:tr w:rsidR="001E1838" w:rsidTr="00ED492B">
        <w:tc>
          <w:tcPr>
            <w:tcW w:w="9464" w:type="dxa"/>
            <w:gridSpan w:val="2"/>
            <w:tcBorders>
              <w:bottom w:val="single" w:sz="12" w:space="0" w:color="000000"/>
            </w:tcBorders>
            <w:shd w:val="clear" w:color="auto" w:fill="808080"/>
          </w:tcPr>
          <w:p w:rsidR="001E1838" w:rsidRPr="001E68F0" w:rsidRDefault="001E1838" w:rsidP="00ED492B">
            <w:pPr>
              <w:jc w:val="center"/>
              <w:rPr>
                <w:rFonts w:ascii="Arial Narrow" w:eastAsia="Arial Narrow" w:hAnsi="Arial Narrow" w:cs="Arial Narrow"/>
                <w:b/>
                <w:color w:val="FFFFFF" w:themeColor="background1"/>
              </w:rPr>
            </w:pPr>
            <w:r w:rsidRPr="001E68F0">
              <w:rPr>
                <w:rFonts w:ascii="Arial Narrow" w:eastAsia="Arial Narrow" w:hAnsi="Arial Narrow" w:cs="Arial Narrow"/>
                <w:b/>
                <w:color w:val="FFFFFF" w:themeColor="background1"/>
              </w:rPr>
              <w:t>ASTRONOMIJA</w:t>
            </w:r>
            <w:r w:rsidR="0091417F" w:rsidRPr="001E68F0">
              <w:rPr>
                <w:rFonts w:ascii="Arial Narrow" w:eastAsia="Arial Narrow" w:hAnsi="Arial Narrow" w:cs="Arial Narrow"/>
                <w:b/>
                <w:color w:val="FFFFFF" w:themeColor="background1"/>
              </w:rPr>
              <w:t xml:space="preserve"> (volonterski rad)</w:t>
            </w:r>
          </w:p>
          <w:p w:rsidR="001E1838" w:rsidRDefault="001E1838" w:rsidP="00ED492B">
            <w:pPr>
              <w:jc w:val="center"/>
              <w:rPr>
                <w:rFonts w:ascii="Arial Narrow" w:eastAsia="Arial Narrow" w:hAnsi="Arial Narrow" w:cs="Arial Narrow"/>
                <w:color w:val="FFFFFF"/>
              </w:rPr>
            </w:pPr>
          </w:p>
        </w:tc>
      </w:tr>
      <w:tr w:rsidR="001E1838" w:rsidTr="00ED492B">
        <w:tc>
          <w:tcPr>
            <w:tcW w:w="2088" w:type="dxa"/>
          </w:tcPr>
          <w:p w:rsidR="001E1838" w:rsidRDefault="001E1838" w:rsidP="00ED492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1E1838" w:rsidRDefault="001E1838" w:rsidP="00ED492B">
            <w:pPr>
              <w:rPr>
                <w:rFonts w:ascii="Arial Narrow" w:eastAsia="Arial Narrow" w:hAnsi="Arial Narrow" w:cs="Arial Narrow"/>
                <w:sz w:val="16"/>
                <w:szCs w:val="16"/>
              </w:rPr>
            </w:pPr>
          </w:p>
        </w:tc>
        <w:tc>
          <w:tcPr>
            <w:tcW w:w="7376" w:type="dxa"/>
          </w:tcPr>
          <w:p w:rsidR="001E1838" w:rsidRPr="001E1838" w:rsidRDefault="001E1838" w:rsidP="001E1838">
            <w:pPr>
              <w:numPr>
                <w:ilvl w:val="0"/>
                <w:numId w:val="40"/>
              </w:numPr>
              <w:jc w:val="both"/>
              <w:rPr>
                <w:rFonts w:ascii="Arial Narrow" w:eastAsia="Arial Narrow" w:hAnsi="Arial Narrow" w:cs="Arial Narrow"/>
                <w:sz w:val="22"/>
                <w:szCs w:val="22"/>
              </w:rPr>
            </w:pPr>
            <w:r w:rsidRPr="001E1838">
              <w:rPr>
                <w:rFonts w:ascii="Arial Narrow" w:eastAsia="Arial Narrow" w:hAnsi="Arial Narrow" w:cs="Arial Narrow"/>
                <w:sz w:val="22"/>
                <w:szCs w:val="22"/>
              </w:rPr>
              <w:t>poticati maštu i kreativnost kod učenika</w:t>
            </w:r>
          </w:p>
          <w:p w:rsidR="001E1838" w:rsidRPr="001E1838" w:rsidRDefault="001E1838" w:rsidP="001E1838">
            <w:pPr>
              <w:numPr>
                <w:ilvl w:val="0"/>
                <w:numId w:val="41"/>
              </w:numPr>
              <w:jc w:val="both"/>
              <w:rPr>
                <w:rFonts w:ascii="Arial Narrow" w:eastAsia="Arial Narrow" w:hAnsi="Arial Narrow" w:cs="Arial Narrow"/>
                <w:sz w:val="22"/>
                <w:szCs w:val="22"/>
              </w:rPr>
            </w:pPr>
            <w:r w:rsidRPr="001E1838">
              <w:rPr>
                <w:rFonts w:ascii="Arial Narrow" w:eastAsia="Arial Narrow" w:hAnsi="Arial Narrow" w:cs="Arial Narrow"/>
                <w:sz w:val="22"/>
                <w:szCs w:val="22"/>
              </w:rPr>
              <w:t>naučiti raditi u progamu „Stellarium“ za promatranje noćnog neba</w:t>
            </w:r>
          </w:p>
          <w:p w:rsidR="007D3840" w:rsidRPr="00BF1192" w:rsidRDefault="001E1838" w:rsidP="00BF1192">
            <w:pPr>
              <w:numPr>
                <w:ilvl w:val="0"/>
                <w:numId w:val="41"/>
              </w:numPr>
              <w:jc w:val="both"/>
              <w:rPr>
                <w:rFonts w:ascii="Arial Narrow" w:eastAsia="Arial Narrow" w:hAnsi="Arial Narrow" w:cs="Arial Narrow"/>
                <w:sz w:val="22"/>
                <w:szCs w:val="22"/>
              </w:rPr>
            </w:pPr>
            <w:r w:rsidRPr="001E1838">
              <w:rPr>
                <w:rFonts w:ascii="Arial Narrow" w:eastAsia="Arial Narrow" w:hAnsi="Arial Narrow" w:cs="Arial Narrow"/>
                <w:sz w:val="22"/>
                <w:szCs w:val="22"/>
              </w:rPr>
              <w:t>rad sa teleskopom</w:t>
            </w:r>
          </w:p>
        </w:tc>
      </w:tr>
      <w:tr w:rsidR="001E1838" w:rsidTr="00ED492B">
        <w:tc>
          <w:tcPr>
            <w:tcW w:w="2088" w:type="dxa"/>
          </w:tcPr>
          <w:p w:rsidR="001E1838" w:rsidRDefault="001E1838" w:rsidP="00ED492B">
            <w:pPr>
              <w:rPr>
                <w:rFonts w:ascii="Arial Narrow" w:eastAsia="Arial Narrow" w:hAnsi="Arial Narrow" w:cs="Arial Narrow"/>
                <w:sz w:val="16"/>
                <w:szCs w:val="16"/>
              </w:rPr>
            </w:pPr>
            <w:r>
              <w:rPr>
                <w:rFonts w:ascii="Arial Narrow" w:eastAsia="Arial Narrow" w:hAnsi="Arial Narrow" w:cs="Arial Narrow"/>
                <w:sz w:val="16"/>
                <w:szCs w:val="16"/>
              </w:rPr>
              <w:t>NAMJENA:</w:t>
            </w:r>
          </w:p>
          <w:p w:rsidR="001E1838" w:rsidRDefault="001E1838" w:rsidP="00ED492B">
            <w:pPr>
              <w:rPr>
                <w:rFonts w:ascii="Arial Narrow" w:eastAsia="Arial Narrow" w:hAnsi="Arial Narrow" w:cs="Arial Narrow"/>
                <w:sz w:val="16"/>
                <w:szCs w:val="16"/>
              </w:rPr>
            </w:pPr>
          </w:p>
        </w:tc>
        <w:tc>
          <w:tcPr>
            <w:tcW w:w="7376" w:type="dxa"/>
          </w:tcPr>
          <w:p w:rsidR="001E1838" w:rsidRPr="00767195" w:rsidRDefault="001E1838" w:rsidP="00ED492B">
            <w:pPr>
              <w:jc w:val="both"/>
              <w:rPr>
                <w:rFonts w:ascii="Arial Narrow" w:eastAsia="Arial Narrow" w:hAnsi="Arial Narrow" w:cs="Arial Narrow"/>
                <w:sz w:val="22"/>
                <w:szCs w:val="22"/>
              </w:rPr>
            </w:pPr>
            <w:r w:rsidRPr="00767195">
              <w:rPr>
                <w:rFonts w:ascii="Arial Narrow" w:eastAsia="Arial Narrow" w:hAnsi="Arial Narrow" w:cs="Arial Narrow"/>
                <w:sz w:val="22"/>
                <w:szCs w:val="22"/>
              </w:rPr>
              <w:t>U</w:t>
            </w:r>
            <w:r w:rsidRPr="001E1838">
              <w:rPr>
                <w:rFonts w:ascii="Arial Narrow" w:eastAsia="Arial Narrow" w:hAnsi="Arial Narrow" w:cs="Arial Narrow"/>
                <w:sz w:val="22"/>
                <w:szCs w:val="22"/>
              </w:rPr>
              <w:t>čenicima 7. i 8. razreda</w:t>
            </w:r>
          </w:p>
        </w:tc>
      </w:tr>
      <w:tr w:rsidR="001E1838" w:rsidTr="00ED492B">
        <w:tc>
          <w:tcPr>
            <w:tcW w:w="2088" w:type="dxa"/>
          </w:tcPr>
          <w:p w:rsidR="001E1838" w:rsidRDefault="001E1838" w:rsidP="00ED492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6" w:type="dxa"/>
          </w:tcPr>
          <w:p w:rsidR="001E1838" w:rsidRPr="00767195" w:rsidRDefault="001E1838" w:rsidP="00ED492B">
            <w:pPr>
              <w:jc w:val="both"/>
              <w:rPr>
                <w:rFonts w:ascii="Arial Narrow" w:eastAsia="Arial Narrow" w:hAnsi="Arial Narrow" w:cs="Arial Narrow"/>
                <w:sz w:val="22"/>
                <w:szCs w:val="22"/>
              </w:rPr>
            </w:pPr>
            <w:r w:rsidRPr="00767195">
              <w:rPr>
                <w:rFonts w:ascii="Arial Narrow" w:eastAsia="Arial Narrow" w:hAnsi="Arial Narrow" w:cs="Arial Narrow"/>
                <w:sz w:val="22"/>
                <w:szCs w:val="22"/>
              </w:rPr>
              <w:t>U</w:t>
            </w:r>
            <w:r w:rsidRPr="001E1838">
              <w:rPr>
                <w:rFonts w:ascii="Arial Narrow" w:eastAsia="Arial Narrow" w:hAnsi="Arial Narrow" w:cs="Arial Narrow"/>
                <w:sz w:val="22"/>
                <w:szCs w:val="22"/>
              </w:rPr>
              <w:t>čenici OŠ Antuna Kanižlića i učiteljica fizike Nataša M</w:t>
            </w:r>
            <w:r w:rsidR="00AE7DE4">
              <w:rPr>
                <w:rFonts w:ascii="Arial Narrow" w:eastAsia="Arial Narrow" w:hAnsi="Arial Narrow" w:cs="Arial Narrow"/>
                <w:sz w:val="22"/>
                <w:szCs w:val="22"/>
              </w:rPr>
              <w:t>i</w:t>
            </w:r>
            <w:r w:rsidRPr="001E1838">
              <w:rPr>
                <w:rFonts w:ascii="Arial Narrow" w:eastAsia="Arial Narrow" w:hAnsi="Arial Narrow" w:cs="Arial Narrow"/>
                <w:sz w:val="22"/>
                <w:szCs w:val="22"/>
              </w:rPr>
              <w:t>kuš</w:t>
            </w:r>
          </w:p>
        </w:tc>
      </w:tr>
      <w:tr w:rsidR="001E1838" w:rsidTr="00ED492B">
        <w:tc>
          <w:tcPr>
            <w:tcW w:w="2088" w:type="dxa"/>
          </w:tcPr>
          <w:p w:rsidR="001E1838" w:rsidRDefault="001E1838" w:rsidP="00ED492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1E1838" w:rsidRDefault="001E1838" w:rsidP="00ED492B">
            <w:pPr>
              <w:rPr>
                <w:rFonts w:ascii="Arial Narrow" w:eastAsia="Arial Narrow" w:hAnsi="Arial Narrow" w:cs="Arial Narrow"/>
                <w:sz w:val="16"/>
                <w:szCs w:val="16"/>
              </w:rPr>
            </w:pPr>
          </w:p>
        </w:tc>
        <w:tc>
          <w:tcPr>
            <w:tcW w:w="7376" w:type="dxa"/>
          </w:tcPr>
          <w:p w:rsidR="001E1838" w:rsidRPr="00767195" w:rsidRDefault="001E1838" w:rsidP="00ED492B">
            <w:pPr>
              <w:jc w:val="both"/>
              <w:rPr>
                <w:rFonts w:ascii="Arial Narrow" w:eastAsia="Arial Narrow" w:hAnsi="Arial Narrow" w:cs="Arial Narrow"/>
                <w:sz w:val="22"/>
                <w:szCs w:val="22"/>
              </w:rPr>
            </w:pPr>
            <w:r w:rsidRPr="00767195">
              <w:rPr>
                <w:rFonts w:ascii="Arial Narrow" w:eastAsia="Arial Narrow" w:hAnsi="Arial Narrow" w:cs="Arial Narrow"/>
                <w:sz w:val="22"/>
                <w:szCs w:val="22"/>
              </w:rPr>
              <w:t>I</w:t>
            </w:r>
            <w:r w:rsidRPr="001E1838">
              <w:rPr>
                <w:rFonts w:ascii="Arial Narrow" w:eastAsia="Arial Narrow" w:hAnsi="Arial Narrow" w:cs="Arial Narrow"/>
                <w:sz w:val="22"/>
                <w:szCs w:val="22"/>
              </w:rPr>
              <w:t>ndividualni rad, rad u skupinama, rad u paru</w:t>
            </w:r>
          </w:p>
        </w:tc>
      </w:tr>
      <w:tr w:rsidR="001E1838" w:rsidTr="00ED492B">
        <w:tc>
          <w:tcPr>
            <w:tcW w:w="2088" w:type="dxa"/>
          </w:tcPr>
          <w:p w:rsidR="001E1838" w:rsidRDefault="001E1838" w:rsidP="00ED492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6" w:type="dxa"/>
          </w:tcPr>
          <w:p w:rsidR="001E1838" w:rsidRPr="00767195" w:rsidRDefault="001E1838" w:rsidP="00ED492B">
            <w:pPr>
              <w:jc w:val="both"/>
              <w:rPr>
                <w:rFonts w:ascii="Arial Narrow" w:eastAsia="Arial Narrow" w:hAnsi="Arial Narrow" w:cs="Arial Narrow"/>
                <w:sz w:val="22"/>
                <w:szCs w:val="22"/>
              </w:rPr>
            </w:pPr>
            <w:r w:rsidRPr="00767195">
              <w:rPr>
                <w:rFonts w:ascii="Arial Narrow" w:eastAsia="Arial Narrow" w:hAnsi="Arial Narrow" w:cs="Arial Narrow"/>
                <w:sz w:val="22"/>
                <w:szCs w:val="22"/>
              </w:rPr>
              <w:t>D</w:t>
            </w:r>
            <w:r w:rsidRPr="001E1838">
              <w:rPr>
                <w:rFonts w:ascii="Arial Narrow" w:eastAsia="Arial Narrow" w:hAnsi="Arial Narrow" w:cs="Arial Narrow"/>
                <w:sz w:val="22"/>
                <w:szCs w:val="22"/>
              </w:rPr>
              <w:t>va sata tjedno tijekom nastavne godine 2021./2022.</w:t>
            </w:r>
          </w:p>
        </w:tc>
      </w:tr>
      <w:tr w:rsidR="001E1838" w:rsidTr="00ED492B">
        <w:tc>
          <w:tcPr>
            <w:tcW w:w="2088" w:type="dxa"/>
          </w:tcPr>
          <w:p w:rsidR="001E1838" w:rsidRDefault="001E1838" w:rsidP="00ED492B">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6" w:type="dxa"/>
          </w:tcPr>
          <w:p w:rsidR="001E1838" w:rsidRPr="00767195" w:rsidRDefault="001E1838" w:rsidP="00ED492B">
            <w:pPr>
              <w:jc w:val="both"/>
              <w:rPr>
                <w:rFonts w:ascii="Arial Narrow" w:eastAsia="Arial Narrow" w:hAnsi="Arial Narrow" w:cs="Arial Narrow"/>
                <w:sz w:val="22"/>
                <w:szCs w:val="22"/>
              </w:rPr>
            </w:pPr>
            <w:r w:rsidRPr="00767195">
              <w:rPr>
                <w:rFonts w:ascii="Arial Narrow" w:eastAsia="Arial Narrow" w:hAnsi="Arial Narrow" w:cs="Arial Narrow"/>
                <w:sz w:val="22"/>
                <w:szCs w:val="22"/>
              </w:rPr>
              <w:t>Praćenje napredovanja, natjecanje, pohvale</w:t>
            </w:r>
          </w:p>
        </w:tc>
      </w:tr>
      <w:tr w:rsidR="001E1838" w:rsidTr="00ED492B">
        <w:tc>
          <w:tcPr>
            <w:tcW w:w="2088" w:type="dxa"/>
          </w:tcPr>
          <w:p w:rsidR="001E1838" w:rsidRDefault="001E1838" w:rsidP="00ED492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6" w:type="dxa"/>
          </w:tcPr>
          <w:p w:rsidR="001E1838" w:rsidRPr="00767195" w:rsidRDefault="001E1838" w:rsidP="00ED492B">
            <w:pPr>
              <w:jc w:val="both"/>
              <w:rPr>
                <w:rFonts w:ascii="Arial Narrow" w:eastAsia="Arial Narrow" w:hAnsi="Arial Narrow" w:cs="Arial Narrow"/>
                <w:sz w:val="22"/>
                <w:szCs w:val="22"/>
              </w:rPr>
            </w:pPr>
            <w:r w:rsidRPr="00767195">
              <w:rPr>
                <w:rFonts w:ascii="Arial Narrow" w:eastAsia="Arial Narrow" w:hAnsi="Arial Narrow" w:cs="Arial Narrow"/>
                <w:sz w:val="22"/>
                <w:szCs w:val="22"/>
              </w:rPr>
              <w:t>-</w:t>
            </w:r>
          </w:p>
        </w:tc>
      </w:tr>
    </w:tbl>
    <w:p w:rsidR="00A76DDE" w:rsidRDefault="00A76DDE">
      <w:pPr>
        <w:rPr>
          <w:rFonts w:ascii="Arial Narrow" w:eastAsia="Arial Narrow" w:hAnsi="Arial Narrow" w:cs="Arial Narrow"/>
          <w:b/>
          <w:color w:val="993366"/>
          <w:sz w:val="28"/>
          <w:szCs w:val="28"/>
        </w:rPr>
      </w:pPr>
    </w:p>
    <w:p w:rsidR="00A76DDE" w:rsidRDefault="00A76DDE">
      <w:pPr>
        <w:rPr>
          <w:rFonts w:ascii="Arial Narrow" w:eastAsia="Arial Narrow" w:hAnsi="Arial Narrow" w:cs="Arial Narrow"/>
          <w:b/>
          <w:color w:val="993366"/>
          <w:sz w:val="28"/>
          <w:szCs w:val="28"/>
        </w:rPr>
      </w:pPr>
    </w:p>
    <w:p w:rsidR="00A76DDE" w:rsidRDefault="00AB4DAB">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5.3. Prirodoslovno područje</w:t>
      </w:r>
    </w:p>
    <w:p w:rsidR="00A76DDE" w:rsidRDefault="00A76DDE">
      <w:pPr>
        <w:rPr>
          <w:rFonts w:ascii="Arial Narrow" w:eastAsia="Arial Narrow" w:hAnsi="Arial Narrow" w:cs="Arial Narrow"/>
          <w:color w:val="993366"/>
          <w:sz w:val="28"/>
          <w:szCs w:val="28"/>
        </w:rPr>
      </w:pPr>
    </w:p>
    <w:p w:rsidR="00A76DDE" w:rsidRDefault="00AB4DAB">
      <w:pPr>
        <w:numPr>
          <w:ilvl w:val="0"/>
          <w:numId w:val="11"/>
        </w:numPr>
        <w:jc w:val="both"/>
        <w:rPr>
          <w:sz w:val="28"/>
          <w:szCs w:val="28"/>
        </w:rPr>
      </w:pPr>
      <w:r>
        <w:rPr>
          <w:rFonts w:ascii="Arial Narrow" w:eastAsia="Arial Narrow" w:hAnsi="Arial Narrow" w:cs="Arial Narrow"/>
          <w:b/>
          <w:sz w:val="28"/>
          <w:szCs w:val="28"/>
        </w:rPr>
        <w:t>Dopunska nastava</w:t>
      </w:r>
    </w:p>
    <w:p w:rsidR="00A76DDE" w:rsidRDefault="00A76DDE">
      <w:pPr>
        <w:jc w:val="both"/>
        <w:rPr>
          <w:rFonts w:ascii="Arial Narrow" w:eastAsia="Arial Narrow" w:hAnsi="Arial Narrow" w:cs="Arial Narrow"/>
          <w:sz w:val="28"/>
          <w:szCs w:val="28"/>
        </w:rPr>
      </w:pPr>
    </w:p>
    <w:tbl>
      <w:tblPr>
        <w:tblStyle w:val="afffff6"/>
        <w:tblW w:w="9595"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28"/>
        <w:gridCol w:w="7767"/>
      </w:tblGrid>
      <w:tr w:rsidR="00A76DDE">
        <w:trPr>
          <w:trHeight w:val="456"/>
        </w:trPr>
        <w:tc>
          <w:tcPr>
            <w:tcW w:w="9595"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b/>
                <w:color w:val="E36C09"/>
              </w:rPr>
            </w:pPr>
            <w:r w:rsidRPr="001E68F0">
              <w:rPr>
                <w:rFonts w:ascii="Arial Narrow" w:eastAsia="Arial Narrow" w:hAnsi="Arial Narrow" w:cs="Arial Narrow"/>
                <w:b/>
                <w:color w:val="FFFFFF" w:themeColor="background1"/>
              </w:rPr>
              <w:t>KEMIJA, BIOLOGIJA, PRIRODA</w:t>
            </w:r>
          </w:p>
        </w:tc>
      </w:tr>
      <w:tr w:rsidR="00A76DDE">
        <w:trPr>
          <w:trHeight w:val="240"/>
        </w:trPr>
        <w:tc>
          <w:tcPr>
            <w:tcW w:w="1828" w:type="dxa"/>
          </w:tcPr>
          <w:p w:rsidR="00A76DDE" w:rsidRDefault="00A76DDE">
            <w:pPr>
              <w:rPr>
                <w:rFonts w:ascii="Arial Narrow" w:eastAsia="Arial Narrow" w:hAnsi="Arial Narrow" w:cs="Arial Narrow"/>
                <w:sz w:val="16"/>
                <w:szCs w:val="16"/>
              </w:rPr>
            </w:pP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67" w:type="dxa"/>
          </w:tcPr>
          <w:p w:rsidR="00A76DDE" w:rsidRDefault="00AB4DAB">
            <w:pPr>
              <w:jc w:val="both"/>
              <w:rPr>
                <w:rFonts w:ascii="Arial Narrow" w:eastAsia="Arial Narrow" w:hAnsi="Arial Narrow" w:cs="Arial Narrow"/>
              </w:rPr>
            </w:pPr>
            <w:r>
              <w:rPr>
                <w:rFonts w:ascii="Arial Narrow" w:eastAsia="Arial Narrow" w:hAnsi="Arial Narrow" w:cs="Arial Narrow"/>
              </w:rPr>
              <w:t>Pomoć učenicima u razvijanju sposobnosti učinkovitoga učenja sadržaja iz redovnoga programa Kemije, osposobljavanje za praćenje nastave, razvijanje tehnika učenja, pomoć u razumijevanju i usvajanju sadržaja redovnoga programa, razvijanje samopouzdanja učenika kako bi mogli samostalno usvajati nastavne sadržaje i učinkovito ga primjenjivati.</w:t>
            </w:r>
          </w:p>
        </w:tc>
      </w:tr>
      <w:tr w:rsidR="00A76DDE">
        <w:trPr>
          <w:trHeight w:val="200"/>
        </w:trPr>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67"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Učenicima VII. i VIII. razreda (Kemija), te od V. do VIII. (Priroda/ Biologija)</w:t>
            </w:r>
          </w:p>
        </w:tc>
      </w:tr>
      <w:tr w:rsidR="00A76DDE">
        <w:trPr>
          <w:trHeight w:val="220"/>
        </w:trPr>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67" w:type="dxa"/>
          </w:tcPr>
          <w:p w:rsidR="00A76DDE" w:rsidRDefault="00AB4DAB">
            <w:pPr>
              <w:jc w:val="both"/>
              <w:rPr>
                <w:rFonts w:ascii="Arial Narrow" w:eastAsia="Arial Narrow" w:hAnsi="Arial Narrow" w:cs="Arial Narrow"/>
              </w:rPr>
            </w:pPr>
            <w:r w:rsidRPr="005D1988">
              <w:rPr>
                <w:rFonts w:ascii="Arial Narrow" w:eastAsia="Arial Narrow" w:hAnsi="Arial Narrow" w:cs="Arial Narrow"/>
              </w:rPr>
              <w:t>Učiteljica  Kemije Ana Perić, učitelj Biologije/Prirode Neven Marković, manje skupine učenika</w:t>
            </w:r>
            <w:r>
              <w:rPr>
                <w:rFonts w:ascii="Arial Narrow" w:eastAsia="Arial Narrow" w:hAnsi="Arial Narrow" w:cs="Arial Narrow"/>
              </w:rPr>
              <w:t xml:space="preserve"> </w:t>
            </w:r>
          </w:p>
        </w:tc>
      </w:tr>
      <w:tr w:rsidR="00A76DDE">
        <w:trPr>
          <w:trHeight w:val="560"/>
        </w:trPr>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67" w:type="dxa"/>
          </w:tcPr>
          <w:p w:rsidR="00A76DDE" w:rsidRDefault="00AB4DAB">
            <w:pPr>
              <w:jc w:val="both"/>
              <w:rPr>
                <w:rFonts w:ascii="Arial Narrow" w:eastAsia="Arial Narrow" w:hAnsi="Arial Narrow" w:cs="Arial Narrow"/>
              </w:rPr>
            </w:pPr>
            <w:r>
              <w:rPr>
                <w:rFonts w:ascii="Arial Narrow" w:eastAsia="Arial Narrow" w:hAnsi="Arial Narrow" w:cs="Arial Narrow"/>
              </w:rPr>
              <w:t>Metode i oblici rada: individualni rad uz individualizirani pristup i rad u skupini uz korištenje didaktičkoga i prilagođenoga tiskanoga materijala.</w:t>
            </w:r>
          </w:p>
        </w:tc>
      </w:tr>
      <w:tr w:rsidR="00A76DDE">
        <w:trPr>
          <w:trHeight w:val="220"/>
        </w:trPr>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67" w:type="dxa"/>
          </w:tcPr>
          <w:p w:rsidR="00A76DDE" w:rsidRDefault="00AB4DAB">
            <w:pPr>
              <w:jc w:val="both"/>
              <w:rPr>
                <w:rFonts w:ascii="Arial Narrow" w:eastAsia="Arial Narrow" w:hAnsi="Arial Narrow" w:cs="Arial Narrow"/>
              </w:rPr>
            </w:pPr>
            <w:r>
              <w:rPr>
                <w:rFonts w:ascii="Arial Narrow" w:eastAsia="Arial Narrow" w:hAnsi="Arial Narrow" w:cs="Arial Narrow"/>
              </w:rPr>
              <w:t>Jedan sat tjedno po skupini.</w:t>
            </w:r>
          </w:p>
        </w:tc>
      </w:tr>
      <w:tr w:rsidR="00A76DDE">
        <w:trPr>
          <w:trHeight w:val="820"/>
        </w:trPr>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767" w:type="dxa"/>
          </w:tcPr>
          <w:p w:rsidR="00A76DDE" w:rsidRDefault="00AB4DAB">
            <w:pPr>
              <w:jc w:val="both"/>
              <w:rPr>
                <w:rFonts w:ascii="Arial Narrow" w:eastAsia="Arial Narrow" w:hAnsi="Arial Narrow" w:cs="Arial Narrow"/>
              </w:rPr>
            </w:pPr>
            <w:r>
              <w:rPr>
                <w:rFonts w:ascii="Arial Narrow" w:eastAsia="Arial Narrow" w:hAnsi="Arial Narrow" w:cs="Arial Narrow"/>
              </w:rPr>
              <w:t>Usmeno i pismeno provjeravanje. Rezultate o uspjehu iskazati sustavnim praćenjem i bilježenjem zapažanja učenikovih postignuća, razvoja interesa i napredovanja u usvajanju programskih sadržaja.</w:t>
            </w:r>
          </w:p>
        </w:tc>
      </w:tr>
      <w:tr w:rsidR="00A76DDE">
        <w:trPr>
          <w:trHeight w:val="240"/>
        </w:trPr>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67" w:type="dxa"/>
          </w:tcPr>
          <w:p w:rsidR="00A76DDE" w:rsidRDefault="00AB4DAB">
            <w:pPr>
              <w:rPr>
                <w:rFonts w:ascii="Arial Narrow" w:eastAsia="Arial Narrow" w:hAnsi="Arial Narrow" w:cs="Arial Narrow"/>
              </w:rPr>
            </w:pPr>
            <w:r>
              <w:rPr>
                <w:rFonts w:ascii="Arial Narrow" w:eastAsia="Arial Narrow" w:hAnsi="Arial Narrow" w:cs="Arial Narrow"/>
              </w:rPr>
              <w:t>-</w:t>
            </w:r>
          </w:p>
        </w:tc>
      </w:tr>
    </w:tbl>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p w:rsidR="001E68F0" w:rsidRDefault="001E68F0">
      <w:pPr>
        <w:jc w:val="both"/>
        <w:rPr>
          <w:rFonts w:ascii="Arial Narrow" w:eastAsia="Arial Narrow" w:hAnsi="Arial Narrow" w:cs="Arial Narrow"/>
          <w:sz w:val="28"/>
          <w:szCs w:val="28"/>
        </w:rPr>
      </w:pPr>
    </w:p>
    <w:p w:rsidR="001E68F0" w:rsidRDefault="001E68F0">
      <w:pPr>
        <w:jc w:val="both"/>
        <w:rPr>
          <w:rFonts w:ascii="Arial Narrow" w:eastAsia="Arial Narrow" w:hAnsi="Arial Narrow" w:cs="Arial Narrow"/>
          <w:sz w:val="28"/>
          <w:szCs w:val="28"/>
        </w:rPr>
      </w:pPr>
    </w:p>
    <w:p w:rsidR="001E68F0" w:rsidRDefault="001E68F0">
      <w:pPr>
        <w:jc w:val="both"/>
        <w:rPr>
          <w:rFonts w:ascii="Arial Narrow" w:eastAsia="Arial Narrow" w:hAnsi="Arial Narrow" w:cs="Arial Narrow"/>
          <w:sz w:val="28"/>
          <w:szCs w:val="28"/>
        </w:rPr>
      </w:pPr>
    </w:p>
    <w:p w:rsidR="001E68F0" w:rsidRDefault="001E68F0">
      <w:pPr>
        <w:jc w:val="both"/>
        <w:rPr>
          <w:rFonts w:ascii="Arial Narrow" w:eastAsia="Arial Narrow" w:hAnsi="Arial Narrow" w:cs="Arial Narrow"/>
          <w:sz w:val="28"/>
          <w:szCs w:val="28"/>
        </w:rPr>
      </w:pPr>
    </w:p>
    <w:p w:rsidR="001E68F0" w:rsidRDefault="001E68F0">
      <w:pPr>
        <w:jc w:val="both"/>
        <w:rPr>
          <w:rFonts w:ascii="Arial Narrow" w:eastAsia="Arial Narrow" w:hAnsi="Arial Narrow" w:cs="Arial Narrow"/>
          <w:sz w:val="28"/>
          <w:szCs w:val="28"/>
        </w:rPr>
      </w:pPr>
    </w:p>
    <w:p w:rsidR="001E68F0" w:rsidRDefault="001E68F0">
      <w:pPr>
        <w:jc w:val="both"/>
        <w:rPr>
          <w:rFonts w:ascii="Arial Narrow" w:eastAsia="Arial Narrow" w:hAnsi="Arial Narrow" w:cs="Arial Narrow"/>
          <w:sz w:val="28"/>
          <w:szCs w:val="28"/>
        </w:rPr>
      </w:pPr>
    </w:p>
    <w:p w:rsidR="00A76DDE" w:rsidRDefault="00AB4DAB">
      <w:pPr>
        <w:numPr>
          <w:ilvl w:val="0"/>
          <w:numId w:val="11"/>
        </w:numPr>
        <w:jc w:val="both"/>
        <w:rPr>
          <w:sz w:val="28"/>
          <w:szCs w:val="28"/>
        </w:rPr>
      </w:pPr>
      <w:r>
        <w:rPr>
          <w:rFonts w:ascii="Arial Narrow" w:eastAsia="Arial Narrow" w:hAnsi="Arial Narrow" w:cs="Arial Narrow"/>
          <w:b/>
          <w:sz w:val="28"/>
          <w:szCs w:val="28"/>
        </w:rPr>
        <w:t>Dodatna nastava</w:t>
      </w:r>
    </w:p>
    <w:p w:rsidR="00A76DDE" w:rsidRDefault="00A76DDE">
      <w:pPr>
        <w:rPr>
          <w:rFonts w:ascii="Arial Narrow" w:eastAsia="Arial Narrow" w:hAnsi="Arial Narrow" w:cs="Arial Narrow"/>
        </w:rPr>
      </w:pPr>
    </w:p>
    <w:tbl>
      <w:tblPr>
        <w:tblStyle w:val="afffff7"/>
        <w:tblW w:w="9595"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28"/>
        <w:gridCol w:w="7767"/>
      </w:tblGrid>
      <w:tr w:rsidR="00A76DDE">
        <w:trPr>
          <w:trHeight w:val="500"/>
        </w:trPr>
        <w:tc>
          <w:tcPr>
            <w:tcW w:w="9595" w:type="dxa"/>
            <w:gridSpan w:val="2"/>
            <w:tcBorders>
              <w:bottom w:val="single" w:sz="12" w:space="0" w:color="000000"/>
            </w:tcBorders>
            <w:shd w:val="clear" w:color="auto" w:fill="808080"/>
          </w:tcPr>
          <w:p w:rsidR="00A76DDE" w:rsidRDefault="00A76DDE">
            <w:pPr>
              <w:rPr>
                <w:rFonts w:ascii="Arial Narrow" w:eastAsia="Arial Narrow" w:hAnsi="Arial Narrow" w:cs="Arial Narrow"/>
                <w:color w:val="FFFFFF"/>
              </w:rPr>
            </w:pPr>
            <w:bookmarkStart w:id="22" w:name="_Hlk83817236"/>
          </w:p>
          <w:p w:rsidR="00A76DDE" w:rsidRDefault="00AB4DAB">
            <w:pPr>
              <w:jc w:val="center"/>
              <w:rPr>
                <w:rFonts w:ascii="Arial Narrow" w:eastAsia="Arial Narrow" w:hAnsi="Arial Narrow" w:cs="Arial Narrow"/>
                <w:color w:val="FFFFFF"/>
                <w:highlight w:val="red"/>
              </w:rPr>
            </w:pPr>
            <w:r w:rsidRPr="001E68F0">
              <w:rPr>
                <w:rFonts w:ascii="Arial Narrow" w:eastAsia="Arial Narrow" w:hAnsi="Arial Narrow" w:cs="Arial Narrow"/>
                <w:b/>
                <w:color w:val="FFFFFF" w:themeColor="background1"/>
              </w:rPr>
              <w:t>KEMIJA, BIOLOGIJA, PRIRODA</w:t>
            </w:r>
          </w:p>
        </w:tc>
      </w:tr>
      <w:tr w:rsidR="00A76DDE">
        <w:trPr>
          <w:trHeight w:val="240"/>
        </w:trPr>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67"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Učenicima koji pokazuju poseban interes za Kemiju, Prirodu i Biologiju,  razvijati prirodoznanstveno i kritičko mišljenje te sposobnost rješavanja problema. Razvijati praktično-radne vještine za svakodnevni život. Razvijati sposobnost istraživanja prirodnih pojava i zakonitosti samostalnim eksperimentalnim radom i istraživanjem. Priprema za natjecanja te estetsko uređenje okoliša Škole.</w:t>
            </w:r>
          </w:p>
        </w:tc>
      </w:tr>
      <w:tr w:rsidR="00A76DDE">
        <w:trPr>
          <w:trHeight w:val="200"/>
        </w:trPr>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67" w:type="dxa"/>
          </w:tcPr>
          <w:p w:rsidR="00A76DDE" w:rsidRDefault="00AB4DAB">
            <w:pPr>
              <w:jc w:val="both"/>
              <w:rPr>
                <w:rFonts w:ascii="Arial Narrow" w:eastAsia="Arial Narrow" w:hAnsi="Arial Narrow" w:cs="Arial Narrow"/>
              </w:rPr>
            </w:pPr>
            <w:r>
              <w:rPr>
                <w:rFonts w:ascii="Arial Narrow" w:eastAsia="Arial Narrow" w:hAnsi="Arial Narrow" w:cs="Arial Narrow"/>
              </w:rPr>
              <w:t>Omogućiti darovitim i talentiranim učenicima razvoj i ostvarenje njihovih potencijala, kvalitativno proširiti teme koje se obrađuju u redovnoj nastavi, pripremiti ih za natjecanje</w:t>
            </w:r>
          </w:p>
        </w:tc>
      </w:tr>
      <w:tr w:rsidR="00A76DDE">
        <w:trPr>
          <w:trHeight w:val="220"/>
        </w:trPr>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67" w:type="dxa"/>
          </w:tcPr>
          <w:p w:rsidR="00A76DDE" w:rsidRDefault="00AB4DAB">
            <w:pPr>
              <w:jc w:val="both"/>
              <w:rPr>
                <w:rFonts w:ascii="Arial Narrow" w:eastAsia="Arial Narrow" w:hAnsi="Arial Narrow" w:cs="Arial Narrow"/>
                <w:highlight w:val="red"/>
              </w:rPr>
            </w:pPr>
            <w:r w:rsidRPr="005D1988">
              <w:rPr>
                <w:rFonts w:ascii="Arial Narrow" w:eastAsia="Arial Narrow" w:hAnsi="Arial Narrow" w:cs="Arial Narrow"/>
              </w:rPr>
              <w:t>Učiteljica Kemije</w:t>
            </w:r>
            <w:r w:rsidR="00F13A4D" w:rsidRPr="005D1988">
              <w:rPr>
                <w:rFonts w:ascii="Arial Narrow" w:eastAsia="Arial Narrow" w:hAnsi="Arial Narrow" w:cs="Arial Narrow"/>
              </w:rPr>
              <w:t xml:space="preserve"> </w:t>
            </w:r>
            <w:r w:rsidRPr="005D1988">
              <w:rPr>
                <w:rFonts w:ascii="Arial Narrow" w:eastAsia="Arial Narrow" w:hAnsi="Arial Narrow" w:cs="Arial Narrow"/>
              </w:rPr>
              <w:t>i Ana Perić, učitelj Biologije/Prirode Neven Marković i Danijela Stanić, manje skupine učenika</w:t>
            </w:r>
          </w:p>
        </w:tc>
      </w:tr>
      <w:tr w:rsidR="00A76DDE">
        <w:trPr>
          <w:trHeight w:val="560"/>
        </w:trPr>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67" w:type="dxa"/>
          </w:tcPr>
          <w:p w:rsidR="00A76DDE" w:rsidRDefault="00AB4DAB">
            <w:pPr>
              <w:jc w:val="both"/>
              <w:rPr>
                <w:rFonts w:ascii="Arial Narrow" w:eastAsia="Arial Narrow" w:hAnsi="Arial Narrow" w:cs="Arial Narrow"/>
              </w:rPr>
            </w:pPr>
            <w:r>
              <w:rPr>
                <w:rFonts w:ascii="Arial Narrow" w:eastAsia="Arial Narrow" w:hAnsi="Arial Narrow" w:cs="Arial Narrow"/>
              </w:rPr>
              <w:t>Rješavanje problemskih zadataka kroz samostalan i grupni eksperimentalni rad. Učenici će samostalno provoditi istraživanja koristeći stručnu literaturu i Internet., suradničko učenje</w:t>
            </w:r>
          </w:p>
        </w:tc>
      </w:tr>
      <w:tr w:rsidR="00A76DDE">
        <w:trPr>
          <w:trHeight w:val="220"/>
        </w:trPr>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67" w:type="dxa"/>
          </w:tcPr>
          <w:p w:rsidR="00A76DDE" w:rsidRDefault="00AB4DAB">
            <w:pPr>
              <w:jc w:val="both"/>
              <w:rPr>
                <w:rFonts w:ascii="Arial Narrow" w:eastAsia="Arial Narrow" w:hAnsi="Arial Narrow" w:cs="Arial Narrow"/>
              </w:rPr>
            </w:pPr>
            <w:r>
              <w:rPr>
                <w:rFonts w:ascii="Arial Narrow" w:eastAsia="Arial Narrow" w:hAnsi="Arial Narrow" w:cs="Arial Narrow"/>
              </w:rPr>
              <w:t>35 sati tijekom školske godine, jedan sat tjedno po skupini.</w:t>
            </w:r>
          </w:p>
        </w:tc>
      </w:tr>
      <w:tr w:rsidR="00A76DDE">
        <w:trPr>
          <w:trHeight w:val="540"/>
        </w:trPr>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67"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 će sudjelovati na natjecanju iz Kemije, vrednovat će se točnost, preciznost i urednost pri izvođenju kemijskih pokusa, rezultati i izlaganje samostalnoga istraživanja.</w:t>
            </w:r>
          </w:p>
        </w:tc>
      </w:tr>
      <w:tr w:rsidR="00A76DDE">
        <w:trPr>
          <w:trHeight w:val="1020"/>
        </w:trPr>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67" w:type="dxa"/>
          </w:tcPr>
          <w:p w:rsidR="00A76DDE" w:rsidRDefault="00AB4DAB">
            <w:pPr>
              <w:jc w:val="both"/>
              <w:rPr>
                <w:rFonts w:ascii="Arial Narrow" w:eastAsia="Arial Narrow" w:hAnsi="Arial Narrow" w:cs="Arial Narrow"/>
              </w:rPr>
            </w:pPr>
            <w:r>
              <w:rPr>
                <w:rFonts w:ascii="Arial Narrow" w:eastAsia="Arial Narrow" w:hAnsi="Arial Narrow" w:cs="Arial Narrow"/>
              </w:rPr>
              <w:t>Troškovi odlaska na natjecanja i nabave potrebnoga materijala za izradu plakata i praktičnih radova. Troškovi za kemijski pribor i kemikalije potrebne za izvođenje pokusa. Organi životinja za sekciju iz mesne industrije Papuk, mikroskopi, lupe, modeli ljudskih organa (5 komada, Turbo limač), model lubanje, papir za preslikavanje.</w:t>
            </w:r>
          </w:p>
        </w:tc>
      </w:tr>
      <w:bookmarkEnd w:id="22"/>
    </w:tbl>
    <w:p w:rsidR="00550109" w:rsidRPr="00550109" w:rsidRDefault="00550109" w:rsidP="00550109">
      <w:pPr>
        <w:pBdr>
          <w:top w:val="nil"/>
          <w:left w:val="nil"/>
          <w:bottom w:val="nil"/>
          <w:right w:val="nil"/>
          <w:between w:val="nil"/>
        </w:pBdr>
        <w:ind w:left="720"/>
        <w:jc w:val="both"/>
        <w:rPr>
          <w:color w:val="000000"/>
          <w:sz w:val="28"/>
          <w:szCs w:val="28"/>
        </w:rPr>
      </w:pPr>
    </w:p>
    <w:p w:rsidR="00A76DDE" w:rsidRPr="00EA1C2C" w:rsidRDefault="00AB4DAB">
      <w:pPr>
        <w:numPr>
          <w:ilvl w:val="0"/>
          <w:numId w:val="22"/>
        </w:numPr>
        <w:pBdr>
          <w:top w:val="nil"/>
          <w:left w:val="nil"/>
          <w:bottom w:val="nil"/>
          <w:right w:val="nil"/>
          <w:between w:val="nil"/>
        </w:pBdr>
        <w:jc w:val="both"/>
        <w:rPr>
          <w:color w:val="000000"/>
          <w:sz w:val="28"/>
          <w:szCs w:val="28"/>
        </w:rPr>
      </w:pPr>
      <w:r>
        <w:rPr>
          <w:rFonts w:ascii="Arial Narrow" w:eastAsia="Arial Narrow" w:hAnsi="Arial Narrow" w:cs="Arial Narrow"/>
          <w:b/>
          <w:color w:val="000000"/>
          <w:sz w:val="28"/>
          <w:szCs w:val="28"/>
        </w:rPr>
        <w:t>Izvannastavne aktivnosti</w:t>
      </w:r>
    </w:p>
    <w:p w:rsidR="00EA1C2C" w:rsidRDefault="00EA1C2C" w:rsidP="00EA1C2C">
      <w:pPr>
        <w:pBdr>
          <w:top w:val="nil"/>
          <w:left w:val="nil"/>
          <w:bottom w:val="nil"/>
          <w:right w:val="nil"/>
          <w:between w:val="nil"/>
        </w:pBdr>
        <w:jc w:val="both"/>
        <w:rPr>
          <w:color w:val="000000"/>
          <w:sz w:val="28"/>
          <w:szCs w:val="28"/>
        </w:rPr>
      </w:pPr>
    </w:p>
    <w:tbl>
      <w:tblPr>
        <w:tblW w:w="9595"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28"/>
        <w:gridCol w:w="7767"/>
      </w:tblGrid>
      <w:tr w:rsidR="00EA1C2C" w:rsidTr="00AD4024">
        <w:trPr>
          <w:trHeight w:val="500"/>
        </w:trPr>
        <w:tc>
          <w:tcPr>
            <w:tcW w:w="9595" w:type="dxa"/>
            <w:gridSpan w:val="2"/>
            <w:tcBorders>
              <w:bottom w:val="single" w:sz="12" w:space="0" w:color="000000"/>
            </w:tcBorders>
            <w:shd w:val="clear" w:color="auto" w:fill="808080"/>
          </w:tcPr>
          <w:p w:rsidR="00EA1C2C" w:rsidRDefault="00EA1C2C" w:rsidP="00AD4024">
            <w:pPr>
              <w:rPr>
                <w:rFonts w:ascii="Arial Narrow" w:eastAsia="Arial Narrow" w:hAnsi="Arial Narrow" w:cs="Arial Narrow"/>
                <w:color w:val="FFFFFF"/>
              </w:rPr>
            </w:pPr>
          </w:p>
          <w:p w:rsidR="00EA1C2C" w:rsidRDefault="00152DB1" w:rsidP="00AD4024">
            <w:pPr>
              <w:jc w:val="center"/>
              <w:rPr>
                <w:rFonts w:ascii="Arial Narrow" w:eastAsia="Arial Narrow" w:hAnsi="Arial Narrow" w:cs="Arial Narrow"/>
                <w:color w:val="FFFFFF"/>
                <w:highlight w:val="red"/>
              </w:rPr>
            </w:pPr>
            <w:r w:rsidRPr="001E68F0">
              <w:rPr>
                <w:rFonts w:ascii="Arial Narrow" w:eastAsia="Arial Narrow" w:hAnsi="Arial Narrow" w:cs="Arial Narrow"/>
                <w:b/>
                <w:color w:val="FFFFFF" w:themeColor="background1"/>
              </w:rPr>
              <w:t>DOMAĆINSTVO</w:t>
            </w:r>
          </w:p>
        </w:tc>
      </w:tr>
      <w:tr w:rsidR="00EA1C2C" w:rsidTr="00AD4024">
        <w:trPr>
          <w:trHeight w:val="240"/>
        </w:trPr>
        <w:tc>
          <w:tcPr>
            <w:tcW w:w="1828" w:type="dxa"/>
          </w:tcPr>
          <w:p w:rsidR="00EA1C2C" w:rsidRDefault="00EA1C2C" w:rsidP="00AD4024">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67" w:type="dxa"/>
          </w:tcPr>
          <w:p w:rsidR="00EA1C2C" w:rsidRDefault="00152DB1" w:rsidP="00AD4024">
            <w:pPr>
              <w:jc w:val="both"/>
              <w:rPr>
                <w:rFonts w:ascii="Arial Narrow" w:eastAsia="Arial Narrow" w:hAnsi="Arial Narrow" w:cs="Arial Narrow"/>
              </w:rPr>
            </w:pPr>
            <w:r>
              <w:rPr>
                <w:rFonts w:ascii="Arial Narrow" w:eastAsia="Arial Narrow" w:hAnsi="Arial Narrow" w:cs="Arial Narrow"/>
                <w:color w:val="000000"/>
              </w:rPr>
              <w:t>Razvijati svjesnost o povezanosti Domaćinstva sa situacijama iz svakodnevnog života</w:t>
            </w:r>
            <w:r>
              <w:rPr>
                <w:rFonts w:ascii="Arial Narrow" w:eastAsia="Arial Narrow" w:hAnsi="Arial Narrow" w:cs="Arial Narrow"/>
              </w:rPr>
              <w:t xml:space="preserve">, </w:t>
            </w:r>
            <w:r>
              <w:rPr>
                <w:rFonts w:ascii="Arial Narrow" w:eastAsia="Arial Narrow" w:hAnsi="Arial Narrow" w:cs="Arial Narrow"/>
                <w:color w:val="000000"/>
              </w:rPr>
              <w:t>povećati znanje i razumijevanje učenika za promjene fizičkih, socijalnih, emocionalnih, intelektualnih i estetskih potreba ljudi u različitim fazama života.</w:t>
            </w:r>
            <w:r>
              <w:rPr>
                <w:rFonts w:ascii="Arial Narrow" w:eastAsia="Arial Narrow" w:hAnsi="Arial Narrow" w:cs="Arial Narrow"/>
              </w:rPr>
              <w:t xml:space="preserve"> R</w:t>
            </w:r>
            <w:r>
              <w:rPr>
                <w:rFonts w:ascii="Arial Narrow" w:eastAsia="Arial Narrow" w:hAnsi="Arial Narrow" w:cs="Arial Narrow"/>
                <w:color w:val="000000"/>
              </w:rPr>
              <w:t>azvijati sposobnosti komunikacije, dijeljenja, odgovornosti i praktične pomoći članovima obitelji.</w:t>
            </w:r>
            <w:r>
              <w:rPr>
                <w:rFonts w:ascii="Arial Narrow" w:eastAsia="Arial Narrow" w:hAnsi="Arial Narrow" w:cs="Arial Narrow"/>
              </w:rPr>
              <w:t xml:space="preserve"> R</w:t>
            </w:r>
            <w:r>
              <w:rPr>
                <w:rFonts w:ascii="Arial Narrow" w:eastAsia="Arial Narrow" w:hAnsi="Arial Narrow" w:cs="Arial Narrow"/>
                <w:color w:val="000000"/>
              </w:rPr>
              <w:t>azumjeti vrijednost pozitivnih ljudskih odnosa, dobrih manira i jednakosti pojedinca u obitelji.</w:t>
            </w:r>
            <w:r>
              <w:rPr>
                <w:rFonts w:ascii="Arial Narrow" w:eastAsia="Arial Narrow" w:hAnsi="Arial Narrow" w:cs="Arial Narrow"/>
              </w:rPr>
              <w:t xml:space="preserve"> P</w:t>
            </w:r>
            <w:r>
              <w:rPr>
                <w:rFonts w:ascii="Arial Narrow" w:eastAsia="Arial Narrow" w:hAnsi="Arial Narrow" w:cs="Arial Narrow"/>
                <w:color w:val="000000"/>
              </w:rPr>
              <w:t xml:space="preserve">oštivati vlastitu tradiciju i osvješćivati vanjske utjecaje na domaću ekonomiju te voditi brigu o humanim odnosima. </w:t>
            </w:r>
            <w:r>
              <w:rPr>
                <w:rFonts w:ascii="Arial Narrow" w:eastAsia="Arial Narrow" w:hAnsi="Arial Narrow" w:cs="Arial Narrow"/>
              </w:rPr>
              <w:t>R</w:t>
            </w:r>
            <w:r>
              <w:rPr>
                <w:rFonts w:ascii="Arial Narrow" w:eastAsia="Arial Narrow" w:hAnsi="Arial Narrow" w:cs="Arial Narrow"/>
                <w:color w:val="000000"/>
              </w:rPr>
              <w:t>azumjeti važnost i razloge nutricionističkih preporuka kako bi mogli birati hranu i metode njene priprave u promoviranju zdravog načina života,</w:t>
            </w:r>
            <w:r>
              <w:rPr>
                <w:rFonts w:ascii="Arial Narrow" w:eastAsia="Arial Narrow" w:hAnsi="Arial Narrow" w:cs="Arial Narrow"/>
              </w:rPr>
              <w:t xml:space="preserve"> </w:t>
            </w:r>
            <w:r>
              <w:rPr>
                <w:rFonts w:ascii="Arial Narrow" w:eastAsia="Arial Narrow" w:hAnsi="Arial Narrow" w:cs="Arial Narrow"/>
                <w:color w:val="000000"/>
              </w:rPr>
              <w:t>razvijati znanje, razumijevanje i vještine neophodne za provođenje zdrave prehrane.</w:t>
            </w:r>
            <w:r>
              <w:rPr>
                <w:rFonts w:ascii="Arial Narrow" w:eastAsia="Arial Narrow" w:hAnsi="Arial Narrow" w:cs="Arial Narrow"/>
              </w:rPr>
              <w:t xml:space="preserve"> P</w:t>
            </w:r>
            <w:r>
              <w:rPr>
                <w:rFonts w:ascii="Arial Narrow" w:eastAsia="Arial Narrow" w:hAnsi="Arial Narrow" w:cs="Arial Narrow"/>
                <w:color w:val="000000"/>
              </w:rPr>
              <w:t>repoznati odnos između prehrambenih potreba i zdravlja</w:t>
            </w:r>
            <w:r>
              <w:rPr>
                <w:rFonts w:ascii="Arial Narrow" w:eastAsia="Arial Narrow" w:hAnsi="Arial Narrow" w:cs="Arial Narrow"/>
              </w:rPr>
              <w:t>. R</w:t>
            </w:r>
            <w:r>
              <w:rPr>
                <w:rFonts w:ascii="Arial Narrow" w:eastAsia="Arial Narrow" w:hAnsi="Arial Narrow" w:cs="Arial Narrow"/>
                <w:color w:val="000000"/>
              </w:rPr>
              <w:t>azvijati sposobnosti primjenjivanja znanstvenih principa vezanih za hranu i prehranu.</w:t>
            </w:r>
          </w:p>
        </w:tc>
      </w:tr>
      <w:tr w:rsidR="00EA1C2C" w:rsidTr="00AD4024">
        <w:trPr>
          <w:trHeight w:val="200"/>
        </w:trPr>
        <w:tc>
          <w:tcPr>
            <w:tcW w:w="1828" w:type="dxa"/>
          </w:tcPr>
          <w:p w:rsidR="00EA1C2C" w:rsidRDefault="00EA1C2C" w:rsidP="00AD4024">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67" w:type="dxa"/>
          </w:tcPr>
          <w:p w:rsidR="00EA1C2C" w:rsidRDefault="00152DB1" w:rsidP="00AD4024">
            <w:pPr>
              <w:jc w:val="both"/>
              <w:rPr>
                <w:rFonts w:ascii="Arial Narrow" w:eastAsia="Arial Narrow" w:hAnsi="Arial Narrow" w:cs="Arial Narrow"/>
              </w:rPr>
            </w:pPr>
            <w:r>
              <w:rPr>
                <w:rFonts w:ascii="Arial Narrow" w:eastAsia="Arial Narrow" w:hAnsi="Arial Narrow" w:cs="Arial Narrow"/>
              </w:rPr>
              <w:t>Učenici V. –VIII. razreda</w:t>
            </w:r>
          </w:p>
        </w:tc>
      </w:tr>
      <w:tr w:rsidR="00EA1C2C" w:rsidTr="00AD4024">
        <w:trPr>
          <w:trHeight w:val="220"/>
        </w:trPr>
        <w:tc>
          <w:tcPr>
            <w:tcW w:w="1828" w:type="dxa"/>
          </w:tcPr>
          <w:p w:rsidR="00EA1C2C" w:rsidRDefault="00EA1C2C" w:rsidP="00AD4024">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67" w:type="dxa"/>
          </w:tcPr>
          <w:p w:rsidR="00EA1C2C" w:rsidRDefault="00152DB1" w:rsidP="00AD4024">
            <w:pPr>
              <w:jc w:val="both"/>
              <w:rPr>
                <w:rFonts w:ascii="Arial Narrow" w:eastAsia="Arial Narrow" w:hAnsi="Arial Narrow" w:cs="Arial Narrow"/>
                <w:highlight w:val="red"/>
              </w:rPr>
            </w:pPr>
            <w:r>
              <w:rPr>
                <w:rFonts w:ascii="Arial Narrow" w:eastAsia="Arial Narrow" w:hAnsi="Arial Narrow" w:cs="Arial Narrow"/>
              </w:rPr>
              <w:t>Učiteljica Hrvatskog jezika Ivana Rajič</w:t>
            </w:r>
          </w:p>
        </w:tc>
      </w:tr>
      <w:tr w:rsidR="00EA1C2C" w:rsidTr="00AD4024">
        <w:trPr>
          <w:trHeight w:val="560"/>
        </w:trPr>
        <w:tc>
          <w:tcPr>
            <w:tcW w:w="1828" w:type="dxa"/>
          </w:tcPr>
          <w:p w:rsidR="00EA1C2C" w:rsidRDefault="00EA1C2C" w:rsidP="00AD4024">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67" w:type="dxa"/>
          </w:tcPr>
          <w:p w:rsidR="00EA1C2C" w:rsidRDefault="00152DB1" w:rsidP="00AD4024">
            <w:pPr>
              <w:jc w:val="both"/>
              <w:rPr>
                <w:rFonts w:ascii="Arial Narrow" w:eastAsia="Arial Narrow" w:hAnsi="Arial Narrow" w:cs="Arial Narrow"/>
              </w:rPr>
            </w:pPr>
            <w:r>
              <w:rPr>
                <w:rFonts w:ascii="Arial Narrow" w:eastAsia="Arial Narrow" w:hAnsi="Arial Narrow" w:cs="Arial Narrow"/>
              </w:rPr>
              <w:t>Individualno učenje, praktični rad pripreme jednostavnih jela i održavanja kućanstva. Istraživački rad tradicionalne kuhinje. Priprema zimnice i jednostavnih jela koja će se prodavati na različitim sajmovima naše Škole kao i u sklopu školske zadruge.</w:t>
            </w:r>
          </w:p>
        </w:tc>
      </w:tr>
      <w:tr w:rsidR="00EA1C2C" w:rsidTr="00AD4024">
        <w:trPr>
          <w:trHeight w:val="220"/>
        </w:trPr>
        <w:tc>
          <w:tcPr>
            <w:tcW w:w="1828" w:type="dxa"/>
          </w:tcPr>
          <w:p w:rsidR="00EA1C2C" w:rsidRDefault="00EA1C2C" w:rsidP="00AD4024">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67" w:type="dxa"/>
          </w:tcPr>
          <w:p w:rsidR="00EA1C2C" w:rsidRDefault="00152DB1" w:rsidP="00AD4024">
            <w:pPr>
              <w:jc w:val="both"/>
              <w:rPr>
                <w:rFonts w:ascii="Arial Narrow" w:eastAsia="Arial Narrow" w:hAnsi="Arial Narrow" w:cs="Arial Narrow"/>
              </w:rPr>
            </w:pPr>
            <w:r>
              <w:rPr>
                <w:rFonts w:ascii="Arial Narrow" w:eastAsia="Arial Narrow" w:hAnsi="Arial Narrow" w:cs="Arial Narrow"/>
              </w:rPr>
              <w:t>Tijekom nastavne godine jedan sat tjedno</w:t>
            </w:r>
          </w:p>
        </w:tc>
      </w:tr>
      <w:tr w:rsidR="00EA1C2C" w:rsidTr="00AD4024">
        <w:trPr>
          <w:trHeight w:val="540"/>
        </w:trPr>
        <w:tc>
          <w:tcPr>
            <w:tcW w:w="1828" w:type="dxa"/>
          </w:tcPr>
          <w:p w:rsidR="00EA1C2C" w:rsidRDefault="00EA1C2C" w:rsidP="00AD4024">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67" w:type="dxa"/>
          </w:tcPr>
          <w:p w:rsidR="00EA1C2C" w:rsidRDefault="00152DB1" w:rsidP="00AD4024">
            <w:pPr>
              <w:jc w:val="both"/>
              <w:rPr>
                <w:rFonts w:ascii="Arial Narrow" w:eastAsia="Arial Narrow" w:hAnsi="Arial Narrow" w:cs="Arial Narrow"/>
              </w:rPr>
            </w:pPr>
            <w:r>
              <w:rPr>
                <w:rFonts w:ascii="Arial Narrow" w:eastAsia="Arial Narrow" w:hAnsi="Arial Narrow" w:cs="Arial Narrow"/>
              </w:rPr>
              <w:t>Redovitim praćenjem rada i napredovanja prema  ostvarenosti zadanih  ciljeva i zadataka. Prodaja pripremljenih jela na sajmovima te u školskoj kuhinji</w:t>
            </w:r>
          </w:p>
        </w:tc>
      </w:tr>
      <w:tr w:rsidR="00EA1C2C" w:rsidTr="00152DB1">
        <w:trPr>
          <w:trHeight w:val="278"/>
        </w:trPr>
        <w:tc>
          <w:tcPr>
            <w:tcW w:w="1828" w:type="dxa"/>
          </w:tcPr>
          <w:p w:rsidR="00EA1C2C" w:rsidRDefault="00EA1C2C" w:rsidP="00AD4024">
            <w:pPr>
              <w:rPr>
                <w:rFonts w:ascii="Arial Narrow" w:eastAsia="Arial Narrow" w:hAnsi="Arial Narrow" w:cs="Arial Narrow"/>
                <w:sz w:val="16"/>
                <w:szCs w:val="16"/>
              </w:rPr>
            </w:pPr>
            <w:r>
              <w:rPr>
                <w:rFonts w:ascii="Arial Narrow" w:eastAsia="Arial Narrow" w:hAnsi="Arial Narrow" w:cs="Arial Narrow"/>
                <w:sz w:val="16"/>
                <w:szCs w:val="16"/>
              </w:rPr>
              <w:lastRenderedPageBreak/>
              <w:t>TROŠKOVNIK:</w:t>
            </w:r>
          </w:p>
        </w:tc>
        <w:tc>
          <w:tcPr>
            <w:tcW w:w="7767" w:type="dxa"/>
          </w:tcPr>
          <w:p w:rsidR="00EA1C2C" w:rsidRDefault="00152DB1" w:rsidP="00AD4024">
            <w:pPr>
              <w:jc w:val="both"/>
              <w:rPr>
                <w:rFonts w:ascii="Arial Narrow" w:eastAsia="Arial Narrow" w:hAnsi="Arial Narrow" w:cs="Arial Narrow"/>
              </w:rPr>
            </w:pPr>
            <w:r>
              <w:rPr>
                <w:rFonts w:ascii="Arial Narrow" w:eastAsia="Arial Narrow" w:hAnsi="Arial Narrow" w:cs="Arial Narrow"/>
              </w:rPr>
              <w:t>Troškovi kupovine namirnica za pripravu jela</w:t>
            </w:r>
          </w:p>
        </w:tc>
      </w:tr>
    </w:tbl>
    <w:p w:rsidR="00EA1C2C" w:rsidRDefault="00EA1C2C" w:rsidP="00EA1C2C">
      <w:pPr>
        <w:pBdr>
          <w:top w:val="nil"/>
          <w:left w:val="nil"/>
          <w:bottom w:val="nil"/>
          <w:right w:val="nil"/>
          <w:between w:val="nil"/>
        </w:pBdr>
        <w:jc w:val="both"/>
        <w:rPr>
          <w:color w:val="000000"/>
          <w:sz w:val="28"/>
          <w:szCs w:val="28"/>
        </w:rPr>
      </w:pPr>
    </w:p>
    <w:p w:rsidR="00A76DDE" w:rsidRDefault="00A76DDE">
      <w:pPr>
        <w:ind w:left="1215"/>
        <w:jc w:val="both"/>
        <w:rPr>
          <w:rFonts w:ascii="Arial Narrow" w:eastAsia="Arial Narrow" w:hAnsi="Arial Narrow" w:cs="Arial Narrow"/>
          <w:sz w:val="28"/>
          <w:szCs w:val="28"/>
        </w:rPr>
      </w:pPr>
    </w:p>
    <w:p w:rsidR="00A76DDE" w:rsidRDefault="00A76DDE">
      <w:pPr>
        <w:rPr>
          <w:rFonts w:ascii="Arial Narrow" w:eastAsia="Arial Narrow" w:hAnsi="Arial Narrow" w:cs="Arial Narrow"/>
          <w:sz w:val="22"/>
          <w:szCs w:val="22"/>
        </w:rPr>
      </w:pPr>
      <w:bookmarkStart w:id="23" w:name="_4d34og8" w:colFirst="0" w:colLast="0"/>
      <w:bookmarkEnd w:id="23"/>
    </w:p>
    <w:tbl>
      <w:tblPr>
        <w:tblStyle w:val="afffff9"/>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19"/>
        <w:gridCol w:w="7778"/>
      </w:tblGrid>
      <w:tr w:rsidR="00A76DDE">
        <w:trPr>
          <w:trHeight w:val="480"/>
        </w:trPr>
        <w:tc>
          <w:tcPr>
            <w:tcW w:w="9606" w:type="dxa"/>
            <w:gridSpan w:val="3"/>
            <w:tcBorders>
              <w:bottom w:val="single" w:sz="12" w:space="0" w:color="000000"/>
            </w:tcBorders>
            <w:shd w:val="clear" w:color="auto" w:fill="808080"/>
          </w:tcPr>
          <w:p w:rsidR="00A76DDE" w:rsidRDefault="00AB4DAB">
            <w:pPr>
              <w:pBdr>
                <w:top w:val="nil"/>
                <w:left w:val="nil"/>
                <w:bottom w:val="nil"/>
                <w:right w:val="nil"/>
                <w:between w:val="nil"/>
              </w:pBdr>
              <w:jc w:val="center"/>
              <w:rPr>
                <w:rFonts w:ascii="Arial Narrow" w:eastAsia="Arial Narrow" w:hAnsi="Arial Narrow" w:cs="Arial Narrow"/>
                <w:color w:val="FFFFFF"/>
              </w:rPr>
            </w:pPr>
            <w:r w:rsidRPr="00D35A81">
              <w:rPr>
                <w:rFonts w:ascii="Arial Narrow" w:eastAsia="Arial Narrow" w:hAnsi="Arial Narrow" w:cs="Arial Narrow"/>
                <w:b/>
                <w:color w:val="FFFFFF" w:themeColor="background1"/>
              </w:rPr>
              <w:t>KOZMETIČARSKA SKUPINA</w:t>
            </w:r>
          </w:p>
        </w:tc>
      </w:tr>
      <w:tr w:rsidR="00A76DDE">
        <w:trPr>
          <w:trHeight w:val="48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97" w:type="dxa"/>
            <w:gridSpan w:val="2"/>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Približavanje prirodnih znanosti i Kemije kao takve. Razvijanje interesa i ljubavi prema predmetu Kemiji, praktično-radne vještine za svakodnevni život te sposobnost istraživanja prirodnih pojava i zakonitosti samostalnim eksperimentalnim radom.</w:t>
            </w:r>
          </w:p>
        </w:tc>
      </w:tr>
      <w:tr w:rsidR="00A76DDE">
        <w:trPr>
          <w:trHeight w:val="22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97" w:type="dxa"/>
            <w:gridSpan w:val="2"/>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viših razreda osnovne škole. Stjecanje dodatnih znanja, sposobnosti i vještina.</w:t>
            </w:r>
          </w:p>
        </w:tc>
      </w:tr>
      <w:tr w:rsidR="00A76DDE">
        <w:trPr>
          <w:trHeight w:val="20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97" w:type="dxa"/>
            <w:gridSpan w:val="2"/>
          </w:tcPr>
          <w:p w:rsidR="00A76DDE" w:rsidRPr="005727A2" w:rsidRDefault="00AB4DAB">
            <w:pPr>
              <w:jc w:val="both"/>
              <w:rPr>
                <w:rFonts w:ascii="Arial Narrow" w:eastAsia="Arial Narrow" w:hAnsi="Arial Narrow" w:cs="Arial Narrow"/>
              </w:rPr>
            </w:pPr>
            <w:r w:rsidRPr="005727A2">
              <w:rPr>
                <w:rFonts w:ascii="Arial Narrow" w:eastAsia="Arial Narrow" w:hAnsi="Arial Narrow" w:cs="Arial Narrow"/>
              </w:rPr>
              <w:t>Učiteljica Kemije Ana Perić, daroviti učenici sedmih i  osmih razreda.</w:t>
            </w:r>
          </w:p>
        </w:tc>
      </w:tr>
      <w:tr w:rsidR="00A76DDE">
        <w:trPr>
          <w:trHeight w:val="28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97" w:type="dxa"/>
            <w:gridSpan w:val="2"/>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Rad u heterogenoj skupini. Putem različitih mini projekata, a koristeći raznovrsne izvore znanja, stručnu literaturu, medije te proizvode iz svakodnevice. Izrada kozmetičkih proizvoda za humanitarne sajmove naše Škole.</w:t>
            </w:r>
          </w:p>
        </w:tc>
      </w:tr>
      <w:tr w:rsidR="00A76DDE">
        <w:trPr>
          <w:trHeight w:val="16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97" w:type="dxa"/>
            <w:gridSpan w:val="2"/>
          </w:tcPr>
          <w:p w:rsidR="00A76DDE" w:rsidRDefault="00AB4DAB">
            <w:pPr>
              <w:jc w:val="both"/>
              <w:rPr>
                <w:rFonts w:ascii="Arial Narrow" w:eastAsia="Arial Narrow" w:hAnsi="Arial Narrow" w:cs="Arial Narrow"/>
              </w:rPr>
            </w:pPr>
            <w:r>
              <w:rPr>
                <w:rFonts w:ascii="Arial Narrow" w:eastAsia="Arial Narrow" w:hAnsi="Arial Narrow" w:cs="Arial Narrow"/>
              </w:rPr>
              <w:t>Tijekom školske godine, jedan sat tjedno po skupini.</w:t>
            </w:r>
          </w:p>
        </w:tc>
      </w:tr>
      <w:tr w:rsidR="00A76DDE">
        <w:trPr>
          <w:trHeight w:val="160"/>
        </w:trPr>
        <w:tc>
          <w:tcPr>
            <w:tcW w:w="1828" w:type="dxa"/>
            <w:gridSpan w:val="2"/>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78" w:type="dxa"/>
          </w:tcPr>
          <w:p w:rsidR="00A76DDE" w:rsidRDefault="00AB4DAB">
            <w:pPr>
              <w:widowControl w:val="0"/>
              <w:pBdr>
                <w:top w:val="nil"/>
                <w:left w:val="nil"/>
                <w:bottom w:val="nil"/>
                <w:right w:val="nil"/>
                <w:between w:val="nil"/>
              </w:pBdr>
              <w:ind w:hanging="720"/>
              <w:jc w:val="both"/>
              <w:rPr>
                <w:rFonts w:ascii="Arial Narrow" w:eastAsia="Arial Narrow" w:hAnsi="Arial Narrow" w:cs="Arial Narrow"/>
                <w:color w:val="000000"/>
              </w:rPr>
            </w:pPr>
            <w:r>
              <w:rPr>
                <w:rFonts w:ascii="Arial Narrow" w:eastAsia="Arial Narrow" w:hAnsi="Arial Narrow" w:cs="Arial Narrow"/>
                <w:color w:val="000000"/>
              </w:rPr>
              <w:t>Praćen   Praćenje postignuća i napredovanja učenika tijekom dodatnoga rada, praktični zadatci.</w:t>
            </w:r>
          </w:p>
        </w:tc>
      </w:tr>
      <w:tr w:rsidR="00A76DDE">
        <w:trPr>
          <w:trHeight w:val="34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97" w:type="dxa"/>
            <w:gridSpan w:val="2"/>
          </w:tcPr>
          <w:p w:rsidR="00A76DDE" w:rsidRDefault="00AB4DAB">
            <w:pPr>
              <w:jc w:val="both"/>
              <w:rPr>
                <w:rFonts w:ascii="Arial Narrow" w:eastAsia="Arial Narrow" w:hAnsi="Arial Narrow" w:cs="Arial Narrow"/>
                <w:highlight w:val="red"/>
              </w:rPr>
            </w:pPr>
            <w:r w:rsidRPr="005727A2">
              <w:rPr>
                <w:rFonts w:ascii="Arial Narrow" w:eastAsia="Arial Narrow" w:hAnsi="Arial Narrow" w:cs="Arial Narrow"/>
              </w:rPr>
              <w:t>Troškovi preslikavanja i ispisa dodatnoga materijala te sirovine za izradu prirodnih proizvoda</w:t>
            </w:r>
          </w:p>
        </w:tc>
      </w:tr>
    </w:tbl>
    <w:p w:rsidR="00A76DDE" w:rsidRDefault="00A76DDE">
      <w:pPr>
        <w:rPr>
          <w:rFonts w:ascii="Arial Narrow" w:eastAsia="Arial Narrow" w:hAnsi="Arial Narrow" w:cs="Arial Narrow"/>
          <w:sz w:val="28"/>
          <w:szCs w:val="28"/>
        </w:rPr>
      </w:pPr>
    </w:p>
    <w:p w:rsidR="00E67674" w:rsidRDefault="00E67674">
      <w:pPr>
        <w:rPr>
          <w:rFonts w:ascii="Arial Narrow" w:eastAsia="Arial Narrow" w:hAnsi="Arial Narrow" w:cs="Arial Narrow"/>
          <w:sz w:val="28"/>
          <w:szCs w:val="28"/>
        </w:rPr>
      </w:pPr>
    </w:p>
    <w:p w:rsidR="00C47908" w:rsidRDefault="00C47908">
      <w:pPr>
        <w:rPr>
          <w:rFonts w:ascii="Arial Narrow" w:eastAsia="Arial Narrow" w:hAnsi="Arial Narrow" w:cs="Arial Narrow"/>
          <w:sz w:val="28"/>
          <w:szCs w:val="28"/>
        </w:rPr>
      </w:pPr>
    </w:p>
    <w:tbl>
      <w:tblPr>
        <w:tblStyle w:val="afffffa"/>
        <w:tblW w:w="962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4"/>
        <w:gridCol w:w="7796"/>
      </w:tblGrid>
      <w:tr w:rsidR="00A76DDE">
        <w:trPr>
          <w:trHeight w:val="452"/>
        </w:trPr>
        <w:tc>
          <w:tcPr>
            <w:tcW w:w="9624" w:type="dxa"/>
            <w:gridSpan w:val="3"/>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sidRPr="00D35A81">
              <w:rPr>
                <w:rFonts w:ascii="Arial Narrow" w:eastAsia="Arial Narrow" w:hAnsi="Arial Narrow" w:cs="Arial Narrow"/>
                <w:b/>
                <w:color w:val="FFFFFF" w:themeColor="background1"/>
              </w:rPr>
              <w:t>MLADI KEMIČARI</w:t>
            </w:r>
          </w:p>
        </w:tc>
      </w:tr>
      <w:tr w:rsidR="00A76DDE">
        <w:trPr>
          <w:trHeight w:val="48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870" w:type="dxa"/>
            <w:gridSpan w:val="2"/>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Približavanje prirodnih znanosti i Kemije kao takve. Razvijanje interesa i ljubavi prema predmetu Kemiji, praktično-radne vještine za svakodnevni život te sposobnost istraživanja prirodnih pojava i zakonitosti samostalnim eksperimentalnim radom.</w:t>
            </w:r>
          </w:p>
        </w:tc>
      </w:tr>
      <w:tr w:rsidR="00A76DDE">
        <w:trPr>
          <w:trHeight w:val="22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870" w:type="dxa"/>
            <w:gridSpan w:val="2"/>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viših razreda osnovne škole. Stjecanje dodatnih znanja, sposobnosti i vještina.</w:t>
            </w:r>
          </w:p>
        </w:tc>
      </w:tr>
      <w:tr w:rsidR="00A76DDE">
        <w:trPr>
          <w:trHeight w:val="200"/>
        </w:trPr>
        <w:tc>
          <w:tcPr>
            <w:tcW w:w="1754" w:type="dxa"/>
          </w:tcPr>
          <w:p w:rsidR="00A76DDE" w:rsidRPr="005727A2" w:rsidRDefault="00AB4DAB">
            <w:pPr>
              <w:rPr>
                <w:rFonts w:ascii="Arial Narrow" w:eastAsia="Arial Narrow" w:hAnsi="Arial Narrow" w:cs="Arial Narrow"/>
                <w:sz w:val="16"/>
                <w:szCs w:val="16"/>
              </w:rPr>
            </w:pPr>
            <w:r w:rsidRPr="005727A2">
              <w:rPr>
                <w:rFonts w:ascii="Arial Narrow" w:eastAsia="Arial Narrow" w:hAnsi="Arial Narrow" w:cs="Arial Narrow"/>
                <w:sz w:val="16"/>
                <w:szCs w:val="16"/>
              </w:rPr>
              <w:t>NOSITELJI:</w:t>
            </w:r>
          </w:p>
        </w:tc>
        <w:tc>
          <w:tcPr>
            <w:tcW w:w="7870" w:type="dxa"/>
            <w:gridSpan w:val="2"/>
          </w:tcPr>
          <w:p w:rsidR="00A76DDE" w:rsidRPr="005727A2" w:rsidRDefault="00AB4DAB">
            <w:pPr>
              <w:jc w:val="both"/>
              <w:rPr>
                <w:rFonts w:ascii="Arial Narrow" w:eastAsia="Arial Narrow" w:hAnsi="Arial Narrow" w:cs="Arial Narrow"/>
              </w:rPr>
            </w:pPr>
            <w:r w:rsidRPr="005727A2">
              <w:rPr>
                <w:rFonts w:ascii="Arial Narrow" w:eastAsia="Arial Narrow" w:hAnsi="Arial Narrow" w:cs="Arial Narrow"/>
              </w:rPr>
              <w:t>Učiteljica Kemije Ana Perić, manje skupine darovitih učenika sedmh i osmih razreda.</w:t>
            </w:r>
          </w:p>
        </w:tc>
      </w:tr>
      <w:tr w:rsidR="00A76DDE">
        <w:trPr>
          <w:trHeight w:val="28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870" w:type="dxa"/>
            <w:gridSpan w:val="2"/>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Rad u heterogenoj skupini. Putem različitih mini projekata, a koristeći raznovrsne izvore znanja, stručnu literaturu, medije te proizvode iz svakodnevice.</w:t>
            </w:r>
          </w:p>
        </w:tc>
      </w:tr>
      <w:tr w:rsidR="00A76DDE">
        <w:trPr>
          <w:trHeight w:val="16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870" w:type="dxa"/>
            <w:gridSpan w:val="2"/>
          </w:tcPr>
          <w:p w:rsidR="00A76DDE" w:rsidRDefault="00AB4DAB">
            <w:pPr>
              <w:jc w:val="both"/>
              <w:rPr>
                <w:rFonts w:ascii="Arial Narrow" w:eastAsia="Arial Narrow" w:hAnsi="Arial Narrow" w:cs="Arial Narrow"/>
              </w:rPr>
            </w:pPr>
            <w:r>
              <w:rPr>
                <w:rFonts w:ascii="Arial Narrow" w:eastAsia="Arial Narrow" w:hAnsi="Arial Narrow" w:cs="Arial Narrow"/>
              </w:rPr>
              <w:t>Tijekom školske godine, jedan sat tjedno po skupini.</w:t>
            </w:r>
          </w:p>
        </w:tc>
      </w:tr>
      <w:tr w:rsidR="00A76DDE">
        <w:trPr>
          <w:trHeight w:val="298"/>
        </w:trPr>
        <w:tc>
          <w:tcPr>
            <w:tcW w:w="1828" w:type="dxa"/>
            <w:gridSpan w:val="2"/>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96" w:type="dxa"/>
          </w:tcPr>
          <w:p w:rsidR="00A76DDE" w:rsidRDefault="00AB4DAB">
            <w:pPr>
              <w:widowControl w:val="0"/>
              <w:pBdr>
                <w:top w:val="nil"/>
                <w:left w:val="nil"/>
                <w:bottom w:val="nil"/>
                <w:right w:val="nil"/>
                <w:between w:val="nil"/>
              </w:pBdr>
              <w:ind w:hanging="720"/>
              <w:jc w:val="both"/>
              <w:rPr>
                <w:rFonts w:ascii="Arial Narrow" w:eastAsia="Arial Narrow" w:hAnsi="Arial Narrow" w:cs="Arial Narrow"/>
                <w:color w:val="000000"/>
              </w:rPr>
            </w:pPr>
            <w:r>
              <w:rPr>
                <w:rFonts w:ascii="Arial Narrow" w:eastAsia="Arial Narrow" w:hAnsi="Arial Narrow" w:cs="Arial Narrow"/>
                <w:color w:val="000000"/>
              </w:rPr>
              <w:t>PraćeP  Praćenje postignuća i napredovanja učenika tijekom dodatnoga rada, praktični zadatci.</w:t>
            </w:r>
          </w:p>
        </w:tc>
      </w:tr>
      <w:tr w:rsidR="00A76DDE">
        <w:trPr>
          <w:trHeight w:val="34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870" w:type="dxa"/>
            <w:gridSpan w:val="2"/>
          </w:tcPr>
          <w:p w:rsidR="00A76DDE" w:rsidRDefault="00AB4DAB">
            <w:pPr>
              <w:jc w:val="both"/>
              <w:rPr>
                <w:rFonts w:ascii="Arial Narrow" w:eastAsia="Arial Narrow" w:hAnsi="Arial Narrow" w:cs="Arial Narrow"/>
                <w:highlight w:val="red"/>
              </w:rPr>
            </w:pPr>
            <w:r w:rsidRPr="005727A2">
              <w:rPr>
                <w:rFonts w:ascii="Arial Narrow" w:eastAsia="Arial Narrow" w:hAnsi="Arial Narrow" w:cs="Arial Narrow"/>
              </w:rPr>
              <w:t>Troškovi preslikavanja i ispisa dodatnoga materijala te sirovine za pokuse</w:t>
            </w:r>
          </w:p>
        </w:tc>
      </w:tr>
    </w:tbl>
    <w:p w:rsidR="00A76DDE" w:rsidRDefault="00A76DDE">
      <w:pPr>
        <w:pBdr>
          <w:top w:val="nil"/>
          <w:left w:val="nil"/>
          <w:bottom w:val="nil"/>
          <w:right w:val="nil"/>
          <w:between w:val="nil"/>
        </w:pBdr>
        <w:ind w:left="1440"/>
        <w:rPr>
          <w:color w:val="000000"/>
          <w:sz w:val="28"/>
          <w:szCs w:val="28"/>
        </w:rPr>
      </w:pPr>
    </w:p>
    <w:p w:rsidR="00A76DDE" w:rsidRDefault="00A76DDE">
      <w:pPr>
        <w:rPr>
          <w:rFonts w:ascii="Arial Narrow" w:eastAsia="Arial Narrow" w:hAnsi="Arial Narrow" w:cs="Arial Narrow"/>
          <w:sz w:val="28"/>
          <w:szCs w:val="28"/>
        </w:rPr>
      </w:pPr>
    </w:p>
    <w:p w:rsidR="00C47908" w:rsidRDefault="00C47908">
      <w:pPr>
        <w:rPr>
          <w:rFonts w:ascii="Arial Narrow" w:eastAsia="Arial Narrow" w:hAnsi="Arial Narrow" w:cs="Arial Narrow"/>
          <w:sz w:val="28"/>
          <w:szCs w:val="28"/>
        </w:rPr>
      </w:pPr>
    </w:p>
    <w:p w:rsidR="00C47908" w:rsidRDefault="00C47908">
      <w:pPr>
        <w:rPr>
          <w:rFonts w:ascii="Arial Narrow" w:eastAsia="Arial Narrow" w:hAnsi="Arial Narrow" w:cs="Arial Narrow"/>
          <w:sz w:val="28"/>
          <w:szCs w:val="28"/>
        </w:rPr>
      </w:pPr>
    </w:p>
    <w:p w:rsidR="00C47908" w:rsidRDefault="00C47908">
      <w:pPr>
        <w:rPr>
          <w:rFonts w:ascii="Arial Narrow" w:eastAsia="Arial Narrow" w:hAnsi="Arial Narrow" w:cs="Arial Narrow"/>
          <w:sz w:val="28"/>
          <w:szCs w:val="28"/>
        </w:rPr>
      </w:pPr>
    </w:p>
    <w:p w:rsidR="00C47908" w:rsidRDefault="00C47908">
      <w:pPr>
        <w:rPr>
          <w:rFonts w:ascii="Arial Narrow" w:eastAsia="Arial Narrow" w:hAnsi="Arial Narrow" w:cs="Arial Narrow"/>
          <w:sz w:val="28"/>
          <w:szCs w:val="28"/>
        </w:rPr>
      </w:pPr>
    </w:p>
    <w:p w:rsidR="00C47908" w:rsidRDefault="00C47908">
      <w:pPr>
        <w:rPr>
          <w:rFonts w:ascii="Arial Narrow" w:eastAsia="Arial Narrow" w:hAnsi="Arial Narrow" w:cs="Arial Narrow"/>
          <w:sz w:val="28"/>
          <w:szCs w:val="28"/>
        </w:rPr>
      </w:pPr>
    </w:p>
    <w:p w:rsidR="00C47908" w:rsidRDefault="00C47908">
      <w:pPr>
        <w:rPr>
          <w:rFonts w:ascii="Arial Narrow" w:eastAsia="Arial Narrow" w:hAnsi="Arial Narrow" w:cs="Arial Narrow"/>
          <w:sz w:val="28"/>
          <w:szCs w:val="28"/>
        </w:rPr>
      </w:pPr>
    </w:p>
    <w:tbl>
      <w:tblPr>
        <w:tblStyle w:val="afffffb"/>
        <w:tblW w:w="962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4"/>
        <w:gridCol w:w="7796"/>
      </w:tblGrid>
      <w:tr w:rsidR="00A76DDE">
        <w:trPr>
          <w:trHeight w:val="452"/>
        </w:trPr>
        <w:tc>
          <w:tcPr>
            <w:tcW w:w="9624" w:type="dxa"/>
            <w:gridSpan w:val="3"/>
            <w:tcBorders>
              <w:bottom w:val="single" w:sz="12" w:space="0" w:color="000000"/>
            </w:tcBorders>
            <w:shd w:val="clear" w:color="auto" w:fill="808080"/>
          </w:tcPr>
          <w:p w:rsidR="00A76DDE" w:rsidRDefault="00AB4DAB">
            <w:pPr>
              <w:rPr>
                <w:rFonts w:ascii="Arial Narrow" w:eastAsia="Arial Narrow" w:hAnsi="Arial Narrow" w:cs="Arial Narrow"/>
                <w:color w:val="FFFFFF"/>
                <w:highlight w:val="red"/>
              </w:rPr>
            </w:pPr>
            <w:r>
              <w:rPr>
                <w:rFonts w:ascii="Arial Narrow" w:eastAsia="Arial Narrow" w:hAnsi="Arial Narrow" w:cs="Arial Narrow"/>
                <w:b/>
                <w:color w:val="FFFFFF"/>
              </w:rPr>
              <w:t xml:space="preserve">                                           </w:t>
            </w:r>
            <w:r w:rsidRPr="004C101F">
              <w:rPr>
                <w:rFonts w:ascii="Arial Narrow" w:eastAsia="Arial Narrow" w:hAnsi="Arial Narrow" w:cs="Arial Narrow"/>
                <w:b/>
                <w:color w:val="FFFFFF"/>
              </w:rPr>
              <w:t xml:space="preserve">  </w:t>
            </w:r>
            <w:r w:rsidR="004C101F">
              <w:rPr>
                <w:rFonts w:ascii="Arial Narrow" w:eastAsia="Arial Narrow" w:hAnsi="Arial Narrow" w:cs="Arial Narrow"/>
                <w:b/>
                <w:color w:val="FFFFFF"/>
              </w:rPr>
              <w:t xml:space="preserve">                </w:t>
            </w:r>
            <w:r w:rsidRPr="00D35A81">
              <w:rPr>
                <w:rFonts w:ascii="Arial Narrow" w:eastAsia="Arial Narrow" w:hAnsi="Arial Narrow" w:cs="Arial Narrow"/>
                <w:b/>
                <w:color w:val="FFFFFF" w:themeColor="background1"/>
              </w:rPr>
              <w:t>BIOSIGURNOST I BIOZAŠTITA</w:t>
            </w:r>
          </w:p>
        </w:tc>
      </w:tr>
      <w:tr w:rsidR="00A76DDE">
        <w:trPr>
          <w:trHeight w:val="48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870" w:type="dxa"/>
            <w:gridSpan w:val="2"/>
          </w:tcPr>
          <w:p w:rsidR="00A76DDE" w:rsidRDefault="00AB4DAB">
            <w:pPr>
              <w:jc w:val="both"/>
              <w:rPr>
                <w:rFonts w:ascii="Arial Narrow" w:eastAsia="Arial Narrow" w:hAnsi="Arial Narrow" w:cs="Arial Narrow"/>
              </w:rPr>
            </w:pPr>
            <w:r>
              <w:rPr>
                <w:rFonts w:ascii="Arial Narrow" w:eastAsia="Arial Narrow" w:hAnsi="Arial Narrow" w:cs="Arial Narrow"/>
              </w:rPr>
              <w:t>Važnost promicanja vrijednosti očuvanja ljudskog zdravlja i prevencije zaraznih bolesti</w:t>
            </w:r>
          </w:p>
        </w:tc>
      </w:tr>
      <w:tr w:rsidR="00A76DDE">
        <w:trPr>
          <w:trHeight w:val="22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870" w:type="dxa"/>
            <w:gridSpan w:val="2"/>
          </w:tcPr>
          <w:p w:rsidR="00A76DDE" w:rsidRDefault="00AB4DAB">
            <w:pPr>
              <w:jc w:val="both"/>
              <w:rPr>
                <w:rFonts w:ascii="Arial Narrow" w:eastAsia="Arial Narrow" w:hAnsi="Arial Narrow" w:cs="Arial Narrow"/>
              </w:rPr>
            </w:pPr>
            <w:r>
              <w:rPr>
                <w:rFonts w:ascii="Arial Narrow" w:eastAsia="Arial Narrow" w:hAnsi="Arial Narrow" w:cs="Arial Narrow"/>
              </w:rPr>
              <w:t>Učenici petih razreda</w:t>
            </w:r>
          </w:p>
        </w:tc>
      </w:tr>
      <w:tr w:rsidR="00A76DDE">
        <w:trPr>
          <w:trHeight w:val="20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870" w:type="dxa"/>
            <w:gridSpan w:val="2"/>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Učiteljica Prirode Danijela Stanić </w:t>
            </w:r>
          </w:p>
        </w:tc>
      </w:tr>
      <w:tr w:rsidR="00A76DDE">
        <w:trPr>
          <w:trHeight w:val="28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870" w:type="dxa"/>
            <w:gridSpan w:val="2"/>
          </w:tcPr>
          <w:p w:rsidR="00A76DDE" w:rsidRDefault="00AB4DAB">
            <w:pPr>
              <w:jc w:val="both"/>
              <w:rPr>
                <w:rFonts w:ascii="Arial Narrow" w:eastAsia="Arial Narrow" w:hAnsi="Arial Narrow" w:cs="Arial Narrow"/>
              </w:rPr>
            </w:pPr>
            <w:r>
              <w:rPr>
                <w:rFonts w:ascii="Arial Narrow" w:eastAsia="Arial Narrow" w:hAnsi="Arial Narrow" w:cs="Arial Narrow"/>
              </w:rPr>
              <w:t>Planirane ishode učenici ostvaruju kroz istraživački rad, učenje putem rješavanja problema, praktični rad, unos, obradu i analizu podataka, izradu plakata, prezentacija, sudjelovanje u raspravama, kreativno izražavanje, rješavanje kvizova i sl.</w:t>
            </w:r>
          </w:p>
        </w:tc>
      </w:tr>
      <w:tr w:rsidR="00A76DDE">
        <w:trPr>
          <w:trHeight w:val="16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870" w:type="dxa"/>
            <w:gridSpan w:val="2"/>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Tijekom školske godine, jedan sat tjedno </w:t>
            </w:r>
          </w:p>
        </w:tc>
      </w:tr>
      <w:tr w:rsidR="00A76DDE">
        <w:trPr>
          <w:trHeight w:val="298"/>
        </w:trPr>
        <w:tc>
          <w:tcPr>
            <w:tcW w:w="1828" w:type="dxa"/>
            <w:gridSpan w:val="2"/>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96" w:type="dxa"/>
          </w:tcPr>
          <w:p w:rsidR="00A76DDE" w:rsidRDefault="00AB4DAB">
            <w:pPr>
              <w:widowControl w:val="0"/>
              <w:ind w:hanging="720"/>
              <w:jc w:val="both"/>
              <w:rPr>
                <w:rFonts w:ascii="Arial Narrow" w:eastAsia="Arial Narrow" w:hAnsi="Arial Narrow" w:cs="Arial Narrow"/>
              </w:rPr>
            </w:pPr>
            <w:r>
              <w:rPr>
                <w:rFonts w:ascii="Arial Narrow" w:eastAsia="Arial Narrow" w:hAnsi="Arial Narrow" w:cs="Arial Narrow"/>
              </w:rPr>
              <w:t>PraćeP Na kraju nastavne godine planirano je natjecanje učenika u stečenom znanju i vještinama te prezentacija rezultata istraživačkih radova u organizaciji Agencije za odgoj i obrazovanje.</w:t>
            </w:r>
          </w:p>
        </w:tc>
      </w:tr>
      <w:tr w:rsidR="00A76DDE">
        <w:trPr>
          <w:trHeight w:val="34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870" w:type="dxa"/>
            <w:gridSpan w:val="2"/>
          </w:tcPr>
          <w:p w:rsidR="00A76DDE" w:rsidRDefault="00AB4DAB">
            <w:pPr>
              <w:jc w:val="both"/>
              <w:rPr>
                <w:rFonts w:ascii="Arial Narrow" w:eastAsia="Arial Narrow" w:hAnsi="Arial Narrow" w:cs="Arial Narrow"/>
              </w:rPr>
            </w:pPr>
            <w:r>
              <w:rPr>
                <w:rFonts w:ascii="Arial Narrow" w:eastAsia="Arial Narrow" w:hAnsi="Arial Narrow" w:cs="Arial Narrow"/>
              </w:rPr>
              <w:t>Troškovi preslikavanja i ispisa dodatnoga materijala.</w:t>
            </w:r>
          </w:p>
        </w:tc>
      </w:tr>
    </w:tbl>
    <w:p w:rsidR="00A76DDE" w:rsidRDefault="00A76DDE">
      <w:pPr>
        <w:ind w:left="1440"/>
        <w:rPr>
          <w:sz w:val="28"/>
          <w:szCs w:val="28"/>
        </w:rPr>
      </w:pPr>
    </w:p>
    <w:p w:rsidR="00A76DDE" w:rsidRDefault="00AB4DAB">
      <w:pPr>
        <w:numPr>
          <w:ilvl w:val="0"/>
          <w:numId w:val="24"/>
        </w:numPr>
        <w:pBdr>
          <w:top w:val="nil"/>
          <w:left w:val="nil"/>
          <w:bottom w:val="nil"/>
          <w:right w:val="nil"/>
          <w:between w:val="nil"/>
        </w:pBdr>
        <w:rPr>
          <w:color w:val="000000"/>
          <w:sz w:val="28"/>
          <w:szCs w:val="28"/>
        </w:rPr>
      </w:pPr>
      <w:r>
        <w:rPr>
          <w:rFonts w:ascii="Arial Narrow" w:eastAsia="Arial Narrow" w:hAnsi="Arial Narrow" w:cs="Arial Narrow"/>
          <w:b/>
          <w:color w:val="000000"/>
          <w:sz w:val="28"/>
          <w:szCs w:val="28"/>
        </w:rPr>
        <w:t>Projekti</w:t>
      </w:r>
    </w:p>
    <w:p w:rsidR="00A76DDE" w:rsidRDefault="00A76DDE">
      <w:pPr>
        <w:ind w:left="1215"/>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tbl>
      <w:tblPr>
        <w:tblStyle w:val="afffffc"/>
        <w:tblW w:w="962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8"/>
        <w:gridCol w:w="7896"/>
      </w:tblGrid>
      <w:tr w:rsidR="00A76DDE">
        <w:trPr>
          <w:trHeight w:val="438"/>
        </w:trPr>
        <w:tc>
          <w:tcPr>
            <w:tcW w:w="9624"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b/>
                <w:color w:val="FFFFFF"/>
                <w:highlight w:val="red"/>
              </w:rPr>
            </w:pPr>
            <w:r w:rsidRPr="00D35A81">
              <w:rPr>
                <w:rFonts w:ascii="Arial Narrow" w:eastAsia="Arial Narrow" w:hAnsi="Arial Narrow" w:cs="Arial Narrow"/>
                <w:b/>
                <w:color w:val="FFFFFF" w:themeColor="background1"/>
              </w:rPr>
              <w:t>POHOD DRVEĆU ZAVIČAJA</w:t>
            </w:r>
          </w:p>
        </w:tc>
      </w:tr>
      <w:tr w:rsidR="00A76DDE">
        <w:trPr>
          <w:trHeight w:val="36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896" w:type="dxa"/>
          </w:tcPr>
          <w:p w:rsidR="00A76DDE" w:rsidRDefault="00AB4DAB">
            <w:pPr>
              <w:jc w:val="both"/>
              <w:rPr>
                <w:rFonts w:ascii="Arial Narrow" w:eastAsia="Arial Narrow" w:hAnsi="Arial Narrow" w:cs="Arial Narrow"/>
              </w:rPr>
            </w:pPr>
            <w:r>
              <w:rPr>
                <w:rFonts w:ascii="Arial Narrow" w:eastAsia="Arial Narrow" w:hAnsi="Arial Narrow" w:cs="Arial Narrow"/>
              </w:rPr>
              <w:t>Osposobiti učenike da zapažaju, prosuđuju, potaknuti ih da razmišljaju o životu, sreći, prirodi, važnosti brige za okoliš. Upoznati vrste drveća koje raste oko nas.</w:t>
            </w:r>
          </w:p>
        </w:tc>
      </w:tr>
      <w:tr w:rsidR="00A76DDE">
        <w:trPr>
          <w:trHeight w:val="30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896" w:type="dxa"/>
          </w:tcPr>
          <w:p w:rsidR="00A76DDE" w:rsidRDefault="00AB4DAB">
            <w:pPr>
              <w:jc w:val="both"/>
              <w:rPr>
                <w:rFonts w:ascii="Arial Narrow" w:eastAsia="Arial Narrow" w:hAnsi="Arial Narrow" w:cs="Arial Narrow"/>
              </w:rPr>
            </w:pPr>
            <w:r>
              <w:rPr>
                <w:rFonts w:ascii="Arial Narrow" w:eastAsia="Arial Narrow" w:hAnsi="Arial Narrow" w:cs="Arial Narrow"/>
              </w:rPr>
              <w:t>Razvijati kulturu ponašanja i ophođenja. Razvijati naviku sadnje drveća.</w:t>
            </w:r>
          </w:p>
        </w:tc>
      </w:tr>
      <w:tr w:rsidR="00A76DDE">
        <w:trPr>
          <w:trHeight w:val="22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896"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 Prirode, učiteljica Hrvatskoga jezika, učenici V.</w:t>
            </w:r>
            <w:r w:rsidR="00692BEA">
              <w:rPr>
                <w:rFonts w:ascii="Arial Narrow" w:eastAsia="Arial Narrow" w:hAnsi="Arial Narrow" w:cs="Arial Narrow"/>
              </w:rPr>
              <w:t xml:space="preserve"> i VI.</w:t>
            </w:r>
            <w:r>
              <w:rPr>
                <w:rFonts w:ascii="Arial Narrow" w:eastAsia="Arial Narrow" w:hAnsi="Arial Narrow" w:cs="Arial Narrow"/>
              </w:rPr>
              <w:t xml:space="preserve"> razreda.</w:t>
            </w:r>
          </w:p>
        </w:tc>
      </w:tr>
      <w:tr w:rsidR="00A76DDE">
        <w:trPr>
          <w:trHeight w:val="34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896" w:type="dxa"/>
          </w:tcPr>
          <w:p w:rsidR="00A76DDE" w:rsidRDefault="00AB4DAB">
            <w:pPr>
              <w:jc w:val="both"/>
              <w:rPr>
                <w:rFonts w:ascii="Arial Narrow" w:eastAsia="Arial Narrow" w:hAnsi="Arial Narrow" w:cs="Arial Narrow"/>
              </w:rPr>
            </w:pPr>
            <w:r>
              <w:rPr>
                <w:rFonts w:ascii="Arial Narrow" w:eastAsia="Arial Narrow" w:hAnsi="Arial Narrow" w:cs="Arial Narrow"/>
              </w:rPr>
              <w:t>Rad u grupama, timski rad.</w:t>
            </w:r>
          </w:p>
        </w:tc>
      </w:tr>
      <w:tr w:rsidR="00A76DDE">
        <w:trPr>
          <w:trHeight w:val="26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896"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Dan planeta zemlje 22. travnja. </w:t>
            </w:r>
          </w:p>
        </w:tc>
      </w:tr>
      <w:tr w:rsidR="00A76DDE">
        <w:trPr>
          <w:trHeight w:val="42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896" w:type="dxa"/>
          </w:tcPr>
          <w:p w:rsidR="00A76DDE" w:rsidRDefault="00AB4DAB">
            <w:pPr>
              <w:jc w:val="both"/>
              <w:rPr>
                <w:rFonts w:ascii="Arial Narrow" w:eastAsia="Arial Narrow" w:hAnsi="Arial Narrow" w:cs="Arial Narrow"/>
              </w:rPr>
            </w:pPr>
            <w:r>
              <w:rPr>
                <w:rFonts w:ascii="Arial Narrow" w:eastAsia="Arial Narrow" w:hAnsi="Arial Narrow" w:cs="Arial Narrow"/>
              </w:rPr>
              <w:t>Istraživački rad, učenici su podijeljeni u grupe, predstavljanje projekta istraživanja.</w:t>
            </w:r>
            <w:r w:rsidR="004C101F">
              <w:rPr>
                <w:rFonts w:ascii="Arial Narrow" w:eastAsia="Arial Narrow" w:hAnsi="Arial Narrow" w:cs="Arial Narrow"/>
              </w:rPr>
              <w:t xml:space="preserve"> </w:t>
            </w:r>
            <w:r>
              <w:rPr>
                <w:rFonts w:ascii="Arial Narrow" w:eastAsia="Arial Narrow" w:hAnsi="Arial Narrow" w:cs="Arial Narrow"/>
              </w:rPr>
              <w:t>Praćenje učenikova rada tijekom projektne nastave, ocjenjivanje i nagrađivanje prema uloženom trudu i zalaganju.</w:t>
            </w:r>
          </w:p>
        </w:tc>
      </w:tr>
      <w:tr w:rsidR="00A76DDE">
        <w:trPr>
          <w:trHeight w:val="24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896" w:type="dxa"/>
          </w:tcPr>
          <w:p w:rsidR="00A76DDE" w:rsidRDefault="00AB4DAB">
            <w:pPr>
              <w:jc w:val="both"/>
              <w:rPr>
                <w:rFonts w:ascii="Arial Narrow" w:eastAsia="Arial Narrow" w:hAnsi="Arial Narrow" w:cs="Arial Narrow"/>
              </w:rPr>
            </w:pPr>
            <w:r>
              <w:rPr>
                <w:rFonts w:ascii="Arial Narrow" w:eastAsia="Arial Narrow" w:hAnsi="Arial Narrow" w:cs="Arial Narrow"/>
              </w:rPr>
              <w:t>-</w:t>
            </w:r>
          </w:p>
        </w:tc>
      </w:tr>
    </w:tbl>
    <w:p w:rsidR="00A76DDE" w:rsidRDefault="00AB4DAB">
      <w:pP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UPOZNAJMO NAŠE</w:t>
      </w:r>
    </w:p>
    <w:p w:rsidR="00A76DDE" w:rsidRDefault="00AB4DAB" w:rsidP="00FD1B6D">
      <w:pP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 xml:space="preserve"> SA</w:t>
      </w:r>
    </w:p>
    <w:p w:rsidR="00FB67B9" w:rsidRDefault="00FB67B9" w:rsidP="00FD1B6D">
      <w:pPr>
        <w:rPr>
          <w:rFonts w:ascii="Arial Narrow" w:eastAsia="Arial Narrow" w:hAnsi="Arial Narrow" w:cs="Arial Narrow"/>
          <w:color w:val="FFFFFF"/>
          <w:sz w:val="22"/>
          <w:szCs w:val="22"/>
        </w:rPr>
      </w:pPr>
    </w:p>
    <w:p w:rsidR="00FB67B9" w:rsidRDefault="00FB67B9" w:rsidP="00FD1B6D">
      <w:pPr>
        <w:rPr>
          <w:rFonts w:ascii="Arial Narrow" w:eastAsia="Arial Narrow" w:hAnsi="Arial Narrow" w:cs="Arial Narrow"/>
          <w:color w:val="FFFFFF"/>
          <w:sz w:val="22"/>
          <w:szCs w:val="22"/>
        </w:rPr>
      </w:pPr>
    </w:p>
    <w:p w:rsidR="00FB67B9" w:rsidRDefault="00FB67B9" w:rsidP="00FD1B6D">
      <w:pPr>
        <w:rPr>
          <w:rFonts w:ascii="Arial Narrow" w:eastAsia="Arial Narrow" w:hAnsi="Arial Narrow" w:cs="Arial Narrow"/>
          <w:color w:val="FFFFFF"/>
          <w:sz w:val="22"/>
          <w:szCs w:val="22"/>
        </w:rPr>
      </w:pPr>
    </w:p>
    <w:p w:rsidR="00FB67B9" w:rsidRDefault="00FB67B9" w:rsidP="00FD1B6D">
      <w:pPr>
        <w:rPr>
          <w:rFonts w:ascii="Arial Narrow" w:eastAsia="Arial Narrow" w:hAnsi="Arial Narrow" w:cs="Arial Narrow"/>
          <w:color w:val="FFFFFF"/>
          <w:sz w:val="22"/>
          <w:szCs w:val="22"/>
        </w:rPr>
      </w:pPr>
    </w:p>
    <w:p w:rsidR="00FB67B9" w:rsidRDefault="00FB67B9" w:rsidP="00FD1B6D">
      <w:pPr>
        <w:rPr>
          <w:rFonts w:ascii="Arial Narrow" w:eastAsia="Arial Narrow" w:hAnsi="Arial Narrow" w:cs="Arial Narrow"/>
          <w:color w:val="FFFFFF"/>
          <w:sz w:val="22"/>
          <w:szCs w:val="22"/>
        </w:rPr>
      </w:pPr>
    </w:p>
    <w:p w:rsidR="00FB67B9" w:rsidRDefault="00FB67B9" w:rsidP="00FD1B6D">
      <w:pPr>
        <w:rPr>
          <w:rFonts w:ascii="Arial Narrow" w:eastAsia="Arial Narrow" w:hAnsi="Arial Narrow" w:cs="Arial Narrow"/>
          <w:color w:val="FFFFFF"/>
          <w:sz w:val="22"/>
          <w:szCs w:val="22"/>
        </w:rPr>
      </w:pPr>
    </w:p>
    <w:p w:rsidR="00FB67B9" w:rsidRDefault="00FB67B9" w:rsidP="00FD1B6D">
      <w:pPr>
        <w:rPr>
          <w:rFonts w:ascii="Arial Narrow" w:eastAsia="Arial Narrow" w:hAnsi="Arial Narrow" w:cs="Arial Narrow"/>
          <w:color w:val="FFFFFF"/>
          <w:sz w:val="22"/>
          <w:szCs w:val="22"/>
        </w:rPr>
      </w:pPr>
    </w:p>
    <w:p w:rsidR="00A76DDE" w:rsidRDefault="00AB4DAB">
      <w:pPr>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MONIKLE, JESTIVE I AROMATIČNE BILJKE</w:t>
      </w:r>
    </w:p>
    <w:tbl>
      <w:tblPr>
        <w:tblStyle w:val="afffffd"/>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8"/>
        <w:gridCol w:w="7736"/>
      </w:tblGrid>
      <w:tr w:rsidR="00A76DDE">
        <w:trPr>
          <w:trHeight w:val="260"/>
        </w:trPr>
        <w:tc>
          <w:tcPr>
            <w:tcW w:w="9464" w:type="dxa"/>
            <w:gridSpan w:val="2"/>
            <w:tcBorders>
              <w:bottom w:val="single" w:sz="12" w:space="0" w:color="000000"/>
            </w:tcBorders>
            <w:shd w:val="clear" w:color="auto" w:fill="808080"/>
          </w:tcPr>
          <w:p w:rsidR="00A76DDE" w:rsidRPr="00CA7B94" w:rsidRDefault="00AB4DAB">
            <w:pPr>
              <w:tabs>
                <w:tab w:val="center" w:pos="4624"/>
                <w:tab w:val="left" w:pos="7995"/>
              </w:tabs>
              <w:rPr>
                <w:rFonts w:ascii="Arial Narrow" w:eastAsia="Arial Narrow" w:hAnsi="Arial Narrow" w:cs="Arial Narrow"/>
                <w:b/>
                <w:color w:val="943634" w:themeColor="accent2" w:themeShade="BF"/>
              </w:rPr>
            </w:pPr>
            <w:r>
              <w:rPr>
                <w:rFonts w:ascii="Arial Narrow" w:eastAsia="Arial Narrow" w:hAnsi="Arial Narrow" w:cs="Arial Narrow"/>
                <w:b/>
                <w:color w:val="FFFFFF"/>
              </w:rPr>
              <w:tab/>
            </w:r>
            <w:r w:rsidRPr="00FB67B9">
              <w:rPr>
                <w:rFonts w:ascii="Arial Narrow" w:eastAsia="Arial Narrow" w:hAnsi="Arial Narrow" w:cs="Arial Narrow"/>
                <w:b/>
                <w:color w:val="FFFFFF" w:themeColor="background1"/>
              </w:rPr>
              <w:t>UPOZNAJMO NAŠE SAMONIKLE, JESTIVE I AROMATIČNE BILJKE</w:t>
            </w:r>
            <w:r w:rsidRPr="00FB67B9">
              <w:rPr>
                <w:rFonts w:ascii="Arial Narrow" w:eastAsia="Arial Narrow" w:hAnsi="Arial Narrow" w:cs="Arial Narrow"/>
                <w:b/>
                <w:color w:val="FFFFFF" w:themeColor="background1"/>
              </w:rPr>
              <w:tab/>
            </w:r>
          </w:p>
          <w:p w:rsidR="00A76DDE" w:rsidRDefault="00A76DDE">
            <w:pPr>
              <w:tabs>
                <w:tab w:val="center" w:pos="4624"/>
                <w:tab w:val="left" w:pos="7995"/>
              </w:tabs>
              <w:rPr>
                <w:rFonts w:ascii="Arial Narrow" w:eastAsia="Arial Narrow" w:hAnsi="Arial Narrow" w:cs="Arial Narrow"/>
                <w:color w:val="FFFFFF"/>
              </w:rPr>
            </w:pPr>
          </w:p>
        </w:tc>
      </w:tr>
      <w:tr w:rsidR="00A76DDE">
        <w:trPr>
          <w:trHeight w:val="26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 AKTIVNOSTI:</w:t>
            </w:r>
          </w:p>
        </w:tc>
        <w:tc>
          <w:tcPr>
            <w:tcW w:w="7736" w:type="dxa"/>
          </w:tcPr>
          <w:p w:rsidR="00A76DDE" w:rsidRDefault="00AB4DAB">
            <w:pPr>
              <w:jc w:val="both"/>
              <w:rPr>
                <w:rFonts w:ascii="Arial Narrow" w:eastAsia="Arial Narrow" w:hAnsi="Arial Narrow" w:cs="Arial Narrow"/>
              </w:rPr>
            </w:pPr>
            <w:r>
              <w:rPr>
                <w:rFonts w:ascii="Arial Narrow" w:eastAsia="Arial Narrow" w:hAnsi="Arial Narrow" w:cs="Arial Narrow"/>
              </w:rPr>
              <w:t>Prepoznati autohtono, ljekovito, jestivo i aromatično bilje svoga kraja. Procijeniti važnost ljekovitog bilja za čovjeka, potaknuti učenike na češću uporabu ljekovitih pripravaka – uz savjet s liječnicom.</w:t>
            </w:r>
          </w:p>
        </w:tc>
      </w:tr>
      <w:tr w:rsidR="00A76DDE">
        <w:trPr>
          <w:trHeight w:val="24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36"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Učenicima V. i VII. razreda</w:t>
            </w:r>
          </w:p>
        </w:tc>
      </w:tr>
      <w:tr w:rsidR="00A76DDE">
        <w:trPr>
          <w:trHeight w:val="24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6"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 Prirode i Biologije Neven Marković, učenici, roditelji i vanjski suradnici</w:t>
            </w:r>
          </w:p>
        </w:tc>
      </w:tr>
      <w:tr w:rsidR="00A76DDE">
        <w:trPr>
          <w:trHeight w:val="22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6"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 skupljaju  ljekovito, jestivo i aromatično bilje prema naputku o načinu skupljanja. Fotografiraju, crtaju i oslikavaju biljku. Izrađujemo priručnik  ljekovitom bilju.</w:t>
            </w:r>
          </w:p>
        </w:tc>
      </w:tr>
      <w:tr w:rsidR="00A76DDE">
        <w:trPr>
          <w:trHeight w:val="20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6" w:type="dxa"/>
          </w:tcPr>
          <w:p w:rsidR="00A76DDE" w:rsidRDefault="00AB4DAB">
            <w:pPr>
              <w:jc w:val="both"/>
              <w:rPr>
                <w:rFonts w:ascii="Arial Narrow" w:eastAsia="Arial Narrow" w:hAnsi="Arial Narrow" w:cs="Arial Narrow"/>
              </w:rPr>
            </w:pPr>
            <w:r>
              <w:rPr>
                <w:rFonts w:ascii="Arial Narrow" w:eastAsia="Arial Narrow" w:hAnsi="Arial Narrow" w:cs="Arial Narrow"/>
              </w:rPr>
              <w:t>Ožujak, travanj, svibanj</w:t>
            </w:r>
          </w:p>
        </w:tc>
      </w:tr>
      <w:tr w:rsidR="00A76DDE">
        <w:trPr>
          <w:trHeight w:val="24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36"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 prezentiraju svoje uratke, odabiremo najbolje radove i koristimo za izradu priručnika.</w:t>
            </w:r>
          </w:p>
        </w:tc>
      </w:tr>
      <w:tr w:rsidR="00A76DDE">
        <w:trPr>
          <w:trHeight w:val="24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6" w:type="dxa"/>
          </w:tcPr>
          <w:p w:rsidR="00A76DDE" w:rsidRDefault="00AB4DAB">
            <w:pPr>
              <w:jc w:val="both"/>
              <w:rPr>
                <w:rFonts w:ascii="Arial Narrow" w:eastAsia="Arial Narrow" w:hAnsi="Arial Narrow" w:cs="Arial Narrow"/>
              </w:rPr>
            </w:pPr>
            <w:r>
              <w:rPr>
                <w:rFonts w:ascii="Arial Narrow" w:eastAsia="Arial Narrow" w:hAnsi="Arial Narrow" w:cs="Arial Narrow"/>
              </w:rPr>
              <w:t>Vlastita sredstva, sponzori</w:t>
            </w:r>
          </w:p>
        </w:tc>
      </w:tr>
    </w:tbl>
    <w:p w:rsidR="00A76DDE" w:rsidRDefault="00A76DDE">
      <w:pPr>
        <w:jc w:val="center"/>
        <w:rPr>
          <w:rFonts w:ascii="Arial Narrow" w:eastAsia="Arial Narrow" w:hAnsi="Arial Narrow" w:cs="Arial Narrow"/>
          <w:color w:val="76923C"/>
          <w:sz w:val="22"/>
          <w:szCs w:val="22"/>
        </w:rPr>
      </w:pPr>
    </w:p>
    <w:p w:rsidR="00FB67B9" w:rsidRDefault="00FB67B9">
      <w:pPr>
        <w:jc w:val="center"/>
        <w:rPr>
          <w:rFonts w:ascii="Arial Narrow" w:eastAsia="Arial Narrow" w:hAnsi="Arial Narrow" w:cs="Arial Narrow"/>
          <w:color w:val="76923C"/>
          <w:sz w:val="22"/>
          <w:szCs w:val="22"/>
        </w:rPr>
      </w:pPr>
    </w:p>
    <w:p w:rsidR="00A76DDE" w:rsidRDefault="00A76DDE">
      <w:pPr>
        <w:jc w:val="center"/>
        <w:rPr>
          <w:rFonts w:ascii="Arial Narrow" w:eastAsia="Arial Narrow" w:hAnsi="Arial Narrow" w:cs="Arial Narrow"/>
          <w:color w:val="76923C"/>
          <w:sz w:val="22"/>
          <w:szCs w:val="22"/>
        </w:rPr>
      </w:pPr>
    </w:p>
    <w:tbl>
      <w:tblPr>
        <w:tblStyle w:val="afffffe"/>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8"/>
        <w:gridCol w:w="7736"/>
      </w:tblGrid>
      <w:tr w:rsidR="00A76DDE">
        <w:trPr>
          <w:trHeight w:val="260"/>
        </w:trPr>
        <w:tc>
          <w:tcPr>
            <w:tcW w:w="9464" w:type="dxa"/>
            <w:gridSpan w:val="2"/>
            <w:tcBorders>
              <w:bottom w:val="single" w:sz="12" w:space="0" w:color="000000"/>
            </w:tcBorders>
            <w:shd w:val="clear" w:color="auto" w:fill="808080"/>
          </w:tcPr>
          <w:p w:rsidR="00A76DDE" w:rsidRPr="00FB67B9" w:rsidRDefault="00AB4DAB">
            <w:pPr>
              <w:jc w:val="center"/>
              <w:rPr>
                <w:rFonts w:ascii="Arial Narrow" w:eastAsia="Arial Narrow" w:hAnsi="Arial Narrow" w:cs="Arial Narrow"/>
                <w:color w:val="FFFFFF" w:themeColor="background1"/>
              </w:rPr>
            </w:pPr>
            <w:bookmarkStart w:id="24" w:name="_Hlk83632267"/>
            <w:r w:rsidRPr="00FB67B9">
              <w:rPr>
                <w:rFonts w:ascii="Arial Narrow" w:eastAsia="Arial Narrow" w:hAnsi="Arial Narrow" w:cs="Arial Narrow"/>
                <w:b/>
                <w:color w:val="FFFFFF" w:themeColor="background1"/>
              </w:rPr>
              <w:t>PJEŠAČENJEM DO ZDRAVLJA – OBILJEŽAVANJE DANA PJEŠAČENJA</w:t>
            </w:r>
          </w:p>
          <w:p w:rsidR="00A76DDE" w:rsidRDefault="00A76DDE">
            <w:pPr>
              <w:jc w:val="center"/>
              <w:rPr>
                <w:rFonts w:ascii="Arial Narrow" w:eastAsia="Arial Narrow" w:hAnsi="Arial Narrow" w:cs="Arial Narrow"/>
                <w:color w:val="FFFFFF"/>
              </w:rPr>
            </w:pPr>
          </w:p>
        </w:tc>
      </w:tr>
      <w:tr w:rsidR="00A76DDE">
        <w:trPr>
          <w:trHeight w:val="26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 AKTIVNOSTI:</w:t>
            </w:r>
          </w:p>
        </w:tc>
        <w:tc>
          <w:tcPr>
            <w:tcW w:w="7736" w:type="dxa"/>
          </w:tcPr>
          <w:p w:rsidR="00A76DDE" w:rsidRDefault="00AB4DAB">
            <w:pPr>
              <w:jc w:val="both"/>
              <w:rPr>
                <w:rFonts w:ascii="Arial Narrow" w:eastAsia="Arial Narrow" w:hAnsi="Arial Narrow" w:cs="Arial Narrow"/>
              </w:rPr>
            </w:pPr>
            <w:r>
              <w:rPr>
                <w:rFonts w:ascii="Arial Narrow" w:eastAsia="Arial Narrow" w:hAnsi="Arial Narrow" w:cs="Arial Narrow"/>
              </w:rPr>
              <w:t>Spoznati važnost kretanja za zdravlje i funkcioniranje organizma. Razvijati naviku šetnje i boravka u prirodi te razvijati svijest o zdravom načinu življenja.</w:t>
            </w:r>
          </w:p>
        </w:tc>
      </w:tr>
      <w:tr w:rsidR="00A76DDE">
        <w:trPr>
          <w:trHeight w:val="24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36"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Učenicima V</w:t>
            </w:r>
            <w:r w:rsidR="00437DF5">
              <w:rPr>
                <w:rFonts w:ascii="Arial Narrow" w:eastAsia="Arial Narrow" w:hAnsi="Arial Narrow" w:cs="Arial Narrow"/>
              </w:rPr>
              <w:t>I</w:t>
            </w:r>
            <w:r>
              <w:rPr>
                <w:rFonts w:ascii="Arial Narrow" w:eastAsia="Arial Narrow" w:hAnsi="Arial Narrow" w:cs="Arial Narrow"/>
              </w:rPr>
              <w:t>.c razreda</w:t>
            </w:r>
          </w:p>
        </w:tc>
      </w:tr>
      <w:tr w:rsidR="00A76DDE">
        <w:trPr>
          <w:trHeight w:val="24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6"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 Biologije i Kemije Neven Marković, učenici, roditelji</w:t>
            </w:r>
          </w:p>
        </w:tc>
      </w:tr>
      <w:tr w:rsidR="00A76DDE">
        <w:trPr>
          <w:trHeight w:val="22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6" w:type="dxa"/>
          </w:tcPr>
          <w:p w:rsidR="00A76DDE" w:rsidRDefault="00AB4DAB">
            <w:pPr>
              <w:jc w:val="both"/>
              <w:rPr>
                <w:rFonts w:ascii="Arial Narrow" w:eastAsia="Arial Narrow" w:hAnsi="Arial Narrow" w:cs="Arial Narrow"/>
              </w:rPr>
            </w:pPr>
            <w:r>
              <w:rPr>
                <w:rFonts w:ascii="Arial Narrow" w:eastAsia="Arial Narrow" w:hAnsi="Arial Narrow" w:cs="Arial Narrow"/>
              </w:rPr>
              <w:t>Pješačenje u organiziranim skupinama. Skupljanje plodova i zanimljivih detalja iz prirode za kabinet biologije.</w:t>
            </w:r>
          </w:p>
        </w:tc>
      </w:tr>
      <w:tr w:rsidR="00A76DDE">
        <w:trPr>
          <w:trHeight w:val="20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6" w:type="dxa"/>
          </w:tcPr>
          <w:p w:rsidR="00A76DDE" w:rsidRDefault="00AB4DAB">
            <w:pPr>
              <w:jc w:val="both"/>
              <w:rPr>
                <w:rFonts w:ascii="Arial Narrow" w:eastAsia="Arial Narrow" w:hAnsi="Arial Narrow" w:cs="Arial Narrow"/>
              </w:rPr>
            </w:pPr>
            <w:r>
              <w:rPr>
                <w:rFonts w:ascii="Arial Narrow" w:eastAsia="Arial Narrow" w:hAnsi="Arial Narrow" w:cs="Arial Narrow"/>
              </w:rPr>
              <w:t>Listopad</w:t>
            </w:r>
          </w:p>
        </w:tc>
      </w:tr>
      <w:tr w:rsidR="00A76DDE">
        <w:trPr>
          <w:trHeight w:val="24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36" w:type="dxa"/>
          </w:tcPr>
          <w:p w:rsidR="00A76DDE" w:rsidRDefault="00AB4DAB">
            <w:pPr>
              <w:jc w:val="both"/>
              <w:rPr>
                <w:rFonts w:ascii="Arial Narrow" w:eastAsia="Arial Narrow" w:hAnsi="Arial Narrow" w:cs="Arial Narrow"/>
              </w:rPr>
            </w:pPr>
            <w:r>
              <w:rPr>
                <w:rFonts w:ascii="Arial Narrow" w:eastAsia="Arial Narrow" w:hAnsi="Arial Narrow" w:cs="Arial Narrow"/>
              </w:rPr>
              <w:t>Pratiti odaziv učenika na ovakve izlete i njihove utiske s putovanja</w:t>
            </w:r>
          </w:p>
        </w:tc>
      </w:tr>
      <w:tr w:rsidR="00A76DDE">
        <w:trPr>
          <w:trHeight w:val="24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6" w:type="dxa"/>
          </w:tcPr>
          <w:p w:rsidR="00A76DDE" w:rsidRDefault="00AB4DAB">
            <w:pPr>
              <w:jc w:val="both"/>
              <w:rPr>
                <w:rFonts w:ascii="Arial Narrow" w:eastAsia="Arial Narrow" w:hAnsi="Arial Narrow" w:cs="Arial Narrow"/>
              </w:rPr>
            </w:pPr>
            <w:r>
              <w:rPr>
                <w:rFonts w:ascii="Arial Narrow" w:eastAsia="Arial Narrow" w:hAnsi="Arial Narrow" w:cs="Arial Narrow"/>
              </w:rPr>
              <w:t>Vlastita sredstva</w:t>
            </w:r>
          </w:p>
        </w:tc>
      </w:tr>
      <w:bookmarkEnd w:id="24"/>
    </w:tbl>
    <w:p w:rsidR="00A76DDE" w:rsidRDefault="00A76DDE">
      <w:pPr>
        <w:rPr>
          <w:rFonts w:ascii="Arial Narrow" w:eastAsia="Arial Narrow" w:hAnsi="Arial Narrow" w:cs="Arial Narrow"/>
          <w:sz w:val="22"/>
          <w:szCs w:val="22"/>
        </w:rPr>
      </w:pPr>
    </w:p>
    <w:p w:rsidR="00A76DDE" w:rsidRDefault="00A76DDE">
      <w:pPr>
        <w:rPr>
          <w:rFonts w:ascii="Arial Narrow" w:eastAsia="Arial Narrow" w:hAnsi="Arial Narrow" w:cs="Arial Narrow"/>
          <w:sz w:val="22"/>
          <w:szCs w:val="22"/>
        </w:rPr>
      </w:pPr>
    </w:p>
    <w:p w:rsidR="00CC7FD7" w:rsidRDefault="00CC7FD7">
      <w:pPr>
        <w:rPr>
          <w:rFonts w:ascii="Arial Narrow" w:eastAsia="Arial Narrow" w:hAnsi="Arial Narrow" w:cs="Arial Narrow"/>
          <w:sz w:val="22"/>
          <w:szCs w:val="22"/>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8"/>
        <w:gridCol w:w="7736"/>
      </w:tblGrid>
      <w:tr w:rsidR="00CC7FD7" w:rsidTr="00BD55AD">
        <w:trPr>
          <w:trHeight w:val="260"/>
        </w:trPr>
        <w:tc>
          <w:tcPr>
            <w:tcW w:w="9464" w:type="dxa"/>
            <w:gridSpan w:val="2"/>
            <w:tcBorders>
              <w:bottom w:val="single" w:sz="12" w:space="0" w:color="000000"/>
            </w:tcBorders>
            <w:shd w:val="clear" w:color="auto" w:fill="808080"/>
          </w:tcPr>
          <w:p w:rsidR="00CC7FD7" w:rsidRPr="00FB67B9" w:rsidRDefault="00CC7FD7" w:rsidP="00BD55AD">
            <w:pPr>
              <w:jc w:val="center"/>
              <w:rPr>
                <w:rFonts w:ascii="Arial Narrow" w:eastAsia="Arial Narrow" w:hAnsi="Arial Narrow" w:cs="Arial Narrow"/>
                <w:color w:val="FFFFFF" w:themeColor="background1"/>
              </w:rPr>
            </w:pPr>
            <w:r w:rsidRPr="00FB67B9">
              <w:rPr>
                <w:rFonts w:ascii="Arial Narrow" w:eastAsia="Arial Narrow" w:hAnsi="Arial Narrow" w:cs="Arial Narrow"/>
                <w:b/>
                <w:color w:val="FFFFFF" w:themeColor="background1"/>
              </w:rPr>
              <w:t>DAN ZAŠTITE ŽIVOTINJA</w:t>
            </w:r>
          </w:p>
          <w:p w:rsidR="00CC7FD7" w:rsidRDefault="00CC7FD7" w:rsidP="00BD55AD">
            <w:pPr>
              <w:jc w:val="center"/>
              <w:rPr>
                <w:rFonts w:ascii="Arial Narrow" w:eastAsia="Arial Narrow" w:hAnsi="Arial Narrow" w:cs="Arial Narrow"/>
                <w:color w:val="FFFFFF"/>
              </w:rPr>
            </w:pPr>
          </w:p>
        </w:tc>
      </w:tr>
      <w:tr w:rsidR="00CC7FD7" w:rsidTr="00BD55AD">
        <w:trPr>
          <w:trHeight w:val="260"/>
        </w:trPr>
        <w:tc>
          <w:tcPr>
            <w:tcW w:w="1728" w:type="dxa"/>
          </w:tcPr>
          <w:p w:rsidR="00CC7FD7" w:rsidRDefault="00CC7FD7" w:rsidP="00BD55AD">
            <w:pPr>
              <w:rPr>
                <w:rFonts w:ascii="Arial Narrow" w:eastAsia="Arial Narrow" w:hAnsi="Arial Narrow" w:cs="Arial Narrow"/>
                <w:sz w:val="16"/>
                <w:szCs w:val="16"/>
              </w:rPr>
            </w:pPr>
            <w:r>
              <w:rPr>
                <w:rFonts w:ascii="Arial Narrow" w:eastAsia="Arial Narrow" w:hAnsi="Arial Narrow" w:cs="Arial Narrow"/>
                <w:sz w:val="16"/>
                <w:szCs w:val="16"/>
              </w:rPr>
              <w:t>CILJEV AKTIVNOSTI:</w:t>
            </w:r>
          </w:p>
        </w:tc>
        <w:tc>
          <w:tcPr>
            <w:tcW w:w="7736" w:type="dxa"/>
          </w:tcPr>
          <w:p w:rsidR="00CC7FD7" w:rsidRDefault="0012246D" w:rsidP="00BD55AD">
            <w:pPr>
              <w:jc w:val="both"/>
              <w:rPr>
                <w:rFonts w:ascii="Arial Narrow" w:eastAsia="Arial Narrow" w:hAnsi="Arial Narrow" w:cs="Arial Narrow"/>
              </w:rPr>
            </w:pPr>
            <w:r>
              <w:rPr>
                <w:rFonts w:ascii="Arial Narrow" w:eastAsia="Arial Narrow" w:hAnsi="Arial Narrow" w:cs="Arial Narrow"/>
              </w:rPr>
              <w:t xml:space="preserve">Obilježiti Dan zaštite životinja, osvijestiti učenike o ugroženim i zaštićenim </w:t>
            </w:r>
            <w:r w:rsidR="00DE54F8">
              <w:rPr>
                <w:rFonts w:ascii="Arial Narrow" w:eastAsia="Arial Narrow" w:hAnsi="Arial Narrow" w:cs="Arial Narrow"/>
              </w:rPr>
              <w:t xml:space="preserve">životinjskim </w:t>
            </w:r>
            <w:r>
              <w:rPr>
                <w:rFonts w:ascii="Arial Narrow" w:eastAsia="Arial Narrow" w:hAnsi="Arial Narrow" w:cs="Arial Narrow"/>
              </w:rPr>
              <w:t>vrstama.</w:t>
            </w:r>
          </w:p>
        </w:tc>
      </w:tr>
      <w:tr w:rsidR="00CC7FD7" w:rsidTr="00BD55AD">
        <w:trPr>
          <w:trHeight w:val="240"/>
        </w:trPr>
        <w:tc>
          <w:tcPr>
            <w:tcW w:w="1728" w:type="dxa"/>
          </w:tcPr>
          <w:p w:rsidR="00CC7FD7" w:rsidRDefault="00CC7FD7" w:rsidP="00BD55AD">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36" w:type="dxa"/>
          </w:tcPr>
          <w:p w:rsidR="00CC7FD7" w:rsidRDefault="00CC7FD7" w:rsidP="00BD55AD">
            <w:pPr>
              <w:jc w:val="both"/>
              <w:rPr>
                <w:rFonts w:ascii="Arial Narrow" w:eastAsia="Arial Narrow" w:hAnsi="Arial Narrow" w:cs="Arial Narrow"/>
              </w:rPr>
            </w:pPr>
            <w:r>
              <w:rPr>
                <w:rFonts w:ascii="Arial Narrow" w:eastAsia="Arial Narrow" w:hAnsi="Arial Narrow" w:cs="Arial Narrow"/>
              </w:rPr>
              <w:t>Učenicima V</w:t>
            </w:r>
            <w:r w:rsidR="00437DF5">
              <w:rPr>
                <w:rFonts w:ascii="Arial Narrow" w:eastAsia="Arial Narrow" w:hAnsi="Arial Narrow" w:cs="Arial Narrow"/>
              </w:rPr>
              <w:t>I</w:t>
            </w:r>
            <w:r>
              <w:rPr>
                <w:rFonts w:ascii="Arial Narrow" w:eastAsia="Arial Narrow" w:hAnsi="Arial Narrow" w:cs="Arial Narrow"/>
              </w:rPr>
              <w:t>. razreda</w:t>
            </w:r>
          </w:p>
        </w:tc>
      </w:tr>
      <w:tr w:rsidR="00CC7FD7" w:rsidTr="00BD55AD">
        <w:trPr>
          <w:trHeight w:val="240"/>
        </w:trPr>
        <w:tc>
          <w:tcPr>
            <w:tcW w:w="1728" w:type="dxa"/>
          </w:tcPr>
          <w:p w:rsidR="00CC7FD7" w:rsidRDefault="00CC7FD7" w:rsidP="00BD55AD">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6" w:type="dxa"/>
          </w:tcPr>
          <w:p w:rsidR="00CC7FD7" w:rsidRDefault="00CC7FD7" w:rsidP="00BD55AD">
            <w:pPr>
              <w:jc w:val="both"/>
              <w:rPr>
                <w:rFonts w:ascii="Arial Narrow" w:eastAsia="Arial Narrow" w:hAnsi="Arial Narrow" w:cs="Arial Narrow"/>
              </w:rPr>
            </w:pPr>
            <w:r>
              <w:rPr>
                <w:rFonts w:ascii="Arial Narrow" w:eastAsia="Arial Narrow" w:hAnsi="Arial Narrow" w:cs="Arial Narrow"/>
              </w:rPr>
              <w:t>Učitelj Biologije i Kemije Neven Marković, učenici, roditelji</w:t>
            </w:r>
          </w:p>
        </w:tc>
      </w:tr>
      <w:tr w:rsidR="00CC7FD7" w:rsidTr="00BD55AD">
        <w:trPr>
          <w:trHeight w:val="220"/>
        </w:trPr>
        <w:tc>
          <w:tcPr>
            <w:tcW w:w="1728" w:type="dxa"/>
          </w:tcPr>
          <w:p w:rsidR="00CC7FD7" w:rsidRDefault="00CC7FD7" w:rsidP="00BD55AD">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6" w:type="dxa"/>
          </w:tcPr>
          <w:p w:rsidR="00CC7FD7" w:rsidRDefault="00DE54F8" w:rsidP="00BD55AD">
            <w:pPr>
              <w:jc w:val="both"/>
              <w:rPr>
                <w:rFonts w:ascii="Arial Narrow" w:eastAsia="Arial Narrow" w:hAnsi="Arial Narrow" w:cs="Arial Narrow"/>
              </w:rPr>
            </w:pPr>
            <w:r>
              <w:rPr>
                <w:rFonts w:ascii="Arial Narrow" w:eastAsia="Arial Narrow" w:hAnsi="Arial Narrow" w:cs="Arial Narrow"/>
              </w:rPr>
              <w:t>Izrađivanje modela životinja od prirodnih materijala te ranije skupljenog i prešanog bilja.</w:t>
            </w:r>
          </w:p>
        </w:tc>
      </w:tr>
      <w:tr w:rsidR="00CC7FD7" w:rsidTr="00BD55AD">
        <w:trPr>
          <w:trHeight w:val="200"/>
        </w:trPr>
        <w:tc>
          <w:tcPr>
            <w:tcW w:w="1728" w:type="dxa"/>
          </w:tcPr>
          <w:p w:rsidR="00CC7FD7" w:rsidRDefault="00CC7FD7" w:rsidP="00BD55AD">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6" w:type="dxa"/>
          </w:tcPr>
          <w:p w:rsidR="00CC7FD7" w:rsidRDefault="00125F95" w:rsidP="00BD55AD">
            <w:pPr>
              <w:jc w:val="both"/>
              <w:rPr>
                <w:rFonts w:ascii="Arial Narrow" w:eastAsia="Arial Narrow" w:hAnsi="Arial Narrow" w:cs="Arial Narrow"/>
              </w:rPr>
            </w:pPr>
            <w:r>
              <w:rPr>
                <w:rFonts w:ascii="Arial Narrow" w:eastAsia="Arial Narrow" w:hAnsi="Arial Narrow" w:cs="Arial Narrow"/>
              </w:rPr>
              <w:t>Listopad</w:t>
            </w:r>
          </w:p>
        </w:tc>
      </w:tr>
      <w:tr w:rsidR="00CC7FD7" w:rsidTr="00BD55AD">
        <w:trPr>
          <w:trHeight w:val="240"/>
        </w:trPr>
        <w:tc>
          <w:tcPr>
            <w:tcW w:w="1728" w:type="dxa"/>
          </w:tcPr>
          <w:p w:rsidR="00CC7FD7" w:rsidRDefault="00CC7FD7" w:rsidP="00BD55AD">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36" w:type="dxa"/>
          </w:tcPr>
          <w:p w:rsidR="00CC7FD7" w:rsidRDefault="00437DF5" w:rsidP="00BD55AD">
            <w:pPr>
              <w:jc w:val="both"/>
              <w:rPr>
                <w:rFonts w:ascii="Arial Narrow" w:eastAsia="Arial Narrow" w:hAnsi="Arial Narrow" w:cs="Arial Narrow"/>
              </w:rPr>
            </w:pPr>
            <w:r>
              <w:rPr>
                <w:rFonts w:ascii="Arial Narrow" w:eastAsia="Arial Narrow" w:hAnsi="Arial Narrow" w:cs="Arial Narrow"/>
              </w:rPr>
              <w:t>Prezentacija izrađenih modela</w:t>
            </w:r>
          </w:p>
        </w:tc>
      </w:tr>
      <w:tr w:rsidR="00CC7FD7" w:rsidTr="00BD55AD">
        <w:trPr>
          <w:trHeight w:val="240"/>
        </w:trPr>
        <w:tc>
          <w:tcPr>
            <w:tcW w:w="1728" w:type="dxa"/>
          </w:tcPr>
          <w:p w:rsidR="00CC7FD7" w:rsidRDefault="00CC7FD7" w:rsidP="00BD55AD">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6" w:type="dxa"/>
          </w:tcPr>
          <w:p w:rsidR="00CC7FD7" w:rsidRDefault="00CC7FD7" w:rsidP="00BD55AD">
            <w:pPr>
              <w:jc w:val="both"/>
              <w:rPr>
                <w:rFonts w:ascii="Arial Narrow" w:eastAsia="Arial Narrow" w:hAnsi="Arial Narrow" w:cs="Arial Narrow"/>
              </w:rPr>
            </w:pPr>
            <w:r>
              <w:rPr>
                <w:rFonts w:ascii="Arial Narrow" w:eastAsia="Arial Narrow" w:hAnsi="Arial Narrow" w:cs="Arial Narrow"/>
              </w:rPr>
              <w:t>Vlastita sredstva</w:t>
            </w:r>
          </w:p>
        </w:tc>
      </w:tr>
    </w:tbl>
    <w:p w:rsidR="00CC7FD7" w:rsidRDefault="00CC7FD7">
      <w:pPr>
        <w:rPr>
          <w:rFonts w:ascii="Arial Narrow" w:eastAsia="Arial Narrow" w:hAnsi="Arial Narrow" w:cs="Arial Narrow"/>
          <w:sz w:val="22"/>
          <w:szCs w:val="22"/>
        </w:rPr>
      </w:pPr>
    </w:p>
    <w:p w:rsidR="00CC7FD7" w:rsidRDefault="00CC7FD7">
      <w:pPr>
        <w:rPr>
          <w:rFonts w:ascii="Arial Narrow" w:eastAsia="Arial Narrow" w:hAnsi="Arial Narrow" w:cs="Arial Narrow"/>
          <w:sz w:val="22"/>
          <w:szCs w:val="22"/>
        </w:rPr>
      </w:pPr>
    </w:p>
    <w:p w:rsidR="00FB67B9" w:rsidRDefault="00FB67B9">
      <w:pPr>
        <w:rPr>
          <w:rFonts w:ascii="Arial Narrow" w:eastAsia="Arial Narrow" w:hAnsi="Arial Narrow" w:cs="Arial Narrow"/>
          <w:sz w:val="22"/>
          <w:szCs w:val="22"/>
        </w:rPr>
      </w:pPr>
    </w:p>
    <w:p w:rsidR="00FB67B9" w:rsidRDefault="00FB67B9">
      <w:pPr>
        <w:rPr>
          <w:rFonts w:ascii="Arial Narrow" w:eastAsia="Arial Narrow" w:hAnsi="Arial Narrow" w:cs="Arial Narrow"/>
          <w:sz w:val="22"/>
          <w:szCs w:val="22"/>
        </w:rPr>
      </w:pPr>
    </w:p>
    <w:p w:rsidR="00FB67B9" w:rsidRDefault="00FB67B9">
      <w:pPr>
        <w:rPr>
          <w:rFonts w:ascii="Arial Narrow" w:eastAsia="Arial Narrow" w:hAnsi="Arial Narrow" w:cs="Arial Narrow"/>
          <w:sz w:val="22"/>
          <w:szCs w:val="22"/>
        </w:rPr>
      </w:pPr>
    </w:p>
    <w:p w:rsidR="00FB67B9" w:rsidRDefault="00FB67B9">
      <w:pPr>
        <w:rPr>
          <w:rFonts w:ascii="Arial Narrow" w:eastAsia="Arial Narrow" w:hAnsi="Arial Narrow" w:cs="Arial Narrow"/>
          <w:sz w:val="22"/>
          <w:szCs w:val="22"/>
        </w:rPr>
      </w:pPr>
    </w:p>
    <w:p w:rsidR="00FB67B9" w:rsidRDefault="00FB67B9">
      <w:pPr>
        <w:rPr>
          <w:rFonts w:ascii="Arial Narrow" w:eastAsia="Arial Narrow" w:hAnsi="Arial Narrow" w:cs="Arial Narrow"/>
          <w:sz w:val="22"/>
          <w:szCs w:val="22"/>
        </w:rPr>
      </w:pPr>
    </w:p>
    <w:p w:rsidR="00FB67B9" w:rsidRDefault="00FB67B9">
      <w:pPr>
        <w:rPr>
          <w:rFonts w:ascii="Arial Narrow" w:eastAsia="Arial Narrow" w:hAnsi="Arial Narrow" w:cs="Arial Narrow"/>
          <w:sz w:val="22"/>
          <w:szCs w:val="22"/>
        </w:rPr>
      </w:pPr>
    </w:p>
    <w:p w:rsidR="00CC7FD7" w:rsidRDefault="00CC7FD7">
      <w:pPr>
        <w:rPr>
          <w:rFonts w:ascii="Arial Narrow" w:eastAsia="Arial Narrow" w:hAnsi="Arial Narrow" w:cs="Arial Narrow"/>
          <w:sz w:val="22"/>
          <w:szCs w:val="22"/>
        </w:rPr>
      </w:pPr>
    </w:p>
    <w:tbl>
      <w:tblPr>
        <w:tblStyle w:val="affffff"/>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686"/>
        <w:gridCol w:w="7778"/>
      </w:tblGrid>
      <w:tr w:rsidR="00A76DDE">
        <w:trPr>
          <w:trHeight w:val="260"/>
        </w:trPr>
        <w:tc>
          <w:tcPr>
            <w:tcW w:w="9464" w:type="dxa"/>
            <w:gridSpan w:val="2"/>
            <w:tcBorders>
              <w:bottom w:val="single" w:sz="12" w:space="0" w:color="000000"/>
            </w:tcBorders>
            <w:shd w:val="clear" w:color="auto" w:fill="808080"/>
          </w:tcPr>
          <w:p w:rsidR="00A76DDE" w:rsidRDefault="00A76DDE">
            <w:pPr>
              <w:jc w:val="center"/>
              <w:rPr>
                <w:rFonts w:ascii="Arial Narrow" w:eastAsia="Arial Narrow" w:hAnsi="Arial Narrow" w:cs="Arial Narrow"/>
                <w:color w:val="E36C09"/>
              </w:rPr>
            </w:pPr>
          </w:p>
          <w:p w:rsidR="00A76DDE" w:rsidRDefault="00AB4DAB">
            <w:pPr>
              <w:jc w:val="center"/>
              <w:rPr>
                <w:rFonts w:ascii="Arial Narrow" w:eastAsia="Arial Narrow" w:hAnsi="Arial Narrow" w:cs="Arial Narrow"/>
                <w:color w:val="FFFFFF"/>
              </w:rPr>
            </w:pPr>
            <w:r w:rsidRPr="00FB67B9">
              <w:rPr>
                <w:rFonts w:ascii="Arial Narrow" w:eastAsia="Arial Narrow" w:hAnsi="Arial Narrow" w:cs="Arial Narrow"/>
                <w:b/>
                <w:color w:val="FFFFFF" w:themeColor="background1"/>
              </w:rPr>
              <w:t>HRANIMO SE PRAVILNO</w:t>
            </w:r>
          </w:p>
        </w:tc>
      </w:tr>
      <w:tr w:rsidR="00A76DDE">
        <w:trPr>
          <w:trHeight w:val="260"/>
        </w:trPr>
        <w:tc>
          <w:tcPr>
            <w:tcW w:w="1686"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 AKTIVNOSTI:</w:t>
            </w:r>
          </w:p>
        </w:tc>
        <w:tc>
          <w:tcPr>
            <w:tcW w:w="7778" w:type="dxa"/>
          </w:tcPr>
          <w:p w:rsidR="00A76DDE" w:rsidRDefault="00AB4DAB">
            <w:pPr>
              <w:jc w:val="both"/>
              <w:rPr>
                <w:rFonts w:ascii="Arial Narrow" w:eastAsia="Arial Narrow" w:hAnsi="Arial Narrow" w:cs="Arial Narrow"/>
              </w:rPr>
            </w:pPr>
            <w:r>
              <w:rPr>
                <w:rFonts w:ascii="Arial Narrow" w:eastAsia="Arial Narrow" w:hAnsi="Arial Narrow" w:cs="Arial Narrow"/>
              </w:rPr>
              <w:t>Uočiti povezanost prehrane i zdravlja, potaknuti učenike na uočavanje problema gladi među njihovim sugrađanima te na važnost predlaganja i uključivanja u različite oblike humanitarne pomoći. Podići svijest o problemima bacanja hrane.</w:t>
            </w:r>
          </w:p>
        </w:tc>
      </w:tr>
      <w:tr w:rsidR="00A76DDE">
        <w:trPr>
          <w:trHeight w:val="240"/>
        </w:trPr>
        <w:tc>
          <w:tcPr>
            <w:tcW w:w="1686"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78"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Učenicima V</w:t>
            </w:r>
            <w:r w:rsidR="00437DF5">
              <w:rPr>
                <w:rFonts w:ascii="Arial Narrow" w:eastAsia="Arial Narrow" w:hAnsi="Arial Narrow" w:cs="Arial Narrow"/>
              </w:rPr>
              <w:t>I</w:t>
            </w:r>
            <w:r>
              <w:rPr>
                <w:rFonts w:ascii="Arial Narrow" w:eastAsia="Arial Narrow" w:hAnsi="Arial Narrow" w:cs="Arial Narrow"/>
              </w:rPr>
              <w:t>. i VI</w:t>
            </w:r>
            <w:r w:rsidR="00437DF5">
              <w:rPr>
                <w:rFonts w:ascii="Arial Narrow" w:eastAsia="Arial Narrow" w:hAnsi="Arial Narrow" w:cs="Arial Narrow"/>
              </w:rPr>
              <w:t>I</w:t>
            </w:r>
            <w:r>
              <w:rPr>
                <w:rFonts w:ascii="Arial Narrow" w:eastAsia="Arial Narrow" w:hAnsi="Arial Narrow" w:cs="Arial Narrow"/>
              </w:rPr>
              <w:t>I. razreda</w:t>
            </w:r>
          </w:p>
        </w:tc>
      </w:tr>
      <w:tr w:rsidR="00A76DDE">
        <w:trPr>
          <w:trHeight w:val="240"/>
        </w:trPr>
        <w:tc>
          <w:tcPr>
            <w:tcW w:w="1686"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78"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 Biologije i Kemije Neven Marković, učenici, roditelji</w:t>
            </w:r>
          </w:p>
        </w:tc>
      </w:tr>
      <w:tr w:rsidR="00A76DDE">
        <w:trPr>
          <w:trHeight w:val="220"/>
        </w:trPr>
        <w:tc>
          <w:tcPr>
            <w:tcW w:w="1686"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78" w:type="dxa"/>
          </w:tcPr>
          <w:p w:rsidR="00A76DDE" w:rsidRDefault="00AB4DAB">
            <w:pPr>
              <w:jc w:val="both"/>
              <w:rPr>
                <w:rFonts w:ascii="Arial Narrow" w:eastAsia="Arial Narrow" w:hAnsi="Arial Narrow" w:cs="Arial Narrow"/>
              </w:rPr>
            </w:pPr>
            <w:r>
              <w:rPr>
                <w:rFonts w:ascii="Arial Narrow" w:eastAsia="Arial Narrow" w:hAnsi="Arial Narrow" w:cs="Arial Narrow"/>
              </w:rPr>
              <w:t>Izvođenje tematskog praktičnog rada, rad u skupinama</w:t>
            </w:r>
          </w:p>
        </w:tc>
      </w:tr>
      <w:tr w:rsidR="00A76DDE">
        <w:trPr>
          <w:trHeight w:val="200"/>
        </w:trPr>
        <w:tc>
          <w:tcPr>
            <w:tcW w:w="1686"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78" w:type="dxa"/>
          </w:tcPr>
          <w:p w:rsidR="00A76DDE" w:rsidRDefault="00AB4DAB">
            <w:pPr>
              <w:jc w:val="both"/>
              <w:rPr>
                <w:rFonts w:ascii="Arial Narrow" w:eastAsia="Arial Narrow" w:hAnsi="Arial Narrow" w:cs="Arial Narrow"/>
              </w:rPr>
            </w:pPr>
            <w:r>
              <w:rPr>
                <w:rFonts w:ascii="Arial Narrow" w:eastAsia="Arial Narrow" w:hAnsi="Arial Narrow" w:cs="Arial Narrow"/>
              </w:rPr>
              <w:t>Listopad</w:t>
            </w:r>
          </w:p>
        </w:tc>
      </w:tr>
      <w:tr w:rsidR="00A76DDE">
        <w:trPr>
          <w:trHeight w:val="240"/>
        </w:trPr>
        <w:tc>
          <w:tcPr>
            <w:tcW w:w="1686"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78" w:type="dxa"/>
          </w:tcPr>
          <w:p w:rsidR="00A76DDE" w:rsidRDefault="00AB4DAB">
            <w:pPr>
              <w:jc w:val="both"/>
              <w:rPr>
                <w:rFonts w:ascii="Arial Narrow" w:eastAsia="Arial Narrow" w:hAnsi="Arial Narrow" w:cs="Arial Narrow"/>
              </w:rPr>
            </w:pPr>
            <w:r>
              <w:rPr>
                <w:rFonts w:ascii="Arial Narrow" w:eastAsia="Arial Narrow" w:hAnsi="Arial Narrow" w:cs="Arial Narrow"/>
              </w:rPr>
              <w:t>Pripremanje izložbe, plakata i prezentacija proizvoda</w:t>
            </w:r>
          </w:p>
        </w:tc>
      </w:tr>
      <w:tr w:rsidR="00A76DDE">
        <w:trPr>
          <w:trHeight w:val="240"/>
        </w:trPr>
        <w:tc>
          <w:tcPr>
            <w:tcW w:w="1686"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78" w:type="dxa"/>
          </w:tcPr>
          <w:p w:rsidR="00A76DDE" w:rsidRDefault="00AB4DAB">
            <w:pPr>
              <w:jc w:val="both"/>
              <w:rPr>
                <w:rFonts w:ascii="Arial Narrow" w:eastAsia="Arial Narrow" w:hAnsi="Arial Narrow" w:cs="Arial Narrow"/>
              </w:rPr>
            </w:pPr>
            <w:r>
              <w:rPr>
                <w:rFonts w:ascii="Arial Narrow" w:eastAsia="Arial Narrow" w:hAnsi="Arial Narrow" w:cs="Arial Narrow"/>
              </w:rPr>
              <w:t>Vlastita sredstva</w:t>
            </w:r>
          </w:p>
        </w:tc>
      </w:tr>
    </w:tbl>
    <w:p w:rsidR="00A76DDE" w:rsidRDefault="00A76DDE">
      <w:pPr>
        <w:rPr>
          <w:rFonts w:ascii="Arial Narrow" w:eastAsia="Arial Narrow" w:hAnsi="Arial Narrow" w:cs="Arial Narrow"/>
          <w:sz w:val="22"/>
          <w:szCs w:val="22"/>
        </w:rPr>
      </w:pPr>
    </w:p>
    <w:p w:rsidR="00A76DDE" w:rsidRDefault="00AB4DAB">
      <w:pPr>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PJ</w:t>
      </w:r>
    </w:p>
    <w:p w:rsidR="00A76DDE" w:rsidRDefault="00AB4DAB">
      <w:pPr>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EŠAĆENJEM DO ZDRAVLJA – OBILJEŽAVANJE DANA PJEŠAĆEN</w:t>
      </w:r>
    </w:p>
    <w:tbl>
      <w:tblPr>
        <w:tblStyle w:val="affffff0"/>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88"/>
        <w:gridCol w:w="7380"/>
      </w:tblGrid>
      <w:tr w:rsidR="00A76DDE">
        <w:trPr>
          <w:trHeight w:val="570"/>
        </w:trPr>
        <w:tc>
          <w:tcPr>
            <w:tcW w:w="9468" w:type="dxa"/>
            <w:gridSpan w:val="2"/>
            <w:tcBorders>
              <w:bottom w:val="single" w:sz="12" w:space="0" w:color="000000"/>
            </w:tcBorders>
            <w:shd w:val="clear" w:color="auto" w:fill="808080"/>
          </w:tcPr>
          <w:p w:rsidR="00A76DDE" w:rsidRDefault="00AB4DAB">
            <w:pPr>
              <w:rPr>
                <w:rFonts w:ascii="Arial Narrow" w:eastAsia="Arial Narrow" w:hAnsi="Arial Narrow" w:cs="Arial Narrow"/>
                <w:color w:val="FF0000"/>
                <w:sz w:val="28"/>
                <w:szCs w:val="28"/>
              </w:rPr>
            </w:pPr>
            <w:r w:rsidRPr="00FC1490">
              <w:rPr>
                <w:rFonts w:ascii="Arial Narrow" w:eastAsia="Arial Narrow" w:hAnsi="Arial Narrow" w:cs="Arial Narrow"/>
                <w:color w:val="FF0000"/>
                <w:sz w:val="28"/>
                <w:szCs w:val="28"/>
              </w:rPr>
              <w:t xml:space="preserve">                                                    </w:t>
            </w:r>
            <w:r w:rsidRPr="00FB67B9">
              <w:rPr>
                <w:rFonts w:ascii="Arial Narrow" w:eastAsia="Arial Narrow" w:hAnsi="Arial Narrow" w:cs="Arial Narrow"/>
                <w:b/>
                <w:color w:val="FFFFFF" w:themeColor="background1"/>
              </w:rPr>
              <w:t>FESTIVAL ZNANOSTI</w:t>
            </w:r>
          </w:p>
        </w:tc>
      </w:tr>
      <w:tr w:rsidR="00A76DDE">
        <w:trPr>
          <w:trHeight w:val="395"/>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Popularizacija znanosti </w:t>
            </w:r>
          </w:p>
        </w:tc>
      </w:tr>
      <w:tr w:rsidR="00A76DDE">
        <w:trPr>
          <w:trHeight w:val="22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 od 5. -8. razreda svih gradskih škola</w:t>
            </w:r>
          </w:p>
        </w:tc>
      </w:tr>
      <w:tr w:rsidR="00A76DDE">
        <w:trPr>
          <w:trHeight w:val="20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80" w:type="dxa"/>
          </w:tcPr>
          <w:p w:rsidR="00A76DDE" w:rsidRDefault="00AB4DAB">
            <w:pPr>
              <w:jc w:val="both"/>
              <w:rPr>
                <w:rFonts w:ascii="Arial Narrow" w:eastAsia="Arial Narrow" w:hAnsi="Arial Narrow" w:cs="Arial Narrow"/>
                <w:highlight w:val="red"/>
              </w:rPr>
            </w:pPr>
            <w:r w:rsidRPr="00FC1490">
              <w:rPr>
                <w:rFonts w:ascii="Arial Narrow" w:eastAsia="Arial Narrow" w:hAnsi="Arial Narrow" w:cs="Arial Narrow"/>
              </w:rPr>
              <w:t>Učiteljice Danijela Stanić, Ana Perić i Renata Marinić, suradnja s OŠ Julija Kempfa, OŠ Dobriše Cesarića i Povijesnim društvom Požega</w:t>
            </w:r>
          </w:p>
        </w:tc>
      </w:tr>
      <w:tr w:rsidR="00A76DDE">
        <w:trPr>
          <w:trHeight w:val="24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Radionice, predavanja, pokusi, kviz</w:t>
            </w:r>
          </w:p>
        </w:tc>
      </w:tr>
      <w:tr w:rsidR="00A76DDE">
        <w:trPr>
          <w:trHeight w:val="24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U mjesecu travnju</w:t>
            </w:r>
          </w:p>
        </w:tc>
      </w:tr>
      <w:tr w:rsidR="00A76DDE">
        <w:trPr>
          <w:trHeight w:val="30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Izlazne kartice</w:t>
            </w:r>
          </w:p>
        </w:tc>
      </w:tr>
      <w:tr w:rsidR="00A76DDE">
        <w:trPr>
          <w:trHeight w:val="18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Troškovi kemikalija (oko 200kn).</w:t>
            </w:r>
          </w:p>
        </w:tc>
      </w:tr>
    </w:tbl>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color w:val="FFFFFF"/>
        </w:rPr>
      </w:pPr>
    </w:p>
    <w:tbl>
      <w:tblPr>
        <w:tblStyle w:val="affffff1"/>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88"/>
        <w:gridCol w:w="7380"/>
      </w:tblGrid>
      <w:tr w:rsidR="00A76DDE">
        <w:trPr>
          <w:trHeight w:val="352"/>
        </w:trPr>
        <w:tc>
          <w:tcPr>
            <w:tcW w:w="9468"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b/>
                <w:color w:val="FFFFFF"/>
              </w:rPr>
            </w:pPr>
            <w:r w:rsidRPr="00FB67B9">
              <w:rPr>
                <w:rFonts w:ascii="Arial Narrow" w:eastAsia="Arial Narrow" w:hAnsi="Arial Narrow" w:cs="Arial Narrow"/>
                <w:b/>
                <w:color w:val="FFFFFF" w:themeColor="background1"/>
              </w:rPr>
              <w:t>DAN ZDRAVLJA</w:t>
            </w:r>
          </w:p>
        </w:tc>
      </w:tr>
      <w:tr w:rsidR="00A76DDE">
        <w:trPr>
          <w:trHeight w:val="48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Promoviranje zdravlja, pravilnih prehrambenih navika, kretanja i prevencija bolesti. Izrada zdravih grickalica</w:t>
            </w:r>
          </w:p>
        </w:tc>
      </w:tr>
      <w:tr w:rsidR="00A76DDE">
        <w:trPr>
          <w:trHeight w:val="22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 od 5.-8. razreda, građanstvo</w:t>
            </w:r>
          </w:p>
        </w:tc>
      </w:tr>
      <w:tr w:rsidR="00A76DDE">
        <w:trPr>
          <w:trHeight w:val="20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Učiteljica Danijela Stanić, Jelena Pavlović, Marina Arbanas, suradnja s OŠ Julija Kempfa, OŠ Dobriše Cesarića, dr.medicine endokrinolog, Zavod za javno zdravstvo</w:t>
            </w:r>
          </w:p>
        </w:tc>
      </w:tr>
      <w:tr w:rsidR="00A76DDE">
        <w:trPr>
          <w:trHeight w:val="12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Radionice, predavanja, kviz, praktični rad</w:t>
            </w:r>
          </w:p>
        </w:tc>
      </w:tr>
      <w:tr w:rsidR="00A76DDE">
        <w:trPr>
          <w:trHeight w:val="24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U mjesecu travnju</w:t>
            </w:r>
          </w:p>
        </w:tc>
      </w:tr>
      <w:tr w:rsidR="00A76DDE">
        <w:trPr>
          <w:trHeight w:val="22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Izlazne kartice</w:t>
            </w:r>
          </w:p>
        </w:tc>
      </w:tr>
      <w:tr w:rsidR="00A76DDE">
        <w:trPr>
          <w:trHeight w:val="24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Troškovi namirnica za izradu grickalica</w:t>
            </w:r>
          </w:p>
        </w:tc>
      </w:tr>
    </w:tbl>
    <w:p w:rsidR="00A76DDE" w:rsidRDefault="00A76DDE">
      <w:pPr>
        <w:jc w:val="center"/>
        <w:rPr>
          <w:rFonts w:ascii="Arial Narrow" w:eastAsia="Arial Narrow" w:hAnsi="Arial Narrow" w:cs="Arial Narrow"/>
          <w:color w:val="FFFFFF"/>
          <w:sz w:val="22"/>
          <w:szCs w:val="22"/>
        </w:rPr>
      </w:pPr>
    </w:p>
    <w:p w:rsidR="00FB67B9" w:rsidRDefault="00FB67B9">
      <w:pPr>
        <w:jc w:val="center"/>
        <w:rPr>
          <w:rFonts w:ascii="Arial Narrow" w:eastAsia="Arial Narrow" w:hAnsi="Arial Narrow" w:cs="Arial Narrow"/>
          <w:color w:val="FFFFFF"/>
          <w:sz w:val="22"/>
          <w:szCs w:val="22"/>
        </w:rPr>
      </w:pPr>
    </w:p>
    <w:p w:rsidR="00FB67B9" w:rsidRDefault="00FB67B9">
      <w:pPr>
        <w:jc w:val="center"/>
        <w:rPr>
          <w:rFonts w:ascii="Arial Narrow" w:eastAsia="Arial Narrow" w:hAnsi="Arial Narrow" w:cs="Arial Narrow"/>
          <w:color w:val="FFFFFF"/>
          <w:sz w:val="22"/>
          <w:szCs w:val="22"/>
        </w:rPr>
      </w:pPr>
    </w:p>
    <w:p w:rsidR="00FB67B9" w:rsidRDefault="00FB67B9">
      <w:pPr>
        <w:jc w:val="center"/>
        <w:rPr>
          <w:rFonts w:ascii="Arial Narrow" w:eastAsia="Arial Narrow" w:hAnsi="Arial Narrow" w:cs="Arial Narrow"/>
          <w:color w:val="FFFFFF"/>
          <w:sz w:val="22"/>
          <w:szCs w:val="22"/>
        </w:rPr>
      </w:pPr>
    </w:p>
    <w:p w:rsidR="00FB67B9" w:rsidRDefault="00FB67B9">
      <w:pPr>
        <w:jc w:val="center"/>
        <w:rPr>
          <w:rFonts w:ascii="Arial Narrow" w:eastAsia="Arial Narrow" w:hAnsi="Arial Narrow" w:cs="Arial Narrow"/>
          <w:color w:val="FFFFFF"/>
          <w:sz w:val="22"/>
          <w:szCs w:val="22"/>
        </w:rPr>
      </w:pPr>
    </w:p>
    <w:tbl>
      <w:tblPr>
        <w:tblStyle w:val="affffff2"/>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88"/>
        <w:gridCol w:w="7380"/>
      </w:tblGrid>
      <w:tr w:rsidR="00A76DDE">
        <w:trPr>
          <w:trHeight w:val="405"/>
        </w:trPr>
        <w:tc>
          <w:tcPr>
            <w:tcW w:w="9468" w:type="dxa"/>
            <w:gridSpan w:val="2"/>
            <w:tcBorders>
              <w:bottom w:val="single" w:sz="12" w:space="0" w:color="000000"/>
            </w:tcBorders>
            <w:shd w:val="clear" w:color="auto" w:fill="808080"/>
          </w:tcPr>
          <w:p w:rsidR="00A76DDE" w:rsidRPr="00FC1490" w:rsidRDefault="00AB4DAB">
            <w:pPr>
              <w:rPr>
                <w:rFonts w:ascii="Arial Narrow" w:eastAsia="Arial Narrow" w:hAnsi="Arial Narrow" w:cs="Arial Narrow"/>
                <w:b/>
                <w:color w:val="FF0000"/>
                <w:highlight w:val="white"/>
              </w:rPr>
            </w:pPr>
            <w:r>
              <w:rPr>
                <w:rFonts w:ascii="Arial Narrow" w:eastAsia="Arial Narrow" w:hAnsi="Arial Narrow" w:cs="Arial Narrow"/>
                <w:color w:val="FF0000"/>
                <w:sz w:val="28"/>
                <w:szCs w:val="28"/>
              </w:rPr>
              <w:t xml:space="preserve">                                                </w:t>
            </w:r>
            <w:r w:rsidRPr="00FB67B9">
              <w:rPr>
                <w:rFonts w:ascii="Arial Narrow" w:eastAsia="Arial Narrow" w:hAnsi="Arial Narrow" w:cs="Arial Narrow"/>
                <w:b/>
                <w:color w:val="FFFFFF" w:themeColor="background1"/>
              </w:rPr>
              <w:t>PRIRODA KROZ EKO DATUME- eTwinning projekt</w:t>
            </w:r>
          </w:p>
        </w:tc>
      </w:tr>
      <w:tr w:rsidR="00A76DDE">
        <w:trPr>
          <w:trHeight w:val="395"/>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razvijanje ljubavi prema prirodi i svijest o potrebi njene zaštite</w:t>
            </w:r>
          </w:p>
          <w:p w:rsidR="00A76DDE" w:rsidRDefault="00AB4DAB">
            <w:pPr>
              <w:jc w:val="both"/>
              <w:rPr>
                <w:rFonts w:ascii="Arial Narrow" w:eastAsia="Arial Narrow" w:hAnsi="Arial Narrow" w:cs="Arial Narrow"/>
              </w:rPr>
            </w:pPr>
            <w:r>
              <w:rPr>
                <w:rFonts w:ascii="Arial Narrow" w:eastAsia="Arial Narrow" w:hAnsi="Arial Narrow" w:cs="Arial Narrow"/>
              </w:rPr>
              <w:t>- razvijanje ekološke svijesti učenika</w:t>
            </w:r>
          </w:p>
          <w:p w:rsidR="00A76DDE" w:rsidRDefault="00AB4DAB">
            <w:pPr>
              <w:jc w:val="both"/>
              <w:rPr>
                <w:rFonts w:ascii="Arial Narrow" w:eastAsia="Arial Narrow" w:hAnsi="Arial Narrow" w:cs="Arial Narrow"/>
              </w:rPr>
            </w:pPr>
            <w:r>
              <w:rPr>
                <w:rFonts w:ascii="Arial Narrow" w:eastAsia="Arial Narrow" w:hAnsi="Arial Narrow" w:cs="Arial Narrow"/>
              </w:rPr>
              <w:t>- poticanje na odgovorniji odnos prema okolišu i živim bićim</w:t>
            </w:r>
          </w:p>
          <w:p w:rsidR="00A76DDE" w:rsidRDefault="00AB4DAB">
            <w:pPr>
              <w:jc w:val="both"/>
              <w:rPr>
                <w:rFonts w:ascii="Arial Narrow" w:eastAsia="Arial Narrow" w:hAnsi="Arial Narrow" w:cs="Arial Narrow"/>
              </w:rPr>
            </w:pPr>
            <w:r>
              <w:rPr>
                <w:rFonts w:ascii="Arial Narrow" w:eastAsia="Arial Narrow" w:hAnsi="Arial Narrow" w:cs="Arial Narrow"/>
              </w:rPr>
              <w:t>- jačanje suradnje između različitih škola</w:t>
            </w:r>
          </w:p>
          <w:p w:rsidR="00A76DDE" w:rsidRDefault="00AB4DAB">
            <w:pPr>
              <w:jc w:val="both"/>
              <w:rPr>
                <w:rFonts w:ascii="Arial Narrow" w:eastAsia="Arial Narrow" w:hAnsi="Arial Narrow" w:cs="Arial Narrow"/>
              </w:rPr>
            </w:pPr>
            <w:r>
              <w:rPr>
                <w:rFonts w:ascii="Arial Narrow" w:eastAsia="Arial Narrow" w:hAnsi="Arial Narrow" w:cs="Arial Narrow"/>
              </w:rPr>
              <w:t>- razmjena iskustava, ideja i primjera dobre prakse</w:t>
            </w:r>
          </w:p>
          <w:p w:rsidR="00A76DDE" w:rsidRDefault="00AB4DAB">
            <w:pPr>
              <w:jc w:val="both"/>
              <w:rPr>
                <w:rFonts w:ascii="Arial Narrow" w:eastAsia="Arial Narrow" w:hAnsi="Arial Narrow" w:cs="Arial Narrow"/>
              </w:rPr>
            </w:pPr>
            <w:r>
              <w:rPr>
                <w:rFonts w:ascii="Arial Narrow" w:eastAsia="Arial Narrow" w:hAnsi="Arial Narrow" w:cs="Arial Narrow"/>
              </w:rPr>
              <w:t>- razvijanje komunikacijskih i socijalnih vještina</w:t>
            </w:r>
          </w:p>
          <w:p w:rsidR="00A76DDE" w:rsidRDefault="00AB4DAB">
            <w:pPr>
              <w:jc w:val="both"/>
              <w:rPr>
                <w:rFonts w:ascii="Arial Narrow" w:eastAsia="Arial Narrow" w:hAnsi="Arial Narrow" w:cs="Arial Narrow"/>
              </w:rPr>
            </w:pPr>
            <w:r>
              <w:rPr>
                <w:rFonts w:ascii="Arial Narrow" w:eastAsia="Arial Narrow" w:hAnsi="Arial Narrow" w:cs="Arial Narrow"/>
              </w:rPr>
              <w:t>- razvijanje digitalnih kompetencija sudionika korištenjem različitih digitalnih alata</w:t>
            </w:r>
          </w:p>
        </w:tc>
      </w:tr>
      <w:tr w:rsidR="00A76DDE">
        <w:trPr>
          <w:trHeight w:val="22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 5.i 7. raz</w:t>
            </w:r>
          </w:p>
        </w:tc>
      </w:tr>
      <w:tr w:rsidR="00A76DDE">
        <w:trPr>
          <w:trHeight w:val="20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Učiteljica Danijela Stanić </w:t>
            </w:r>
          </w:p>
        </w:tc>
      </w:tr>
      <w:tr w:rsidR="00A76DDE">
        <w:trPr>
          <w:trHeight w:val="24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Radionice, predavanja, terenska nastava</w:t>
            </w:r>
          </w:p>
        </w:tc>
      </w:tr>
      <w:tr w:rsidR="00A76DDE">
        <w:trPr>
          <w:trHeight w:val="24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nastavne godine</w:t>
            </w:r>
          </w:p>
        </w:tc>
      </w:tr>
      <w:tr w:rsidR="00A76DDE">
        <w:trPr>
          <w:trHeight w:val="30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Realizirane aktivnosti prikazat će se na TwinSpace i web stranicama škole</w:t>
            </w:r>
          </w:p>
        </w:tc>
      </w:tr>
      <w:tr w:rsidR="00A76DDE">
        <w:trPr>
          <w:trHeight w:val="18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Troškovi terenske nastave predviđene </w:t>
            </w:r>
          </w:p>
        </w:tc>
      </w:tr>
    </w:tbl>
    <w:p w:rsidR="00A76DDE" w:rsidRDefault="00A76DDE">
      <w:pPr>
        <w:jc w:val="center"/>
        <w:rPr>
          <w:rFonts w:ascii="Arial Narrow" w:eastAsia="Arial Narrow" w:hAnsi="Arial Narrow" w:cs="Arial Narrow"/>
          <w:color w:val="FFFFFF"/>
          <w:sz w:val="22"/>
          <w:szCs w:val="22"/>
        </w:rPr>
      </w:pPr>
    </w:p>
    <w:tbl>
      <w:tblPr>
        <w:tblStyle w:val="affffff3"/>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88"/>
        <w:gridCol w:w="7380"/>
      </w:tblGrid>
      <w:tr w:rsidR="00A76DDE">
        <w:trPr>
          <w:trHeight w:val="405"/>
        </w:trPr>
        <w:tc>
          <w:tcPr>
            <w:tcW w:w="9468" w:type="dxa"/>
            <w:gridSpan w:val="2"/>
            <w:tcBorders>
              <w:bottom w:val="single" w:sz="12" w:space="0" w:color="000000"/>
            </w:tcBorders>
            <w:shd w:val="clear" w:color="auto" w:fill="808080"/>
          </w:tcPr>
          <w:p w:rsidR="00A76DDE" w:rsidRPr="00FC1490" w:rsidRDefault="00FC1490" w:rsidP="00FC1490">
            <w:pPr>
              <w:jc w:val="center"/>
              <w:rPr>
                <w:rFonts w:ascii="Arial Narrow" w:eastAsia="Arial Narrow" w:hAnsi="Arial Narrow" w:cs="Arial Narrow"/>
                <w:b/>
                <w:color w:val="FF0000"/>
                <w:highlight w:val="white"/>
              </w:rPr>
            </w:pPr>
            <w:r w:rsidRPr="00FB67B9">
              <w:rPr>
                <w:rFonts w:ascii="Arial Narrow" w:eastAsia="Arial Narrow" w:hAnsi="Arial Narrow" w:cs="Arial Narrow"/>
                <w:b/>
                <w:color w:val="FFFFFF" w:themeColor="background1"/>
              </w:rPr>
              <w:t>PROJEKT „UČENJE BIOLOGIJE U EPIDEMIOLOŠKI PRILAGOĐENOM ISTRAŽIVAČKOM OKRUŽENJU”</w:t>
            </w:r>
          </w:p>
        </w:tc>
      </w:tr>
      <w:tr w:rsidR="00A76DDE">
        <w:trPr>
          <w:trHeight w:val="395"/>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razviti visoko interaktivni model usmjeren na učenika (ASIO model - Aktivnosti Simuliranog Istraživačkog Otkrivanja u biologiji;akronim od lat. Asio otus – mala ušara) za učenje i poučavanje biologije u epidemiološki prilagođenom okruženju temeljen na suvremenim nastavnim strategijama.</w:t>
            </w:r>
          </w:p>
        </w:tc>
      </w:tr>
      <w:tr w:rsidR="00A76DDE">
        <w:trPr>
          <w:trHeight w:val="22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 5.i 7. raz</w:t>
            </w:r>
          </w:p>
        </w:tc>
      </w:tr>
      <w:tr w:rsidR="00A76DDE">
        <w:trPr>
          <w:trHeight w:val="20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Učiteljica Danijela Stanić </w:t>
            </w:r>
          </w:p>
        </w:tc>
      </w:tr>
      <w:tr w:rsidR="00A76DDE">
        <w:trPr>
          <w:trHeight w:val="24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U sklopu projekta pripremit će se platforma za učenje biologije (BUBO - Baza Učenja Biologije uz Online podršku; akronim od lat. Bubo bubo – sova ušara) koja će sadržavati</w:t>
            </w:r>
          </w:p>
          <w:p w:rsidR="00A76DDE" w:rsidRDefault="00AB4DAB">
            <w:pPr>
              <w:jc w:val="both"/>
              <w:rPr>
                <w:rFonts w:ascii="Arial Narrow" w:eastAsia="Arial Narrow" w:hAnsi="Arial Narrow" w:cs="Arial Narrow"/>
              </w:rPr>
            </w:pPr>
            <w:r>
              <w:rPr>
                <w:rFonts w:ascii="Arial Narrow" w:eastAsia="Arial Narrow" w:hAnsi="Arial Narrow" w:cs="Arial Narrow"/>
              </w:rPr>
              <w:t>edukativne materijale dizajnirane prema ASIO modelu. Uz pripremljene materijale provest će se istraživanje o učincima poučavanja i učenja tijekom pandemije temeljeno na usporedbi ostvarenja ishoda učenja kod učenika, prije i nakon uvođenja ASIO modela u</w:t>
            </w:r>
          </w:p>
          <w:p w:rsidR="00A76DDE" w:rsidRDefault="00AB4DAB">
            <w:pPr>
              <w:jc w:val="both"/>
              <w:rPr>
                <w:rFonts w:ascii="Arial Narrow" w:eastAsia="Arial Narrow" w:hAnsi="Arial Narrow" w:cs="Arial Narrow"/>
              </w:rPr>
            </w:pPr>
            <w:r>
              <w:rPr>
                <w:rFonts w:ascii="Arial Narrow" w:eastAsia="Arial Narrow" w:hAnsi="Arial Narrow" w:cs="Arial Narrow"/>
              </w:rPr>
              <w:t>epidemiološki prilagođenu nastavu.</w:t>
            </w:r>
          </w:p>
          <w:p w:rsidR="00A76DDE" w:rsidRDefault="00A76DDE">
            <w:pPr>
              <w:jc w:val="both"/>
              <w:rPr>
                <w:rFonts w:ascii="Arial Narrow" w:eastAsia="Arial Narrow" w:hAnsi="Arial Narrow" w:cs="Arial Narrow"/>
              </w:rPr>
            </w:pPr>
          </w:p>
        </w:tc>
      </w:tr>
      <w:tr w:rsidR="00A76DDE">
        <w:trPr>
          <w:trHeight w:val="24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nastavne godine</w:t>
            </w:r>
          </w:p>
        </w:tc>
      </w:tr>
      <w:tr w:rsidR="00A76DDE">
        <w:trPr>
          <w:trHeight w:val="30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online testiranje u rujnu i lipnju, ispunjavanje anketa</w:t>
            </w:r>
          </w:p>
        </w:tc>
      </w:tr>
      <w:tr w:rsidR="00A76DDE">
        <w:trPr>
          <w:trHeight w:val="18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w:t>
            </w:r>
          </w:p>
        </w:tc>
      </w:tr>
    </w:tbl>
    <w:p w:rsidR="00A76DDE" w:rsidRDefault="00A76DDE">
      <w:pPr>
        <w:jc w:val="center"/>
        <w:rPr>
          <w:rFonts w:ascii="Arial Narrow" w:eastAsia="Arial Narrow" w:hAnsi="Arial Narrow" w:cs="Arial Narrow"/>
          <w:color w:val="FFFFFF"/>
          <w:sz w:val="22"/>
          <w:szCs w:val="22"/>
        </w:rPr>
      </w:pPr>
    </w:p>
    <w:tbl>
      <w:tblPr>
        <w:tblStyle w:val="affffff4"/>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88"/>
        <w:gridCol w:w="7380"/>
      </w:tblGrid>
      <w:tr w:rsidR="00A76DDE">
        <w:trPr>
          <w:trHeight w:val="405"/>
        </w:trPr>
        <w:tc>
          <w:tcPr>
            <w:tcW w:w="9468" w:type="dxa"/>
            <w:gridSpan w:val="2"/>
            <w:tcBorders>
              <w:bottom w:val="single" w:sz="12" w:space="0" w:color="000000"/>
            </w:tcBorders>
            <w:shd w:val="clear" w:color="auto" w:fill="808080"/>
          </w:tcPr>
          <w:p w:rsidR="00A76DDE" w:rsidRPr="00A257EC" w:rsidRDefault="00AB4DAB">
            <w:pPr>
              <w:rPr>
                <w:rFonts w:ascii="Arial Narrow" w:eastAsia="Arial Narrow" w:hAnsi="Arial Narrow" w:cs="Arial Narrow"/>
                <w:b/>
                <w:color w:val="FF0000"/>
                <w:highlight w:val="white"/>
              </w:rPr>
            </w:pPr>
            <w:r w:rsidRPr="00FB67B9">
              <w:rPr>
                <w:rFonts w:ascii="Arial Narrow" w:eastAsia="Arial Narrow" w:hAnsi="Arial Narrow" w:cs="Arial Narrow"/>
                <w:b/>
                <w:color w:val="FFFFFF" w:themeColor="background1"/>
              </w:rPr>
              <w:t xml:space="preserve">                                         ČAROBNI SVIJET KUĆNIH LJUBIMACA- eTwinning projekt</w:t>
            </w:r>
          </w:p>
        </w:tc>
      </w:tr>
      <w:tr w:rsidR="00A76DDE">
        <w:trPr>
          <w:trHeight w:val="395"/>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upoznavanje učenika  s karakteristikama pojedinih kućnih ljubimaca</w:t>
            </w:r>
          </w:p>
          <w:p w:rsidR="00A76DDE" w:rsidRDefault="00AB4DAB">
            <w:pPr>
              <w:jc w:val="both"/>
              <w:rPr>
                <w:rFonts w:ascii="Arial Narrow" w:eastAsia="Arial Narrow" w:hAnsi="Arial Narrow" w:cs="Arial Narrow"/>
              </w:rPr>
            </w:pPr>
            <w:r>
              <w:rPr>
                <w:rFonts w:ascii="Arial Narrow" w:eastAsia="Arial Narrow" w:hAnsi="Arial Narrow" w:cs="Arial Narrow"/>
              </w:rPr>
              <w:t>razvijanje solidarnosti i empatije prema drugim živim bićima</w:t>
            </w:r>
          </w:p>
          <w:p w:rsidR="00A76DDE" w:rsidRDefault="00AB4DAB">
            <w:pPr>
              <w:jc w:val="both"/>
              <w:rPr>
                <w:rFonts w:ascii="Arial Narrow" w:eastAsia="Arial Narrow" w:hAnsi="Arial Narrow" w:cs="Arial Narrow"/>
              </w:rPr>
            </w:pPr>
            <w:r>
              <w:rPr>
                <w:rFonts w:ascii="Arial Narrow" w:eastAsia="Arial Narrow" w:hAnsi="Arial Narrow" w:cs="Arial Narrow"/>
              </w:rPr>
              <w:t>razvijanje samostalnosti u razmišljanju, postavljanju pitanja i zaključivanju</w:t>
            </w:r>
          </w:p>
          <w:p w:rsidR="00A76DDE" w:rsidRDefault="00AB4DAB">
            <w:pPr>
              <w:jc w:val="both"/>
              <w:rPr>
                <w:rFonts w:ascii="Arial Narrow" w:eastAsia="Arial Narrow" w:hAnsi="Arial Narrow" w:cs="Arial Narrow"/>
              </w:rPr>
            </w:pPr>
            <w:r>
              <w:rPr>
                <w:rFonts w:ascii="Arial Narrow" w:eastAsia="Arial Narrow" w:hAnsi="Arial Narrow" w:cs="Arial Narrow"/>
              </w:rPr>
              <w:t>jačanje suradnje između različitih škola</w:t>
            </w:r>
          </w:p>
          <w:p w:rsidR="00A76DDE" w:rsidRDefault="00AB4DAB">
            <w:pPr>
              <w:jc w:val="both"/>
              <w:rPr>
                <w:rFonts w:ascii="Arial Narrow" w:eastAsia="Arial Narrow" w:hAnsi="Arial Narrow" w:cs="Arial Narrow"/>
              </w:rPr>
            </w:pPr>
            <w:r>
              <w:rPr>
                <w:rFonts w:ascii="Arial Narrow" w:eastAsia="Arial Narrow" w:hAnsi="Arial Narrow" w:cs="Arial Narrow"/>
              </w:rPr>
              <w:t xml:space="preserve"> razmjena iskustava, ideja i primjera dobre prakse</w:t>
            </w:r>
          </w:p>
          <w:p w:rsidR="00A76DDE" w:rsidRDefault="00AB4DAB">
            <w:pPr>
              <w:jc w:val="both"/>
              <w:rPr>
                <w:rFonts w:ascii="Arial Narrow" w:eastAsia="Arial Narrow" w:hAnsi="Arial Narrow" w:cs="Arial Narrow"/>
              </w:rPr>
            </w:pPr>
            <w:r>
              <w:rPr>
                <w:rFonts w:ascii="Arial Narrow" w:eastAsia="Arial Narrow" w:hAnsi="Arial Narrow" w:cs="Arial Narrow"/>
              </w:rPr>
              <w:t>razvijanje motoričkih vještina učenika izradom plakata, igara</w:t>
            </w:r>
          </w:p>
          <w:p w:rsidR="00A76DDE" w:rsidRDefault="00AB4DAB">
            <w:pPr>
              <w:jc w:val="both"/>
              <w:rPr>
                <w:rFonts w:ascii="Arial Narrow" w:eastAsia="Arial Narrow" w:hAnsi="Arial Narrow" w:cs="Arial Narrow"/>
              </w:rPr>
            </w:pPr>
            <w:r>
              <w:rPr>
                <w:rFonts w:ascii="Arial Narrow" w:eastAsia="Arial Narrow" w:hAnsi="Arial Narrow" w:cs="Arial Narrow"/>
              </w:rPr>
              <w:t>razvijanje digitalnih kompetencija sudionika korištenjem različitih informacijsko-komunikacijskih tehnologija (IKT)</w:t>
            </w:r>
          </w:p>
          <w:p w:rsidR="00A76DDE" w:rsidRDefault="00AB4DAB">
            <w:pPr>
              <w:jc w:val="both"/>
              <w:rPr>
                <w:rFonts w:ascii="Arial Narrow" w:eastAsia="Arial Narrow" w:hAnsi="Arial Narrow" w:cs="Arial Narrow"/>
              </w:rPr>
            </w:pPr>
            <w:r>
              <w:rPr>
                <w:rFonts w:ascii="Arial Narrow" w:eastAsia="Arial Narrow" w:hAnsi="Arial Narrow" w:cs="Arial Narrow"/>
              </w:rPr>
              <w:t>razvijanje vještina poučavanja</w:t>
            </w:r>
          </w:p>
          <w:p w:rsidR="00A76DDE" w:rsidRDefault="00AB4DAB">
            <w:pPr>
              <w:jc w:val="both"/>
              <w:rPr>
                <w:rFonts w:ascii="Arial Narrow" w:eastAsia="Arial Narrow" w:hAnsi="Arial Narrow" w:cs="Arial Narrow"/>
              </w:rPr>
            </w:pPr>
            <w:r>
              <w:rPr>
                <w:rFonts w:ascii="Arial Narrow" w:eastAsia="Arial Narrow" w:hAnsi="Arial Narrow" w:cs="Arial Narrow"/>
              </w:rPr>
              <w:t>razvijanje komunikacijskih vještina</w:t>
            </w:r>
          </w:p>
          <w:p w:rsidR="00A76DDE" w:rsidRDefault="00AB4DAB">
            <w:pPr>
              <w:jc w:val="both"/>
              <w:rPr>
                <w:rFonts w:ascii="Arial Narrow" w:eastAsia="Arial Narrow" w:hAnsi="Arial Narrow" w:cs="Arial Narrow"/>
              </w:rPr>
            </w:pPr>
            <w:r>
              <w:rPr>
                <w:rFonts w:ascii="Arial Narrow" w:eastAsia="Arial Narrow" w:hAnsi="Arial Narrow" w:cs="Arial Narrow"/>
              </w:rPr>
              <w:lastRenderedPageBreak/>
              <w:t>razvijanje socijalnih vještina</w:t>
            </w:r>
          </w:p>
          <w:p w:rsidR="00A76DDE" w:rsidRDefault="00AB4DAB">
            <w:pPr>
              <w:jc w:val="both"/>
              <w:rPr>
                <w:rFonts w:ascii="Arial Narrow" w:eastAsia="Arial Narrow" w:hAnsi="Arial Narrow" w:cs="Arial Narrow"/>
              </w:rPr>
            </w:pPr>
            <w:r>
              <w:rPr>
                <w:rFonts w:ascii="Arial Narrow" w:eastAsia="Arial Narrow" w:hAnsi="Arial Narrow" w:cs="Arial Narrow"/>
              </w:rPr>
              <w:t>naučiti kako učiti</w:t>
            </w:r>
          </w:p>
        </w:tc>
      </w:tr>
      <w:tr w:rsidR="00A76DDE">
        <w:trPr>
          <w:trHeight w:val="22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lastRenderedPageBreak/>
              <w:t>NAMJENA:</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 5.i 7. raz</w:t>
            </w:r>
          </w:p>
        </w:tc>
      </w:tr>
      <w:tr w:rsidR="00A76DDE">
        <w:trPr>
          <w:trHeight w:val="20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Učiteljica Danijela Stanić </w:t>
            </w:r>
          </w:p>
        </w:tc>
      </w:tr>
      <w:tr w:rsidR="00A76DDE">
        <w:trPr>
          <w:trHeight w:val="24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Radionice, predavanja, posjet skloništu za životinje</w:t>
            </w:r>
          </w:p>
        </w:tc>
      </w:tr>
      <w:tr w:rsidR="00A76DDE">
        <w:trPr>
          <w:trHeight w:val="24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nastavne godine</w:t>
            </w:r>
          </w:p>
        </w:tc>
      </w:tr>
      <w:tr w:rsidR="00A76DDE">
        <w:trPr>
          <w:trHeight w:val="30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Realizirane aktivnosti prikazat će se na TwinSpace i web stranicama škole</w:t>
            </w:r>
          </w:p>
        </w:tc>
      </w:tr>
      <w:tr w:rsidR="00A76DDE">
        <w:trPr>
          <w:trHeight w:val="18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w:t>
            </w:r>
          </w:p>
        </w:tc>
      </w:tr>
    </w:tbl>
    <w:p w:rsidR="00A76DDE" w:rsidRDefault="00A76DDE">
      <w:pPr>
        <w:rPr>
          <w:rFonts w:ascii="Arial Narrow" w:eastAsia="Arial Narrow" w:hAnsi="Arial Narrow" w:cs="Arial Narrow"/>
          <w:sz w:val="28"/>
          <w:szCs w:val="28"/>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8"/>
        <w:gridCol w:w="7736"/>
      </w:tblGrid>
      <w:tr w:rsidR="00C17173" w:rsidRPr="00C17173" w:rsidTr="00DC222E">
        <w:trPr>
          <w:trHeight w:val="567"/>
        </w:trPr>
        <w:tc>
          <w:tcPr>
            <w:tcW w:w="9464" w:type="dxa"/>
            <w:gridSpan w:val="2"/>
            <w:tcBorders>
              <w:bottom w:val="single" w:sz="12" w:space="0" w:color="000000"/>
            </w:tcBorders>
            <w:shd w:val="clear" w:color="auto" w:fill="808080"/>
          </w:tcPr>
          <w:p w:rsidR="00C17173" w:rsidRPr="00C17173" w:rsidRDefault="00C17173" w:rsidP="00C17173">
            <w:pPr>
              <w:jc w:val="center"/>
              <w:rPr>
                <w:rFonts w:ascii="Arial Narrow" w:eastAsia="Arial Narrow" w:hAnsi="Arial Narrow" w:cs="Arial Narrow"/>
                <w:color w:val="FFFFFF"/>
                <w:sz w:val="28"/>
                <w:szCs w:val="28"/>
              </w:rPr>
            </w:pPr>
            <w:r w:rsidRPr="00FB67B9">
              <w:rPr>
                <w:rFonts w:ascii="Arial Narrow" w:eastAsia="Arial Narrow" w:hAnsi="Arial Narrow" w:cs="Arial Narrow"/>
                <w:b/>
                <w:color w:val="FFFFFF" w:themeColor="background1"/>
                <w:sz w:val="22"/>
                <w:szCs w:val="22"/>
              </w:rPr>
              <w:t>ZELENA ČISTKA</w:t>
            </w:r>
          </w:p>
        </w:tc>
      </w:tr>
      <w:tr w:rsidR="00C17173" w:rsidRPr="00C17173" w:rsidTr="00DC222E">
        <w:trPr>
          <w:trHeight w:val="1525"/>
        </w:trPr>
        <w:tc>
          <w:tcPr>
            <w:tcW w:w="1728" w:type="dxa"/>
          </w:tcPr>
          <w:p w:rsidR="00C17173" w:rsidRPr="00C17173" w:rsidRDefault="00C17173" w:rsidP="00C17173">
            <w:pPr>
              <w:rPr>
                <w:rFonts w:ascii="Arial Narrow" w:eastAsia="Arial Narrow" w:hAnsi="Arial Narrow" w:cs="Arial Narrow"/>
                <w:sz w:val="16"/>
                <w:szCs w:val="16"/>
              </w:rPr>
            </w:pPr>
            <w:r w:rsidRPr="00C17173">
              <w:rPr>
                <w:rFonts w:ascii="Arial Narrow" w:eastAsia="Arial Narrow" w:hAnsi="Arial Narrow" w:cs="Arial Narrow"/>
                <w:sz w:val="16"/>
                <w:szCs w:val="16"/>
              </w:rPr>
              <w:t>CILJEVI AKTIVNOSTI:</w:t>
            </w:r>
          </w:p>
        </w:tc>
        <w:tc>
          <w:tcPr>
            <w:tcW w:w="7736" w:type="dxa"/>
          </w:tcPr>
          <w:p w:rsidR="00C17173" w:rsidRPr="00C17173" w:rsidRDefault="00C17173" w:rsidP="00C17173">
            <w:pPr>
              <w:spacing w:before="240" w:after="240"/>
              <w:jc w:val="both"/>
              <w:rPr>
                <w:rFonts w:ascii="Arial Narrow" w:eastAsia="Arial Narrow" w:hAnsi="Arial Narrow" w:cs="Arial Narrow"/>
                <w:sz w:val="22"/>
                <w:szCs w:val="22"/>
              </w:rPr>
            </w:pPr>
            <w:r w:rsidRPr="00C17173">
              <w:rPr>
                <w:rFonts w:ascii="Arial Narrow" w:eastAsia="Arial Narrow" w:hAnsi="Arial Narrow" w:cs="Arial Narrow"/>
                <w:sz w:val="22"/>
                <w:szCs w:val="22"/>
              </w:rPr>
              <w:t>Briga za školski okoliš, čišćenje i uređenje školskog okoliša, razvijanje svijesti o važnosti zaštite okoliša, ostvariti pravo djece na život u zdravom okolišu, razvijanju vještina očuvanja okoliša u vlastitom okruženju, povezivanje teorijskog i praktičnog znanja o biljnim vrstama i o gospodarenju otpadom, razvijanje sklonosti prema recikliranju otpada, poticanje učenika na aktivno djelovanje u prirodi, razvijanje kreativnosti</w:t>
            </w:r>
          </w:p>
        </w:tc>
      </w:tr>
      <w:tr w:rsidR="00C17173" w:rsidRPr="00C17173" w:rsidTr="00DC222E">
        <w:trPr>
          <w:trHeight w:val="300"/>
        </w:trPr>
        <w:tc>
          <w:tcPr>
            <w:tcW w:w="1728" w:type="dxa"/>
          </w:tcPr>
          <w:p w:rsidR="00C17173" w:rsidRPr="00C17173" w:rsidRDefault="00C17173" w:rsidP="00C17173">
            <w:pPr>
              <w:rPr>
                <w:rFonts w:ascii="Arial Narrow" w:eastAsia="Arial Narrow" w:hAnsi="Arial Narrow" w:cs="Arial Narrow"/>
                <w:sz w:val="16"/>
                <w:szCs w:val="16"/>
              </w:rPr>
            </w:pPr>
            <w:r w:rsidRPr="00C17173">
              <w:rPr>
                <w:rFonts w:ascii="Arial Narrow" w:eastAsia="Arial Narrow" w:hAnsi="Arial Narrow" w:cs="Arial Narrow"/>
                <w:sz w:val="16"/>
                <w:szCs w:val="16"/>
              </w:rPr>
              <w:t>NAMJENA:</w:t>
            </w:r>
          </w:p>
        </w:tc>
        <w:tc>
          <w:tcPr>
            <w:tcW w:w="7736" w:type="dxa"/>
          </w:tcPr>
          <w:p w:rsidR="00C17173" w:rsidRPr="00C17173" w:rsidRDefault="00C17173" w:rsidP="00C17173">
            <w:pPr>
              <w:jc w:val="both"/>
              <w:rPr>
                <w:rFonts w:ascii="Arial Narrow" w:eastAsia="Arial Narrow" w:hAnsi="Arial Narrow" w:cs="Arial Narrow"/>
                <w:sz w:val="22"/>
                <w:szCs w:val="22"/>
              </w:rPr>
            </w:pPr>
            <w:r w:rsidRPr="00C17173">
              <w:rPr>
                <w:rFonts w:ascii="Arial Narrow" w:eastAsia="Arial Narrow" w:hAnsi="Arial Narrow" w:cs="Arial Narrow"/>
                <w:sz w:val="22"/>
                <w:szCs w:val="22"/>
              </w:rPr>
              <w:t>Razvijati osjećaj odgovornosti za zaštitu našega planeta Zemlje, doma i Domovine; usvojiti nekoliko pravila čuvanja okoliša. Aktivnost je namijenjena učenicima 1.-8. razreda</w:t>
            </w:r>
          </w:p>
        </w:tc>
      </w:tr>
      <w:tr w:rsidR="00C17173" w:rsidRPr="00C17173" w:rsidTr="00DC222E">
        <w:trPr>
          <w:trHeight w:val="220"/>
        </w:trPr>
        <w:tc>
          <w:tcPr>
            <w:tcW w:w="1728" w:type="dxa"/>
          </w:tcPr>
          <w:p w:rsidR="00C17173" w:rsidRPr="00C17173" w:rsidRDefault="00C17173" w:rsidP="00C17173">
            <w:pPr>
              <w:rPr>
                <w:rFonts w:ascii="Arial Narrow" w:eastAsia="Arial Narrow" w:hAnsi="Arial Narrow" w:cs="Arial Narrow"/>
                <w:sz w:val="16"/>
                <w:szCs w:val="16"/>
              </w:rPr>
            </w:pPr>
            <w:r w:rsidRPr="00C17173">
              <w:rPr>
                <w:rFonts w:ascii="Arial Narrow" w:eastAsia="Arial Narrow" w:hAnsi="Arial Narrow" w:cs="Arial Narrow"/>
                <w:sz w:val="16"/>
                <w:szCs w:val="16"/>
              </w:rPr>
              <w:t>NOSITELJI:</w:t>
            </w:r>
          </w:p>
        </w:tc>
        <w:tc>
          <w:tcPr>
            <w:tcW w:w="7736" w:type="dxa"/>
          </w:tcPr>
          <w:p w:rsidR="00C17173" w:rsidRPr="00C17173" w:rsidRDefault="00C17173" w:rsidP="00C17173">
            <w:pPr>
              <w:jc w:val="both"/>
              <w:rPr>
                <w:rFonts w:ascii="Arial Narrow" w:eastAsia="Arial Narrow" w:hAnsi="Arial Narrow" w:cs="Arial Narrow"/>
                <w:sz w:val="22"/>
                <w:szCs w:val="22"/>
              </w:rPr>
            </w:pPr>
            <w:r>
              <w:rPr>
                <w:rFonts w:ascii="Arial Narrow" w:eastAsia="Arial Narrow" w:hAnsi="Arial Narrow" w:cs="Arial Narrow"/>
                <w:sz w:val="22"/>
                <w:szCs w:val="22"/>
              </w:rPr>
              <w:t>V</w:t>
            </w:r>
            <w:r w:rsidRPr="00C17173">
              <w:rPr>
                <w:rFonts w:ascii="Arial Narrow" w:eastAsia="Arial Narrow" w:hAnsi="Arial Narrow" w:cs="Arial Narrow"/>
                <w:sz w:val="22"/>
                <w:szCs w:val="22"/>
              </w:rPr>
              <w:t>jeroučiteljica, školska pedagoginja, učitelj Prirode, učiteljice I.-IV. razreda, učiteljica Ivana Rajič</w:t>
            </w:r>
          </w:p>
        </w:tc>
      </w:tr>
      <w:tr w:rsidR="00C17173" w:rsidRPr="00C17173" w:rsidTr="00DC222E">
        <w:trPr>
          <w:trHeight w:val="340"/>
        </w:trPr>
        <w:tc>
          <w:tcPr>
            <w:tcW w:w="1728" w:type="dxa"/>
          </w:tcPr>
          <w:p w:rsidR="00C17173" w:rsidRPr="00C17173" w:rsidRDefault="00C17173" w:rsidP="00C17173">
            <w:pPr>
              <w:rPr>
                <w:rFonts w:ascii="Arial Narrow" w:eastAsia="Arial Narrow" w:hAnsi="Arial Narrow" w:cs="Arial Narrow"/>
                <w:sz w:val="16"/>
                <w:szCs w:val="16"/>
              </w:rPr>
            </w:pPr>
            <w:r w:rsidRPr="00C17173">
              <w:rPr>
                <w:rFonts w:ascii="Arial Narrow" w:eastAsia="Arial Narrow" w:hAnsi="Arial Narrow" w:cs="Arial Narrow"/>
                <w:sz w:val="16"/>
                <w:szCs w:val="16"/>
              </w:rPr>
              <w:t>NAČIN REALIZACIJE:</w:t>
            </w:r>
          </w:p>
        </w:tc>
        <w:tc>
          <w:tcPr>
            <w:tcW w:w="7736" w:type="dxa"/>
          </w:tcPr>
          <w:p w:rsidR="00C17173" w:rsidRPr="00C17173" w:rsidRDefault="00C17173" w:rsidP="00C17173">
            <w:pPr>
              <w:jc w:val="both"/>
              <w:rPr>
                <w:rFonts w:ascii="Arial Narrow" w:eastAsia="Arial Narrow" w:hAnsi="Arial Narrow" w:cs="Arial Narrow"/>
                <w:sz w:val="22"/>
                <w:szCs w:val="22"/>
              </w:rPr>
            </w:pPr>
            <w:r w:rsidRPr="00C17173">
              <w:rPr>
                <w:rFonts w:ascii="Arial Narrow" w:eastAsia="Arial Narrow" w:hAnsi="Arial Narrow" w:cs="Arial Narrow"/>
                <w:sz w:val="22"/>
                <w:szCs w:val="22"/>
              </w:rPr>
              <w:t>Rad u grupama, timski rad, čišćenje staza Požeške gore i Sokolovca, šetnjice uz Orljavu tijekom školske godine</w:t>
            </w:r>
          </w:p>
        </w:tc>
      </w:tr>
      <w:tr w:rsidR="00C17173" w:rsidRPr="00C17173" w:rsidTr="00DC222E">
        <w:trPr>
          <w:trHeight w:val="260"/>
        </w:trPr>
        <w:tc>
          <w:tcPr>
            <w:tcW w:w="1728" w:type="dxa"/>
          </w:tcPr>
          <w:p w:rsidR="00C17173" w:rsidRPr="00C17173" w:rsidRDefault="00C17173" w:rsidP="00C17173">
            <w:pPr>
              <w:rPr>
                <w:rFonts w:ascii="Arial Narrow" w:eastAsia="Arial Narrow" w:hAnsi="Arial Narrow" w:cs="Arial Narrow"/>
                <w:sz w:val="16"/>
                <w:szCs w:val="16"/>
              </w:rPr>
            </w:pPr>
            <w:r w:rsidRPr="00C17173">
              <w:rPr>
                <w:rFonts w:ascii="Arial Narrow" w:eastAsia="Arial Narrow" w:hAnsi="Arial Narrow" w:cs="Arial Narrow"/>
                <w:sz w:val="16"/>
                <w:szCs w:val="16"/>
              </w:rPr>
              <w:t>VREMENIK:</w:t>
            </w:r>
          </w:p>
        </w:tc>
        <w:tc>
          <w:tcPr>
            <w:tcW w:w="7736" w:type="dxa"/>
          </w:tcPr>
          <w:p w:rsidR="00C17173" w:rsidRPr="00C17173" w:rsidRDefault="00C17173" w:rsidP="00C17173">
            <w:pPr>
              <w:jc w:val="both"/>
              <w:rPr>
                <w:rFonts w:ascii="Arial Narrow" w:eastAsia="Arial Narrow" w:hAnsi="Arial Narrow" w:cs="Arial Narrow"/>
                <w:sz w:val="22"/>
                <w:szCs w:val="22"/>
              </w:rPr>
            </w:pPr>
            <w:r w:rsidRPr="00C17173">
              <w:rPr>
                <w:rFonts w:ascii="Arial Narrow" w:eastAsia="Arial Narrow" w:hAnsi="Arial Narrow" w:cs="Arial Narrow"/>
                <w:sz w:val="22"/>
                <w:szCs w:val="22"/>
              </w:rPr>
              <w:t>Tijekom godine</w:t>
            </w:r>
          </w:p>
        </w:tc>
      </w:tr>
      <w:tr w:rsidR="00C17173" w:rsidRPr="00C17173" w:rsidTr="00DC222E">
        <w:trPr>
          <w:trHeight w:val="420"/>
        </w:trPr>
        <w:tc>
          <w:tcPr>
            <w:tcW w:w="1728" w:type="dxa"/>
          </w:tcPr>
          <w:p w:rsidR="00C17173" w:rsidRPr="00C17173" w:rsidRDefault="00C17173" w:rsidP="00C17173">
            <w:pPr>
              <w:rPr>
                <w:rFonts w:ascii="Arial Narrow" w:eastAsia="Arial Narrow" w:hAnsi="Arial Narrow" w:cs="Arial Narrow"/>
                <w:sz w:val="16"/>
                <w:szCs w:val="16"/>
              </w:rPr>
            </w:pPr>
            <w:r w:rsidRPr="00C17173">
              <w:rPr>
                <w:rFonts w:ascii="Arial Narrow" w:eastAsia="Arial Narrow" w:hAnsi="Arial Narrow" w:cs="Arial Narrow"/>
                <w:sz w:val="16"/>
                <w:szCs w:val="16"/>
              </w:rPr>
              <w:t>NAČIN VREDNOVANJA :</w:t>
            </w:r>
          </w:p>
        </w:tc>
        <w:tc>
          <w:tcPr>
            <w:tcW w:w="7736" w:type="dxa"/>
          </w:tcPr>
          <w:p w:rsidR="00C17173" w:rsidRPr="00C17173" w:rsidRDefault="00C17173" w:rsidP="00C17173">
            <w:pPr>
              <w:spacing w:before="240" w:after="240"/>
              <w:jc w:val="both"/>
              <w:rPr>
                <w:rFonts w:ascii="Arial Narrow" w:eastAsia="Arial Narrow" w:hAnsi="Arial Narrow" w:cs="Arial Narrow"/>
                <w:sz w:val="22"/>
                <w:szCs w:val="22"/>
              </w:rPr>
            </w:pPr>
            <w:r w:rsidRPr="00C17173">
              <w:rPr>
                <w:rFonts w:ascii="Arial Narrow" w:eastAsia="Arial Narrow" w:hAnsi="Arial Narrow" w:cs="Arial Narrow"/>
                <w:sz w:val="22"/>
                <w:szCs w:val="22"/>
              </w:rPr>
              <w:t>Praćenje učenikovog rada i zalaganja, nagrađivanje učenika kroz ocjenjivanje u skladu s kriterijima nastavnog predmeta, poticanje samoprocjene vlastitih vještina, dojam o doživljenom, pohvala, fotografiranje</w:t>
            </w:r>
          </w:p>
        </w:tc>
      </w:tr>
      <w:tr w:rsidR="00C17173" w:rsidRPr="00C17173" w:rsidTr="00DC222E">
        <w:trPr>
          <w:trHeight w:val="240"/>
        </w:trPr>
        <w:tc>
          <w:tcPr>
            <w:tcW w:w="1728" w:type="dxa"/>
          </w:tcPr>
          <w:p w:rsidR="00C17173" w:rsidRPr="00C17173" w:rsidRDefault="00C17173" w:rsidP="00C17173">
            <w:pPr>
              <w:rPr>
                <w:rFonts w:ascii="Arial Narrow" w:eastAsia="Arial Narrow" w:hAnsi="Arial Narrow" w:cs="Arial Narrow"/>
                <w:sz w:val="16"/>
                <w:szCs w:val="16"/>
              </w:rPr>
            </w:pPr>
            <w:r w:rsidRPr="00C17173">
              <w:rPr>
                <w:rFonts w:ascii="Arial Narrow" w:eastAsia="Arial Narrow" w:hAnsi="Arial Narrow" w:cs="Arial Narrow"/>
                <w:sz w:val="16"/>
                <w:szCs w:val="16"/>
              </w:rPr>
              <w:t>TROŠKOVNIK:</w:t>
            </w:r>
          </w:p>
        </w:tc>
        <w:tc>
          <w:tcPr>
            <w:tcW w:w="7736" w:type="dxa"/>
          </w:tcPr>
          <w:p w:rsidR="00C17173" w:rsidRPr="00C17173" w:rsidRDefault="00C17173" w:rsidP="00C17173">
            <w:pPr>
              <w:jc w:val="both"/>
              <w:rPr>
                <w:rFonts w:ascii="Arial Narrow" w:eastAsia="Arial Narrow" w:hAnsi="Arial Narrow" w:cs="Arial Narrow"/>
                <w:sz w:val="22"/>
                <w:szCs w:val="22"/>
              </w:rPr>
            </w:pPr>
            <w:r w:rsidRPr="00C17173">
              <w:rPr>
                <w:rFonts w:ascii="Arial Narrow" w:eastAsia="Arial Narrow" w:hAnsi="Arial Narrow" w:cs="Arial Narrow"/>
                <w:sz w:val="22"/>
                <w:szCs w:val="22"/>
              </w:rPr>
              <w:t>Jednokratne rukavice, vrećice za smeće</w:t>
            </w:r>
          </w:p>
        </w:tc>
      </w:tr>
    </w:tbl>
    <w:p w:rsidR="00A76DDE" w:rsidRDefault="00A76DDE">
      <w:pPr>
        <w:rPr>
          <w:rFonts w:ascii="Arial Narrow" w:eastAsia="Arial Narrow" w:hAnsi="Arial Narrow" w:cs="Arial Narrow"/>
          <w:sz w:val="28"/>
          <w:szCs w:val="28"/>
        </w:rPr>
      </w:pPr>
    </w:p>
    <w:p w:rsidR="00A76DDE" w:rsidRDefault="00A76DDE">
      <w:pPr>
        <w:widowControl w:val="0"/>
        <w:pBdr>
          <w:top w:val="nil"/>
          <w:left w:val="nil"/>
          <w:bottom w:val="nil"/>
          <w:right w:val="nil"/>
          <w:between w:val="nil"/>
        </w:pBdr>
        <w:spacing w:line="276" w:lineRule="auto"/>
        <w:rPr>
          <w:rFonts w:ascii="Arial Narrow" w:eastAsia="Arial Narrow" w:hAnsi="Arial Narrow" w:cs="Arial Narrow"/>
          <w:sz w:val="22"/>
          <w:szCs w:val="22"/>
        </w:rPr>
      </w:pPr>
      <w:bookmarkStart w:id="25" w:name="_2s8eyo1" w:colFirst="0" w:colLast="0"/>
      <w:bookmarkEnd w:id="25"/>
    </w:p>
    <w:tbl>
      <w:tblPr>
        <w:tblStyle w:val="affffff6"/>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8"/>
        <w:gridCol w:w="7736"/>
      </w:tblGrid>
      <w:tr w:rsidR="00A76DDE">
        <w:trPr>
          <w:trHeight w:val="567"/>
        </w:trPr>
        <w:tc>
          <w:tcPr>
            <w:tcW w:w="9464"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b/>
                <w:color w:val="FFFFFF"/>
                <w:sz w:val="22"/>
                <w:szCs w:val="22"/>
              </w:rPr>
            </w:pPr>
            <w:r w:rsidRPr="00FB67B9">
              <w:rPr>
                <w:rFonts w:ascii="Arial Narrow" w:eastAsia="Arial Narrow" w:hAnsi="Arial Narrow" w:cs="Arial Narrow"/>
                <w:b/>
                <w:color w:val="FFFFFF" w:themeColor="background1"/>
                <w:sz w:val="22"/>
                <w:szCs w:val="22"/>
              </w:rPr>
              <w:t>DJEVOJČICE I STEM</w:t>
            </w:r>
          </w:p>
        </w:tc>
      </w:tr>
      <w:tr w:rsidR="00A76DDE">
        <w:trPr>
          <w:trHeight w:val="30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36" w:type="dxa"/>
          </w:tcPr>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Kod  djevojčica sedmih i osmih razreda produbljivanje ljubavi prema matematici i prirodnim znanostima, ali i razvijanje kompetencije 21. stoljeća kao što su suradnja, kritičko mišljenje, kreativnost i komunikacija. Popularizacija navedenih predmeta, međusobna suradnja djevojčica različitog uzrasta.</w:t>
            </w:r>
          </w:p>
        </w:tc>
      </w:tr>
      <w:tr w:rsidR="00A76DDE">
        <w:trPr>
          <w:trHeight w:val="30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36" w:type="dxa"/>
          </w:tcPr>
          <w:p w:rsidR="00A76DDE" w:rsidRDefault="00AB4DAB">
            <w:pPr>
              <w:spacing w:after="160" w:line="259" w:lineRule="auto"/>
              <w:rPr>
                <w:rFonts w:ascii="Arial Narrow" w:eastAsia="Arial Narrow" w:hAnsi="Arial Narrow" w:cs="Arial Narrow"/>
                <w:sz w:val="22"/>
                <w:szCs w:val="22"/>
              </w:rPr>
            </w:pPr>
            <w:r>
              <w:rPr>
                <w:rFonts w:ascii="Arial Narrow" w:eastAsia="Arial Narrow" w:hAnsi="Arial Narrow" w:cs="Arial Narrow"/>
                <w:sz w:val="22"/>
                <w:szCs w:val="22"/>
              </w:rPr>
              <w:t>Učenice 7. i 8 razreda</w:t>
            </w:r>
          </w:p>
        </w:tc>
      </w:tr>
      <w:tr w:rsidR="00A76DDE">
        <w:trPr>
          <w:trHeight w:val="22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6" w:type="dxa"/>
          </w:tcPr>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Učiteljica Prirode i Biologije Danijela Stanić, učitelj Fizike i Matematike</w:t>
            </w:r>
          </w:p>
          <w:p w:rsidR="00A76DDE" w:rsidRDefault="00A76DDE">
            <w:pPr>
              <w:jc w:val="both"/>
              <w:rPr>
                <w:rFonts w:ascii="Arial Narrow" w:eastAsia="Arial Narrow" w:hAnsi="Arial Narrow" w:cs="Arial Narrow"/>
                <w:sz w:val="22"/>
                <w:szCs w:val="22"/>
              </w:rPr>
            </w:pPr>
          </w:p>
        </w:tc>
      </w:tr>
      <w:tr w:rsidR="00A76DDE">
        <w:trPr>
          <w:trHeight w:val="34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6" w:type="dxa"/>
          </w:tcPr>
          <w:p w:rsidR="00A76DDE" w:rsidRDefault="00AB4DAB">
            <w:pPr>
              <w:rPr>
                <w:rFonts w:ascii="Arial Narrow" w:eastAsia="Arial Narrow" w:hAnsi="Arial Narrow" w:cs="Arial Narrow"/>
                <w:sz w:val="22"/>
                <w:szCs w:val="22"/>
              </w:rPr>
            </w:pPr>
            <w:r>
              <w:rPr>
                <w:rFonts w:ascii="Arial Narrow" w:eastAsia="Arial Narrow" w:hAnsi="Arial Narrow" w:cs="Arial Narrow"/>
                <w:sz w:val="22"/>
                <w:szCs w:val="22"/>
              </w:rPr>
              <w:t>Ekipno rješavanje zadataka iz Matematike, Fizike, Kemije i Biologije, izvođenje istraživačkog rada I pravljenje izvještaja u digitalnom alatu</w:t>
            </w:r>
          </w:p>
        </w:tc>
      </w:tr>
      <w:tr w:rsidR="00A76DDE">
        <w:trPr>
          <w:trHeight w:val="26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6" w:type="dxa"/>
          </w:tcPr>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Ekipno natjecanje povodom Međunarodnog dana žena</w:t>
            </w:r>
          </w:p>
        </w:tc>
      </w:tr>
      <w:tr w:rsidR="00A76DDE">
        <w:trPr>
          <w:trHeight w:val="26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36" w:type="dxa"/>
          </w:tcPr>
          <w:p w:rsidR="00A76DDE" w:rsidRDefault="00AB4DAB">
            <w:pPr>
              <w:rPr>
                <w:rFonts w:ascii="Arial Narrow" w:eastAsia="Arial Narrow" w:hAnsi="Arial Narrow" w:cs="Arial Narrow"/>
                <w:sz w:val="22"/>
                <w:szCs w:val="22"/>
              </w:rPr>
            </w:pPr>
            <w:r>
              <w:rPr>
                <w:rFonts w:ascii="Arial Narrow" w:eastAsia="Arial Narrow" w:hAnsi="Arial Narrow" w:cs="Arial Narrow"/>
                <w:sz w:val="22"/>
                <w:szCs w:val="22"/>
              </w:rPr>
              <w:t>Sudjelovanje u natjecanju rješavanjem problemskih zadataka iz matematike, fizike, kemije i biologije i izvođenje istraživačkog rada</w:t>
            </w:r>
          </w:p>
        </w:tc>
      </w:tr>
      <w:tr w:rsidR="00A76DDE">
        <w:trPr>
          <w:trHeight w:val="24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6" w:type="dxa"/>
          </w:tcPr>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A76DDE" w:rsidRDefault="00A76DDE">
      <w:pPr>
        <w:rPr>
          <w:rFonts w:ascii="Arial Narrow" w:eastAsia="Arial Narrow" w:hAnsi="Arial Narrow" w:cs="Arial Narrow"/>
          <w:b/>
          <w:color w:val="993366"/>
          <w:sz w:val="28"/>
          <w:szCs w:val="28"/>
        </w:rPr>
      </w:pPr>
    </w:p>
    <w:p w:rsidR="00FB67B9" w:rsidRDefault="00FB67B9">
      <w:pPr>
        <w:rPr>
          <w:rFonts w:ascii="Arial Narrow" w:eastAsia="Arial Narrow" w:hAnsi="Arial Narrow" w:cs="Arial Narrow"/>
          <w:b/>
          <w:color w:val="993366"/>
          <w:sz w:val="28"/>
          <w:szCs w:val="28"/>
        </w:rPr>
      </w:pPr>
    </w:p>
    <w:p w:rsidR="00A76DDE" w:rsidRDefault="00A76DDE">
      <w:pPr>
        <w:widowControl w:val="0"/>
        <w:spacing w:line="276" w:lineRule="auto"/>
        <w:rPr>
          <w:rFonts w:ascii="Arial Narrow" w:eastAsia="Arial Narrow" w:hAnsi="Arial Narrow" w:cs="Arial Narrow"/>
          <w:sz w:val="22"/>
          <w:szCs w:val="22"/>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8"/>
        <w:gridCol w:w="7736"/>
      </w:tblGrid>
      <w:tr w:rsidR="008453B6" w:rsidRPr="008453B6" w:rsidTr="00DC222E">
        <w:trPr>
          <w:trHeight w:val="567"/>
        </w:trPr>
        <w:tc>
          <w:tcPr>
            <w:tcW w:w="9464" w:type="dxa"/>
            <w:gridSpan w:val="2"/>
            <w:tcBorders>
              <w:bottom w:val="single" w:sz="12" w:space="0" w:color="000000"/>
            </w:tcBorders>
            <w:shd w:val="clear" w:color="auto" w:fill="808080"/>
          </w:tcPr>
          <w:p w:rsidR="008453B6" w:rsidRPr="008453B6" w:rsidRDefault="008453B6" w:rsidP="008453B6">
            <w:pPr>
              <w:jc w:val="center"/>
              <w:rPr>
                <w:rFonts w:ascii="Arial Narrow" w:eastAsia="Arial Narrow" w:hAnsi="Arial Narrow" w:cs="Arial Narrow"/>
                <w:color w:val="FFFFFF"/>
                <w:sz w:val="28"/>
                <w:szCs w:val="28"/>
              </w:rPr>
            </w:pPr>
            <w:r w:rsidRPr="00FB67B9">
              <w:rPr>
                <w:rFonts w:ascii="Arial Narrow" w:eastAsia="Arial Narrow" w:hAnsi="Arial Narrow" w:cs="Arial Narrow"/>
                <w:b/>
                <w:color w:val="FFFFFF" w:themeColor="background1"/>
                <w:sz w:val="22"/>
                <w:szCs w:val="22"/>
              </w:rPr>
              <w:t>ZELENO JE IN</w:t>
            </w:r>
          </w:p>
        </w:tc>
      </w:tr>
      <w:tr w:rsidR="008453B6" w:rsidRPr="008453B6" w:rsidTr="00DC222E">
        <w:trPr>
          <w:trHeight w:val="657"/>
        </w:trPr>
        <w:tc>
          <w:tcPr>
            <w:tcW w:w="1728" w:type="dxa"/>
          </w:tcPr>
          <w:p w:rsidR="008453B6" w:rsidRPr="008453B6" w:rsidRDefault="008453B6" w:rsidP="008453B6">
            <w:pPr>
              <w:rPr>
                <w:rFonts w:ascii="Arial Narrow" w:eastAsia="Arial Narrow" w:hAnsi="Arial Narrow" w:cs="Arial Narrow"/>
                <w:sz w:val="16"/>
                <w:szCs w:val="16"/>
              </w:rPr>
            </w:pPr>
            <w:r w:rsidRPr="008453B6">
              <w:rPr>
                <w:rFonts w:ascii="Arial Narrow" w:eastAsia="Arial Narrow" w:hAnsi="Arial Narrow" w:cs="Arial Narrow"/>
                <w:sz w:val="16"/>
                <w:szCs w:val="16"/>
              </w:rPr>
              <w:t>CILJEVI AKTIVNOSTI:</w:t>
            </w:r>
          </w:p>
        </w:tc>
        <w:tc>
          <w:tcPr>
            <w:tcW w:w="7736" w:type="dxa"/>
          </w:tcPr>
          <w:p w:rsidR="008453B6" w:rsidRPr="008453B6" w:rsidRDefault="008453B6" w:rsidP="008453B6">
            <w:pPr>
              <w:spacing w:before="240" w:after="240"/>
              <w:jc w:val="both"/>
              <w:rPr>
                <w:rFonts w:ascii="Arial Narrow" w:eastAsia="Arial Narrow" w:hAnsi="Arial Narrow" w:cs="Arial Narrow"/>
                <w:sz w:val="22"/>
                <w:szCs w:val="22"/>
              </w:rPr>
            </w:pPr>
            <w:r w:rsidRPr="008453B6">
              <w:rPr>
                <w:rFonts w:ascii="Arial Narrow" w:eastAsia="Arial Narrow" w:hAnsi="Arial Narrow" w:cs="Arial Narrow"/>
                <w:sz w:val="22"/>
                <w:szCs w:val="22"/>
              </w:rPr>
              <w:t>Odgojiti mlade generacije osjetljivima na pitanja okoliša i osposobiti ih za donošenje odluka o razvitku društva u budućnosti.</w:t>
            </w:r>
          </w:p>
        </w:tc>
      </w:tr>
      <w:tr w:rsidR="008453B6" w:rsidRPr="008453B6" w:rsidTr="00DC222E">
        <w:trPr>
          <w:trHeight w:val="300"/>
        </w:trPr>
        <w:tc>
          <w:tcPr>
            <w:tcW w:w="1728" w:type="dxa"/>
          </w:tcPr>
          <w:p w:rsidR="008453B6" w:rsidRPr="008453B6" w:rsidRDefault="008453B6" w:rsidP="008453B6">
            <w:pPr>
              <w:rPr>
                <w:rFonts w:ascii="Arial Narrow" w:eastAsia="Arial Narrow" w:hAnsi="Arial Narrow" w:cs="Arial Narrow"/>
                <w:sz w:val="16"/>
                <w:szCs w:val="16"/>
              </w:rPr>
            </w:pPr>
            <w:r w:rsidRPr="008453B6">
              <w:rPr>
                <w:rFonts w:ascii="Arial Narrow" w:eastAsia="Arial Narrow" w:hAnsi="Arial Narrow" w:cs="Arial Narrow"/>
                <w:sz w:val="16"/>
                <w:szCs w:val="16"/>
              </w:rPr>
              <w:t>NAMJENA:</w:t>
            </w:r>
          </w:p>
        </w:tc>
        <w:tc>
          <w:tcPr>
            <w:tcW w:w="7736" w:type="dxa"/>
          </w:tcPr>
          <w:p w:rsidR="008453B6" w:rsidRPr="008453B6" w:rsidRDefault="008453B6" w:rsidP="008453B6">
            <w:pPr>
              <w:jc w:val="both"/>
              <w:rPr>
                <w:rFonts w:ascii="Arial Narrow" w:eastAsia="Arial Narrow" w:hAnsi="Arial Narrow" w:cs="Arial Narrow"/>
                <w:sz w:val="22"/>
                <w:szCs w:val="22"/>
              </w:rPr>
            </w:pPr>
            <w:r w:rsidRPr="008453B6">
              <w:rPr>
                <w:rFonts w:ascii="Arial Narrow" w:eastAsia="Arial Narrow" w:hAnsi="Arial Narrow" w:cs="Arial Narrow"/>
                <w:sz w:val="22"/>
                <w:szCs w:val="22"/>
              </w:rPr>
              <w:t xml:space="preserve">Razvijati osjećaj odgovornosti za zaštitu našega planeta Zemlje, </w:t>
            </w:r>
          </w:p>
        </w:tc>
      </w:tr>
      <w:tr w:rsidR="008453B6" w:rsidRPr="008453B6" w:rsidTr="00DC222E">
        <w:trPr>
          <w:trHeight w:val="220"/>
        </w:trPr>
        <w:tc>
          <w:tcPr>
            <w:tcW w:w="1728" w:type="dxa"/>
          </w:tcPr>
          <w:p w:rsidR="008453B6" w:rsidRPr="008453B6" w:rsidRDefault="008453B6" w:rsidP="008453B6">
            <w:pPr>
              <w:rPr>
                <w:rFonts w:ascii="Arial Narrow" w:eastAsia="Arial Narrow" w:hAnsi="Arial Narrow" w:cs="Arial Narrow"/>
                <w:sz w:val="16"/>
                <w:szCs w:val="16"/>
              </w:rPr>
            </w:pPr>
            <w:r w:rsidRPr="008453B6">
              <w:rPr>
                <w:rFonts w:ascii="Arial Narrow" w:eastAsia="Arial Narrow" w:hAnsi="Arial Narrow" w:cs="Arial Narrow"/>
                <w:sz w:val="16"/>
                <w:szCs w:val="16"/>
              </w:rPr>
              <w:t>NOSITELJI:</w:t>
            </w:r>
          </w:p>
        </w:tc>
        <w:tc>
          <w:tcPr>
            <w:tcW w:w="7736" w:type="dxa"/>
          </w:tcPr>
          <w:p w:rsidR="008453B6" w:rsidRPr="008453B6" w:rsidRDefault="008453B6" w:rsidP="008453B6">
            <w:pPr>
              <w:jc w:val="both"/>
              <w:rPr>
                <w:rFonts w:ascii="Arial Narrow" w:eastAsia="Arial Narrow" w:hAnsi="Arial Narrow" w:cs="Arial Narrow"/>
                <w:sz w:val="22"/>
                <w:szCs w:val="22"/>
              </w:rPr>
            </w:pPr>
            <w:r w:rsidRPr="008453B6">
              <w:rPr>
                <w:rFonts w:ascii="Arial Narrow" w:eastAsia="Arial Narrow" w:hAnsi="Arial Narrow" w:cs="Arial Narrow"/>
                <w:sz w:val="22"/>
                <w:szCs w:val="22"/>
              </w:rPr>
              <w:t>školska pedagoginja</w:t>
            </w:r>
          </w:p>
        </w:tc>
      </w:tr>
      <w:tr w:rsidR="008453B6" w:rsidRPr="008453B6" w:rsidTr="00DC222E">
        <w:trPr>
          <w:trHeight w:val="340"/>
        </w:trPr>
        <w:tc>
          <w:tcPr>
            <w:tcW w:w="1728" w:type="dxa"/>
          </w:tcPr>
          <w:p w:rsidR="008453B6" w:rsidRPr="008453B6" w:rsidRDefault="008453B6" w:rsidP="008453B6">
            <w:pPr>
              <w:rPr>
                <w:rFonts w:ascii="Arial Narrow" w:eastAsia="Arial Narrow" w:hAnsi="Arial Narrow" w:cs="Arial Narrow"/>
                <w:sz w:val="16"/>
                <w:szCs w:val="16"/>
              </w:rPr>
            </w:pPr>
            <w:r w:rsidRPr="008453B6">
              <w:rPr>
                <w:rFonts w:ascii="Arial Narrow" w:eastAsia="Arial Narrow" w:hAnsi="Arial Narrow" w:cs="Arial Narrow"/>
                <w:sz w:val="16"/>
                <w:szCs w:val="16"/>
              </w:rPr>
              <w:t>NAČIN REALIZACIJE:</w:t>
            </w:r>
          </w:p>
        </w:tc>
        <w:tc>
          <w:tcPr>
            <w:tcW w:w="7736" w:type="dxa"/>
          </w:tcPr>
          <w:p w:rsidR="008453B6" w:rsidRPr="008453B6" w:rsidRDefault="008453B6" w:rsidP="008453B6">
            <w:pPr>
              <w:jc w:val="both"/>
              <w:rPr>
                <w:rFonts w:ascii="Arial Narrow" w:eastAsia="Arial Narrow" w:hAnsi="Arial Narrow" w:cs="Arial Narrow"/>
                <w:sz w:val="22"/>
                <w:szCs w:val="22"/>
              </w:rPr>
            </w:pPr>
            <w:r w:rsidRPr="008453B6">
              <w:rPr>
                <w:rFonts w:ascii="Arial Narrow" w:eastAsia="Arial Narrow" w:hAnsi="Arial Narrow" w:cs="Arial Narrow"/>
                <w:sz w:val="22"/>
                <w:szCs w:val="22"/>
              </w:rPr>
              <w:t>predavanja: Zašto trebamo reciklirati?,  Izrada domaćeg sapuna u suradnji s Poljoprivredno-prehrambenom školom, vanjska suradnica prof. Marija Marketanović Hadžić, Od starog novo – predmeti za božićni sajam (5. razredi)</w:t>
            </w:r>
          </w:p>
          <w:p w:rsidR="008453B6" w:rsidRPr="008453B6" w:rsidRDefault="008453B6" w:rsidP="008453B6">
            <w:pPr>
              <w:jc w:val="both"/>
              <w:rPr>
                <w:rFonts w:ascii="Arial Narrow" w:eastAsia="Arial Narrow" w:hAnsi="Arial Narrow" w:cs="Arial Narrow"/>
                <w:sz w:val="22"/>
                <w:szCs w:val="22"/>
              </w:rPr>
            </w:pPr>
            <w:r w:rsidRPr="008453B6">
              <w:rPr>
                <w:rFonts w:ascii="Arial Narrow" w:eastAsia="Arial Narrow" w:hAnsi="Arial Narrow" w:cs="Arial Narrow"/>
                <w:sz w:val="22"/>
                <w:szCs w:val="22"/>
              </w:rPr>
              <w:t>Rad u grupama, timski rad, održavanje matičnjaka i mente u školskom vrtu, sadnja smilja , berba i sušenje mente i matičnjaka, pakiranje čaja.</w:t>
            </w:r>
          </w:p>
        </w:tc>
      </w:tr>
      <w:tr w:rsidR="008453B6" w:rsidRPr="008453B6" w:rsidTr="00DC222E">
        <w:trPr>
          <w:trHeight w:val="260"/>
        </w:trPr>
        <w:tc>
          <w:tcPr>
            <w:tcW w:w="1728" w:type="dxa"/>
          </w:tcPr>
          <w:p w:rsidR="008453B6" w:rsidRPr="008453B6" w:rsidRDefault="008453B6" w:rsidP="008453B6">
            <w:pPr>
              <w:rPr>
                <w:rFonts w:ascii="Arial Narrow" w:eastAsia="Arial Narrow" w:hAnsi="Arial Narrow" w:cs="Arial Narrow"/>
                <w:sz w:val="16"/>
                <w:szCs w:val="16"/>
              </w:rPr>
            </w:pPr>
            <w:r w:rsidRPr="008453B6">
              <w:rPr>
                <w:rFonts w:ascii="Arial Narrow" w:eastAsia="Arial Narrow" w:hAnsi="Arial Narrow" w:cs="Arial Narrow"/>
                <w:sz w:val="16"/>
                <w:szCs w:val="16"/>
              </w:rPr>
              <w:t>VREMENIK:</w:t>
            </w:r>
          </w:p>
        </w:tc>
        <w:tc>
          <w:tcPr>
            <w:tcW w:w="7736" w:type="dxa"/>
          </w:tcPr>
          <w:p w:rsidR="008453B6" w:rsidRPr="008453B6" w:rsidRDefault="008453B6" w:rsidP="008453B6">
            <w:pPr>
              <w:jc w:val="both"/>
              <w:rPr>
                <w:rFonts w:ascii="Arial Narrow" w:eastAsia="Arial Narrow" w:hAnsi="Arial Narrow" w:cs="Arial Narrow"/>
                <w:sz w:val="22"/>
                <w:szCs w:val="22"/>
              </w:rPr>
            </w:pPr>
            <w:r w:rsidRPr="008453B6">
              <w:rPr>
                <w:rFonts w:ascii="Arial Narrow" w:eastAsia="Arial Narrow" w:hAnsi="Arial Narrow" w:cs="Arial Narrow"/>
                <w:sz w:val="22"/>
                <w:szCs w:val="22"/>
              </w:rPr>
              <w:t>Svibanj</w:t>
            </w:r>
          </w:p>
        </w:tc>
      </w:tr>
      <w:tr w:rsidR="008453B6" w:rsidRPr="008453B6" w:rsidTr="00DC222E">
        <w:trPr>
          <w:trHeight w:val="420"/>
        </w:trPr>
        <w:tc>
          <w:tcPr>
            <w:tcW w:w="1728" w:type="dxa"/>
          </w:tcPr>
          <w:p w:rsidR="008453B6" w:rsidRPr="008453B6" w:rsidRDefault="008453B6" w:rsidP="008453B6">
            <w:pPr>
              <w:rPr>
                <w:rFonts w:ascii="Arial Narrow" w:eastAsia="Arial Narrow" w:hAnsi="Arial Narrow" w:cs="Arial Narrow"/>
                <w:sz w:val="16"/>
                <w:szCs w:val="16"/>
              </w:rPr>
            </w:pPr>
            <w:r w:rsidRPr="008453B6">
              <w:rPr>
                <w:rFonts w:ascii="Arial Narrow" w:eastAsia="Arial Narrow" w:hAnsi="Arial Narrow" w:cs="Arial Narrow"/>
                <w:sz w:val="16"/>
                <w:szCs w:val="16"/>
              </w:rPr>
              <w:t>NAČIN VREDNOVANJA :</w:t>
            </w:r>
          </w:p>
        </w:tc>
        <w:tc>
          <w:tcPr>
            <w:tcW w:w="7736" w:type="dxa"/>
          </w:tcPr>
          <w:p w:rsidR="008453B6" w:rsidRPr="008453B6" w:rsidRDefault="008453B6" w:rsidP="008453B6">
            <w:pPr>
              <w:spacing w:before="240" w:after="240"/>
              <w:jc w:val="both"/>
              <w:rPr>
                <w:rFonts w:ascii="Arial Narrow" w:eastAsia="Arial Narrow" w:hAnsi="Arial Narrow" w:cs="Arial Narrow"/>
                <w:sz w:val="22"/>
                <w:szCs w:val="22"/>
              </w:rPr>
            </w:pPr>
            <w:r w:rsidRPr="008453B6">
              <w:rPr>
                <w:rFonts w:ascii="Arial Narrow" w:eastAsia="Arial Narrow" w:hAnsi="Arial Narrow" w:cs="Arial Narrow"/>
                <w:sz w:val="22"/>
                <w:szCs w:val="22"/>
              </w:rPr>
              <w:t>Praćenje učenikovog rada i zalaganja, poticanje samoprocjene vlastitih vještina, dojam o doživljenom, pohvala, fotografiranje</w:t>
            </w:r>
          </w:p>
        </w:tc>
      </w:tr>
      <w:tr w:rsidR="008453B6" w:rsidRPr="008453B6" w:rsidTr="00DC222E">
        <w:trPr>
          <w:trHeight w:val="240"/>
        </w:trPr>
        <w:tc>
          <w:tcPr>
            <w:tcW w:w="1728" w:type="dxa"/>
          </w:tcPr>
          <w:p w:rsidR="008453B6" w:rsidRPr="008453B6" w:rsidRDefault="008453B6" w:rsidP="008453B6">
            <w:pPr>
              <w:rPr>
                <w:rFonts w:ascii="Arial Narrow" w:eastAsia="Arial Narrow" w:hAnsi="Arial Narrow" w:cs="Arial Narrow"/>
                <w:sz w:val="16"/>
                <w:szCs w:val="16"/>
              </w:rPr>
            </w:pPr>
            <w:r w:rsidRPr="008453B6">
              <w:rPr>
                <w:rFonts w:ascii="Arial Narrow" w:eastAsia="Arial Narrow" w:hAnsi="Arial Narrow" w:cs="Arial Narrow"/>
                <w:sz w:val="16"/>
                <w:szCs w:val="16"/>
              </w:rPr>
              <w:t>TROŠKOVNIK:</w:t>
            </w:r>
          </w:p>
        </w:tc>
        <w:tc>
          <w:tcPr>
            <w:tcW w:w="7736" w:type="dxa"/>
          </w:tcPr>
          <w:p w:rsidR="008453B6" w:rsidRPr="008453B6" w:rsidRDefault="008453B6" w:rsidP="008453B6">
            <w:pPr>
              <w:jc w:val="both"/>
              <w:rPr>
                <w:rFonts w:ascii="Arial Narrow" w:eastAsia="Arial Narrow" w:hAnsi="Arial Narrow" w:cs="Arial Narrow"/>
                <w:sz w:val="22"/>
                <w:szCs w:val="22"/>
              </w:rPr>
            </w:pPr>
            <w:r w:rsidRPr="008453B6">
              <w:rPr>
                <w:rFonts w:ascii="Arial Narrow" w:eastAsia="Arial Narrow" w:hAnsi="Arial Narrow" w:cs="Arial Narrow"/>
                <w:sz w:val="22"/>
                <w:szCs w:val="22"/>
              </w:rPr>
              <w:t>Materijal za izradu papirnatih vrećica za čaj</w:t>
            </w:r>
          </w:p>
        </w:tc>
      </w:tr>
    </w:tbl>
    <w:p w:rsidR="008453B6" w:rsidRDefault="008453B6">
      <w:pPr>
        <w:widowControl w:val="0"/>
        <w:spacing w:line="276" w:lineRule="auto"/>
        <w:rPr>
          <w:rFonts w:ascii="Arial Narrow" w:eastAsia="Arial Narrow" w:hAnsi="Arial Narrow" w:cs="Arial Narrow"/>
          <w:sz w:val="22"/>
          <w:szCs w:val="22"/>
        </w:rPr>
      </w:pPr>
    </w:p>
    <w:p w:rsidR="008453B6" w:rsidRDefault="008453B6">
      <w:pPr>
        <w:widowControl w:val="0"/>
        <w:spacing w:line="276" w:lineRule="auto"/>
        <w:rPr>
          <w:rFonts w:ascii="Arial Narrow" w:eastAsia="Arial Narrow" w:hAnsi="Arial Narrow" w:cs="Arial Narrow"/>
          <w:sz w:val="22"/>
          <w:szCs w:val="22"/>
        </w:rPr>
      </w:pPr>
    </w:p>
    <w:tbl>
      <w:tblPr>
        <w:tblStyle w:val="affffff7"/>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8"/>
        <w:gridCol w:w="7736"/>
      </w:tblGrid>
      <w:tr w:rsidR="00A76DDE">
        <w:trPr>
          <w:trHeight w:val="567"/>
        </w:trPr>
        <w:tc>
          <w:tcPr>
            <w:tcW w:w="9464"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b/>
                <w:color w:val="FFFFFF"/>
                <w:sz w:val="22"/>
                <w:szCs w:val="22"/>
              </w:rPr>
            </w:pPr>
            <w:r w:rsidRPr="00FB67B9">
              <w:rPr>
                <w:rFonts w:ascii="Arial Narrow" w:eastAsia="Arial Narrow" w:hAnsi="Arial Narrow" w:cs="Arial Narrow"/>
                <w:b/>
                <w:color w:val="FFFFFF" w:themeColor="background1"/>
                <w:sz w:val="22"/>
                <w:szCs w:val="22"/>
              </w:rPr>
              <w:t>LOKALNI RAZVOJ I SMANJENJE SIROMAŠTVA</w:t>
            </w:r>
          </w:p>
        </w:tc>
      </w:tr>
      <w:tr w:rsidR="00A76DDE">
        <w:trPr>
          <w:trHeight w:val="30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36" w:type="dxa"/>
          </w:tcPr>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Unaprjeđenje vještina i kompetencija učitelja i drugih odgojno-obrazovnih radnika u osnovnoškolskom sustavu odgoja i obrazovanja</w:t>
            </w:r>
          </w:p>
          <w:p w:rsidR="00A76DDE" w:rsidRDefault="00A76DDE">
            <w:pPr>
              <w:jc w:val="both"/>
              <w:rPr>
                <w:rFonts w:ascii="Arial Narrow" w:eastAsia="Arial Narrow" w:hAnsi="Arial Narrow" w:cs="Arial Narrow"/>
                <w:sz w:val="22"/>
                <w:szCs w:val="22"/>
              </w:rPr>
            </w:pPr>
          </w:p>
        </w:tc>
      </w:tr>
      <w:tr w:rsidR="00A76DDE">
        <w:trPr>
          <w:trHeight w:val="30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36" w:type="dxa"/>
          </w:tcPr>
          <w:p w:rsidR="00A76DDE" w:rsidRDefault="00AB4DAB">
            <w:pPr>
              <w:spacing w:after="160" w:line="259" w:lineRule="auto"/>
              <w:rPr>
                <w:rFonts w:ascii="Arial Narrow" w:eastAsia="Arial Narrow" w:hAnsi="Arial Narrow" w:cs="Arial Narrow"/>
                <w:sz w:val="22"/>
                <w:szCs w:val="22"/>
              </w:rPr>
            </w:pPr>
            <w:r>
              <w:rPr>
                <w:rFonts w:ascii="Arial Narrow" w:eastAsia="Arial Narrow" w:hAnsi="Arial Narrow" w:cs="Arial Narrow"/>
                <w:sz w:val="22"/>
                <w:szCs w:val="22"/>
              </w:rPr>
              <w:t>Učenici različite dobi</w:t>
            </w:r>
          </w:p>
        </w:tc>
      </w:tr>
      <w:tr w:rsidR="00A76DDE">
        <w:trPr>
          <w:trHeight w:val="22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6" w:type="dxa"/>
          </w:tcPr>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PMF, Učiteljica Prirode, Kemije, učitelj Fizike,  Matematike i učiteljice Razredne nastave</w:t>
            </w:r>
          </w:p>
          <w:p w:rsidR="00A76DDE" w:rsidRDefault="00A76DDE">
            <w:pPr>
              <w:jc w:val="both"/>
              <w:rPr>
                <w:rFonts w:ascii="Arial Narrow" w:eastAsia="Arial Narrow" w:hAnsi="Arial Narrow" w:cs="Arial Narrow"/>
                <w:sz w:val="22"/>
                <w:szCs w:val="22"/>
              </w:rPr>
            </w:pPr>
          </w:p>
        </w:tc>
      </w:tr>
      <w:tr w:rsidR="00A76DDE">
        <w:trPr>
          <w:trHeight w:val="34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6" w:type="dxa"/>
          </w:tcPr>
          <w:p w:rsidR="00A76DDE" w:rsidRDefault="00AB4DAB">
            <w:pPr>
              <w:rPr>
                <w:rFonts w:ascii="Arial Narrow" w:eastAsia="Arial Narrow" w:hAnsi="Arial Narrow" w:cs="Arial Narrow"/>
                <w:sz w:val="22"/>
                <w:szCs w:val="22"/>
              </w:rPr>
            </w:pPr>
            <w:r>
              <w:rPr>
                <w:rFonts w:ascii="Arial Narrow" w:eastAsia="Arial Narrow" w:hAnsi="Arial Narrow" w:cs="Arial Narrow"/>
                <w:sz w:val="22"/>
                <w:szCs w:val="22"/>
              </w:rPr>
              <w:t>Aktivno sudjelovanje u Projektu kao partner projekta</w:t>
            </w:r>
          </w:p>
        </w:tc>
      </w:tr>
      <w:tr w:rsidR="00A76DDE">
        <w:trPr>
          <w:trHeight w:val="26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6" w:type="dxa"/>
          </w:tcPr>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A76DDE">
        <w:trPr>
          <w:trHeight w:val="26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36" w:type="dxa"/>
          </w:tcPr>
          <w:p w:rsidR="00A76DDE" w:rsidRDefault="00AB4DAB">
            <w:pPr>
              <w:rPr>
                <w:rFonts w:ascii="Arial Narrow" w:eastAsia="Arial Narrow" w:hAnsi="Arial Narrow" w:cs="Arial Narrow"/>
                <w:sz w:val="22"/>
                <w:szCs w:val="22"/>
              </w:rPr>
            </w:pPr>
            <w:r>
              <w:rPr>
                <w:rFonts w:ascii="Arial Narrow" w:eastAsia="Arial Narrow" w:hAnsi="Arial Narrow" w:cs="Arial Narrow"/>
                <w:sz w:val="22"/>
                <w:szCs w:val="22"/>
              </w:rPr>
              <w:t>Prikaz sudjelovanja i rezultata rada</w:t>
            </w:r>
          </w:p>
        </w:tc>
      </w:tr>
      <w:tr w:rsidR="00A76DDE">
        <w:trPr>
          <w:trHeight w:val="24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6" w:type="dxa"/>
          </w:tcPr>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A76DDE" w:rsidRDefault="00A76DDE">
      <w:pPr>
        <w:rPr>
          <w:rFonts w:ascii="Arial Narrow" w:eastAsia="Arial Narrow" w:hAnsi="Arial Narrow" w:cs="Arial Narrow"/>
          <w:b/>
          <w:color w:val="993366"/>
          <w:sz w:val="28"/>
          <w:szCs w:val="28"/>
        </w:rPr>
      </w:pPr>
    </w:p>
    <w:p w:rsidR="00A76DDE" w:rsidRDefault="00A76DDE">
      <w:pPr>
        <w:rPr>
          <w:rFonts w:ascii="Arial Narrow" w:eastAsia="Arial Narrow" w:hAnsi="Arial Narrow" w:cs="Arial Narrow"/>
          <w:b/>
          <w:color w:val="993366"/>
          <w:sz w:val="28"/>
          <w:szCs w:val="28"/>
        </w:rPr>
      </w:pPr>
    </w:p>
    <w:p w:rsidR="00A76DDE" w:rsidRDefault="00A76DDE">
      <w:pPr>
        <w:rPr>
          <w:rFonts w:ascii="Arial Narrow" w:eastAsia="Arial Narrow" w:hAnsi="Arial Narrow" w:cs="Arial Narrow"/>
          <w:b/>
          <w:color w:val="993366"/>
          <w:sz w:val="28"/>
          <w:szCs w:val="28"/>
        </w:rPr>
      </w:pPr>
    </w:p>
    <w:p w:rsidR="00E440F2" w:rsidRDefault="00E440F2">
      <w:pPr>
        <w:rPr>
          <w:rFonts w:ascii="Arial Narrow" w:eastAsia="Arial Narrow" w:hAnsi="Arial Narrow" w:cs="Arial Narrow"/>
          <w:b/>
          <w:color w:val="993366"/>
          <w:sz w:val="28"/>
          <w:szCs w:val="28"/>
        </w:rPr>
      </w:pPr>
    </w:p>
    <w:p w:rsidR="00E440F2" w:rsidRDefault="00E440F2">
      <w:pPr>
        <w:rPr>
          <w:rFonts w:ascii="Arial Narrow" w:eastAsia="Arial Narrow" w:hAnsi="Arial Narrow" w:cs="Arial Narrow"/>
          <w:b/>
          <w:color w:val="993366"/>
          <w:sz w:val="28"/>
          <w:szCs w:val="28"/>
        </w:rPr>
      </w:pPr>
    </w:p>
    <w:p w:rsidR="00E440F2" w:rsidRDefault="00E440F2">
      <w:pPr>
        <w:rPr>
          <w:rFonts w:ascii="Arial Narrow" w:eastAsia="Arial Narrow" w:hAnsi="Arial Narrow" w:cs="Arial Narrow"/>
          <w:b/>
          <w:color w:val="993366"/>
          <w:sz w:val="28"/>
          <w:szCs w:val="28"/>
        </w:rPr>
      </w:pPr>
    </w:p>
    <w:p w:rsidR="00E440F2" w:rsidRDefault="00E440F2">
      <w:pPr>
        <w:rPr>
          <w:rFonts w:ascii="Arial Narrow" w:eastAsia="Arial Narrow" w:hAnsi="Arial Narrow" w:cs="Arial Narrow"/>
          <w:b/>
          <w:color w:val="993366"/>
          <w:sz w:val="28"/>
          <w:szCs w:val="28"/>
        </w:rPr>
      </w:pPr>
    </w:p>
    <w:p w:rsidR="00E440F2" w:rsidRDefault="00E440F2">
      <w:pPr>
        <w:rPr>
          <w:rFonts w:ascii="Arial Narrow" w:eastAsia="Arial Narrow" w:hAnsi="Arial Narrow" w:cs="Arial Narrow"/>
          <w:b/>
          <w:color w:val="993366"/>
          <w:sz w:val="28"/>
          <w:szCs w:val="28"/>
        </w:rPr>
      </w:pPr>
    </w:p>
    <w:p w:rsidR="00E440F2" w:rsidRDefault="00E440F2">
      <w:pPr>
        <w:rPr>
          <w:rFonts w:ascii="Arial Narrow" w:eastAsia="Arial Narrow" w:hAnsi="Arial Narrow" w:cs="Arial Narrow"/>
          <w:b/>
          <w:color w:val="993366"/>
          <w:sz w:val="28"/>
          <w:szCs w:val="28"/>
        </w:rPr>
      </w:pPr>
    </w:p>
    <w:p w:rsidR="00E440F2" w:rsidRDefault="00E440F2">
      <w:pPr>
        <w:rPr>
          <w:rFonts w:ascii="Arial Narrow" w:eastAsia="Arial Narrow" w:hAnsi="Arial Narrow" w:cs="Arial Narrow"/>
          <w:b/>
          <w:color w:val="993366"/>
          <w:sz w:val="28"/>
          <w:szCs w:val="28"/>
        </w:rPr>
      </w:pPr>
    </w:p>
    <w:p w:rsidR="00E440F2" w:rsidRDefault="00E440F2">
      <w:pPr>
        <w:rPr>
          <w:rFonts w:ascii="Arial Narrow" w:eastAsia="Arial Narrow" w:hAnsi="Arial Narrow" w:cs="Arial Narrow"/>
          <w:b/>
          <w:color w:val="993366"/>
          <w:sz w:val="28"/>
          <w:szCs w:val="28"/>
        </w:rPr>
      </w:pPr>
    </w:p>
    <w:p w:rsidR="00E440F2" w:rsidRDefault="00E440F2">
      <w:pPr>
        <w:rPr>
          <w:rFonts w:ascii="Arial Narrow" w:eastAsia="Arial Narrow" w:hAnsi="Arial Narrow" w:cs="Arial Narrow"/>
          <w:b/>
          <w:color w:val="993366"/>
          <w:sz w:val="28"/>
          <w:szCs w:val="28"/>
        </w:rPr>
      </w:pPr>
    </w:p>
    <w:p w:rsidR="00E440F2" w:rsidRDefault="00E440F2">
      <w:pPr>
        <w:rPr>
          <w:rFonts w:ascii="Arial Narrow" w:eastAsia="Arial Narrow" w:hAnsi="Arial Narrow" w:cs="Arial Narrow"/>
          <w:b/>
          <w:color w:val="993366"/>
          <w:sz w:val="28"/>
          <w:szCs w:val="28"/>
        </w:rPr>
      </w:pPr>
    </w:p>
    <w:p w:rsidR="00E440F2" w:rsidRDefault="00E440F2">
      <w:pPr>
        <w:rPr>
          <w:rFonts w:ascii="Arial Narrow" w:eastAsia="Arial Narrow" w:hAnsi="Arial Narrow" w:cs="Arial Narrow"/>
          <w:b/>
          <w:color w:val="993366"/>
          <w:sz w:val="28"/>
          <w:szCs w:val="28"/>
        </w:rPr>
      </w:pPr>
    </w:p>
    <w:p w:rsidR="00A76DDE" w:rsidRDefault="00AB4DAB">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5.4. Tehničko i informatičko područje</w:t>
      </w:r>
    </w:p>
    <w:p w:rsidR="00A76DDE" w:rsidRDefault="00A76DDE">
      <w:pPr>
        <w:rPr>
          <w:rFonts w:ascii="Arial Narrow" w:eastAsia="Arial Narrow" w:hAnsi="Arial Narrow" w:cs="Arial Narrow"/>
          <w:color w:val="993366"/>
          <w:sz w:val="28"/>
          <w:szCs w:val="28"/>
        </w:rPr>
      </w:pPr>
    </w:p>
    <w:p w:rsidR="00A76DDE" w:rsidRDefault="00AB4DAB">
      <w:pPr>
        <w:numPr>
          <w:ilvl w:val="0"/>
          <w:numId w:val="11"/>
        </w:numPr>
        <w:jc w:val="both"/>
        <w:rPr>
          <w:sz w:val="28"/>
          <w:szCs w:val="28"/>
        </w:rPr>
      </w:pPr>
      <w:r>
        <w:rPr>
          <w:rFonts w:ascii="Arial Narrow" w:eastAsia="Arial Narrow" w:hAnsi="Arial Narrow" w:cs="Arial Narrow"/>
          <w:b/>
          <w:sz w:val="28"/>
          <w:szCs w:val="28"/>
        </w:rPr>
        <w:t>Izborna nastava</w:t>
      </w:r>
    </w:p>
    <w:p w:rsidR="00A76DDE" w:rsidRDefault="00A76DDE">
      <w:pPr>
        <w:jc w:val="both"/>
        <w:rPr>
          <w:rFonts w:ascii="Arial Narrow" w:eastAsia="Arial Narrow" w:hAnsi="Arial Narrow" w:cs="Arial Narrow"/>
          <w:sz w:val="28"/>
          <w:szCs w:val="28"/>
        </w:rPr>
      </w:pPr>
    </w:p>
    <w:tbl>
      <w:tblPr>
        <w:tblStyle w:val="affffff8"/>
        <w:tblW w:w="9747"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70"/>
        <w:gridCol w:w="7777"/>
      </w:tblGrid>
      <w:tr w:rsidR="00A76DDE">
        <w:tc>
          <w:tcPr>
            <w:tcW w:w="9747" w:type="dxa"/>
            <w:gridSpan w:val="2"/>
            <w:tcBorders>
              <w:bottom w:val="single" w:sz="12" w:space="0" w:color="000000"/>
            </w:tcBorders>
            <w:shd w:val="clear" w:color="auto" w:fill="808080"/>
          </w:tcPr>
          <w:p w:rsidR="00A76DDE" w:rsidRPr="00445FE9" w:rsidRDefault="00AB4DAB">
            <w:pPr>
              <w:tabs>
                <w:tab w:val="left" w:pos="3795"/>
                <w:tab w:val="left" w:pos="4110"/>
                <w:tab w:val="center" w:pos="4765"/>
              </w:tabs>
              <w:rPr>
                <w:rFonts w:ascii="Arial Narrow" w:eastAsia="Arial Narrow" w:hAnsi="Arial Narrow" w:cs="Arial Narrow"/>
                <w:b/>
                <w:color w:val="943634" w:themeColor="accent2" w:themeShade="BF"/>
              </w:rPr>
            </w:pPr>
            <w:r>
              <w:rPr>
                <w:rFonts w:ascii="Arial Narrow" w:eastAsia="Arial Narrow" w:hAnsi="Arial Narrow" w:cs="Arial Narrow"/>
                <w:b/>
                <w:color w:val="FFFFFF"/>
              </w:rPr>
              <w:tab/>
            </w:r>
            <w:r w:rsidRPr="00445FE9">
              <w:rPr>
                <w:rFonts w:ascii="Arial Narrow" w:eastAsia="Arial Narrow" w:hAnsi="Arial Narrow" w:cs="Arial Narrow"/>
                <w:b/>
                <w:color w:val="943634" w:themeColor="accent2" w:themeShade="BF"/>
              </w:rPr>
              <w:tab/>
            </w:r>
            <w:r w:rsidRPr="00E440F2">
              <w:rPr>
                <w:rFonts w:ascii="Arial Narrow" w:eastAsia="Arial Narrow" w:hAnsi="Arial Narrow" w:cs="Arial Narrow"/>
                <w:b/>
                <w:color w:val="FFFFFF" w:themeColor="background1"/>
              </w:rPr>
              <w:t>INFORMATIKA</w:t>
            </w:r>
          </w:p>
          <w:p w:rsidR="00A76DDE" w:rsidRDefault="00A76DDE">
            <w:pPr>
              <w:tabs>
                <w:tab w:val="left" w:pos="3795"/>
                <w:tab w:val="left" w:pos="4110"/>
                <w:tab w:val="center" w:pos="4765"/>
              </w:tabs>
              <w:rPr>
                <w:rFonts w:ascii="Arial Narrow" w:eastAsia="Arial Narrow" w:hAnsi="Arial Narrow" w:cs="Arial Narrow"/>
                <w:color w:val="FFFFFF"/>
              </w:rPr>
            </w:pP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777" w:type="dxa"/>
          </w:tcPr>
          <w:p w:rsidR="00A76DDE" w:rsidRDefault="00AB4DAB">
            <w:pPr>
              <w:jc w:val="both"/>
              <w:rPr>
                <w:rFonts w:ascii="Arial Narrow" w:eastAsia="Arial Narrow" w:hAnsi="Arial Narrow" w:cs="Arial Narrow"/>
              </w:rPr>
            </w:pPr>
            <w:r>
              <w:rPr>
                <w:rFonts w:ascii="Arial Narrow" w:eastAsia="Arial Narrow" w:hAnsi="Arial Narrow" w:cs="Arial Narrow"/>
              </w:rPr>
              <w:t>Podučavanje učenika rješavanju problema, komuniciranju posredstvom različitih medija, prikupljanju, organiziranju i analizi podataka te njihovoj sintezi u informacije, razumijevanju i kritičkoj ocjeni prikupljenih informacija, donošenju zaključaka na temelju prikupljenih informacija te timskom radu.</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77" w:type="dxa"/>
          </w:tcPr>
          <w:p w:rsidR="00A76DDE" w:rsidRDefault="00AB4DAB">
            <w:pPr>
              <w:jc w:val="both"/>
              <w:rPr>
                <w:rFonts w:ascii="Arial Narrow" w:eastAsia="Arial Narrow" w:hAnsi="Arial Narrow" w:cs="Arial Narrow"/>
              </w:rPr>
            </w:pPr>
            <w:r>
              <w:rPr>
                <w:rFonts w:ascii="Arial Narrow" w:eastAsia="Arial Narrow" w:hAnsi="Arial Narrow" w:cs="Arial Narrow"/>
              </w:rPr>
              <w:t>Stjecanje vještina za uporabu informacijske i komunikacijske tehnologije (digitalna pismenost) kojom se oblikuju, spremaju, pretražuju i prenose različiti multimedijski sadržaji. Uporaba informacijske i komunikacijske tehnologije u obrazovnom procesu (edukacijska tehnologija, e-učenje). Rješavanje problema računalom uporabom nekog programskog jezika pri čemu su prepoznatljivi sljedeći koraci: specifikacija i raščlamba problema, analiza problema i odabir postupaka za njegovo rješavanje, priprema i izrada programa, ispitivanje programa i uporaba programa (rješavanje problema i programiranje).</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77" w:type="dxa"/>
          </w:tcPr>
          <w:p w:rsidR="00A76DDE" w:rsidRDefault="00AB4DAB">
            <w:pPr>
              <w:rPr>
                <w:rFonts w:ascii="Arial Narrow" w:eastAsia="Arial Narrow" w:hAnsi="Arial Narrow" w:cs="Arial Narrow"/>
              </w:rPr>
            </w:pPr>
            <w:r>
              <w:rPr>
                <w:rFonts w:ascii="Arial Narrow" w:eastAsia="Arial Narrow" w:hAnsi="Arial Narrow" w:cs="Arial Narrow"/>
              </w:rPr>
              <w:t>Učitelji Informatike, učenici VII. i VIII. razreda</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77" w:type="dxa"/>
          </w:tcPr>
          <w:p w:rsidR="00A76DDE" w:rsidRDefault="00AB4DAB">
            <w:pPr>
              <w:rPr>
                <w:rFonts w:ascii="Arial Narrow" w:eastAsia="Arial Narrow" w:hAnsi="Arial Narrow" w:cs="Arial Narrow"/>
              </w:rPr>
            </w:pPr>
            <w:r>
              <w:rPr>
                <w:rFonts w:ascii="Arial Narrow" w:eastAsia="Arial Narrow" w:hAnsi="Arial Narrow" w:cs="Arial Narrow"/>
              </w:rPr>
              <w:t>Aktivne metode poučavanja, izmjena različitih oblika i metoda rada</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77" w:type="dxa"/>
          </w:tcPr>
          <w:p w:rsidR="00A76DDE" w:rsidRDefault="00AB4DAB">
            <w:pPr>
              <w:rPr>
                <w:rFonts w:ascii="Arial Narrow" w:eastAsia="Arial Narrow" w:hAnsi="Arial Narrow" w:cs="Arial Narrow"/>
              </w:rPr>
            </w:pPr>
            <w:r>
              <w:rPr>
                <w:rFonts w:ascii="Arial Narrow" w:eastAsia="Arial Narrow" w:hAnsi="Arial Narrow" w:cs="Arial Narrow"/>
              </w:rPr>
              <w:t>Tijekom nastavne godine prema rasporedu sati</w:t>
            </w:r>
          </w:p>
        </w:tc>
      </w:tr>
      <w:tr w:rsidR="00A76DDE">
        <w:trPr>
          <w:trHeight w:val="480"/>
        </w:trPr>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77" w:type="dxa"/>
          </w:tcPr>
          <w:p w:rsidR="00A76DDE" w:rsidRDefault="00AB4DAB">
            <w:pPr>
              <w:rPr>
                <w:rFonts w:ascii="Arial Narrow" w:eastAsia="Arial Narrow" w:hAnsi="Arial Narrow" w:cs="Arial Narrow"/>
              </w:rPr>
            </w:pPr>
            <w:r>
              <w:rPr>
                <w:rFonts w:ascii="Arial Narrow" w:eastAsia="Arial Narrow" w:hAnsi="Arial Narrow" w:cs="Arial Narrow"/>
              </w:rPr>
              <w:t>Individualno pregledavati i vrednovati uratke, pratiti i vrednovati učenike tijekom pojedinih faza rada. Pisane provjere, praktični radovi i projekti</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77" w:type="dxa"/>
          </w:tcPr>
          <w:p w:rsidR="00A76DDE" w:rsidRDefault="00AB4DAB">
            <w:pPr>
              <w:rPr>
                <w:rFonts w:ascii="Arial Narrow" w:eastAsia="Arial Narrow" w:hAnsi="Arial Narrow" w:cs="Arial Narrow"/>
              </w:rPr>
            </w:pPr>
            <w:r>
              <w:rPr>
                <w:rFonts w:ascii="Arial Narrow" w:eastAsia="Arial Narrow" w:hAnsi="Arial Narrow" w:cs="Arial Narrow"/>
              </w:rPr>
              <w:t>Potrebna sredstva za održavanje informatičke učionice, papir za pisače, toner</w:t>
            </w:r>
          </w:p>
        </w:tc>
      </w:tr>
    </w:tbl>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p w:rsidR="00A76DDE" w:rsidRDefault="00AB4DAB">
      <w:pPr>
        <w:numPr>
          <w:ilvl w:val="0"/>
          <w:numId w:val="11"/>
        </w:numPr>
        <w:jc w:val="both"/>
        <w:rPr>
          <w:sz w:val="28"/>
          <w:szCs w:val="28"/>
        </w:rPr>
      </w:pPr>
      <w:r>
        <w:rPr>
          <w:rFonts w:ascii="Arial Narrow" w:eastAsia="Arial Narrow" w:hAnsi="Arial Narrow" w:cs="Arial Narrow"/>
          <w:b/>
          <w:sz w:val="28"/>
          <w:szCs w:val="28"/>
        </w:rPr>
        <w:t>Izvannastavne aktivnosti</w:t>
      </w:r>
    </w:p>
    <w:p w:rsidR="00A76DDE" w:rsidRDefault="00A76DDE">
      <w:pPr>
        <w:ind w:left="1215"/>
        <w:jc w:val="both"/>
        <w:rPr>
          <w:sz w:val="28"/>
          <w:szCs w:val="28"/>
        </w:rPr>
      </w:pPr>
    </w:p>
    <w:p w:rsidR="00A76DDE" w:rsidRDefault="00A76DDE">
      <w:pPr>
        <w:jc w:val="both"/>
        <w:rPr>
          <w:rFonts w:ascii="Arial Narrow" w:eastAsia="Arial Narrow" w:hAnsi="Arial Narrow" w:cs="Arial Narrow"/>
          <w:sz w:val="28"/>
          <w:szCs w:val="28"/>
        </w:rPr>
      </w:pPr>
    </w:p>
    <w:tbl>
      <w:tblPr>
        <w:tblStyle w:val="affffff9"/>
        <w:tblW w:w="9747"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70"/>
        <w:gridCol w:w="7777"/>
      </w:tblGrid>
      <w:tr w:rsidR="00A76DDE">
        <w:tc>
          <w:tcPr>
            <w:tcW w:w="9747" w:type="dxa"/>
            <w:gridSpan w:val="2"/>
            <w:tcBorders>
              <w:bottom w:val="single" w:sz="12" w:space="0" w:color="000000"/>
            </w:tcBorders>
            <w:shd w:val="clear" w:color="auto" w:fill="808080"/>
          </w:tcPr>
          <w:p w:rsidR="00A76DDE" w:rsidRPr="00E440F2" w:rsidRDefault="00AB4DAB">
            <w:pPr>
              <w:jc w:val="center"/>
              <w:rPr>
                <w:rFonts w:ascii="Arial Narrow" w:eastAsia="Arial Narrow" w:hAnsi="Arial Narrow" w:cs="Arial Narrow"/>
                <w:color w:val="FFFFFF" w:themeColor="background1"/>
              </w:rPr>
            </w:pPr>
            <w:r w:rsidRPr="00E440F2">
              <w:rPr>
                <w:rFonts w:ascii="Arial Narrow" w:eastAsia="Arial Narrow" w:hAnsi="Arial Narrow" w:cs="Arial Narrow"/>
                <w:b/>
                <w:color w:val="FFFFFF" w:themeColor="background1"/>
              </w:rPr>
              <w:t>NAPREDNI INFORMATIČARI</w:t>
            </w:r>
          </w:p>
          <w:p w:rsidR="00A76DDE" w:rsidRDefault="00A76DDE">
            <w:pPr>
              <w:jc w:val="center"/>
              <w:rPr>
                <w:rFonts w:ascii="Arial Narrow" w:eastAsia="Arial Narrow" w:hAnsi="Arial Narrow" w:cs="Arial Narrow"/>
                <w:color w:val="FFFFFF"/>
              </w:rPr>
            </w:pP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A76DDE" w:rsidRDefault="00A76DDE">
            <w:pPr>
              <w:rPr>
                <w:rFonts w:ascii="Arial Narrow" w:eastAsia="Arial Narrow" w:hAnsi="Arial Narrow" w:cs="Arial Narrow"/>
                <w:sz w:val="16"/>
                <w:szCs w:val="16"/>
              </w:rPr>
            </w:pPr>
          </w:p>
        </w:tc>
        <w:tc>
          <w:tcPr>
            <w:tcW w:w="7777" w:type="dxa"/>
          </w:tcPr>
          <w:p w:rsidR="00A76DDE" w:rsidRDefault="00AB4DAB">
            <w:pPr>
              <w:jc w:val="both"/>
              <w:rPr>
                <w:rFonts w:ascii="Arial Narrow" w:eastAsia="Arial Narrow" w:hAnsi="Arial Narrow" w:cs="Arial Narrow"/>
              </w:rPr>
            </w:pPr>
            <w:r>
              <w:rPr>
                <w:rFonts w:ascii="Arial Narrow" w:eastAsia="Arial Narrow" w:hAnsi="Arial Narrow" w:cs="Arial Narrow"/>
              </w:rPr>
              <w:t>Produbljivanje znanja i sposobnosti učenika na području informatike. Primjena informatike u rješavanju problemskih situacija u svakodnevnom životu. Razvijanje logičkoga mišljenja i zaključivanja te sposobnosti samostalnoga rada.</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rPr>
                <w:rFonts w:ascii="Arial Narrow" w:eastAsia="Arial Narrow" w:hAnsi="Arial Narrow" w:cs="Arial Narrow"/>
                <w:sz w:val="16"/>
                <w:szCs w:val="16"/>
              </w:rPr>
            </w:pPr>
          </w:p>
        </w:tc>
        <w:tc>
          <w:tcPr>
            <w:tcW w:w="7777" w:type="dxa"/>
          </w:tcPr>
          <w:p w:rsidR="00A76DDE" w:rsidRDefault="00AB4DAB">
            <w:pPr>
              <w:jc w:val="both"/>
              <w:rPr>
                <w:rFonts w:ascii="Arial Narrow" w:eastAsia="Arial Narrow" w:hAnsi="Arial Narrow" w:cs="Arial Narrow"/>
              </w:rPr>
            </w:pPr>
            <w:r>
              <w:rPr>
                <w:rFonts w:ascii="Arial Narrow" w:eastAsia="Arial Narrow" w:hAnsi="Arial Narrow" w:cs="Arial Narrow"/>
              </w:rPr>
              <w:t>Rad s darovitim učenicima, upoznavanje sa sadržajima koji nisu obuhvaćeni Nastavnim planom i programom Informatike, pripremanje i sudjelovanje učenika u natjecanjima - Logo liga, Infokup…</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77"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Učitelj Informatike Igor Soldić </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A76DDE" w:rsidRDefault="00A76DDE">
            <w:pPr>
              <w:rPr>
                <w:rFonts w:ascii="Arial Narrow" w:eastAsia="Arial Narrow" w:hAnsi="Arial Narrow" w:cs="Arial Narrow"/>
                <w:sz w:val="16"/>
                <w:szCs w:val="16"/>
              </w:rPr>
            </w:pPr>
          </w:p>
        </w:tc>
        <w:tc>
          <w:tcPr>
            <w:tcW w:w="7777" w:type="dxa"/>
          </w:tcPr>
          <w:p w:rsidR="00A76DDE" w:rsidRDefault="00AB4DAB">
            <w:pPr>
              <w:jc w:val="both"/>
              <w:rPr>
                <w:rFonts w:ascii="Arial Narrow" w:eastAsia="Arial Narrow" w:hAnsi="Arial Narrow" w:cs="Arial Narrow"/>
              </w:rPr>
            </w:pPr>
            <w:r>
              <w:rPr>
                <w:rFonts w:ascii="Arial Narrow" w:eastAsia="Arial Narrow" w:hAnsi="Arial Narrow" w:cs="Arial Narrow"/>
              </w:rPr>
              <w:t>Individualno rješavanje problemskih zadataka uz stručno vodstvo i poticaj učitelja, u pojedinim situacijama timski rad.</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77" w:type="dxa"/>
          </w:tcPr>
          <w:p w:rsidR="00A76DDE" w:rsidRDefault="00AB4DAB">
            <w:pPr>
              <w:jc w:val="both"/>
              <w:rPr>
                <w:rFonts w:ascii="Arial Narrow" w:eastAsia="Arial Narrow" w:hAnsi="Arial Narrow" w:cs="Arial Narrow"/>
              </w:rPr>
            </w:pPr>
            <w:r>
              <w:rPr>
                <w:rFonts w:ascii="Arial Narrow" w:eastAsia="Arial Narrow" w:hAnsi="Arial Narrow" w:cs="Arial Narrow"/>
              </w:rPr>
              <w:t>Jedan sat tjedno, 35 sati ukupno</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77" w:type="dxa"/>
          </w:tcPr>
          <w:p w:rsidR="00A76DDE" w:rsidRDefault="00AB4DAB">
            <w:pPr>
              <w:jc w:val="both"/>
              <w:rPr>
                <w:rFonts w:ascii="Arial Narrow" w:eastAsia="Arial Narrow" w:hAnsi="Arial Narrow" w:cs="Arial Narrow"/>
              </w:rPr>
            </w:pPr>
            <w:r>
              <w:rPr>
                <w:rFonts w:ascii="Arial Narrow" w:eastAsia="Arial Narrow" w:hAnsi="Arial Narrow" w:cs="Arial Narrow"/>
              </w:rPr>
              <w:t>Individualno praćenje uspješnosti usvajanja planiranih sadržaja, vrednovanje rezultata na natjecanjima, poticanje darovitih učenika na daljnje sudjelovanje u dodatnoj nastavi Informatike i razvijanje sposobnosti i interesa na tom području.</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77" w:type="dxa"/>
          </w:tcPr>
          <w:p w:rsidR="00A76DDE" w:rsidRDefault="00AB4DAB">
            <w:pPr>
              <w:rPr>
                <w:rFonts w:ascii="Arial Narrow" w:eastAsia="Arial Narrow" w:hAnsi="Arial Narrow" w:cs="Arial Narrow"/>
              </w:rPr>
            </w:pPr>
            <w:r>
              <w:rPr>
                <w:rFonts w:ascii="Arial Narrow" w:eastAsia="Arial Narrow" w:hAnsi="Arial Narrow" w:cs="Arial Narrow"/>
              </w:rPr>
              <w:t>Papir, toner, potrošni materijal za rad</w:t>
            </w:r>
          </w:p>
        </w:tc>
      </w:tr>
    </w:tbl>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tbl>
      <w:tblPr>
        <w:tblStyle w:val="affffffa"/>
        <w:tblW w:w="9747"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839"/>
      </w:tblGrid>
      <w:tr w:rsidR="00A76DDE">
        <w:tc>
          <w:tcPr>
            <w:tcW w:w="9747" w:type="dxa"/>
            <w:gridSpan w:val="2"/>
            <w:tcBorders>
              <w:bottom w:val="single" w:sz="12" w:space="0" w:color="000000"/>
            </w:tcBorders>
            <w:shd w:val="clear" w:color="auto" w:fill="808080"/>
          </w:tcPr>
          <w:p w:rsidR="00A76DDE" w:rsidRPr="00E440F2" w:rsidRDefault="00AB4DAB">
            <w:pPr>
              <w:jc w:val="center"/>
              <w:rPr>
                <w:rFonts w:ascii="Arial Narrow" w:eastAsia="Arial Narrow" w:hAnsi="Arial Narrow" w:cs="Arial Narrow"/>
                <w:color w:val="FFFFFF" w:themeColor="background1"/>
              </w:rPr>
            </w:pPr>
            <w:r w:rsidRPr="00E440F2">
              <w:rPr>
                <w:rFonts w:ascii="Arial Narrow" w:eastAsia="Arial Narrow" w:hAnsi="Arial Narrow" w:cs="Arial Narrow"/>
                <w:b/>
                <w:color w:val="FFFFFF" w:themeColor="background1"/>
              </w:rPr>
              <w:t>MLADI TEHNIČARI</w:t>
            </w:r>
          </w:p>
          <w:p w:rsidR="00A76DDE" w:rsidRDefault="00A76DDE">
            <w:pPr>
              <w:jc w:val="center"/>
              <w:rPr>
                <w:rFonts w:ascii="Arial Narrow" w:eastAsia="Arial Narrow" w:hAnsi="Arial Narrow" w:cs="Arial Narrow"/>
                <w:color w:val="FFFFFF"/>
              </w:rPr>
            </w:pPr>
          </w:p>
        </w:tc>
      </w:tr>
      <w:tr w:rsidR="00A76DDE">
        <w:trPr>
          <w:trHeight w:val="22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839" w:type="dxa"/>
          </w:tcPr>
          <w:p w:rsidR="00A76DDE" w:rsidRDefault="00AB4DAB">
            <w:pPr>
              <w:jc w:val="both"/>
              <w:rPr>
                <w:rFonts w:ascii="Arial Narrow" w:eastAsia="Arial Narrow" w:hAnsi="Arial Narrow" w:cs="Arial Narrow"/>
              </w:rPr>
            </w:pPr>
            <w:r>
              <w:rPr>
                <w:rFonts w:ascii="Arial Narrow" w:eastAsia="Arial Narrow" w:hAnsi="Arial Narrow" w:cs="Arial Narrow"/>
              </w:rPr>
              <w:t>Razvijanje kreativnosti i vještina ručnog rada. Podizanje razine tehničke kulture.</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rPr>
                <w:rFonts w:ascii="Arial Narrow" w:eastAsia="Arial Narrow" w:hAnsi="Arial Narrow" w:cs="Arial Narrow"/>
                <w:sz w:val="16"/>
                <w:szCs w:val="16"/>
              </w:rPr>
            </w:pPr>
          </w:p>
        </w:tc>
        <w:tc>
          <w:tcPr>
            <w:tcW w:w="7839" w:type="dxa"/>
          </w:tcPr>
          <w:p w:rsidR="00A76DDE" w:rsidRDefault="00AB4DAB">
            <w:pPr>
              <w:jc w:val="both"/>
              <w:rPr>
                <w:rFonts w:ascii="Arial Narrow" w:eastAsia="Arial Narrow" w:hAnsi="Arial Narrow" w:cs="Arial Narrow"/>
              </w:rPr>
            </w:pPr>
            <w:r>
              <w:rPr>
                <w:rFonts w:ascii="Arial Narrow" w:eastAsia="Arial Narrow" w:hAnsi="Arial Narrow" w:cs="Arial Narrow"/>
              </w:rPr>
              <w:t>Poticaj stjecanja i razvoja sklonosti, interesa, znanja, vještina i posebnih učeničkih sposobnosti za stručno, znanstveno i tehničko stvaralaštvo te organizirano i korisno provođenje slobodnog vremena.</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839" w:type="dxa"/>
          </w:tcPr>
          <w:p w:rsidR="00A76DDE" w:rsidRDefault="00AB4DAB">
            <w:pPr>
              <w:jc w:val="both"/>
              <w:rPr>
                <w:rFonts w:ascii="Arial Narrow" w:eastAsia="Arial Narrow" w:hAnsi="Arial Narrow" w:cs="Arial Narrow"/>
              </w:rPr>
            </w:pPr>
            <w:r>
              <w:rPr>
                <w:rFonts w:ascii="Arial Narrow" w:eastAsia="Arial Narrow" w:hAnsi="Arial Narrow" w:cs="Arial Narrow"/>
              </w:rPr>
              <w:t>Renata Marinić, učiteljica Tehničke kulture</w:t>
            </w:r>
          </w:p>
        </w:tc>
      </w:tr>
      <w:tr w:rsidR="00A76DDE">
        <w:trPr>
          <w:trHeight w:val="24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839" w:type="dxa"/>
          </w:tcPr>
          <w:p w:rsidR="00A76DDE" w:rsidRDefault="00AB4DAB">
            <w:pPr>
              <w:jc w:val="both"/>
              <w:rPr>
                <w:rFonts w:ascii="Arial Narrow" w:eastAsia="Arial Narrow" w:hAnsi="Arial Narrow" w:cs="Arial Narrow"/>
              </w:rPr>
            </w:pPr>
            <w:r>
              <w:rPr>
                <w:rFonts w:ascii="Arial Narrow" w:eastAsia="Arial Narrow" w:hAnsi="Arial Narrow" w:cs="Arial Narrow"/>
              </w:rPr>
              <w:t>Na satu izvannastavnih aktivnosti</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839"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školske godine</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839" w:type="dxa"/>
          </w:tcPr>
          <w:p w:rsidR="00A76DDE" w:rsidRDefault="00AB4DAB">
            <w:pPr>
              <w:jc w:val="both"/>
              <w:rPr>
                <w:rFonts w:ascii="Arial Narrow" w:eastAsia="Arial Narrow" w:hAnsi="Arial Narrow" w:cs="Arial Narrow"/>
              </w:rPr>
            </w:pPr>
            <w:r>
              <w:rPr>
                <w:rFonts w:ascii="Arial Narrow" w:eastAsia="Arial Narrow" w:hAnsi="Arial Narrow" w:cs="Arial Narrow"/>
              </w:rPr>
              <w:t>Izložbe radova, razgovor, zalaganje , postignuća na školskim i županijskim natjecanjima.</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839" w:type="dxa"/>
          </w:tcPr>
          <w:p w:rsidR="00A76DDE" w:rsidRDefault="00AB4DAB">
            <w:pPr>
              <w:jc w:val="both"/>
              <w:rPr>
                <w:rFonts w:ascii="Arial Narrow" w:eastAsia="Arial Narrow" w:hAnsi="Arial Narrow" w:cs="Arial Narrow"/>
              </w:rPr>
            </w:pPr>
            <w:r>
              <w:rPr>
                <w:rFonts w:ascii="Arial Narrow" w:eastAsia="Arial Narrow" w:hAnsi="Arial Narrow" w:cs="Arial Narrow"/>
              </w:rPr>
              <w:t>Troškovi nabave materijala za rad, pribora i alata.</w:t>
            </w:r>
          </w:p>
        </w:tc>
      </w:tr>
    </w:tbl>
    <w:p w:rsidR="00A76DDE" w:rsidRDefault="00A76DDE">
      <w:pPr>
        <w:rPr>
          <w:rFonts w:ascii="Arial Narrow" w:eastAsia="Arial Narrow" w:hAnsi="Arial Narrow" w:cs="Arial Narrow"/>
          <w:color w:val="993366"/>
          <w:sz w:val="28"/>
          <w:szCs w:val="28"/>
        </w:rPr>
      </w:pPr>
    </w:p>
    <w:p w:rsidR="00A76DDE" w:rsidRDefault="00A76DDE">
      <w:pPr>
        <w:rPr>
          <w:rFonts w:ascii="Arial Narrow" w:eastAsia="Arial Narrow" w:hAnsi="Arial Narrow" w:cs="Arial Narrow"/>
          <w:color w:val="993366"/>
          <w:sz w:val="28"/>
          <w:szCs w:val="28"/>
        </w:rPr>
      </w:pPr>
    </w:p>
    <w:p w:rsidR="00A76DDE" w:rsidRDefault="00A76DDE">
      <w:pPr>
        <w:rPr>
          <w:rFonts w:ascii="Arial Narrow" w:eastAsia="Arial Narrow" w:hAnsi="Arial Narrow" w:cs="Arial Narrow"/>
          <w:color w:val="993366"/>
          <w:sz w:val="28"/>
          <w:szCs w:val="28"/>
        </w:rPr>
      </w:pPr>
    </w:p>
    <w:p w:rsidR="00A76DDE" w:rsidRDefault="00A76DDE">
      <w:pPr>
        <w:rPr>
          <w:rFonts w:ascii="Arial Narrow" w:eastAsia="Arial Narrow" w:hAnsi="Arial Narrow" w:cs="Arial Narrow"/>
          <w:color w:val="993366"/>
          <w:sz w:val="28"/>
          <w:szCs w:val="28"/>
        </w:rPr>
      </w:pPr>
    </w:p>
    <w:p w:rsidR="00A76DDE" w:rsidRDefault="00A76DDE">
      <w:pPr>
        <w:rPr>
          <w:rFonts w:ascii="Arial Narrow" w:eastAsia="Arial Narrow" w:hAnsi="Arial Narrow" w:cs="Arial Narrow"/>
          <w:color w:val="993366"/>
          <w:sz w:val="28"/>
          <w:szCs w:val="28"/>
        </w:rPr>
      </w:pPr>
    </w:p>
    <w:tbl>
      <w:tblPr>
        <w:tblStyle w:val="affffffb"/>
        <w:tblW w:w="9747"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839"/>
      </w:tblGrid>
      <w:tr w:rsidR="00A76DDE">
        <w:tc>
          <w:tcPr>
            <w:tcW w:w="9747" w:type="dxa"/>
            <w:gridSpan w:val="2"/>
            <w:tcBorders>
              <w:bottom w:val="single" w:sz="12" w:space="0" w:color="000000"/>
            </w:tcBorders>
            <w:shd w:val="clear" w:color="auto" w:fill="808080"/>
          </w:tcPr>
          <w:p w:rsidR="00A76DDE" w:rsidRPr="00E440F2" w:rsidRDefault="00AB4DAB">
            <w:pPr>
              <w:jc w:val="center"/>
              <w:rPr>
                <w:rFonts w:ascii="Arial Narrow" w:eastAsia="Arial Narrow" w:hAnsi="Arial Narrow" w:cs="Arial Narrow"/>
                <w:color w:val="FFFFFF" w:themeColor="background1"/>
              </w:rPr>
            </w:pPr>
            <w:r w:rsidRPr="00E440F2">
              <w:rPr>
                <w:rFonts w:ascii="Arial Narrow" w:eastAsia="Arial Narrow" w:hAnsi="Arial Narrow" w:cs="Arial Narrow"/>
                <w:b/>
                <w:color w:val="FFFFFF" w:themeColor="background1"/>
              </w:rPr>
              <w:t>ROBOTIKA</w:t>
            </w:r>
          </w:p>
          <w:p w:rsidR="00A76DDE" w:rsidRDefault="00A76DDE">
            <w:pPr>
              <w:jc w:val="center"/>
              <w:rPr>
                <w:rFonts w:ascii="Arial Narrow" w:eastAsia="Arial Narrow" w:hAnsi="Arial Narrow" w:cs="Arial Narrow"/>
                <w:color w:val="FFFFFF"/>
              </w:rPr>
            </w:pP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A76DDE" w:rsidRDefault="00A76DDE">
            <w:pPr>
              <w:rPr>
                <w:rFonts w:ascii="Arial Narrow" w:eastAsia="Arial Narrow" w:hAnsi="Arial Narrow" w:cs="Arial Narrow"/>
                <w:sz w:val="16"/>
                <w:szCs w:val="16"/>
              </w:rPr>
            </w:pPr>
          </w:p>
        </w:tc>
        <w:tc>
          <w:tcPr>
            <w:tcW w:w="7839" w:type="dxa"/>
          </w:tcPr>
          <w:p w:rsidR="00A76DDE" w:rsidRDefault="00AB4DAB">
            <w:pPr>
              <w:rPr>
                <w:rFonts w:ascii="Arial Narrow" w:eastAsia="Arial Narrow" w:hAnsi="Arial Narrow" w:cs="Arial Narrow"/>
              </w:rPr>
            </w:pPr>
            <w:r>
              <w:rPr>
                <w:rFonts w:ascii="Arial Narrow" w:eastAsia="Arial Narrow" w:hAnsi="Arial Narrow" w:cs="Arial Narrow"/>
              </w:rPr>
              <w:t>Osposobiti učenike za samostalnu i učinkovitu gradnju robota i izrađivanje programa za upravljanje robotima korištenjem programskih jezika. Razvijanje logičkih i kreativnih sposobnosti.</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rPr>
                <w:rFonts w:ascii="Arial Narrow" w:eastAsia="Arial Narrow" w:hAnsi="Arial Narrow" w:cs="Arial Narrow"/>
                <w:sz w:val="16"/>
                <w:szCs w:val="16"/>
              </w:rPr>
            </w:pPr>
          </w:p>
        </w:tc>
        <w:tc>
          <w:tcPr>
            <w:tcW w:w="7839" w:type="dxa"/>
          </w:tcPr>
          <w:p w:rsidR="00A76DDE" w:rsidRDefault="00AB4DAB">
            <w:pPr>
              <w:rPr>
                <w:rFonts w:ascii="Arial Narrow" w:eastAsia="Arial Narrow" w:hAnsi="Arial Narrow" w:cs="Arial Narrow"/>
              </w:rPr>
            </w:pPr>
            <w:r>
              <w:rPr>
                <w:rFonts w:ascii="Arial Narrow" w:eastAsia="Arial Narrow" w:hAnsi="Arial Narrow" w:cs="Arial Narrow"/>
              </w:rPr>
              <w:t>Podučavanje učenika temeljnim principima robotike, njihovoj primjeni i vođenju robotskih modela pomoću računala, mikrokontrolera i daljinskim putem. Korištenje stečenih znanja i vještina u svakodnevnom životu. Brže i kvalitetnije rješavanje postavljenih zadataka, proširivanje znanja. Sudjelovanje u natjecanjima - WER, Croatian Makers liga, MakeX…</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839" w:type="dxa"/>
          </w:tcPr>
          <w:p w:rsidR="00A76DDE" w:rsidRDefault="00AB4DAB">
            <w:pPr>
              <w:rPr>
                <w:rFonts w:ascii="Arial Narrow" w:eastAsia="Arial Narrow" w:hAnsi="Arial Narrow" w:cs="Arial Narrow"/>
              </w:rPr>
            </w:pPr>
            <w:r>
              <w:rPr>
                <w:rFonts w:ascii="Arial Narrow" w:eastAsia="Arial Narrow" w:hAnsi="Arial Narrow" w:cs="Arial Narrow"/>
              </w:rPr>
              <w:t>Učitelji: Igor Soldić</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A76DDE" w:rsidRDefault="00A76DDE">
            <w:pPr>
              <w:rPr>
                <w:rFonts w:ascii="Arial Narrow" w:eastAsia="Arial Narrow" w:hAnsi="Arial Narrow" w:cs="Arial Narrow"/>
                <w:sz w:val="16"/>
                <w:szCs w:val="16"/>
              </w:rPr>
            </w:pPr>
          </w:p>
        </w:tc>
        <w:tc>
          <w:tcPr>
            <w:tcW w:w="7839" w:type="dxa"/>
          </w:tcPr>
          <w:p w:rsidR="00A76DDE" w:rsidRDefault="00AB4DAB">
            <w:pPr>
              <w:rPr>
                <w:rFonts w:ascii="Arial Narrow" w:eastAsia="Arial Narrow" w:hAnsi="Arial Narrow" w:cs="Arial Narrow"/>
              </w:rPr>
            </w:pPr>
            <w:r>
              <w:rPr>
                <w:rFonts w:ascii="Arial Narrow" w:eastAsia="Arial Narrow" w:hAnsi="Arial Narrow" w:cs="Arial Narrow"/>
              </w:rPr>
              <w:t>Putem dodatne nastave u specijaliziranoj učionici, kroz različite oblike i metode poučavanja i učenja.</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839" w:type="dxa"/>
          </w:tcPr>
          <w:p w:rsidR="00A76DDE" w:rsidRDefault="00AB4DAB">
            <w:pPr>
              <w:rPr>
                <w:rFonts w:ascii="Arial Narrow" w:eastAsia="Arial Narrow" w:hAnsi="Arial Narrow" w:cs="Arial Narrow"/>
                <w:shd w:val="clear" w:color="auto" w:fill="C00000"/>
              </w:rPr>
            </w:pPr>
            <w:r>
              <w:rPr>
                <w:rFonts w:ascii="Arial Narrow" w:eastAsia="Arial Narrow" w:hAnsi="Arial Narrow" w:cs="Arial Narrow"/>
              </w:rPr>
              <w:t xml:space="preserve">Tijekom školske godine,  </w:t>
            </w:r>
            <w:r w:rsidRPr="004361D7">
              <w:rPr>
                <w:rFonts w:ascii="Arial Narrow" w:hAnsi="Arial Narrow"/>
              </w:rPr>
              <w:t>70 sati ukupno</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839" w:type="dxa"/>
          </w:tcPr>
          <w:p w:rsidR="00A76DDE" w:rsidRDefault="00AB4DAB">
            <w:pPr>
              <w:rPr>
                <w:rFonts w:ascii="Arial Narrow" w:eastAsia="Arial Narrow" w:hAnsi="Arial Narrow" w:cs="Arial Narrow"/>
              </w:rPr>
            </w:pPr>
            <w:r>
              <w:rPr>
                <w:rFonts w:ascii="Arial Narrow" w:eastAsia="Arial Narrow" w:hAnsi="Arial Narrow" w:cs="Arial Narrow"/>
              </w:rPr>
              <w:t>Vrednovanje postignuća učenika u skladu s rezultatima, ciljevima, zadaćama i sadržajima. Vrednovanje kroz postignuća na natjecanjima u robotici</w:t>
            </w:r>
          </w:p>
        </w:tc>
      </w:tr>
      <w:tr w:rsidR="00A76DDE">
        <w:trPr>
          <w:trHeight w:val="1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839" w:type="dxa"/>
          </w:tcPr>
          <w:p w:rsidR="00A76DDE" w:rsidRDefault="00AB4DAB">
            <w:pPr>
              <w:rPr>
                <w:rFonts w:ascii="Arial Narrow" w:eastAsia="Arial Narrow" w:hAnsi="Arial Narrow" w:cs="Arial Narrow"/>
              </w:rPr>
            </w:pPr>
            <w:r>
              <w:rPr>
                <w:rFonts w:ascii="Arial Narrow" w:eastAsia="Arial Narrow" w:hAnsi="Arial Narrow" w:cs="Arial Narrow"/>
              </w:rPr>
              <w:t>Papir, toner, baterije, potrošni materijal za rad</w:t>
            </w:r>
          </w:p>
        </w:tc>
      </w:tr>
    </w:tbl>
    <w:p w:rsidR="00A76DDE" w:rsidRDefault="00A76DDE">
      <w:pPr>
        <w:rPr>
          <w:rFonts w:ascii="Arial Narrow" w:eastAsia="Arial Narrow" w:hAnsi="Arial Narrow" w:cs="Arial Narrow"/>
          <w:b/>
          <w:color w:val="993366"/>
          <w:sz w:val="28"/>
          <w:szCs w:val="28"/>
        </w:rPr>
      </w:pPr>
    </w:p>
    <w:p w:rsidR="00E440F2" w:rsidRDefault="00E440F2">
      <w:pPr>
        <w:rPr>
          <w:rFonts w:ascii="Arial Narrow" w:eastAsia="Arial Narrow" w:hAnsi="Arial Narrow" w:cs="Arial Narrow"/>
          <w:b/>
          <w:color w:val="993366"/>
          <w:sz w:val="28"/>
          <w:szCs w:val="28"/>
        </w:rPr>
      </w:pPr>
    </w:p>
    <w:p w:rsidR="00E440F2" w:rsidRDefault="00E440F2">
      <w:pPr>
        <w:rPr>
          <w:rFonts w:ascii="Arial Narrow" w:eastAsia="Arial Narrow" w:hAnsi="Arial Narrow" w:cs="Arial Narrow"/>
          <w:b/>
          <w:color w:val="993366"/>
          <w:sz w:val="28"/>
          <w:szCs w:val="28"/>
        </w:rPr>
      </w:pPr>
    </w:p>
    <w:p w:rsidR="00E440F2" w:rsidRDefault="00E440F2">
      <w:pPr>
        <w:rPr>
          <w:rFonts w:ascii="Arial Narrow" w:eastAsia="Arial Narrow" w:hAnsi="Arial Narrow" w:cs="Arial Narrow"/>
          <w:b/>
          <w:color w:val="993366"/>
          <w:sz w:val="28"/>
          <w:szCs w:val="28"/>
        </w:rPr>
      </w:pPr>
    </w:p>
    <w:p w:rsidR="00A76DDE" w:rsidRDefault="00A76DDE">
      <w:pPr>
        <w:rPr>
          <w:rFonts w:ascii="Arial Narrow" w:eastAsia="Arial Narrow" w:hAnsi="Arial Narrow" w:cs="Arial Narrow"/>
          <w:b/>
          <w:color w:val="993366"/>
          <w:sz w:val="28"/>
          <w:szCs w:val="28"/>
        </w:rPr>
      </w:pPr>
    </w:p>
    <w:p w:rsidR="00A76DDE" w:rsidRDefault="00AB4DAB">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 xml:space="preserve">5.5. Društveno-humanističko područje </w:t>
      </w:r>
    </w:p>
    <w:p w:rsidR="00A76DDE" w:rsidRDefault="00A76DDE">
      <w:pPr>
        <w:rPr>
          <w:rFonts w:ascii="Arial Narrow" w:eastAsia="Arial Narrow" w:hAnsi="Arial Narrow" w:cs="Arial Narrow"/>
          <w:color w:val="993366"/>
          <w:sz w:val="28"/>
          <w:szCs w:val="28"/>
        </w:rPr>
      </w:pPr>
    </w:p>
    <w:p w:rsidR="00A76DDE" w:rsidRDefault="00AB4DAB">
      <w:pPr>
        <w:numPr>
          <w:ilvl w:val="0"/>
          <w:numId w:val="11"/>
        </w:numPr>
        <w:jc w:val="both"/>
        <w:rPr>
          <w:sz w:val="28"/>
          <w:szCs w:val="28"/>
        </w:rPr>
      </w:pPr>
      <w:r>
        <w:rPr>
          <w:rFonts w:ascii="Arial Narrow" w:eastAsia="Arial Narrow" w:hAnsi="Arial Narrow" w:cs="Arial Narrow"/>
          <w:b/>
          <w:sz w:val="28"/>
          <w:szCs w:val="28"/>
        </w:rPr>
        <w:t>Dopunska nastava</w:t>
      </w:r>
    </w:p>
    <w:p w:rsidR="00A76DDE" w:rsidRDefault="00A76DDE">
      <w:pPr>
        <w:ind w:left="1215"/>
        <w:jc w:val="both"/>
        <w:rPr>
          <w:sz w:val="28"/>
          <w:szCs w:val="28"/>
        </w:rPr>
      </w:pPr>
    </w:p>
    <w:p w:rsidR="00A76DDE" w:rsidRDefault="00A76DDE">
      <w:pPr>
        <w:ind w:left="1215"/>
        <w:jc w:val="both"/>
        <w:rPr>
          <w:rFonts w:ascii="Arial Narrow" w:eastAsia="Arial Narrow" w:hAnsi="Arial Narrow" w:cs="Arial Narrow"/>
          <w:sz w:val="28"/>
          <w:szCs w:val="28"/>
        </w:rPr>
      </w:pPr>
    </w:p>
    <w:tbl>
      <w:tblPr>
        <w:tblStyle w:val="affffffc"/>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556"/>
      </w:tblGrid>
      <w:tr w:rsidR="00A76DDE">
        <w:trPr>
          <w:trHeight w:val="360"/>
        </w:trPr>
        <w:tc>
          <w:tcPr>
            <w:tcW w:w="9464"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bookmarkStart w:id="26" w:name="_Hlk83817475"/>
            <w:r w:rsidRPr="00E440F2">
              <w:rPr>
                <w:rFonts w:ascii="Arial Narrow" w:eastAsia="Arial Narrow" w:hAnsi="Arial Narrow" w:cs="Arial Narrow"/>
                <w:b/>
                <w:color w:val="FFFFFF" w:themeColor="background1"/>
              </w:rPr>
              <w:t>POVIJEST, GEOGRAFIJA</w:t>
            </w:r>
          </w:p>
        </w:tc>
      </w:tr>
      <w:tr w:rsidR="00A76DDE">
        <w:trPr>
          <w:trHeight w:val="480"/>
        </w:trPr>
        <w:tc>
          <w:tcPr>
            <w:tcW w:w="1908" w:type="dxa"/>
          </w:tcPr>
          <w:p w:rsidR="00A76DDE" w:rsidRDefault="00A76DDE">
            <w:pPr>
              <w:rPr>
                <w:rFonts w:ascii="Arial Narrow" w:eastAsia="Arial Narrow" w:hAnsi="Arial Narrow" w:cs="Arial Narrow"/>
                <w:sz w:val="16"/>
                <w:szCs w:val="16"/>
              </w:rPr>
            </w:pP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56" w:type="dxa"/>
          </w:tcPr>
          <w:p w:rsidR="00A76DDE" w:rsidRDefault="00AB4DAB">
            <w:pPr>
              <w:jc w:val="both"/>
              <w:rPr>
                <w:rFonts w:ascii="Arial Narrow" w:eastAsia="Arial Narrow" w:hAnsi="Arial Narrow" w:cs="Arial Narrow"/>
              </w:rPr>
            </w:pPr>
            <w:r>
              <w:rPr>
                <w:rFonts w:ascii="Arial Narrow" w:eastAsia="Arial Narrow" w:hAnsi="Arial Narrow" w:cs="Arial Narrow"/>
              </w:rPr>
              <w:t>Pomoć učenicima u razvijanju sposobnosti učinkovitog učenja sadržaja iz redovnog programa Povijesti i Geografije, osposobljavanje za praćenje nastave, razvijanje tehnika učenja, pomoć u razumijevanju i usvajanju sadržaja redovnog programa. Razvijati samopouzdanje učenika kako bi mogli samostalno usvajati nastavne sadržaje i učinkovito ga primjenjivati.</w:t>
            </w:r>
          </w:p>
        </w:tc>
      </w:tr>
      <w:tr w:rsidR="00A76DDE">
        <w:trPr>
          <w:trHeight w:val="20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56" w:type="dxa"/>
          </w:tcPr>
          <w:p w:rsidR="00A76DDE" w:rsidRPr="00452080" w:rsidRDefault="00AB4DAB">
            <w:pPr>
              <w:jc w:val="both"/>
              <w:rPr>
                <w:rFonts w:ascii="Arial Narrow" w:eastAsia="Arial Narrow" w:hAnsi="Arial Narrow" w:cs="Arial Narrow"/>
              </w:rPr>
            </w:pPr>
            <w:r w:rsidRPr="00452080">
              <w:rPr>
                <w:rFonts w:ascii="Arial Narrow" w:eastAsia="Arial Narrow" w:hAnsi="Arial Narrow" w:cs="Arial Narrow"/>
              </w:rPr>
              <w:t>Učenicima V. do VIII. razreda.</w:t>
            </w:r>
          </w:p>
        </w:tc>
      </w:tr>
      <w:tr w:rsidR="00A76DDE">
        <w:trPr>
          <w:trHeight w:val="22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6" w:type="dxa"/>
          </w:tcPr>
          <w:p w:rsidR="00A76DDE" w:rsidRPr="00452080" w:rsidRDefault="00AB4DAB">
            <w:pPr>
              <w:jc w:val="both"/>
              <w:rPr>
                <w:rFonts w:ascii="Arial Narrow" w:eastAsia="Arial Narrow" w:hAnsi="Arial Narrow" w:cs="Arial Narrow"/>
              </w:rPr>
            </w:pPr>
            <w:r w:rsidRPr="00452080">
              <w:rPr>
                <w:rFonts w:ascii="Arial Narrow" w:eastAsia="Arial Narrow" w:hAnsi="Arial Narrow" w:cs="Arial Narrow"/>
              </w:rPr>
              <w:t>Učiteljica Geografije  Ana Pejković, učiteljice Povijesti Nevena Papak, Klaudija Gašpar</w:t>
            </w:r>
          </w:p>
        </w:tc>
      </w:tr>
      <w:tr w:rsidR="00A76DDE">
        <w:trPr>
          <w:trHeight w:val="56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56" w:type="dxa"/>
          </w:tcPr>
          <w:p w:rsidR="00A76DDE" w:rsidRDefault="00AB4DAB">
            <w:pPr>
              <w:jc w:val="both"/>
              <w:rPr>
                <w:rFonts w:ascii="Arial Narrow" w:eastAsia="Arial Narrow" w:hAnsi="Arial Narrow" w:cs="Arial Narrow"/>
              </w:rPr>
            </w:pPr>
            <w:r>
              <w:rPr>
                <w:rFonts w:ascii="Arial Narrow" w:eastAsia="Arial Narrow" w:hAnsi="Arial Narrow" w:cs="Arial Narrow"/>
              </w:rPr>
              <w:t>Individualni rad uz individualizirani pristup i rad u skupini uz korištenje didaktičkog i prilagođenog tiskanog materijala.</w:t>
            </w:r>
          </w:p>
        </w:tc>
      </w:tr>
      <w:tr w:rsidR="00A76DDE">
        <w:trPr>
          <w:trHeight w:val="22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6" w:type="dxa"/>
          </w:tcPr>
          <w:p w:rsidR="00A76DDE" w:rsidRDefault="00AB4DAB">
            <w:pPr>
              <w:jc w:val="both"/>
              <w:rPr>
                <w:rFonts w:ascii="Arial Narrow" w:eastAsia="Arial Narrow" w:hAnsi="Arial Narrow" w:cs="Arial Narrow"/>
              </w:rPr>
            </w:pPr>
            <w:r>
              <w:rPr>
                <w:rFonts w:ascii="Arial Narrow" w:eastAsia="Arial Narrow" w:hAnsi="Arial Narrow" w:cs="Arial Narrow"/>
              </w:rPr>
              <w:t>Jedan sat tjedno po skupini.</w:t>
            </w:r>
          </w:p>
        </w:tc>
      </w:tr>
      <w:tr w:rsidR="00A76DDE">
        <w:trPr>
          <w:trHeight w:val="64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56" w:type="dxa"/>
          </w:tcPr>
          <w:p w:rsidR="00A76DDE" w:rsidRDefault="00AB4DAB">
            <w:pPr>
              <w:jc w:val="both"/>
              <w:rPr>
                <w:rFonts w:ascii="Arial Narrow" w:eastAsia="Arial Narrow" w:hAnsi="Arial Narrow" w:cs="Arial Narrow"/>
              </w:rPr>
            </w:pPr>
            <w:r>
              <w:rPr>
                <w:rFonts w:ascii="Arial Narrow" w:eastAsia="Arial Narrow" w:hAnsi="Arial Narrow" w:cs="Arial Narrow"/>
              </w:rPr>
              <w:t>Usmeno i pisano provjeravanje. Rezultate o uspjehu iskazati sustavnim praćenjem i bilježenjem zapažanja učenikovih postignuća, razvoja interesa i napredovanja u usvajanju programskih sadržaja.</w:t>
            </w:r>
          </w:p>
        </w:tc>
      </w:tr>
      <w:tr w:rsidR="00A76DDE">
        <w:trPr>
          <w:trHeight w:val="24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56" w:type="dxa"/>
          </w:tcPr>
          <w:p w:rsidR="00A76DDE" w:rsidRDefault="00AB4DAB">
            <w:pPr>
              <w:jc w:val="both"/>
              <w:rPr>
                <w:rFonts w:ascii="Arial Narrow" w:eastAsia="Arial Narrow" w:hAnsi="Arial Narrow" w:cs="Arial Narrow"/>
              </w:rPr>
            </w:pPr>
            <w:r>
              <w:rPr>
                <w:rFonts w:ascii="Arial Narrow" w:eastAsia="Arial Narrow" w:hAnsi="Arial Narrow" w:cs="Arial Narrow"/>
              </w:rPr>
              <w:t>-</w:t>
            </w:r>
          </w:p>
        </w:tc>
      </w:tr>
      <w:bookmarkEnd w:id="26"/>
    </w:tbl>
    <w:p w:rsidR="00A76DDE" w:rsidRDefault="00A76DDE">
      <w:pPr>
        <w:ind w:left="1215"/>
        <w:jc w:val="both"/>
        <w:rPr>
          <w:rFonts w:ascii="Arial Narrow" w:eastAsia="Arial Narrow" w:hAnsi="Arial Narrow" w:cs="Arial Narrow"/>
          <w:sz w:val="28"/>
          <w:szCs w:val="28"/>
        </w:rPr>
      </w:pPr>
    </w:p>
    <w:p w:rsidR="00A76DDE" w:rsidRDefault="00A76DDE" w:rsidP="00A5268B">
      <w:pPr>
        <w:jc w:val="both"/>
        <w:rPr>
          <w:rFonts w:ascii="Arial Narrow" w:eastAsia="Arial Narrow" w:hAnsi="Arial Narrow" w:cs="Arial Narrow"/>
          <w:sz w:val="28"/>
          <w:szCs w:val="28"/>
        </w:rPr>
      </w:pPr>
    </w:p>
    <w:p w:rsidR="00A76DDE" w:rsidRDefault="00AB4DAB">
      <w:pPr>
        <w:numPr>
          <w:ilvl w:val="0"/>
          <w:numId w:val="13"/>
        </w:numPr>
        <w:jc w:val="both"/>
        <w:rPr>
          <w:sz w:val="28"/>
          <w:szCs w:val="28"/>
        </w:rPr>
      </w:pPr>
      <w:r>
        <w:rPr>
          <w:rFonts w:ascii="Arial Narrow" w:eastAsia="Arial Narrow" w:hAnsi="Arial Narrow" w:cs="Arial Narrow"/>
          <w:b/>
          <w:sz w:val="28"/>
          <w:szCs w:val="28"/>
        </w:rPr>
        <w:t>Dodatna nastava</w:t>
      </w:r>
    </w:p>
    <w:p w:rsidR="00A76DDE" w:rsidRDefault="00A76DDE">
      <w:pPr>
        <w:ind w:left="1215"/>
        <w:jc w:val="both"/>
        <w:rPr>
          <w:sz w:val="28"/>
          <w:szCs w:val="28"/>
        </w:rPr>
      </w:pPr>
    </w:p>
    <w:p w:rsidR="00A76DDE" w:rsidRDefault="00A76DDE">
      <w:pPr>
        <w:rPr>
          <w:rFonts w:ascii="Arial Narrow" w:eastAsia="Arial Narrow" w:hAnsi="Arial Narrow" w:cs="Arial Narrow"/>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556"/>
      </w:tblGrid>
      <w:tr w:rsidR="00DF092D" w:rsidTr="00AD4024">
        <w:trPr>
          <w:trHeight w:val="360"/>
        </w:trPr>
        <w:tc>
          <w:tcPr>
            <w:tcW w:w="9464" w:type="dxa"/>
            <w:gridSpan w:val="2"/>
            <w:tcBorders>
              <w:bottom w:val="single" w:sz="12" w:space="0" w:color="000000"/>
            </w:tcBorders>
            <w:shd w:val="clear" w:color="auto" w:fill="808080"/>
          </w:tcPr>
          <w:p w:rsidR="00DF092D" w:rsidRDefault="00DF092D" w:rsidP="00AD4024">
            <w:pPr>
              <w:jc w:val="center"/>
              <w:rPr>
                <w:rFonts w:ascii="Arial Narrow" w:eastAsia="Arial Narrow" w:hAnsi="Arial Narrow" w:cs="Arial Narrow"/>
                <w:color w:val="FFFFFF"/>
              </w:rPr>
            </w:pPr>
            <w:r w:rsidRPr="00E440F2">
              <w:rPr>
                <w:rFonts w:ascii="Arial Narrow" w:eastAsia="Arial Narrow" w:hAnsi="Arial Narrow" w:cs="Arial Narrow"/>
                <w:b/>
                <w:color w:val="FFFFFF" w:themeColor="background1"/>
              </w:rPr>
              <w:t>POVIJEST, GEOGRAFIJA</w:t>
            </w:r>
          </w:p>
        </w:tc>
      </w:tr>
      <w:tr w:rsidR="00DF092D" w:rsidTr="00AD4024">
        <w:trPr>
          <w:trHeight w:val="480"/>
        </w:trPr>
        <w:tc>
          <w:tcPr>
            <w:tcW w:w="1908" w:type="dxa"/>
          </w:tcPr>
          <w:p w:rsidR="00DF092D" w:rsidRDefault="00DF092D" w:rsidP="00AD4024">
            <w:pPr>
              <w:rPr>
                <w:rFonts w:ascii="Arial Narrow" w:eastAsia="Arial Narrow" w:hAnsi="Arial Narrow" w:cs="Arial Narrow"/>
                <w:sz w:val="16"/>
                <w:szCs w:val="16"/>
              </w:rPr>
            </w:pPr>
          </w:p>
          <w:p w:rsidR="00DF092D" w:rsidRDefault="00DF092D" w:rsidP="00AD4024">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56" w:type="dxa"/>
          </w:tcPr>
          <w:p w:rsidR="00DF092D" w:rsidRDefault="00DF092D" w:rsidP="00AD4024">
            <w:pPr>
              <w:jc w:val="both"/>
              <w:rPr>
                <w:rFonts w:ascii="Arial Narrow" w:eastAsia="Arial Narrow" w:hAnsi="Arial Narrow" w:cs="Arial Narrow"/>
              </w:rPr>
            </w:pPr>
            <w:r>
              <w:rPr>
                <w:rFonts w:ascii="Arial Narrow" w:eastAsia="Arial Narrow" w:hAnsi="Arial Narrow" w:cs="Arial Narrow"/>
              </w:rPr>
              <w:t>Razvijanje interesa za Povijest i Geografiju, poticanje razvoja spoznajnih sposobnosti učenika, opažanja, pamćenja, mišljenja, poticanje radoznalosti učenika i istraživačkoga odnosa prema okolini, razvijanje interesa za svoju kulturu kao i kulturu drugih naroda.</w:t>
            </w:r>
          </w:p>
        </w:tc>
      </w:tr>
      <w:tr w:rsidR="00DF092D" w:rsidTr="00AD4024">
        <w:trPr>
          <w:trHeight w:val="200"/>
        </w:trPr>
        <w:tc>
          <w:tcPr>
            <w:tcW w:w="1908" w:type="dxa"/>
          </w:tcPr>
          <w:p w:rsidR="00DF092D" w:rsidRDefault="00DF092D" w:rsidP="00AD4024">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56" w:type="dxa"/>
          </w:tcPr>
          <w:p w:rsidR="00DF092D" w:rsidRPr="00452080" w:rsidRDefault="00DF092D" w:rsidP="00AD4024">
            <w:pPr>
              <w:jc w:val="both"/>
              <w:rPr>
                <w:rFonts w:ascii="Arial Narrow" w:eastAsia="Arial Narrow" w:hAnsi="Arial Narrow" w:cs="Arial Narrow"/>
              </w:rPr>
            </w:pPr>
            <w:r>
              <w:rPr>
                <w:rFonts w:ascii="Arial Narrow" w:eastAsia="Arial Narrow" w:hAnsi="Arial Narrow" w:cs="Arial Narrow"/>
              </w:rPr>
              <w:t>Proširivanje znanja učenika, razvijanje sposobnosti samostalnog učenja i usvajanje novih strategija učenja, priprema za natjecanja.</w:t>
            </w:r>
          </w:p>
        </w:tc>
      </w:tr>
      <w:tr w:rsidR="00DF092D" w:rsidTr="00AD4024">
        <w:trPr>
          <w:trHeight w:val="220"/>
        </w:trPr>
        <w:tc>
          <w:tcPr>
            <w:tcW w:w="1908" w:type="dxa"/>
          </w:tcPr>
          <w:p w:rsidR="00DF092D" w:rsidRDefault="00DF092D" w:rsidP="00AD4024">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6" w:type="dxa"/>
          </w:tcPr>
          <w:p w:rsidR="00DF092D" w:rsidRPr="00452080" w:rsidRDefault="00DF092D" w:rsidP="00AD4024">
            <w:pPr>
              <w:jc w:val="both"/>
              <w:rPr>
                <w:rFonts w:ascii="Arial Narrow" w:eastAsia="Arial Narrow" w:hAnsi="Arial Narrow" w:cs="Arial Narrow"/>
              </w:rPr>
            </w:pPr>
            <w:r w:rsidRPr="00D53274">
              <w:rPr>
                <w:rFonts w:ascii="Arial Narrow" w:eastAsia="Arial Narrow" w:hAnsi="Arial Narrow" w:cs="Arial Narrow"/>
              </w:rPr>
              <w:t>Učiteljice Povijesti Klaudija Gašpar i Nevena Papak, učiteljica Geografije Ana Pejković, učenici V. - VIII. razreda.</w:t>
            </w:r>
          </w:p>
        </w:tc>
      </w:tr>
      <w:tr w:rsidR="00DF092D" w:rsidTr="00AD4024">
        <w:trPr>
          <w:trHeight w:val="560"/>
        </w:trPr>
        <w:tc>
          <w:tcPr>
            <w:tcW w:w="1908" w:type="dxa"/>
          </w:tcPr>
          <w:p w:rsidR="00DF092D" w:rsidRDefault="00DF092D" w:rsidP="00AD4024">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56" w:type="dxa"/>
          </w:tcPr>
          <w:p w:rsidR="00DF092D" w:rsidRDefault="00DF092D" w:rsidP="00AD4024">
            <w:pPr>
              <w:jc w:val="both"/>
              <w:rPr>
                <w:rFonts w:ascii="Arial Narrow" w:eastAsia="Arial Narrow" w:hAnsi="Arial Narrow" w:cs="Arial Narrow"/>
              </w:rPr>
            </w:pPr>
            <w:r>
              <w:rPr>
                <w:rFonts w:ascii="Arial Narrow" w:eastAsia="Arial Narrow" w:hAnsi="Arial Narrow" w:cs="Arial Narrow"/>
              </w:rPr>
              <w:t>Individualni, grupni i timski rad, izvanučionička nastava, posjet muzejima, arhivima, metoda istraživanja, razgovora, izlaganja, rada na tekstu, demonstracije.</w:t>
            </w:r>
          </w:p>
        </w:tc>
      </w:tr>
      <w:tr w:rsidR="00DF092D" w:rsidTr="00AD4024">
        <w:trPr>
          <w:trHeight w:val="220"/>
        </w:trPr>
        <w:tc>
          <w:tcPr>
            <w:tcW w:w="1908" w:type="dxa"/>
          </w:tcPr>
          <w:p w:rsidR="00DF092D" w:rsidRDefault="00DF092D" w:rsidP="00AD4024">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6" w:type="dxa"/>
          </w:tcPr>
          <w:p w:rsidR="00DF092D" w:rsidRDefault="00DF092D" w:rsidP="00AD4024">
            <w:pPr>
              <w:jc w:val="both"/>
              <w:rPr>
                <w:rFonts w:ascii="Arial Narrow" w:eastAsia="Arial Narrow" w:hAnsi="Arial Narrow" w:cs="Arial Narrow"/>
              </w:rPr>
            </w:pPr>
            <w:r>
              <w:rPr>
                <w:rFonts w:ascii="Arial Narrow" w:eastAsia="Arial Narrow" w:hAnsi="Arial Narrow" w:cs="Arial Narrow"/>
              </w:rPr>
              <w:t>Tijekom školske godine, jedan nastavni sat tjedno.</w:t>
            </w:r>
          </w:p>
        </w:tc>
      </w:tr>
      <w:tr w:rsidR="00DF092D" w:rsidTr="00AD4024">
        <w:trPr>
          <w:trHeight w:val="640"/>
        </w:trPr>
        <w:tc>
          <w:tcPr>
            <w:tcW w:w="1908" w:type="dxa"/>
          </w:tcPr>
          <w:p w:rsidR="00DF092D" w:rsidRDefault="00DF092D" w:rsidP="00AD4024">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56" w:type="dxa"/>
          </w:tcPr>
          <w:p w:rsidR="00DF092D" w:rsidRDefault="002901B4" w:rsidP="00AD4024">
            <w:pPr>
              <w:jc w:val="both"/>
              <w:rPr>
                <w:rFonts w:ascii="Arial Narrow" w:eastAsia="Arial Narrow" w:hAnsi="Arial Narrow" w:cs="Arial Narrow"/>
              </w:rPr>
            </w:pPr>
            <w:r>
              <w:rPr>
                <w:rFonts w:ascii="Arial Narrow" w:eastAsia="Arial Narrow" w:hAnsi="Arial Narrow" w:cs="Arial Narrow"/>
              </w:rPr>
              <w:t>Sudjelovanje na natjecanju, opisno i brojčano vrednovanje učenika. prezentacija  radova u školi i u drugim institucijama s kojima škola surađuje (Povijesno društvo, HAZU…)</w:t>
            </w:r>
          </w:p>
        </w:tc>
      </w:tr>
      <w:tr w:rsidR="00DF092D" w:rsidTr="00AD4024">
        <w:trPr>
          <w:trHeight w:val="240"/>
        </w:trPr>
        <w:tc>
          <w:tcPr>
            <w:tcW w:w="1908" w:type="dxa"/>
          </w:tcPr>
          <w:p w:rsidR="00DF092D" w:rsidRDefault="00DF092D" w:rsidP="00AD4024">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56" w:type="dxa"/>
          </w:tcPr>
          <w:p w:rsidR="002901B4" w:rsidRDefault="002901B4" w:rsidP="00AD4024">
            <w:pPr>
              <w:jc w:val="both"/>
              <w:rPr>
                <w:rFonts w:ascii="Arial Narrow" w:eastAsia="Arial Narrow" w:hAnsi="Arial Narrow" w:cs="Arial Narrow"/>
              </w:rPr>
            </w:pPr>
            <w:r>
              <w:rPr>
                <w:rFonts w:ascii="Arial Narrow" w:eastAsia="Arial Narrow" w:hAnsi="Arial Narrow" w:cs="Arial Narrow"/>
              </w:rPr>
              <w:t>Troškovi nabave potrebne literature, ulaznica prilikom posjeta određenim institucijama, organizacije školskoga  natjecanja.</w:t>
            </w:r>
          </w:p>
        </w:tc>
      </w:tr>
    </w:tbl>
    <w:p w:rsidR="00DF092D" w:rsidRDefault="00DF092D">
      <w:pPr>
        <w:rPr>
          <w:rFonts w:ascii="Arial Narrow" w:eastAsia="Arial Narrow" w:hAnsi="Arial Narrow" w:cs="Arial Narrow"/>
        </w:rPr>
      </w:pPr>
    </w:p>
    <w:p w:rsidR="00DF092D" w:rsidRDefault="00DF092D">
      <w:pPr>
        <w:rPr>
          <w:rFonts w:ascii="Arial Narrow" w:eastAsia="Arial Narrow" w:hAnsi="Arial Narrow" w:cs="Arial Narrow"/>
        </w:rPr>
      </w:pPr>
    </w:p>
    <w:p w:rsidR="00DF092D" w:rsidRDefault="00DF092D">
      <w:pPr>
        <w:rPr>
          <w:rFonts w:ascii="Arial Narrow" w:eastAsia="Arial Narrow" w:hAnsi="Arial Narrow" w:cs="Arial Narrow"/>
        </w:rPr>
      </w:pPr>
    </w:p>
    <w:p w:rsidR="00DF092D" w:rsidRDefault="00DF092D">
      <w:pPr>
        <w:rPr>
          <w:rFonts w:ascii="Arial Narrow" w:eastAsia="Arial Narrow" w:hAnsi="Arial Narrow" w:cs="Arial Narrow"/>
        </w:rPr>
      </w:pPr>
    </w:p>
    <w:p w:rsidR="00A76DDE" w:rsidRDefault="00AB4DAB">
      <w:pPr>
        <w:numPr>
          <w:ilvl w:val="0"/>
          <w:numId w:val="22"/>
        </w:numPr>
        <w:pBdr>
          <w:top w:val="nil"/>
          <w:left w:val="nil"/>
          <w:bottom w:val="nil"/>
          <w:right w:val="nil"/>
          <w:between w:val="nil"/>
        </w:pBdr>
        <w:jc w:val="both"/>
        <w:rPr>
          <w:color w:val="000000"/>
          <w:sz w:val="28"/>
          <w:szCs w:val="28"/>
        </w:rPr>
      </w:pPr>
      <w:r>
        <w:rPr>
          <w:rFonts w:ascii="Arial Narrow" w:eastAsia="Arial Narrow" w:hAnsi="Arial Narrow" w:cs="Arial Narrow"/>
          <w:b/>
          <w:color w:val="000000"/>
          <w:sz w:val="28"/>
          <w:szCs w:val="28"/>
        </w:rPr>
        <w:t>Izborna nastava</w:t>
      </w:r>
    </w:p>
    <w:p w:rsidR="00A76DDE" w:rsidRDefault="00A76DDE">
      <w:pPr>
        <w:ind w:left="1215"/>
        <w:jc w:val="both"/>
        <w:rPr>
          <w:rFonts w:ascii="Arial Narrow" w:eastAsia="Arial Narrow" w:hAnsi="Arial Narrow" w:cs="Arial Narrow"/>
          <w:sz w:val="28"/>
          <w:szCs w:val="28"/>
        </w:rPr>
      </w:pPr>
    </w:p>
    <w:tbl>
      <w:tblPr>
        <w:tblStyle w:val="affffffe"/>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91"/>
        <w:gridCol w:w="7673"/>
      </w:tblGrid>
      <w:tr w:rsidR="00A76DDE">
        <w:tc>
          <w:tcPr>
            <w:tcW w:w="9464" w:type="dxa"/>
            <w:gridSpan w:val="2"/>
            <w:tcBorders>
              <w:bottom w:val="single" w:sz="12" w:space="0" w:color="000000"/>
            </w:tcBorders>
            <w:shd w:val="clear" w:color="auto" w:fill="808080"/>
          </w:tcPr>
          <w:p w:rsidR="00A76DDE" w:rsidRDefault="00A76DDE">
            <w:pPr>
              <w:rPr>
                <w:rFonts w:ascii="Arial Narrow" w:eastAsia="Arial Narrow" w:hAnsi="Arial Narrow" w:cs="Arial Narrow"/>
                <w:color w:val="FFFFFF"/>
              </w:rPr>
            </w:pPr>
          </w:p>
          <w:p w:rsidR="00A76DDE" w:rsidRDefault="00AB4DAB">
            <w:pPr>
              <w:jc w:val="center"/>
              <w:rPr>
                <w:rFonts w:ascii="Arial Narrow" w:eastAsia="Arial Narrow" w:hAnsi="Arial Narrow" w:cs="Arial Narrow"/>
                <w:color w:val="76923C"/>
              </w:rPr>
            </w:pPr>
            <w:r w:rsidRPr="00A5268B">
              <w:rPr>
                <w:rFonts w:ascii="Arial Narrow" w:eastAsia="Arial Narrow" w:hAnsi="Arial Narrow" w:cs="Arial Narrow"/>
                <w:b/>
                <w:color w:val="FFFFFF" w:themeColor="background1"/>
              </w:rPr>
              <w:t>RIMOKATOLIČKI VJERONAUK</w:t>
            </w:r>
          </w:p>
        </w:tc>
      </w:tr>
      <w:tr w:rsidR="00A76DDE">
        <w:tc>
          <w:tcPr>
            <w:tcW w:w="179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73" w:type="dxa"/>
          </w:tcPr>
          <w:p w:rsidR="00A76DDE" w:rsidRDefault="00AB4DAB">
            <w:pPr>
              <w:jc w:val="both"/>
              <w:rPr>
                <w:rFonts w:ascii="Arial Narrow" w:eastAsia="Arial Narrow" w:hAnsi="Arial Narrow" w:cs="Arial Narrow"/>
              </w:rPr>
            </w:pPr>
            <w:r>
              <w:rPr>
                <w:rFonts w:ascii="Arial Narrow" w:eastAsia="Arial Narrow" w:hAnsi="Arial Narrow" w:cs="Arial Narrow"/>
              </w:rPr>
              <w:t>Sustavno i cjelovito, ekumensko i dijaloško upoznavanje katoličke vjere na informativnoj-spoznajnoj, doživljajnoj i djelatnoj razini. Stjecanje znanja i razvoj pozitivnog odnosa prema vlastitoj kulturi i kulturi  drugih naroda (poznavanje katoličke vjere i religijsko-kulturne baštine hrvatskog naroda te kulture drugih naroda). Odgovorno sudjelovanje i svjedočenje kršćanske vjere u osobnom, društvenom životu, demokratskom razvoju društva i u očuvanju nacionalne povijesno kulturne baštine. Razvoj moralne i duhovne dimenzije osobnosti.</w:t>
            </w:r>
          </w:p>
        </w:tc>
      </w:tr>
      <w:tr w:rsidR="00A76DDE">
        <w:trPr>
          <w:trHeight w:val="280"/>
        </w:trPr>
        <w:tc>
          <w:tcPr>
            <w:tcW w:w="179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73" w:type="dxa"/>
          </w:tcPr>
          <w:p w:rsidR="00A76DDE" w:rsidRDefault="00AB4DAB">
            <w:pPr>
              <w:jc w:val="both"/>
              <w:rPr>
                <w:rFonts w:ascii="Arial Narrow" w:eastAsia="Arial Narrow" w:hAnsi="Arial Narrow" w:cs="Arial Narrow"/>
              </w:rPr>
            </w:pPr>
            <w:r>
              <w:rPr>
                <w:rFonts w:ascii="Arial Narrow" w:eastAsia="Arial Narrow" w:hAnsi="Arial Narrow" w:cs="Arial Narrow"/>
              </w:rPr>
              <w:t>Aktivnost je namijenjena učenicima od V.-VIII. razreda.</w:t>
            </w:r>
          </w:p>
        </w:tc>
      </w:tr>
      <w:tr w:rsidR="00A76DDE">
        <w:tc>
          <w:tcPr>
            <w:tcW w:w="179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73"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Vjeroučiteljice Ana-Marija Biršić Glibo, Josipa Valentić, Betika Vrbanić s. Slavka </w:t>
            </w:r>
          </w:p>
        </w:tc>
      </w:tr>
      <w:tr w:rsidR="00A76DDE">
        <w:tc>
          <w:tcPr>
            <w:tcW w:w="179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73" w:type="dxa"/>
          </w:tcPr>
          <w:p w:rsidR="00A76DDE" w:rsidRDefault="00AB4DAB">
            <w:pPr>
              <w:rPr>
                <w:rFonts w:ascii="Arial Narrow" w:eastAsia="Arial Narrow" w:hAnsi="Arial Narrow" w:cs="Arial Narrow"/>
              </w:rPr>
            </w:pPr>
            <w:r>
              <w:rPr>
                <w:rFonts w:ascii="Arial Narrow" w:eastAsia="Arial Narrow" w:hAnsi="Arial Narrow" w:cs="Arial Narrow"/>
              </w:rPr>
              <w:t>Nastavnim planom i programom za izbornu nastavu, oblicima i metodama rada predviđenim za nastavu vjeronauka, suvremenim oblicima poučavanja s naglaskom na radu u paru i skupini, individualnim, čelnim radom, projektima i terenskom nastavom.</w:t>
            </w:r>
          </w:p>
        </w:tc>
      </w:tr>
      <w:tr w:rsidR="00A76DDE">
        <w:tc>
          <w:tcPr>
            <w:tcW w:w="179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73" w:type="dxa"/>
          </w:tcPr>
          <w:p w:rsidR="00A76DDE" w:rsidRDefault="00AB4DAB">
            <w:pPr>
              <w:jc w:val="both"/>
              <w:rPr>
                <w:rFonts w:ascii="Arial Narrow" w:eastAsia="Arial Narrow" w:hAnsi="Arial Narrow" w:cs="Arial Narrow"/>
              </w:rPr>
            </w:pPr>
            <w:r>
              <w:rPr>
                <w:rFonts w:ascii="Arial Narrow" w:eastAsia="Arial Narrow" w:hAnsi="Arial Narrow" w:cs="Arial Narrow"/>
              </w:rPr>
              <w:t>Dva sata tjedno tijekom nastavne godine. Ukupno 70 sati godišnje.</w:t>
            </w:r>
          </w:p>
        </w:tc>
      </w:tr>
      <w:tr w:rsidR="00A76DDE">
        <w:trPr>
          <w:trHeight w:val="460"/>
        </w:trPr>
        <w:tc>
          <w:tcPr>
            <w:tcW w:w="179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73" w:type="dxa"/>
          </w:tcPr>
          <w:p w:rsidR="00A76DDE" w:rsidRDefault="00AB4DAB">
            <w:pPr>
              <w:jc w:val="both"/>
              <w:rPr>
                <w:rFonts w:ascii="Arial Narrow" w:eastAsia="Arial Narrow" w:hAnsi="Arial Narrow" w:cs="Arial Narrow"/>
              </w:rPr>
            </w:pPr>
            <w:r>
              <w:rPr>
                <w:rFonts w:ascii="Arial Narrow" w:eastAsia="Arial Narrow" w:hAnsi="Arial Narrow" w:cs="Arial Narrow"/>
              </w:rPr>
              <w:t>Prema pravilniku o načinu praćenja i ocjenjivanja, usmena i pisana provjera, vrednovanje skupnoga rada i stvaralačkog izričaja, samoprocjena i samovrednovanje vlastitog rada i učenja.</w:t>
            </w:r>
          </w:p>
        </w:tc>
      </w:tr>
      <w:tr w:rsidR="00A76DDE">
        <w:trPr>
          <w:trHeight w:val="460"/>
        </w:trPr>
        <w:tc>
          <w:tcPr>
            <w:tcW w:w="179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73" w:type="dxa"/>
          </w:tcPr>
          <w:p w:rsidR="00A76DDE" w:rsidRDefault="00AB4DAB">
            <w:pPr>
              <w:rPr>
                <w:rFonts w:ascii="Arial Narrow" w:eastAsia="Arial Narrow" w:hAnsi="Arial Narrow" w:cs="Arial Narrow"/>
              </w:rPr>
            </w:pPr>
            <w:r>
              <w:rPr>
                <w:rFonts w:ascii="Arial Narrow" w:eastAsia="Arial Narrow" w:hAnsi="Arial Narrow" w:cs="Arial Narrow"/>
              </w:rPr>
              <w:t>Potrošni materijal za rad učenika.</w:t>
            </w:r>
          </w:p>
        </w:tc>
      </w:tr>
    </w:tbl>
    <w:p w:rsidR="00787B7F" w:rsidRPr="00787B7F" w:rsidRDefault="00787B7F" w:rsidP="00787B7F">
      <w:pPr>
        <w:pBdr>
          <w:top w:val="nil"/>
          <w:left w:val="nil"/>
          <w:bottom w:val="nil"/>
          <w:right w:val="nil"/>
          <w:between w:val="nil"/>
        </w:pBdr>
        <w:ind w:left="720"/>
        <w:jc w:val="both"/>
        <w:rPr>
          <w:color w:val="000000"/>
          <w:sz w:val="28"/>
          <w:szCs w:val="28"/>
        </w:rPr>
      </w:pPr>
    </w:p>
    <w:p w:rsidR="00A76DDE" w:rsidRDefault="00AB4DAB">
      <w:pPr>
        <w:numPr>
          <w:ilvl w:val="0"/>
          <w:numId w:val="22"/>
        </w:numPr>
        <w:pBdr>
          <w:top w:val="nil"/>
          <w:left w:val="nil"/>
          <w:bottom w:val="nil"/>
          <w:right w:val="nil"/>
          <w:between w:val="nil"/>
        </w:pBdr>
        <w:jc w:val="both"/>
        <w:rPr>
          <w:color w:val="000000"/>
          <w:sz w:val="28"/>
          <w:szCs w:val="28"/>
        </w:rPr>
      </w:pPr>
      <w:r>
        <w:rPr>
          <w:rFonts w:ascii="Arial Narrow" w:eastAsia="Arial Narrow" w:hAnsi="Arial Narrow" w:cs="Arial Narrow"/>
          <w:b/>
          <w:color w:val="000000"/>
          <w:sz w:val="28"/>
          <w:szCs w:val="28"/>
        </w:rPr>
        <w:t>Izvannastavne aktivnosti</w:t>
      </w:r>
    </w:p>
    <w:p w:rsidR="00A76DDE" w:rsidRDefault="00A76DDE">
      <w:pPr>
        <w:ind w:left="1215"/>
        <w:jc w:val="both"/>
        <w:rPr>
          <w:sz w:val="28"/>
          <w:szCs w:val="28"/>
        </w:rPr>
      </w:pPr>
    </w:p>
    <w:p w:rsidR="00A76DDE" w:rsidRDefault="00A76DDE">
      <w:pPr>
        <w:jc w:val="both"/>
        <w:rPr>
          <w:rFonts w:ascii="Arial Narrow" w:eastAsia="Arial Narrow" w:hAnsi="Arial Narrow" w:cs="Arial Narrow"/>
          <w:sz w:val="28"/>
          <w:szCs w:val="28"/>
        </w:rPr>
      </w:pPr>
    </w:p>
    <w:tbl>
      <w:tblPr>
        <w:tblStyle w:val="afffffff"/>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714"/>
      </w:tblGrid>
      <w:tr w:rsidR="00A76DDE">
        <w:trPr>
          <w:trHeight w:val="720"/>
        </w:trPr>
        <w:tc>
          <w:tcPr>
            <w:tcW w:w="9468" w:type="dxa"/>
            <w:gridSpan w:val="2"/>
            <w:tcBorders>
              <w:bottom w:val="single" w:sz="12" w:space="0" w:color="000000"/>
            </w:tcBorders>
            <w:shd w:val="clear" w:color="auto" w:fill="808080"/>
          </w:tcPr>
          <w:p w:rsidR="00A76DDE" w:rsidRDefault="00A76DDE">
            <w:pPr>
              <w:rPr>
                <w:rFonts w:ascii="Arial Narrow" w:eastAsia="Arial Narrow" w:hAnsi="Arial Narrow" w:cs="Arial Narrow"/>
                <w:color w:val="FFFFFF"/>
              </w:rPr>
            </w:pPr>
          </w:p>
          <w:p w:rsidR="00A76DDE" w:rsidRDefault="00AB4DAB">
            <w:pPr>
              <w:jc w:val="center"/>
              <w:rPr>
                <w:rFonts w:ascii="Arial Narrow" w:eastAsia="Arial Narrow" w:hAnsi="Arial Narrow" w:cs="Arial Narrow"/>
                <w:color w:val="FFFFFF"/>
              </w:rPr>
            </w:pPr>
            <w:r w:rsidRPr="00A5268B">
              <w:rPr>
                <w:rFonts w:ascii="Arial Narrow" w:eastAsia="Arial Narrow" w:hAnsi="Arial Narrow" w:cs="Arial Narrow"/>
                <w:b/>
                <w:color w:val="FFFFFF" w:themeColor="background1"/>
              </w:rPr>
              <w:t>MLADI POVJESNIČARI</w:t>
            </w:r>
          </w:p>
        </w:tc>
      </w:tr>
      <w:tr w:rsidR="00A76DDE">
        <w:trPr>
          <w:trHeight w:val="48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14" w:type="dxa"/>
          </w:tcPr>
          <w:p w:rsidR="00A76DDE" w:rsidRDefault="00AB4DAB">
            <w:pPr>
              <w:rPr>
                <w:rFonts w:ascii="Arial Narrow" w:eastAsia="Arial Narrow" w:hAnsi="Arial Narrow" w:cs="Arial Narrow"/>
              </w:rPr>
            </w:pPr>
            <w:r>
              <w:rPr>
                <w:rFonts w:ascii="Arial Narrow" w:eastAsia="Arial Narrow" w:hAnsi="Arial Narrow" w:cs="Arial Narrow"/>
              </w:rPr>
              <w:t>Popularizacija nastave povijesti, poticanje interesa za povijest, osobito na primjerima  iz zavičaja, poticanje razvoja spoznajnih sposobnosti učenika, opažanja, pamćenja, kritičkog mišljenja.</w:t>
            </w:r>
          </w:p>
        </w:tc>
      </w:tr>
      <w:tr w:rsidR="00A76DDE">
        <w:trPr>
          <w:trHeight w:val="22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14" w:type="dxa"/>
          </w:tcPr>
          <w:p w:rsidR="00A76DDE" w:rsidRDefault="00AB4DAB">
            <w:pPr>
              <w:rPr>
                <w:rFonts w:ascii="Arial Narrow" w:eastAsia="Arial Narrow" w:hAnsi="Arial Narrow" w:cs="Arial Narrow"/>
              </w:rPr>
            </w:pPr>
            <w:r>
              <w:rPr>
                <w:rFonts w:ascii="Arial Narrow" w:eastAsia="Arial Narrow" w:hAnsi="Arial Narrow" w:cs="Arial Narrow"/>
              </w:rPr>
              <w:t>Rad s darovitim učenicima, razvijanje sposobnosti samostalnog učenja, upoznavanje s  istraživačkim radom, proširivanje znanja učenika, njegovanje kulturne baštine ( nacionalne, svjetske i zavičajne).</w:t>
            </w:r>
          </w:p>
        </w:tc>
      </w:tr>
      <w:tr w:rsidR="00A76DDE">
        <w:trPr>
          <w:trHeight w:val="20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14" w:type="dxa"/>
          </w:tcPr>
          <w:p w:rsidR="00A76DDE" w:rsidRDefault="00AB4DAB">
            <w:pPr>
              <w:rPr>
                <w:rFonts w:ascii="Arial Narrow" w:eastAsia="Arial Narrow" w:hAnsi="Arial Narrow" w:cs="Arial Narrow"/>
              </w:rPr>
            </w:pPr>
            <w:r>
              <w:rPr>
                <w:rFonts w:ascii="Arial Narrow" w:eastAsia="Arial Narrow" w:hAnsi="Arial Narrow" w:cs="Arial Narrow"/>
              </w:rPr>
              <w:t>Klaudija Gašpar, prof.</w:t>
            </w:r>
          </w:p>
        </w:tc>
      </w:tr>
      <w:tr w:rsidR="00A76DDE">
        <w:trPr>
          <w:trHeight w:val="14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14" w:type="dxa"/>
          </w:tcPr>
          <w:p w:rsidR="00A76DDE" w:rsidRDefault="00AB4DAB">
            <w:pPr>
              <w:rPr>
                <w:rFonts w:ascii="Arial Narrow" w:eastAsia="Arial Narrow" w:hAnsi="Arial Narrow" w:cs="Arial Narrow"/>
              </w:rPr>
            </w:pPr>
            <w:r>
              <w:rPr>
                <w:rFonts w:ascii="Arial Narrow" w:eastAsia="Arial Narrow" w:hAnsi="Arial Narrow" w:cs="Arial Narrow"/>
              </w:rPr>
              <w:t>Individualni, grupni rad, timski rad, rad u paru, izvanučionička nastava, posjet muzejima, arhivima…</w:t>
            </w:r>
          </w:p>
          <w:p w:rsidR="00A76DDE" w:rsidRDefault="00AB4DAB">
            <w:pPr>
              <w:rPr>
                <w:rFonts w:ascii="Arial Narrow" w:eastAsia="Arial Narrow" w:hAnsi="Arial Narrow" w:cs="Arial Narrow"/>
              </w:rPr>
            </w:pPr>
            <w:r>
              <w:rPr>
                <w:rFonts w:ascii="Arial Narrow" w:eastAsia="Arial Narrow" w:hAnsi="Arial Narrow" w:cs="Arial Narrow"/>
              </w:rPr>
              <w:t>Istraživačka metoda, rješavanje problema, metoda razgovora, demonstracije, izlaganja, crtanja, izrada plakata i uređivanje panoa, pisanje istraživačkog rada.</w:t>
            </w:r>
          </w:p>
        </w:tc>
      </w:tr>
      <w:tr w:rsidR="00A76DDE">
        <w:trPr>
          <w:trHeight w:val="16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14" w:type="dxa"/>
          </w:tcPr>
          <w:p w:rsidR="00A76DDE" w:rsidRDefault="00AB4DAB">
            <w:pPr>
              <w:rPr>
                <w:rFonts w:ascii="Arial Narrow" w:eastAsia="Arial Narrow" w:hAnsi="Arial Narrow" w:cs="Arial Narrow"/>
              </w:rPr>
            </w:pPr>
            <w:r>
              <w:rPr>
                <w:rFonts w:ascii="Arial Narrow" w:eastAsia="Arial Narrow" w:hAnsi="Arial Narrow" w:cs="Arial Narrow"/>
              </w:rPr>
              <w:t>Tijekom školske godine 2021./ 2022., 2 nastavna sata tjedno, daroviti i ostali zainteresirani učenici od 4. do 8. razreda</w:t>
            </w:r>
          </w:p>
        </w:tc>
      </w:tr>
      <w:tr w:rsidR="00A76DDE">
        <w:trPr>
          <w:trHeight w:val="24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14" w:type="dxa"/>
          </w:tcPr>
          <w:p w:rsidR="00A76DDE" w:rsidRDefault="00AB4DAB">
            <w:pPr>
              <w:rPr>
                <w:rFonts w:ascii="Arial Narrow" w:eastAsia="Arial Narrow" w:hAnsi="Arial Narrow" w:cs="Arial Narrow"/>
              </w:rPr>
            </w:pPr>
            <w:r>
              <w:rPr>
                <w:rFonts w:ascii="Arial Narrow" w:eastAsia="Arial Narrow" w:hAnsi="Arial Narrow" w:cs="Arial Narrow"/>
              </w:rPr>
              <w:t>Praćenje učeničkog  rada tijekom izvannastavnih aktivnosti, provjeravanje ostvarenosti zadataka, opisno ocjenjivanje, izložba učeničkih radova u prostorima Škole i dr., prezentacija učeničkih radova u prostorima Škole i drugim kulturnim institucijama</w:t>
            </w:r>
          </w:p>
        </w:tc>
      </w:tr>
      <w:tr w:rsidR="00A76DDE">
        <w:trPr>
          <w:trHeight w:val="20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14" w:type="dxa"/>
          </w:tcPr>
          <w:p w:rsidR="00A76DDE" w:rsidRDefault="00AB4DAB">
            <w:pPr>
              <w:rPr>
                <w:rFonts w:ascii="Arial Narrow" w:eastAsia="Arial Narrow" w:hAnsi="Arial Narrow" w:cs="Arial Narrow"/>
              </w:rPr>
            </w:pPr>
            <w:r>
              <w:rPr>
                <w:rFonts w:ascii="Arial Narrow" w:eastAsia="Arial Narrow" w:hAnsi="Arial Narrow" w:cs="Arial Narrow"/>
              </w:rPr>
              <w:t>Troškovi za ulaznice, troškovi materijala za izradu plakata,  prezentacija…</w:t>
            </w:r>
          </w:p>
          <w:p w:rsidR="00A76DDE" w:rsidRDefault="00A76DDE">
            <w:pPr>
              <w:rPr>
                <w:rFonts w:ascii="Arial Narrow" w:eastAsia="Arial Narrow" w:hAnsi="Arial Narrow" w:cs="Arial Narrow"/>
              </w:rPr>
            </w:pPr>
          </w:p>
        </w:tc>
      </w:tr>
    </w:tbl>
    <w:p w:rsidR="00A76DDE" w:rsidRDefault="00A76DDE">
      <w:pPr>
        <w:jc w:val="both"/>
        <w:rPr>
          <w:rFonts w:ascii="Arial Narrow" w:eastAsia="Arial Narrow" w:hAnsi="Arial Narrow" w:cs="Arial Narrow"/>
          <w:sz w:val="28"/>
          <w:szCs w:val="28"/>
        </w:rPr>
      </w:pPr>
    </w:p>
    <w:p w:rsidR="001C248E" w:rsidRDefault="001C248E">
      <w:pPr>
        <w:jc w:val="both"/>
        <w:rPr>
          <w:rFonts w:ascii="Arial Narrow" w:eastAsia="Arial Narrow" w:hAnsi="Arial Narrow" w:cs="Arial Narrow"/>
          <w:sz w:val="28"/>
          <w:szCs w:val="28"/>
        </w:rPr>
      </w:pPr>
    </w:p>
    <w:tbl>
      <w:tblPr>
        <w:tblStyle w:val="afffffff0"/>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710"/>
      </w:tblGrid>
      <w:tr w:rsidR="00A76DDE">
        <w:trPr>
          <w:trHeight w:val="491"/>
        </w:trPr>
        <w:tc>
          <w:tcPr>
            <w:tcW w:w="9464"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sidRPr="00A5268B">
              <w:rPr>
                <w:rFonts w:ascii="Arial Narrow" w:eastAsia="Arial Narrow" w:hAnsi="Arial Narrow" w:cs="Arial Narrow"/>
                <w:b/>
                <w:color w:val="FFFFFF" w:themeColor="background1"/>
              </w:rPr>
              <w:t>VJERONAUČNA SKUPINA</w:t>
            </w:r>
          </w:p>
        </w:tc>
      </w:tr>
      <w:tr w:rsidR="00A76DDE">
        <w:trPr>
          <w:trHeight w:val="48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10" w:type="dxa"/>
          </w:tcPr>
          <w:p w:rsidR="00A76DDE" w:rsidRDefault="00AB4DAB">
            <w:pPr>
              <w:jc w:val="both"/>
              <w:rPr>
                <w:rFonts w:ascii="Arial Narrow" w:eastAsia="Arial Narrow" w:hAnsi="Arial Narrow" w:cs="Arial Narrow"/>
              </w:rPr>
            </w:pPr>
            <w:r>
              <w:rPr>
                <w:rFonts w:ascii="Arial Narrow" w:eastAsia="Arial Narrow" w:hAnsi="Arial Narrow" w:cs="Arial Narrow"/>
              </w:rPr>
              <w:t>Kvalitetniji cjelokupni vjerski odgoj i obrazovanje učenika po načelu vjernosti Bogu i čovjeku.</w:t>
            </w:r>
          </w:p>
          <w:p w:rsidR="00A76DDE" w:rsidRDefault="00AB4DAB">
            <w:pPr>
              <w:jc w:val="both"/>
              <w:rPr>
                <w:rFonts w:ascii="Arial Narrow" w:eastAsia="Arial Narrow" w:hAnsi="Arial Narrow" w:cs="Arial Narrow"/>
              </w:rPr>
            </w:pPr>
            <w:r>
              <w:rPr>
                <w:rFonts w:ascii="Arial Narrow" w:eastAsia="Arial Narrow" w:hAnsi="Arial Narrow" w:cs="Arial Narrow"/>
              </w:rPr>
              <w:t>Razvoj kulturalnih, socio-empatičkih vrednota. Učenici samostalno i kritički promišljaju crkvenu, društvenu i kulturnu stvarnost. Susreću i razmjenjuju životna iskustva s drugima i istinskog iskustva susreta s Božjom riječi u Bibliji. Učenici iznose kreativne ideje u cilju rješavanja aktualnih poteškoća razreda, škole, šire društvene zajednice.</w:t>
            </w:r>
          </w:p>
          <w:p w:rsidR="00A76DDE" w:rsidRDefault="00AB4DAB">
            <w:pPr>
              <w:jc w:val="both"/>
              <w:rPr>
                <w:rFonts w:ascii="Arial Narrow" w:eastAsia="Arial Narrow" w:hAnsi="Arial Narrow" w:cs="Arial Narrow"/>
              </w:rPr>
            </w:pPr>
            <w:r>
              <w:rPr>
                <w:rFonts w:ascii="Arial Narrow" w:eastAsia="Arial Narrow" w:hAnsi="Arial Narrow" w:cs="Arial Narrow"/>
              </w:rPr>
              <w:t>Karitativnim djelatnostima učenici razvijaju osjećaje za potrebe drugih te doprinose lokalnoj zajednici. Upoznaju stvoreni svijet, dive mu se i štite ga te razvijaju ekološku svijest.</w:t>
            </w:r>
          </w:p>
          <w:p w:rsidR="00A76DDE" w:rsidRDefault="00AB4DAB">
            <w:pPr>
              <w:jc w:val="both"/>
              <w:rPr>
                <w:rFonts w:ascii="Arial Narrow" w:eastAsia="Arial Narrow" w:hAnsi="Arial Narrow" w:cs="Arial Narrow"/>
              </w:rPr>
            </w:pPr>
            <w:r>
              <w:rPr>
                <w:rFonts w:ascii="Arial Narrow" w:eastAsia="Arial Narrow" w:hAnsi="Arial Narrow" w:cs="Arial Narrow"/>
              </w:rPr>
              <w:t>Priprema za Vjeronaučnu olimpijadu.</w:t>
            </w:r>
          </w:p>
        </w:tc>
      </w:tr>
      <w:tr w:rsidR="00A76DDE">
        <w:trPr>
          <w:trHeight w:val="22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10" w:type="dxa"/>
          </w:tcPr>
          <w:p w:rsidR="00A76DDE" w:rsidRDefault="00AB4DAB">
            <w:pPr>
              <w:rPr>
                <w:rFonts w:ascii="Arial Narrow" w:eastAsia="Arial Narrow" w:hAnsi="Arial Narrow" w:cs="Arial Narrow"/>
              </w:rPr>
            </w:pPr>
            <w:r>
              <w:rPr>
                <w:rFonts w:ascii="Arial Narrow" w:eastAsia="Arial Narrow" w:hAnsi="Arial Narrow" w:cs="Arial Narrow"/>
              </w:rPr>
              <w:t>Izvannastavna aktivnost je namijenjena učenicima 6. - 8. razreda.</w:t>
            </w:r>
          </w:p>
        </w:tc>
      </w:tr>
      <w:tr w:rsidR="00A76DDE">
        <w:trPr>
          <w:trHeight w:val="20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10" w:type="dxa"/>
          </w:tcPr>
          <w:p w:rsidR="00A76DDE" w:rsidRDefault="00AB4DAB">
            <w:pPr>
              <w:rPr>
                <w:rFonts w:ascii="Arial Narrow" w:eastAsia="Arial Narrow" w:hAnsi="Arial Narrow" w:cs="Arial Narrow"/>
              </w:rPr>
            </w:pPr>
            <w:r>
              <w:rPr>
                <w:rFonts w:ascii="Arial Narrow" w:eastAsia="Arial Narrow" w:hAnsi="Arial Narrow" w:cs="Arial Narrow"/>
              </w:rPr>
              <w:t>Vjeroučiteljic</w:t>
            </w:r>
            <w:r w:rsidR="007332B0">
              <w:rPr>
                <w:rFonts w:ascii="Arial Narrow" w:eastAsia="Arial Narrow" w:hAnsi="Arial Narrow" w:cs="Arial Narrow"/>
              </w:rPr>
              <w:t>a</w:t>
            </w:r>
            <w:r>
              <w:rPr>
                <w:rFonts w:ascii="Arial Narrow" w:eastAsia="Arial Narrow" w:hAnsi="Arial Narrow" w:cs="Arial Narrow"/>
              </w:rPr>
              <w:t xml:space="preserve"> Ana-Marija Biršić Glibo</w:t>
            </w:r>
          </w:p>
        </w:tc>
      </w:tr>
      <w:tr w:rsidR="00A76DDE">
        <w:trPr>
          <w:trHeight w:val="14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10" w:type="dxa"/>
          </w:tcPr>
          <w:p w:rsidR="00A76DDE" w:rsidRDefault="00AB4DAB">
            <w:pPr>
              <w:rPr>
                <w:rFonts w:ascii="Arial Narrow" w:eastAsia="Arial Narrow" w:hAnsi="Arial Narrow" w:cs="Arial Narrow"/>
              </w:rPr>
            </w:pPr>
            <w:r>
              <w:rPr>
                <w:rFonts w:ascii="Arial Narrow" w:eastAsia="Arial Narrow" w:hAnsi="Arial Narrow" w:cs="Arial Narrow"/>
              </w:rPr>
              <w:t>Predavanja, grupni radovi, individualni rad, prezentacija, iskustveno učenje, različite kreativne radionice, posjet crkvama i drugim vjerskim obilježjima u blizini škole osobito kripti crkve sv. Lovre i grobu A. Kanižlića, prikupljanje materijalnih sredstava za potrebite.</w:t>
            </w:r>
          </w:p>
        </w:tc>
      </w:tr>
      <w:tr w:rsidR="00A76DDE">
        <w:trPr>
          <w:trHeight w:val="16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10"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nastavne godine. Ukupno 35 ili 70 sati godišnje.</w:t>
            </w:r>
          </w:p>
        </w:tc>
      </w:tr>
      <w:tr w:rsidR="00A76DDE">
        <w:trPr>
          <w:trHeight w:val="24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10" w:type="dxa"/>
          </w:tcPr>
          <w:p w:rsidR="00A76DDE" w:rsidRDefault="00AB4DAB">
            <w:pPr>
              <w:rPr>
                <w:rFonts w:ascii="Arial Narrow" w:eastAsia="Arial Narrow" w:hAnsi="Arial Narrow" w:cs="Arial Narrow"/>
              </w:rPr>
            </w:pPr>
            <w:r>
              <w:rPr>
                <w:rFonts w:ascii="Arial Narrow" w:eastAsia="Arial Narrow" w:hAnsi="Arial Narrow" w:cs="Arial Narrow"/>
              </w:rPr>
              <w:t>Praktični zadaci, mogućnost primjene u svakodnevnom životu.</w:t>
            </w:r>
          </w:p>
        </w:tc>
      </w:tr>
      <w:tr w:rsidR="00A76DDE">
        <w:trPr>
          <w:trHeight w:val="20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10" w:type="dxa"/>
          </w:tcPr>
          <w:p w:rsidR="00A76DDE" w:rsidRDefault="00AB4DAB">
            <w:pPr>
              <w:rPr>
                <w:rFonts w:ascii="Arial Narrow" w:eastAsia="Arial Narrow" w:hAnsi="Arial Narrow" w:cs="Arial Narrow"/>
              </w:rPr>
            </w:pPr>
            <w:r>
              <w:rPr>
                <w:rFonts w:ascii="Arial Narrow" w:eastAsia="Arial Narrow" w:hAnsi="Arial Narrow" w:cs="Arial Narrow"/>
              </w:rPr>
              <w:t>Potrošni materijal za rad učenika.</w:t>
            </w:r>
          </w:p>
        </w:tc>
      </w:tr>
    </w:tbl>
    <w:p w:rsidR="00A76DDE" w:rsidRDefault="00A76DDE">
      <w:pPr>
        <w:rPr>
          <w:rFonts w:ascii="Arial Narrow" w:eastAsia="Arial Narrow" w:hAnsi="Arial Narrow" w:cs="Arial Narrow"/>
          <w:color w:val="339966"/>
          <w:sz w:val="22"/>
          <w:szCs w:val="22"/>
        </w:rPr>
      </w:pPr>
    </w:p>
    <w:p w:rsidR="001C248E" w:rsidRDefault="001C248E">
      <w:pPr>
        <w:rPr>
          <w:rFonts w:ascii="Arial Narrow" w:eastAsia="Arial Narrow" w:hAnsi="Arial Narrow" w:cs="Arial Narrow"/>
          <w:color w:val="339966"/>
          <w:sz w:val="22"/>
          <w:szCs w:val="22"/>
        </w:rPr>
      </w:pPr>
    </w:p>
    <w:p w:rsidR="00A76DDE" w:rsidRDefault="00A76DDE">
      <w:pPr>
        <w:rPr>
          <w:rFonts w:ascii="Arial Narrow" w:eastAsia="Arial Narrow" w:hAnsi="Arial Narrow" w:cs="Arial Narrow"/>
          <w:color w:val="339966"/>
          <w:sz w:val="22"/>
          <w:szCs w:val="22"/>
        </w:rPr>
      </w:pPr>
    </w:p>
    <w:tbl>
      <w:tblPr>
        <w:tblStyle w:val="afffffff1"/>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710"/>
      </w:tblGrid>
      <w:tr w:rsidR="00A76DDE">
        <w:trPr>
          <w:trHeight w:val="580"/>
        </w:trPr>
        <w:tc>
          <w:tcPr>
            <w:tcW w:w="9464"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sidRPr="00A5268B">
              <w:rPr>
                <w:rFonts w:ascii="Arial Narrow" w:eastAsia="Arial Narrow" w:hAnsi="Arial Narrow" w:cs="Arial Narrow"/>
                <w:b/>
                <w:color w:val="FFFFFF" w:themeColor="background1"/>
              </w:rPr>
              <w:t>VJERONAUČNO-KREATIVNA SKUPINA</w:t>
            </w:r>
          </w:p>
        </w:tc>
      </w:tr>
      <w:tr w:rsidR="00A76DDE">
        <w:trPr>
          <w:trHeight w:val="30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10" w:type="dxa"/>
          </w:tcPr>
          <w:p w:rsidR="00A76DDE" w:rsidRDefault="00AB4DAB">
            <w:pPr>
              <w:jc w:val="both"/>
              <w:rPr>
                <w:rFonts w:ascii="Arial Narrow" w:eastAsia="Arial Narrow" w:hAnsi="Arial Narrow" w:cs="Arial Narrow"/>
              </w:rPr>
            </w:pPr>
            <w:r>
              <w:rPr>
                <w:rFonts w:ascii="Arial Narrow" w:eastAsia="Arial Narrow" w:hAnsi="Arial Narrow" w:cs="Arial Narrow"/>
              </w:rPr>
              <w:t>Upoznati život i rad Antuna Kanižlića svećenika i prosvjetitelja. Upoznavanje i druge učenike naše škole s likom i dijelom ovog slavnog Požežanina čije ime nosi naša škola. Razvijati osjećaj za potrebe drugoga. Poticati kreativnost vjeroučenika u osmišljavanju i realizaciji pomoći drugome.</w:t>
            </w:r>
          </w:p>
        </w:tc>
      </w:tr>
      <w:tr w:rsidR="00A76DDE">
        <w:trPr>
          <w:trHeight w:val="8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10" w:type="dxa"/>
          </w:tcPr>
          <w:p w:rsidR="00A76DDE" w:rsidRDefault="00AB4DAB">
            <w:pPr>
              <w:jc w:val="both"/>
              <w:rPr>
                <w:rFonts w:ascii="Arial Narrow" w:eastAsia="Arial Narrow" w:hAnsi="Arial Narrow" w:cs="Arial Narrow"/>
              </w:rPr>
            </w:pPr>
            <w:r>
              <w:rPr>
                <w:rFonts w:ascii="Arial Narrow" w:eastAsia="Arial Narrow" w:hAnsi="Arial Narrow" w:cs="Arial Narrow"/>
              </w:rPr>
              <w:t>Namijenjeno učenicima 6. razreda</w:t>
            </w:r>
          </w:p>
        </w:tc>
      </w:tr>
      <w:tr w:rsidR="00A76DDE">
        <w:trPr>
          <w:trHeight w:val="20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10" w:type="dxa"/>
          </w:tcPr>
          <w:p w:rsidR="00A76DDE" w:rsidRDefault="00AB4DAB">
            <w:pPr>
              <w:jc w:val="both"/>
              <w:rPr>
                <w:rFonts w:ascii="Arial Narrow" w:eastAsia="Arial Narrow" w:hAnsi="Arial Narrow" w:cs="Arial Narrow"/>
              </w:rPr>
            </w:pPr>
            <w:r>
              <w:rPr>
                <w:rFonts w:ascii="Arial Narrow" w:eastAsia="Arial Narrow" w:hAnsi="Arial Narrow" w:cs="Arial Narrow"/>
              </w:rPr>
              <w:t>Vjeroučiteljica Betika Vrbanić, s. Slavka.</w:t>
            </w:r>
          </w:p>
        </w:tc>
      </w:tr>
      <w:tr w:rsidR="00A76DDE">
        <w:trPr>
          <w:trHeight w:val="30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10" w:type="dxa"/>
          </w:tcPr>
          <w:p w:rsidR="00A76DDE" w:rsidRDefault="00AB4DAB">
            <w:pPr>
              <w:jc w:val="both"/>
              <w:rPr>
                <w:rFonts w:ascii="Arial Narrow" w:eastAsia="Arial Narrow" w:hAnsi="Arial Narrow" w:cs="Arial Narrow"/>
              </w:rPr>
            </w:pPr>
            <w:r>
              <w:rPr>
                <w:rFonts w:ascii="Arial Narrow" w:eastAsia="Arial Narrow" w:hAnsi="Arial Narrow" w:cs="Arial Narrow"/>
              </w:rPr>
              <w:t>Predavanja, grupni radovi, individualni rad, prezentacija, iskustveno učenje, različite kreativne radionice, posjet crkvama i drugim vjerskim obilježjima u blizini Škole. Sudjelovanje u programu za dan Škole.</w:t>
            </w:r>
          </w:p>
        </w:tc>
      </w:tr>
      <w:tr w:rsidR="00A76DDE">
        <w:trPr>
          <w:trHeight w:val="24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10" w:type="dxa"/>
          </w:tcPr>
          <w:p w:rsidR="00A76DDE" w:rsidRDefault="00AB4DAB">
            <w:pPr>
              <w:jc w:val="both"/>
              <w:rPr>
                <w:rFonts w:ascii="Arial Narrow" w:eastAsia="Arial Narrow" w:hAnsi="Arial Narrow" w:cs="Arial Narrow"/>
              </w:rPr>
            </w:pPr>
            <w:r>
              <w:rPr>
                <w:rFonts w:ascii="Arial Narrow" w:eastAsia="Arial Narrow" w:hAnsi="Arial Narrow" w:cs="Arial Narrow"/>
              </w:rPr>
              <w:t>Dva sata tjedno tijekom nastavne godine. Ukupno 70 sati godišnje.</w:t>
            </w:r>
          </w:p>
        </w:tc>
      </w:tr>
      <w:tr w:rsidR="00A76DDE">
        <w:trPr>
          <w:trHeight w:val="14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10" w:type="dxa"/>
          </w:tcPr>
          <w:p w:rsidR="00A76DDE" w:rsidRDefault="00AB4DAB">
            <w:pPr>
              <w:jc w:val="both"/>
              <w:rPr>
                <w:rFonts w:ascii="Arial Narrow" w:eastAsia="Arial Narrow" w:hAnsi="Arial Narrow" w:cs="Arial Narrow"/>
              </w:rPr>
            </w:pPr>
            <w:r>
              <w:rPr>
                <w:rFonts w:ascii="Arial Narrow" w:eastAsia="Arial Narrow" w:hAnsi="Arial Narrow" w:cs="Arial Narrow"/>
              </w:rPr>
              <w:t>Praktični zadaci.  Mogućnost primjene u svakodnevnom životu.</w:t>
            </w:r>
          </w:p>
        </w:tc>
      </w:tr>
      <w:tr w:rsidR="00A76DDE">
        <w:trPr>
          <w:trHeight w:val="140"/>
        </w:trPr>
        <w:tc>
          <w:tcPr>
            <w:tcW w:w="1754"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710" w:type="dxa"/>
          </w:tcPr>
          <w:p w:rsidR="00A76DDE" w:rsidRDefault="00AB4DAB">
            <w:pPr>
              <w:jc w:val="both"/>
              <w:rPr>
                <w:rFonts w:ascii="Arial Narrow" w:eastAsia="Arial Narrow" w:hAnsi="Arial Narrow" w:cs="Arial Narrow"/>
              </w:rPr>
            </w:pPr>
            <w:r>
              <w:rPr>
                <w:rFonts w:ascii="Arial Narrow" w:eastAsia="Arial Narrow" w:hAnsi="Arial Narrow" w:cs="Arial Narrow"/>
              </w:rPr>
              <w:t>Potrošni materijal za rad učenika.</w:t>
            </w:r>
          </w:p>
        </w:tc>
      </w:tr>
    </w:tbl>
    <w:p w:rsidR="00A76DDE" w:rsidRDefault="00A76DDE">
      <w:pPr>
        <w:rPr>
          <w:rFonts w:ascii="Arial Narrow" w:eastAsia="Arial Narrow" w:hAnsi="Arial Narrow" w:cs="Arial Narrow"/>
          <w:color w:val="339966"/>
          <w:sz w:val="22"/>
          <w:szCs w:val="22"/>
        </w:rPr>
      </w:pPr>
    </w:p>
    <w:p w:rsidR="00A76DDE" w:rsidRDefault="00A76DDE">
      <w:pPr>
        <w:rPr>
          <w:rFonts w:ascii="Arial Narrow" w:eastAsia="Arial Narrow" w:hAnsi="Arial Narrow" w:cs="Arial Narrow"/>
          <w:color w:val="339966"/>
          <w:sz w:val="22"/>
          <w:szCs w:val="22"/>
        </w:rPr>
      </w:pPr>
    </w:p>
    <w:p w:rsidR="001C248E" w:rsidRDefault="001C248E">
      <w:pPr>
        <w:rPr>
          <w:rFonts w:ascii="Arial Narrow" w:eastAsia="Arial Narrow" w:hAnsi="Arial Narrow" w:cs="Arial Narrow"/>
          <w:color w:val="339966"/>
          <w:sz w:val="22"/>
          <w:szCs w:val="22"/>
        </w:rPr>
      </w:pPr>
    </w:p>
    <w:p w:rsidR="001C248E" w:rsidRDefault="001C248E">
      <w:pPr>
        <w:rPr>
          <w:rFonts w:ascii="Arial Narrow" w:eastAsia="Arial Narrow" w:hAnsi="Arial Narrow" w:cs="Arial Narrow"/>
          <w:color w:val="339966"/>
          <w:sz w:val="22"/>
          <w:szCs w:val="22"/>
        </w:rPr>
      </w:pPr>
    </w:p>
    <w:p w:rsidR="001C248E" w:rsidRDefault="001C248E">
      <w:pPr>
        <w:rPr>
          <w:rFonts w:ascii="Arial Narrow" w:eastAsia="Arial Narrow" w:hAnsi="Arial Narrow" w:cs="Arial Narrow"/>
          <w:color w:val="339966"/>
          <w:sz w:val="22"/>
          <w:szCs w:val="22"/>
        </w:rPr>
      </w:pPr>
    </w:p>
    <w:p w:rsidR="001C248E" w:rsidRDefault="001C248E">
      <w:pPr>
        <w:rPr>
          <w:rFonts w:ascii="Arial Narrow" w:eastAsia="Arial Narrow" w:hAnsi="Arial Narrow" w:cs="Arial Narrow"/>
          <w:color w:val="339966"/>
          <w:sz w:val="22"/>
          <w:szCs w:val="22"/>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710"/>
      </w:tblGrid>
      <w:tr w:rsidR="001C248E" w:rsidTr="00AD4024">
        <w:trPr>
          <w:trHeight w:val="580"/>
        </w:trPr>
        <w:tc>
          <w:tcPr>
            <w:tcW w:w="9464" w:type="dxa"/>
            <w:gridSpan w:val="2"/>
            <w:tcBorders>
              <w:bottom w:val="single" w:sz="12" w:space="0" w:color="000000"/>
            </w:tcBorders>
            <w:shd w:val="clear" w:color="auto" w:fill="808080"/>
          </w:tcPr>
          <w:p w:rsidR="001C248E" w:rsidRDefault="001C248E" w:rsidP="00AD4024">
            <w:pPr>
              <w:jc w:val="center"/>
              <w:rPr>
                <w:rFonts w:ascii="Arial Narrow" w:eastAsia="Arial Narrow" w:hAnsi="Arial Narrow" w:cs="Arial Narrow"/>
                <w:color w:val="FFFFFF"/>
              </w:rPr>
            </w:pPr>
            <w:r w:rsidRPr="00A5268B">
              <w:rPr>
                <w:rFonts w:ascii="Arial Narrow" w:eastAsia="Arial Narrow" w:hAnsi="Arial Narrow" w:cs="Arial Narrow"/>
                <w:b/>
                <w:color w:val="FFFFFF" w:themeColor="background1"/>
                <w:sz w:val="22"/>
                <w:szCs w:val="22"/>
              </w:rPr>
              <w:t>MALA ŠKOLA KLIMATOLOGIJE – Geografska grupa</w:t>
            </w:r>
          </w:p>
        </w:tc>
      </w:tr>
      <w:tr w:rsidR="001C248E" w:rsidTr="00AD4024">
        <w:trPr>
          <w:trHeight w:val="300"/>
        </w:trPr>
        <w:tc>
          <w:tcPr>
            <w:tcW w:w="1754" w:type="dxa"/>
          </w:tcPr>
          <w:p w:rsidR="001C248E" w:rsidRDefault="001C248E" w:rsidP="00AD4024">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10" w:type="dxa"/>
          </w:tcPr>
          <w:p w:rsidR="001C248E" w:rsidRDefault="001C248E" w:rsidP="00AD4024">
            <w:pPr>
              <w:jc w:val="both"/>
              <w:rPr>
                <w:rFonts w:ascii="Arial Narrow" w:eastAsia="Arial Narrow" w:hAnsi="Arial Narrow" w:cs="Arial Narrow"/>
                <w:sz w:val="22"/>
                <w:szCs w:val="22"/>
              </w:rPr>
            </w:pPr>
            <w:r>
              <w:rPr>
                <w:rFonts w:ascii="Arial Narrow" w:eastAsia="Arial Narrow" w:hAnsi="Arial Narrow" w:cs="Arial Narrow"/>
                <w:sz w:val="22"/>
                <w:szCs w:val="22"/>
              </w:rPr>
              <w:t>Istražiti i prikupiti podatke klimatskih elemenata u vlastitom zavičaju. Analiza podataka o temperaturi zraka, računanje srednje dnevne i srednje mjesečne temperature zraka . Odnos temperature zraka i relativne vlažnosti, proučavanje oblaka. Uspoređivanje podataka sa službenim mjerenjem.</w:t>
            </w:r>
          </w:p>
          <w:p w:rsidR="00ED72E4" w:rsidRDefault="00ED72E4" w:rsidP="00AD4024">
            <w:pPr>
              <w:jc w:val="both"/>
              <w:rPr>
                <w:rFonts w:ascii="Arial Narrow" w:eastAsia="Arial Narrow" w:hAnsi="Arial Narrow" w:cs="Arial Narrow"/>
              </w:rPr>
            </w:pPr>
          </w:p>
        </w:tc>
      </w:tr>
      <w:tr w:rsidR="001C248E" w:rsidTr="00AD4024">
        <w:trPr>
          <w:trHeight w:val="80"/>
        </w:trPr>
        <w:tc>
          <w:tcPr>
            <w:tcW w:w="1754" w:type="dxa"/>
          </w:tcPr>
          <w:p w:rsidR="001C248E" w:rsidRDefault="001C248E" w:rsidP="00AD4024">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10" w:type="dxa"/>
          </w:tcPr>
          <w:p w:rsidR="001C248E" w:rsidRDefault="001C248E" w:rsidP="00AD4024">
            <w:pPr>
              <w:jc w:val="both"/>
              <w:rPr>
                <w:rFonts w:ascii="Arial Narrow" w:eastAsia="Arial Narrow" w:hAnsi="Arial Narrow" w:cs="Arial Narrow"/>
                <w:sz w:val="22"/>
                <w:szCs w:val="22"/>
              </w:rPr>
            </w:pPr>
            <w:r>
              <w:rPr>
                <w:rFonts w:ascii="Arial Narrow" w:eastAsia="Arial Narrow" w:hAnsi="Arial Narrow" w:cs="Arial Narrow"/>
                <w:sz w:val="22"/>
                <w:szCs w:val="22"/>
              </w:rPr>
              <w:t>Proširivanje znanja učenika, razvijanje sposobnosti istraživanja, postavljanja istraživačkih pitanja, analiziranja podataka i stjecanje novih spoznaja o geografskom prostoru</w:t>
            </w:r>
            <w:r w:rsidR="00ED72E4">
              <w:rPr>
                <w:rFonts w:ascii="Arial Narrow" w:eastAsia="Arial Narrow" w:hAnsi="Arial Narrow" w:cs="Arial Narrow"/>
                <w:sz w:val="22"/>
                <w:szCs w:val="22"/>
              </w:rPr>
              <w:t>.</w:t>
            </w:r>
          </w:p>
          <w:p w:rsidR="00ED72E4" w:rsidRDefault="00ED72E4" w:rsidP="00AD4024">
            <w:pPr>
              <w:jc w:val="both"/>
              <w:rPr>
                <w:rFonts w:ascii="Arial Narrow" w:eastAsia="Arial Narrow" w:hAnsi="Arial Narrow" w:cs="Arial Narrow"/>
              </w:rPr>
            </w:pPr>
          </w:p>
        </w:tc>
      </w:tr>
      <w:tr w:rsidR="001C248E" w:rsidTr="00AD4024">
        <w:trPr>
          <w:trHeight w:val="200"/>
        </w:trPr>
        <w:tc>
          <w:tcPr>
            <w:tcW w:w="1754" w:type="dxa"/>
          </w:tcPr>
          <w:p w:rsidR="001C248E" w:rsidRDefault="001C248E" w:rsidP="00AD4024">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10" w:type="dxa"/>
          </w:tcPr>
          <w:p w:rsidR="001C248E" w:rsidRDefault="001C248E" w:rsidP="00AD4024">
            <w:pPr>
              <w:jc w:val="both"/>
              <w:rPr>
                <w:rFonts w:ascii="Arial Narrow" w:eastAsia="Arial Narrow" w:hAnsi="Arial Narrow" w:cs="Arial Narrow"/>
                <w:sz w:val="22"/>
                <w:szCs w:val="22"/>
              </w:rPr>
            </w:pPr>
            <w:r>
              <w:rPr>
                <w:rFonts w:ascii="Arial Narrow" w:eastAsia="Arial Narrow" w:hAnsi="Arial Narrow" w:cs="Arial Narrow"/>
                <w:sz w:val="22"/>
                <w:szCs w:val="22"/>
              </w:rPr>
              <w:t>Učiteljica Geografije Ana Pejković, učenici VI  i VII.razreda</w:t>
            </w:r>
          </w:p>
          <w:p w:rsidR="00ED72E4" w:rsidRDefault="00ED72E4" w:rsidP="00AD4024">
            <w:pPr>
              <w:jc w:val="both"/>
              <w:rPr>
                <w:rFonts w:ascii="Arial Narrow" w:eastAsia="Arial Narrow" w:hAnsi="Arial Narrow" w:cs="Arial Narrow"/>
              </w:rPr>
            </w:pPr>
          </w:p>
        </w:tc>
      </w:tr>
      <w:tr w:rsidR="001C248E" w:rsidTr="00AD4024">
        <w:trPr>
          <w:trHeight w:val="300"/>
        </w:trPr>
        <w:tc>
          <w:tcPr>
            <w:tcW w:w="1754" w:type="dxa"/>
          </w:tcPr>
          <w:p w:rsidR="001C248E" w:rsidRDefault="001C248E" w:rsidP="00AD4024">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10" w:type="dxa"/>
          </w:tcPr>
          <w:p w:rsidR="001C248E" w:rsidRDefault="001C248E" w:rsidP="00AD4024">
            <w:pPr>
              <w:jc w:val="both"/>
              <w:rPr>
                <w:rFonts w:ascii="Arial Narrow" w:eastAsia="Arial Narrow" w:hAnsi="Arial Narrow" w:cs="Arial Narrow"/>
                <w:sz w:val="22"/>
                <w:szCs w:val="22"/>
              </w:rPr>
            </w:pPr>
            <w:r>
              <w:rPr>
                <w:rFonts w:ascii="Arial Narrow" w:eastAsia="Arial Narrow" w:hAnsi="Arial Narrow" w:cs="Arial Narrow"/>
                <w:sz w:val="22"/>
                <w:szCs w:val="22"/>
              </w:rPr>
              <w:t>Rad u grupama,timski rad, istraživački rad.</w:t>
            </w:r>
          </w:p>
          <w:p w:rsidR="00ED72E4" w:rsidRDefault="00ED72E4" w:rsidP="00AD4024">
            <w:pPr>
              <w:jc w:val="both"/>
              <w:rPr>
                <w:rFonts w:ascii="Arial Narrow" w:eastAsia="Arial Narrow" w:hAnsi="Arial Narrow" w:cs="Arial Narrow"/>
              </w:rPr>
            </w:pPr>
          </w:p>
        </w:tc>
      </w:tr>
      <w:tr w:rsidR="001C248E" w:rsidTr="00AD4024">
        <w:trPr>
          <w:trHeight w:val="240"/>
        </w:trPr>
        <w:tc>
          <w:tcPr>
            <w:tcW w:w="1754" w:type="dxa"/>
          </w:tcPr>
          <w:p w:rsidR="001C248E" w:rsidRDefault="001C248E" w:rsidP="00AD4024">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10" w:type="dxa"/>
          </w:tcPr>
          <w:p w:rsidR="001C248E" w:rsidRDefault="00324C43" w:rsidP="00AD4024">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 jedan nastavni sat tjedno po skupini.</w:t>
            </w:r>
          </w:p>
          <w:p w:rsidR="00ED72E4" w:rsidRDefault="00ED72E4" w:rsidP="00AD4024">
            <w:pPr>
              <w:jc w:val="both"/>
              <w:rPr>
                <w:rFonts w:ascii="Arial Narrow" w:eastAsia="Arial Narrow" w:hAnsi="Arial Narrow" w:cs="Arial Narrow"/>
              </w:rPr>
            </w:pPr>
          </w:p>
        </w:tc>
      </w:tr>
      <w:tr w:rsidR="001C248E" w:rsidTr="00AD4024">
        <w:trPr>
          <w:trHeight w:val="140"/>
        </w:trPr>
        <w:tc>
          <w:tcPr>
            <w:tcW w:w="1754" w:type="dxa"/>
          </w:tcPr>
          <w:p w:rsidR="001C248E" w:rsidRDefault="001C248E" w:rsidP="00AD4024">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10" w:type="dxa"/>
          </w:tcPr>
          <w:p w:rsidR="001C248E" w:rsidRDefault="00324C43" w:rsidP="00AD4024">
            <w:pPr>
              <w:jc w:val="both"/>
              <w:rPr>
                <w:rFonts w:ascii="Arial Narrow" w:eastAsia="Arial Narrow" w:hAnsi="Arial Narrow" w:cs="Arial Narrow"/>
              </w:rPr>
            </w:pPr>
            <w:r>
              <w:rPr>
                <w:rFonts w:ascii="Arial Narrow" w:eastAsia="Arial Narrow" w:hAnsi="Arial Narrow" w:cs="Arial Narrow"/>
                <w:sz w:val="22"/>
                <w:szCs w:val="22"/>
              </w:rPr>
              <w:t>Praćenje, vrjednovanje i ocjenjivanje koje se provodi u skladu s važećim Pravilnikom o načinu praćenja i ocjenjivanja učenika u osnovnoj školi. Učenici će provoditi aktivnost samoocjenjivanja te međusobnog ocjenjivanja.</w:t>
            </w:r>
          </w:p>
        </w:tc>
      </w:tr>
      <w:tr w:rsidR="001C248E" w:rsidTr="00AD4024">
        <w:trPr>
          <w:trHeight w:val="140"/>
        </w:trPr>
        <w:tc>
          <w:tcPr>
            <w:tcW w:w="1754" w:type="dxa"/>
          </w:tcPr>
          <w:p w:rsidR="001C248E" w:rsidRDefault="001C248E" w:rsidP="00AD4024">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710" w:type="dxa"/>
          </w:tcPr>
          <w:p w:rsidR="001C248E" w:rsidRDefault="00324C43" w:rsidP="00AD4024">
            <w:pPr>
              <w:jc w:val="both"/>
              <w:rPr>
                <w:rFonts w:ascii="Arial Narrow" w:eastAsia="Arial Narrow" w:hAnsi="Arial Narrow" w:cs="Arial Narrow"/>
              </w:rPr>
            </w:pPr>
            <w:r>
              <w:rPr>
                <w:rFonts w:ascii="Arial Narrow" w:eastAsia="Arial Narrow" w:hAnsi="Arial Narrow" w:cs="Arial Narrow"/>
                <w:sz w:val="22"/>
                <w:szCs w:val="22"/>
              </w:rPr>
              <w:t>Potrošni materijal za rad učenika.</w:t>
            </w:r>
          </w:p>
        </w:tc>
      </w:tr>
    </w:tbl>
    <w:p w:rsidR="001C248E" w:rsidRDefault="001C248E">
      <w:pPr>
        <w:rPr>
          <w:rFonts w:ascii="Arial Narrow" w:eastAsia="Arial Narrow" w:hAnsi="Arial Narrow" w:cs="Arial Narrow"/>
          <w:color w:val="339966"/>
          <w:sz w:val="22"/>
          <w:szCs w:val="22"/>
        </w:rPr>
      </w:pPr>
    </w:p>
    <w:p w:rsidR="00A76DDE" w:rsidRDefault="00A76DDE">
      <w:pPr>
        <w:rPr>
          <w:rFonts w:ascii="Arial Narrow" w:eastAsia="Arial Narrow" w:hAnsi="Arial Narrow" w:cs="Arial Narrow"/>
          <w:color w:val="339966"/>
          <w:sz w:val="22"/>
          <w:szCs w:val="22"/>
        </w:rPr>
      </w:pPr>
    </w:p>
    <w:p w:rsidR="00A76DDE" w:rsidRDefault="00A76DDE">
      <w:pPr>
        <w:rPr>
          <w:rFonts w:ascii="Arial Narrow" w:eastAsia="Arial Narrow" w:hAnsi="Arial Narrow" w:cs="Arial Narrow"/>
          <w:color w:val="339966"/>
          <w:sz w:val="22"/>
          <w:szCs w:val="22"/>
        </w:rPr>
      </w:pPr>
    </w:p>
    <w:tbl>
      <w:tblPr>
        <w:tblStyle w:val="afffffff3"/>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1"/>
        <w:gridCol w:w="7743"/>
      </w:tblGrid>
      <w:tr w:rsidR="00A76DDE">
        <w:trPr>
          <w:trHeight w:val="480"/>
        </w:trPr>
        <w:tc>
          <w:tcPr>
            <w:tcW w:w="9464" w:type="dxa"/>
            <w:gridSpan w:val="2"/>
            <w:tcBorders>
              <w:bottom w:val="single" w:sz="12" w:space="0" w:color="000000"/>
            </w:tcBorders>
            <w:shd w:val="clear" w:color="auto" w:fill="808080"/>
          </w:tcPr>
          <w:p w:rsidR="00A76DDE" w:rsidRPr="00A5268B" w:rsidRDefault="00AB4DAB">
            <w:pPr>
              <w:jc w:val="center"/>
              <w:rPr>
                <w:rFonts w:ascii="Arial Narrow" w:eastAsia="Arial Narrow" w:hAnsi="Arial Narrow" w:cs="Arial Narrow"/>
                <w:color w:val="FFFFFF" w:themeColor="background1"/>
              </w:rPr>
            </w:pPr>
            <w:r w:rsidRPr="00A5268B">
              <w:rPr>
                <w:rFonts w:ascii="Arial Narrow" w:eastAsia="Arial Narrow" w:hAnsi="Arial Narrow" w:cs="Arial Narrow"/>
                <w:b/>
                <w:color w:val="FFFFFF" w:themeColor="background1"/>
              </w:rPr>
              <w:t>KARITATIVNO-HUMANITARNA SKUPINA</w:t>
            </w:r>
          </w:p>
          <w:p w:rsidR="00A76DDE" w:rsidRDefault="00A76DDE">
            <w:pPr>
              <w:jc w:val="both"/>
              <w:rPr>
                <w:rFonts w:ascii="Arial Narrow" w:eastAsia="Arial Narrow" w:hAnsi="Arial Narrow" w:cs="Arial Narrow"/>
                <w:color w:val="FFFFFF"/>
              </w:rPr>
            </w:pPr>
          </w:p>
        </w:tc>
      </w:tr>
      <w:tr w:rsidR="00A76DDE">
        <w:trPr>
          <w:trHeight w:val="480"/>
        </w:trPr>
        <w:tc>
          <w:tcPr>
            <w:tcW w:w="172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43" w:type="dxa"/>
          </w:tcPr>
          <w:p w:rsidR="00A76DDE" w:rsidRDefault="00AB4DAB">
            <w:pPr>
              <w:jc w:val="both"/>
              <w:rPr>
                <w:rFonts w:ascii="Arial Narrow" w:eastAsia="Arial Narrow" w:hAnsi="Arial Narrow" w:cs="Arial Narrow"/>
              </w:rPr>
            </w:pPr>
            <w:r>
              <w:rPr>
                <w:rFonts w:ascii="Arial Narrow" w:eastAsia="Arial Narrow" w:hAnsi="Arial Narrow" w:cs="Arial Narrow"/>
              </w:rPr>
              <w:t>Kvalitetniji cjelokupni vjerski odgoj i obrazovanje učenika po načelu vjernosti Bogu i čovjeku.</w:t>
            </w:r>
          </w:p>
          <w:p w:rsidR="00A76DDE" w:rsidRDefault="00AB4DAB">
            <w:pPr>
              <w:jc w:val="both"/>
              <w:rPr>
                <w:rFonts w:ascii="Arial Narrow" w:eastAsia="Arial Narrow" w:hAnsi="Arial Narrow" w:cs="Arial Narrow"/>
              </w:rPr>
            </w:pPr>
            <w:r>
              <w:rPr>
                <w:rFonts w:ascii="Arial Narrow" w:eastAsia="Arial Narrow" w:hAnsi="Arial Narrow" w:cs="Arial Narrow"/>
              </w:rPr>
              <w:t xml:space="preserve">Učenici samostalno i kritički promišljaju crkvenu, društvenu i kulturnu stvarnost. Učenici iznose kreativne ideje u cilju rješavanja aktualnih poteškoća razreda, škole, šire društvene zajednice. Razviti spoznaju i stav da je Bog pozvao sve ljude na međusobnu ljubav i zajedništvo i život u skladu s tim pozivom. Razviti osjećaj i stav zahvalnosti za Božju i ljudsku ljubav i dobrotu koja nam je darovana te osposobiti učenike za uzajamno bratsko služenje, pomaganje, dobrotu, socijalnu pravdu, solidarnost i pomoć te za osjećaj zahvalnosti jednih prema drugima. Poticati solidarnost i razvijati svijest učenika o potrebi uključivanja u stvaranje boljeg i humanijeg svijeta za svu djecu. </w:t>
            </w:r>
          </w:p>
          <w:p w:rsidR="00A76DDE" w:rsidRDefault="00AB4DAB">
            <w:pPr>
              <w:jc w:val="both"/>
              <w:rPr>
                <w:rFonts w:ascii="Arial Narrow" w:eastAsia="Arial Narrow" w:hAnsi="Arial Narrow" w:cs="Arial Narrow"/>
              </w:rPr>
            </w:pPr>
            <w:r>
              <w:rPr>
                <w:rFonts w:ascii="Arial Narrow" w:eastAsia="Arial Narrow" w:hAnsi="Arial Narrow" w:cs="Arial Narrow"/>
              </w:rPr>
              <w:t xml:space="preserve">Karitativnim djelatnostima učenici razvijaju osjećaje za potrebe drugih te doprinose lokalnoj zajednici kao i na državnoj i svjetskoj razini. Učenici promiču kršćansku djelatnu ljubav i brigu za bližnje u potrebi osobito djecu i siromašne. </w:t>
            </w:r>
          </w:p>
        </w:tc>
      </w:tr>
      <w:tr w:rsidR="00A76DDE">
        <w:trPr>
          <w:trHeight w:val="220"/>
        </w:trPr>
        <w:tc>
          <w:tcPr>
            <w:tcW w:w="172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43" w:type="dxa"/>
          </w:tcPr>
          <w:p w:rsidR="00A76DDE" w:rsidRDefault="00AB4DAB">
            <w:pPr>
              <w:rPr>
                <w:rFonts w:ascii="Arial Narrow" w:eastAsia="Arial Narrow" w:hAnsi="Arial Narrow" w:cs="Arial Narrow"/>
              </w:rPr>
            </w:pPr>
            <w:r>
              <w:rPr>
                <w:rFonts w:ascii="Arial Narrow" w:eastAsia="Arial Narrow" w:hAnsi="Arial Narrow" w:cs="Arial Narrow"/>
              </w:rPr>
              <w:t>Izvannastavna aktivnost je namijenjena učenicima 6.,7.,8. razreda.</w:t>
            </w:r>
          </w:p>
        </w:tc>
      </w:tr>
      <w:tr w:rsidR="00A76DDE">
        <w:trPr>
          <w:trHeight w:val="200"/>
        </w:trPr>
        <w:tc>
          <w:tcPr>
            <w:tcW w:w="172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43" w:type="dxa"/>
          </w:tcPr>
          <w:p w:rsidR="00A76DDE" w:rsidRDefault="00AB4DAB">
            <w:pPr>
              <w:rPr>
                <w:rFonts w:ascii="Arial Narrow" w:eastAsia="Arial Narrow" w:hAnsi="Arial Narrow" w:cs="Arial Narrow"/>
              </w:rPr>
            </w:pPr>
            <w:r>
              <w:rPr>
                <w:rFonts w:ascii="Arial Narrow" w:eastAsia="Arial Narrow" w:hAnsi="Arial Narrow" w:cs="Arial Narrow"/>
              </w:rPr>
              <w:t xml:space="preserve">Ana-Marija Biršić Glibo </w:t>
            </w:r>
          </w:p>
        </w:tc>
      </w:tr>
      <w:tr w:rsidR="00A76DDE">
        <w:trPr>
          <w:trHeight w:val="140"/>
        </w:trPr>
        <w:tc>
          <w:tcPr>
            <w:tcW w:w="172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43" w:type="dxa"/>
          </w:tcPr>
          <w:p w:rsidR="00A76DDE" w:rsidRDefault="00AB4DAB">
            <w:pPr>
              <w:rPr>
                <w:rFonts w:ascii="Arial Narrow" w:eastAsia="Arial Narrow" w:hAnsi="Arial Narrow" w:cs="Arial Narrow"/>
              </w:rPr>
            </w:pPr>
            <w:r>
              <w:rPr>
                <w:rFonts w:ascii="Arial Narrow" w:eastAsia="Arial Narrow" w:hAnsi="Arial Narrow" w:cs="Arial Narrow"/>
              </w:rPr>
              <w:t>Predavanja, grupni radovi, individualni rad, prezentacija, iskustveno učenje, različite kreativne radionice. Volontiranje u Infocentru Marijinih obroka, posjet Caritasu Požeške biskupije, Udruzi MI, potrebitima u našoj sredini.. Organiziranje i prikupljanje materijalnih sredstava za potrebite.</w:t>
            </w:r>
          </w:p>
        </w:tc>
      </w:tr>
      <w:tr w:rsidR="00A76DDE">
        <w:trPr>
          <w:trHeight w:val="160"/>
        </w:trPr>
        <w:tc>
          <w:tcPr>
            <w:tcW w:w="172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43" w:type="dxa"/>
          </w:tcPr>
          <w:p w:rsidR="00A76DDE" w:rsidRDefault="00AB4DAB">
            <w:pPr>
              <w:jc w:val="both"/>
              <w:rPr>
                <w:rFonts w:ascii="Arial Narrow" w:eastAsia="Arial Narrow" w:hAnsi="Arial Narrow" w:cs="Arial Narrow"/>
              </w:rPr>
            </w:pPr>
            <w:r>
              <w:rPr>
                <w:rFonts w:ascii="Arial Narrow" w:eastAsia="Arial Narrow" w:hAnsi="Arial Narrow" w:cs="Arial Narrow"/>
                <w:color w:val="000000"/>
              </w:rPr>
              <w:t>Tijekom nastavne godine dva sata tjedno. Ukupno</w:t>
            </w:r>
            <w:r>
              <w:rPr>
                <w:rFonts w:ascii="Arial Narrow" w:eastAsia="Arial Narrow" w:hAnsi="Arial Narrow" w:cs="Arial Narrow"/>
              </w:rPr>
              <w:t xml:space="preserve"> 70 sati godišnje.</w:t>
            </w:r>
          </w:p>
        </w:tc>
      </w:tr>
      <w:tr w:rsidR="00A76DDE">
        <w:trPr>
          <w:trHeight w:val="240"/>
        </w:trPr>
        <w:tc>
          <w:tcPr>
            <w:tcW w:w="172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43" w:type="dxa"/>
          </w:tcPr>
          <w:p w:rsidR="00A76DDE" w:rsidRDefault="00AB4DAB">
            <w:pPr>
              <w:rPr>
                <w:rFonts w:ascii="Arial Narrow" w:eastAsia="Arial Narrow" w:hAnsi="Arial Narrow" w:cs="Arial Narrow"/>
              </w:rPr>
            </w:pPr>
            <w:r>
              <w:rPr>
                <w:rFonts w:ascii="Arial Narrow" w:eastAsia="Arial Narrow" w:hAnsi="Arial Narrow" w:cs="Arial Narrow"/>
              </w:rPr>
              <w:t>Praktični zadaci, samoprocjena i samovrednovanje postignutih rezultata, mogućnost primjene u svakodnevnom životu.</w:t>
            </w:r>
          </w:p>
        </w:tc>
      </w:tr>
      <w:tr w:rsidR="00A76DDE">
        <w:trPr>
          <w:trHeight w:val="200"/>
        </w:trPr>
        <w:tc>
          <w:tcPr>
            <w:tcW w:w="172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43" w:type="dxa"/>
          </w:tcPr>
          <w:p w:rsidR="00A76DDE" w:rsidRDefault="00AB4DAB">
            <w:pPr>
              <w:rPr>
                <w:rFonts w:ascii="Arial Narrow" w:eastAsia="Arial Narrow" w:hAnsi="Arial Narrow" w:cs="Arial Narrow"/>
              </w:rPr>
            </w:pPr>
            <w:r>
              <w:rPr>
                <w:rFonts w:ascii="Arial Narrow" w:eastAsia="Arial Narrow" w:hAnsi="Arial Narrow" w:cs="Arial Narrow"/>
              </w:rPr>
              <w:t>Potrošni materijal za rad učenika.</w:t>
            </w:r>
          </w:p>
        </w:tc>
      </w:tr>
    </w:tbl>
    <w:p w:rsidR="00A76DDE" w:rsidRDefault="00A76DDE">
      <w:pPr>
        <w:rPr>
          <w:rFonts w:ascii="Arial Narrow" w:eastAsia="Arial Narrow" w:hAnsi="Arial Narrow" w:cs="Arial Narrow"/>
          <w:color w:val="993366"/>
          <w:sz w:val="28"/>
          <w:szCs w:val="28"/>
        </w:rPr>
      </w:pPr>
    </w:p>
    <w:p w:rsidR="00ED72E4" w:rsidRDefault="00ED72E4">
      <w:pPr>
        <w:rPr>
          <w:rFonts w:ascii="Arial Narrow" w:eastAsia="Arial Narrow" w:hAnsi="Arial Narrow" w:cs="Arial Narrow"/>
          <w:color w:val="993366"/>
          <w:sz w:val="28"/>
          <w:szCs w:val="28"/>
        </w:rPr>
      </w:pPr>
    </w:p>
    <w:p w:rsidR="00A76DDE" w:rsidRDefault="00A76DDE">
      <w:pPr>
        <w:rPr>
          <w:rFonts w:ascii="Arial Narrow" w:eastAsia="Arial Narrow" w:hAnsi="Arial Narrow" w:cs="Arial Narrow"/>
          <w:color w:val="993366"/>
          <w:sz w:val="28"/>
          <w:szCs w:val="28"/>
        </w:rPr>
      </w:pPr>
    </w:p>
    <w:p w:rsidR="00A76DDE" w:rsidRDefault="00AB4DAB">
      <w:pPr>
        <w:numPr>
          <w:ilvl w:val="0"/>
          <w:numId w:val="11"/>
        </w:numPr>
        <w:rPr>
          <w:sz w:val="28"/>
          <w:szCs w:val="28"/>
        </w:rPr>
      </w:pPr>
      <w:r>
        <w:rPr>
          <w:rFonts w:ascii="Arial Narrow" w:eastAsia="Arial Narrow" w:hAnsi="Arial Narrow" w:cs="Arial Narrow"/>
          <w:b/>
          <w:sz w:val="28"/>
          <w:szCs w:val="28"/>
        </w:rPr>
        <w:t>Projekti</w:t>
      </w:r>
    </w:p>
    <w:p w:rsidR="00A76DDE" w:rsidRDefault="00A76DDE">
      <w:pPr>
        <w:rPr>
          <w:rFonts w:ascii="Arial Narrow" w:eastAsia="Arial Narrow" w:hAnsi="Arial Narrow" w:cs="Arial Narrow"/>
          <w:sz w:val="28"/>
          <w:szCs w:val="28"/>
        </w:rPr>
      </w:pPr>
    </w:p>
    <w:tbl>
      <w:tblPr>
        <w:tblStyle w:val="afffffff4"/>
        <w:tblW w:w="947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40"/>
        <w:gridCol w:w="7736"/>
      </w:tblGrid>
      <w:tr w:rsidR="00A76DDE">
        <w:tc>
          <w:tcPr>
            <w:tcW w:w="9476" w:type="dxa"/>
            <w:gridSpan w:val="2"/>
            <w:tcBorders>
              <w:bottom w:val="single" w:sz="12" w:space="0" w:color="000000"/>
            </w:tcBorders>
            <w:shd w:val="clear" w:color="auto" w:fill="808080"/>
          </w:tcPr>
          <w:p w:rsidR="00A76DDE" w:rsidRDefault="00A76DDE">
            <w:pPr>
              <w:rPr>
                <w:rFonts w:ascii="Arial Narrow" w:eastAsia="Arial Narrow" w:hAnsi="Arial Narrow" w:cs="Arial Narrow"/>
                <w:color w:val="FFFFFF"/>
              </w:rPr>
            </w:pPr>
          </w:p>
          <w:p w:rsidR="00A76DDE" w:rsidRDefault="00AB4DAB">
            <w:pPr>
              <w:jc w:val="center"/>
              <w:rPr>
                <w:rFonts w:ascii="Arial Narrow" w:eastAsia="Arial Narrow" w:hAnsi="Arial Narrow" w:cs="Arial Narrow"/>
                <w:color w:val="FFFFFF"/>
              </w:rPr>
            </w:pPr>
            <w:r w:rsidRPr="00A5268B">
              <w:rPr>
                <w:rFonts w:ascii="Arial Narrow" w:eastAsia="Arial Narrow" w:hAnsi="Arial Narrow" w:cs="Arial Narrow"/>
                <w:b/>
                <w:color w:val="FFFFFF" w:themeColor="background1"/>
              </w:rPr>
              <w:t>SJEĆANJE NA VUKOVAR</w:t>
            </w:r>
          </w:p>
        </w:tc>
      </w:tr>
      <w:tr w:rsidR="00A76DDE">
        <w:tc>
          <w:tcPr>
            <w:tcW w:w="174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A76DDE" w:rsidRDefault="00A76DDE">
            <w:pPr>
              <w:rPr>
                <w:rFonts w:ascii="Arial Narrow" w:eastAsia="Arial Narrow" w:hAnsi="Arial Narrow" w:cs="Arial Narrow"/>
                <w:sz w:val="16"/>
                <w:szCs w:val="16"/>
              </w:rPr>
            </w:pPr>
          </w:p>
          <w:p w:rsidR="00A76DDE" w:rsidRDefault="00A76DDE">
            <w:pPr>
              <w:rPr>
                <w:rFonts w:ascii="Arial Narrow" w:eastAsia="Arial Narrow" w:hAnsi="Arial Narrow" w:cs="Arial Narrow"/>
                <w:sz w:val="16"/>
                <w:szCs w:val="16"/>
              </w:rPr>
            </w:pPr>
          </w:p>
        </w:tc>
        <w:tc>
          <w:tcPr>
            <w:tcW w:w="7736"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Upoznavanje Vukovara, njegove uloge u Domovinskom ratu, osvijestiti kod učenika patnju i stradanje hrvatskoga  naroda. Razvijati osjećaj nacionalnoga ponosa i jačati nacionalnu svijest te osjećaj  slobode kao temeljne vrijednosti svakog društva. </w:t>
            </w:r>
          </w:p>
        </w:tc>
      </w:tr>
      <w:tr w:rsidR="00A76DDE">
        <w:tc>
          <w:tcPr>
            <w:tcW w:w="174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p w:rsidR="00A76DDE" w:rsidRDefault="00A76DDE">
            <w:pPr>
              <w:rPr>
                <w:rFonts w:ascii="Arial Narrow" w:eastAsia="Arial Narrow" w:hAnsi="Arial Narrow" w:cs="Arial Narrow"/>
                <w:sz w:val="16"/>
                <w:szCs w:val="16"/>
              </w:rPr>
            </w:pPr>
          </w:p>
        </w:tc>
        <w:tc>
          <w:tcPr>
            <w:tcW w:w="7736" w:type="dxa"/>
          </w:tcPr>
          <w:p w:rsidR="00A76DDE" w:rsidRDefault="00AB4DAB">
            <w:pPr>
              <w:rPr>
                <w:rFonts w:ascii="Arial Narrow" w:eastAsia="Arial Narrow" w:hAnsi="Arial Narrow" w:cs="Arial Narrow"/>
              </w:rPr>
            </w:pPr>
            <w:r>
              <w:rPr>
                <w:rFonts w:ascii="Arial Narrow" w:eastAsia="Arial Narrow" w:hAnsi="Arial Narrow" w:cs="Arial Narrow"/>
              </w:rPr>
              <w:t>Kroz povezivanje sadržaja različitih školskih predmeta obilježiti Dan sjećanja na žrtvu Vukovara.  Njegovati vrijednosti proistekle iz Domovinskog rata. Razvijanje sposobnosti samostalnog učenja i usvajanje novih strategija učenja.</w:t>
            </w:r>
          </w:p>
        </w:tc>
      </w:tr>
      <w:tr w:rsidR="00A76DDE">
        <w:tc>
          <w:tcPr>
            <w:tcW w:w="174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6" w:type="dxa"/>
          </w:tcPr>
          <w:p w:rsidR="00A76DDE" w:rsidRDefault="00AB4DAB">
            <w:pPr>
              <w:rPr>
                <w:rFonts w:ascii="Arial Narrow" w:eastAsia="Arial Narrow" w:hAnsi="Arial Narrow" w:cs="Arial Narrow"/>
              </w:rPr>
            </w:pPr>
            <w:r>
              <w:rPr>
                <w:rFonts w:ascii="Arial Narrow" w:eastAsia="Arial Narrow" w:hAnsi="Arial Narrow" w:cs="Arial Narrow"/>
              </w:rPr>
              <w:t xml:space="preserve">Učiteljica Povijesti Klaudija Gašpar, ostali učitelji i učenici </w:t>
            </w:r>
          </w:p>
        </w:tc>
      </w:tr>
      <w:tr w:rsidR="00A76DDE">
        <w:tc>
          <w:tcPr>
            <w:tcW w:w="174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A76DDE" w:rsidRDefault="00A76DDE">
            <w:pPr>
              <w:rPr>
                <w:rFonts w:ascii="Arial Narrow" w:eastAsia="Arial Narrow" w:hAnsi="Arial Narrow" w:cs="Arial Narrow"/>
                <w:sz w:val="16"/>
                <w:szCs w:val="16"/>
              </w:rPr>
            </w:pPr>
          </w:p>
          <w:p w:rsidR="00A76DDE" w:rsidRDefault="00A76DDE">
            <w:pPr>
              <w:rPr>
                <w:rFonts w:ascii="Arial Narrow" w:eastAsia="Arial Narrow" w:hAnsi="Arial Narrow" w:cs="Arial Narrow"/>
                <w:sz w:val="16"/>
                <w:szCs w:val="16"/>
              </w:rPr>
            </w:pPr>
          </w:p>
        </w:tc>
        <w:tc>
          <w:tcPr>
            <w:tcW w:w="7736" w:type="dxa"/>
          </w:tcPr>
          <w:p w:rsidR="00A76DDE" w:rsidRDefault="00AB4DAB">
            <w:pPr>
              <w:rPr>
                <w:rFonts w:ascii="Arial Narrow" w:eastAsia="Arial Narrow" w:hAnsi="Arial Narrow" w:cs="Arial Narrow"/>
              </w:rPr>
            </w:pPr>
            <w:r>
              <w:rPr>
                <w:rFonts w:ascii="Arial Narrow" w:eastAsia="Arial Narrow" w:hAnsi="Arial Narrow" w:cs="Arial Narrow"/>
              </w:rPr>
              <w:t>Javna tribina s predavanjem na razini županije, izvanučionička nastava (posjet Spomen sobi Domovinskog rata u GM Požega), Sat istine o Domovinskom ratu, individualni i grupni rad, metoda razgovora, demonstracije, izlaganja, crtanja, pisanih radova. Timski rad svih sudionika na istraživanju o ratnim razaranjima i zločinima diljem hrvatske koji su se dogodili u isto vrijeme kao i u Vukovaru.</w:t>
            </w:r>
          </w:p>
        </w:tc>
      </w:tr>
      <w:tr w:rsidR="00A76DDE">
        <w:tc>
          <w:tcPr>
            <w:tcW w:w="174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6" w:type="dxa"/>
          </w:tcPr>
          <w:p w:rsidR="00A76DDE" w:rsidRDefault="00AB4DAB">
            <w:pPr>
              <w:rPr>
                <w:rFonts w:ascii="Arial Narrow" w:eastAsia="Arial Narrow" w:hAnsi="Arial Narrow" w:cs="Arial Narrow"/>
              </w:rPr>
            </w:pPr>
            <w:r>
              <w:rPr>
                <w:rFonts w:ascii="Arial Narrow" w:eastAsia="Arial Narrow" w:hAnsi="Arial Narrow" w:cs="Arial Narrow"/>
              </w:rPr>
              <w:t>Školska godina 2021./ 2022., studeni</w:t>
            </w:r>
          </w:p>
        </w:tc>
      </w:tr>
      <w:tr w:rsidR="00A76DDE">
        <w:trPr>
          <w:trHeight w:val="300"/>
        </w:trPr>
        <w:tc>
          <w:tcPr>
            <w:tcW w:w="1740" w:type="dxa"/>
          </w:tcPr>
          <w:p w:rsidR="00A76DDE" w:rsidRDefault="00AB4DAB">
            <w:pPr>
              <w:pBdr>
                <w:top w:val="nil"/>
                <w:left w:val="nil"/>
                <w:bottom w:val="nil"/>
                <w:right w:val="nil"/>
                <w:between w:val="nil"/>
              </w:pBdr>
              <w:rPr>
                <w:rFonts w:ascii="Arial Narrow" w:eastAsia="Arial Narrow" w:hAnsi="Arial Narrow" w:cs="Arial Narrow"/>
                <w:sz w:val="16"/>
                <w:szCs w:val="16"/>
              </w:rPr>
            </w:pPr>
            <w:r>
              <w:rPr>
                <w:rFonts w:ascii="Arial Narrow" w:eastAsia="Arial Narrow" w:hAnsi="Arial Narrow" w:cs="Arial Narrow"/>
              </w:rPr>
              <w:t>TROŠKOVNIK</w:t>
            </w:r>
            <w:r>
              <w:rPr>
                <w:rFonts w:ascii="Arial Narrow" w:eastAsia="Arial Narrow" w:hAnsi="Arial Narrow" w:cs="Arial Narrow"/>
                <w:sz w:val="16"/>
                <w:szCs w:val="16"/>
              </w:rPr>
              <w:t>:</w:t>
            </w:r>
          </w:p>
        </w:tc>
        <w:tc>
          <w:tcPr>
            <w:tcW w:w="7736" w:type="dxa"/>
          </w:tcPr>
          <w:p w:rsidR="00A76DDE" w:rsidRDefault="00AB4DAB">
            <w:pPr>
              <w:rPr>
                <w:rFonts w:ascii="Arial Narrow" w:eastAsia="Arial Narrow" w:hAnsi="Arial Narrow" w:cs="Arial Narrow"/>
              </w:rPr>
            </w:pPr>
            <w:r>
              <w:rPr>
                <w:rFonts w:ascii="Arial Narrow" w:eastAsia="Arial Narrow" w:hAnsi="Arial Narrow" w:cs="Arial Narrow"/>
              </w:rPr>
              <w:t>Troškovi materijala za izradu plakata i prezentacija</w:t>
            </w:r>
          </w:p>
        </w:tc>
      </w:tr>
      <w:tr w:rsidR="00A76DDE">
        <w:trPr>
          <w:trHeight w:val="720"/>
        </w:trPr>
        <w:tc>
          <w:tcPr>
            <w:tcW w:w="174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36" w:type="dxa"/>
          </w:tcPr>
          <w:p w:rsidR="00A76DDE" w:rsidRDefault="00AB4DAB">
            <w:r>
              <w:rPr>
                <w:rFonts w:ascii="Arial Narrow" w:eastAsia="Arial Narrow" w:hAnsi="Arial Narrow" w:cs="Arial Narrow"/>
              </w:rPr>
              <w:t>Praćenje učenikovog rada tijekom projekta, provjeravanje ostvarenosti zadataka i nagrađivanje kroz ocjenjivanje u skladu s kriterijima nastavnog predmeta, izložba radova u prostorima  škole, predstavljanje na web- stranicama Škole, predstavljanje radova na tribini u školskoj knjižnici.</w:t>
            </w:r>
          </w:p>
        </w:tc>
      </w:tr>
    </w:tbl>
    <w:p w:rsidR="00A76DDE" w:rsidRDefault="00A76DDE">
      <w:pPr>
        <w:rPr>
          <w:rFonts w:ascii="Arial Narrow" w:eastAsia="Arial Narrow" w:hAnsi="Arial Narrow" w:cs="Arial Narrow"/>
          <w:sz w:val="28"/>
          <w:szCs w:val="28"/>
        </w:rPr>
      </w:pPr>
    </w:p>
    <w:p w:rsidR="00ED72E4" w:rsidRDefault="00ED72E4">
      <w:pPr>
        <w:rPr>
          <w:rFonts w:ascii="Arial Narrow" w:eastAsia="Arial Narrow" w:hAnsi="Arial Narrow" w:cs="Arial Narrow"/>
          <w:sz w:val="28"/>
          <w:szCs w:val="28"/>
        </w:rPr>
      </w:pPr>
    </w:p>
    <w:p w:rsidR="00ED72E4" w:rsidRDefault="00ED72E4">
      <w:pPr>
        <w:rPr>
          <w:rFonts w:ascii="Arial Narrow" w:eastAsia="Arial Narrow" w:hAnsi="Arial Narrow" w:cs="Arial Narrow"/>
          <w:sz w:val="28"/>
          <w:szCs w:val="28"/>
        </w:rPr>
      </w:pPr>
    </w:p>
    <w:tbl>
      <w:tblPr>
        <w:tblStyle w:val="afffffff5"/>
        <w:tblW w:w="948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40"/>
        <w:gridCol w:w="7740"/>
      </w:tblGrid>
      <w:tr w:rsidR="00A76DDE">
        <w:tc>
          <w:tcPr>
            <w:tcW w:w="9480" w:type="dxa"/>
            <w:gridSpan w:val="2"/>
            <w:tcBorders>
              <w:bottom w:val="single" w:sz="12" w:space="0" w:color="000000"/>
            </w:tcBorders>
            <w:shd w:val="clear" w:color="auto" w:fill="808080"/>
          </w:tcPr>
          <w:p w:rsidR="00A76DDE" w:rsidRPr="00A5268B" w:rsidRDefault="00AB4DAB">
            <w:pPr>
              <w:jc w:val="center"/>
              <w:rPr>
                <w:rFonts w:ascii="Arial Narrow" w:eastAsia="Arial Narrow" w:hAnsi="Arial Narrow" w:cs="Arial Narrow"/>
                <w:b/>
                <w:color w:val="FFFFFF" w:themeColor="background1"/>
              </w:rPr>
            </w:pPr>
            <w:r w:rsidRPr="00A5268B">
              <w:rPr>
                <w:rFonts w:ascii="Arial Narrow" w:eastAsia="Arial Narrow" w:hAnsi="Arial Narrow" w:cs="Arial Narrow"/>
                <w:b/>
                <w:color w:val="FFFFFF" w:themeColor="background1"/>
              </w:rPr>
              <w:t>RIMLJANI U NAŠIM KRAJEVIMA</w:t>
            </w:r>
          </w:p>
          <w:p w:rsidR="00A76DDE" w:rsidRDefault="00A76DDE">
            <w:pPr>
              <w:jc w:val="center"/>
              <w:rPr>
                <w:rFonts w:ascii="Arial Narrow" w:eastAsia="Arial Narrow" w:hAnsi="Arial Narrow" w:cs="Arial Narrow"/>
                <w:color w:val="FFFFFF"/>
              </w:rPr>
            </w:pPr>
          </w:p>
        </w:tc>
      </w:tr>
      <w:tr w:rsidR="00A76DDE">
        <w:trPr>
          <w:trHeight w:val="740"/>
        </w:trPr>
        <w:tc>
          <w:tcPr>
            <w:tcW w:w="174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A76DDE" w:rsidRDefault="00A76DDE">
            <w:pPr>
              <w:rPr>
                <w:rFonts w:ascii="Arial Narrow" w:eastAsia="Arial Narrow" w:hAnsi="Arial Narrow" w:cs="Arial Narrow"/>
                <w:sz w:val="16"/>
                <w:szCs w:val="16"/>
              </w:rPr>
            </w:pPr>
          </w:p>
          <w:p w:rsidR="00A76DDE" w:rsidRDefault="00A76DDE">
            <w:pPr>
              <w:rPr>
                <w:rFonts w:ascii="Arial Narrow" w:eastAsia="Arial Narrow" w:hAnsi="Arial Narrow" w:cs="Arial Narrow"/>
                <w:sz w:val="16"/>
                <w:szCs w:val="16"/>
              </w:rPr>
            </w:pPr>
          </w:p>
        </w:tc>
        <w:tc>
          <w:tcPr>
            <w:tcW w:w="7740" w:type="dxa"/>
          </w:tcPr>
          <w:p w:rsidR="00A76DDE" w:rsidRDefault="00AB4DAB">
            <w:pPr>
              <w:rPr>
                <w:rFonts w:ascii="Arial Narrow" w:eastAsia="Arial Narrow" w:hAnsi="Arial Narrow" w:cs="Arial Narrow"/>
              </w:rPr>
            </w:pPr>
            <w:r>
              <w:rPr>
                <w:rFonts w:ascii="Arial Narrow" w:eastAsia="Arial Narrow" w:hAnsi="Arial Narrow" w:cs="Arial Narrow"/>
              </w:rPr>
              <w:t>Razvijanje interesa za povijest te povezivanje zavičajne, nacionalne i svjetske povijesti, poticanje razvoja spoznajnih sposobnosti učenika, opažanje, pamćenje, mišljenje, poticanje radoznalosti učenika i istraživačkog odnosa prema okolini.</w:t>
            </w:r>
          </w:p>
        </w:tc>
      </w:tr>
      <w:tr w:rsidR="00A76DDE">
        <w:trPr>
          <w:trHeight w:val="400"/>
        </w:trPr>
        <w:tc>
          <w:tcPr>
            <w:tcW w:w="174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p w:rsidR="00A76DDE" w:rsidRDefault="00A76DDE">
            <w:pPr>
              <w:rPr>
                <w:rFonts w:ascii="Arial Narrow" w:eastAsia="Arial Narrow" w:hAnsi="Arial Narrow" w:cs="Arial Narrow"/>
                <w:sz w:val="16"/>
                <w:szCs w:val="16"/>
              </w:rPr>
            </w:pPr>
          </w:p>
        </w:tc>
        <w:tc>
          <w:tcPr>
            <w:tcW w:w="7740" w:type="dxa"/>
          </w:tcPr>
          <w:p w:rsidR="00A76DDE" w:rsidRDefault="00AB4DAB">
            <w:pPr>
              <w:rPr>
                <w:rFonts w:ascii="Arial Narrow" w:eastAsia="Arial Narrow" w:hAnsi="Arial Narrow" w:cs="Arial Narrow"/>
              </w:rPr>
            </w:pPr>
            <w:r>
              <w:rPr>
                <w:rFonts w:ascii="Arial Narrow" w:eastAsia="Arial Narrow" w:hAnsi="Arial Narrow" w:cs="Arial Narrow"/>
              </w:rPr>
              <w:t>Proširivanje znanja  učenika, razvijanje sposobnosti samostalnog učenja i usvajanje novih strategija učenja, povezivanje školskih predmeta povijesti, glazbene kulture, likovne kulture, vjeronauka.</w:t>
            </w:r>
          </w:p>
        </w:tc>
      </w:tr>
      <w:tr w:rsidR="00A76DDE">
        <w:tc>
          <w:tcPr>
            <w:tcW w:w="174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40" w:type="dxa"/>
          </w:tcPr>
          <w:p w:rsidR="00A76DDE" w:rsidRDefault="00AB4DAB">
            <w:pPr>
              <w:rPr>
                <w:rFonts w:ascii="Arial Narrow" w:eastAsia="Arial Narrow" w:hAnsi="Arial Narrow" w:cs="Arial Narrow"/>
              </w:rPr>
            </w:pPr>
            <w:r>
              <w:rPr>
                <w:rFonts w:ascii="Arial Narrow" w:eastAsia="Arial Narrow" w:hAnsi="Arial Narrow" w:cs="Arial Narrow"/>
              </w:rPr>
              <w:t>Klaudija Gašpar, prof.</w:t>
            </w:r>
          </w:p>
        </w:tc>
      </w:tr>
      <w:tr w:rsidR="00A76DDE">
        <w:trPr>
          <w:trHeight w:val="500"/>
        </w:trPr>
        <w:tc>
          <w:tcPr>
            <w:tcW w:w="174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A76DDE" w:rsidRDefault="00A76DDE">
            <w:pPr>
              <w:rPr>
                <w:rFonts w:ascii="Arial Narrow" w:eastAsia="Arial Narrow" w:hAnsi="Arial Narrow" w:cs="Arial Narrow"/>
                <w:sz w:val="16"/>
                <w:szCs w:val="16"/>
              </w:rPr>
            </w:pPr>
          </w:p>
          <w:p w:rsidR="00A76DDE" w:rsidRDefault="00A76DDE">
            <w:pPr>
              <w:rPr>
                <w:rFonts w:ascii="Arial Narrow" w:eastAsia="Arial Narrow" w:hAnsi="Arial Narrow" w:cs="Arial Narrow"/>
                <w:sz w:val="16"/>
                <w:szCs w:val="16"/>
              </w:rPr>
            </w:pPr>
          </w:p>
        </w:tc>
        <w:tc>
          <w:tcPr>
            <w:tcW w:w="7740" w:type="dxa"/>
          </w:tcPr>
          <w:p w:rsidR="00A76DDE" w:rsidRDefault="00AB4DAB">
            <w:pPr>
              <w:rPr>
                <w:rFonts w:ascii="Arial Narrow" w:eastAsia="Arial Narrow" w:hAnsi="Arial Narrow" w:cs="Arial Narrow"/>
              </w:rPr>
            </w:pPr>
            <w:r>
              <w:rPr>
                <w:rFonts w:ascii="Arial Narrow" w:eastAsia="Arial Narrow" w:hAnsi="Arial Narrow" w:cs="Arial Narrow"/>
              </w:rPr>
              <w:t>Individualni, grupni i timski rad; izvanučionička nastava, posjet muzeju (Gradski muzej), Metoda razgovora, demonstracije, izlaganja, crtanja, istraživačka metoda.</w:t>
            </w:r>
          </w:p>
        </w:tc>
      </w:tr>
      <w:tr w:rsidR="00A76DDE">
        <w:tc>
          <w:tcPr>
            <w:tcW w:w="174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40" w:type="dxa"/>
          </w:tcPr>
          <w:p w:rsidR="00A76DDE" w:rsidRDefault="00AB4DAB">
            <w:pPr>
              <w:rPr>
                <w:rFonts w:ascii="Arial Narrow" w:eastAsia="Arial Narrow" w:hAnsi="Arial Narrow" w:cs="Arial Narrow"/>
              </w:rPr>
            </w:pPr>
            <w:r>
              <w:rPr>
                <w:rFonts w:ascii="Arial Narrow" w:eastAsia="Arial Narrow" w:hAnsi="Arial Narrow" w:cs="Arial Narrow"/>
              </w:rPr>
              <w:t>Svibanj školske godine 2021./ 2022., 4 nastavna sata</w:t>
            </w:r>
          </w:p>
        </w:tc>
      </w:tr>
      <w:tr w:rsidR="00A76DDE">
        <w:trPr>
          <w:trHeight w:val="160"/>
        </w:trPr>
        <w:tc>
          <w:tcPr>
            <w:tcW w:w="174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40" w:type="dxa"/>
          </w:tcPr>
          <w:p w:rsidR="00A76DDE" w:rsidRDefault="00AB4DAB">
            <w:pPr>
              <w:rPr>
                <w:rFonts w:ascii="Arial Narrow" w:eastAsia="Arial Narrow" w:hAnsi="Arial Narrow" w:cs="Arial Narrow"/>
              </w:rPr>
            </w:pPr>
            <w:r>
              <w:rPr>
                <w:rFonts w:ascii="Arial Narrow" w:eastAsia="Arial Narrow" w:hAnsi="Arial Narrow" w:cs="Arial Narrow"/>
              </w:rPr>
              <w:t>Troškovi materijala za izradu plakata i prezentacija</w:t>
            </w:r>
          </w:p>
        </w:tc>
      </w:tr>
      <w:tr w:rsidR="00A76DDE">
        <w:trPr>
          <w:trHeight w:val="160"/>
        </w:trPr>
        <w:tc>
          <w:tcPr>
            <w:tcW w:w="174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40" w:type="dxa"/>
          </w:tcPr>
          <w:p w:rsidR="00A76DDE" w:rsidRDefault="00AB4DAB">
            <w:pPr>
              <w:rPr>
                <w:rFonts w:ascii="Arial Narrow" w:eastAsia="Arial Narrow" w:hAnsi="Arial Narrow" w:cs="Arial Narrow"/>
              </w:rPr>
            </w:pPr>
            <w:r>
              <w:rPr>
                <w:rFonts w:ascii="Arial Narrow" w:eastAsia="Arial Narrow" w:hAnsi="Arial Narrow" w:cs="Arial Narrow"/>
              </w:rPr>
              <w:t>Praćenje učenikovog rada tijekom projektne nastave i nagrađivanje kroz ocjenjivanje u skladu s kriterijima nastavnog predmeta. Sudjelovanje najboljih radova na izložbi unutar škole.</w:t>
            </w:r>
          </w:p>
        </w:tc>
      </w:tr>
      <w:tr w:rsidR="00A76DDE">
        <w:trPr>
          <w:trHeight w:val="160"/>
        </w:trPr>
        <w:tc>
          <w:tcPr>
            <w:tcW w:w="174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lastRenderedPageBreak/>
              <w:t>TROŠKOVNIK:</w:t>
            </w:r>
          </w:p>
        </w:tc>
        <w:tc>
          <w:tcPr>
            <w:tcW w:w="7740" w:type="dxa"/>
          </w:tcPr>
          <w:p w:rsidR="00A76DDE" w:rsidRDefault="00AB4DAB">
            <w:pPr>
              <w:rPr>
                <w:rFonts w:ascii="Arial Narrow" w:eastAsia="Arial Narrow" w:hAnsi="Arial Narrow" w:cs="Arial Narrow"/>
              </w:rPr>
            </w:pPr>
            <w:r>
              <w:rPr>
                <w:rFonts w:ascii="Arial Narrow" w:eastAsia="Arial Narrow" w:hAnsi="Arial Narrow" w:cs="Arial Narrow"/>
              </w:rPr>
              <w:t>-</w:t>
            </w:r>
          </w:p>
        </w:tc>
      </w:tr>
    </w:tbl>
    <w:p w:rsidR="00A76DDE" w:rsidRDefault="00A76DDE">
      <w:pPr>
        <w:rPr>
          <w:rFonts w:ascii="Arial Narrow" w:eastAsia="Arial Narrow" w:hAnsi="Arial Narrow" w:cs="Arial Narrow"/>
          <w:sz w:val="28"/>
          <w:szCs w:val="28"/>
        </w:rPr>
      </w:pPr>
    </w:p>
    <w:tbl>
      <w:tblPr>
        <w:tblStyle w:val="afffffff6"/>
        <w:tblW w:w="948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40"/>
        <w:gridCol w:w="7740"/>
      </w:tblGrid>
      <w:tr w:rsidR="00A76DDE">
        <w:tc>
          <w:tcPr>
            <w:tcW w:w="9480" w:type="dxa"/>
            <w:gridSpan w:val="2"/>
            <w:tcBorders>
              <w:bottom w:val="single" w:sz="12" w:space="0" w:color="000000"/>
            </w:tcBorders>
            <w:shd w:val="clear" w:color="auto" w:fill="808080"/>
          </w:tcPr>
          <w:p w:rsidR="00A76DDE" w:rsidRPr="00A5268B" w:rsidRDefault="00AB4DAB">
            <w:pPr>
              <w:jc w:val="center"/>
              <w:rPr>
                <w:rFonts w:ascii="Arial Narrow" w:eastAsia="Arial Narrow" w:hAnsi="Arial Narrow" w:cs="Arial Narrow"/>
                <w:color w:val="FFFFFF" w:themeColor="background1"/>
              </w:rPr>
            </w:pPr>
            <w:r w:rsidRPr="00A5268B">
              <w:rPr>
                <w:rFonts w:ascii="Arial Narrow" w:eastAsia="Arial Narrow" w:hAnsi="Arial Narrow" w:cs="Arial Narrow"/>
                <w:b/>
                <w:color w:val="FFFFFF" w:themeColor="background1"/>
              </w:rPr>
              <w:t>BAROK U POŽEGI</w:t>
            </w:r>
          </w:p>
          <w:p w:rsidR="00A76DDE" w:rsidRDefault="00A76DDE">
            <w:pPr>
              <w:rPr>
                <w:rFonts w:ascii="Arial Narrow" w:eastAsia="Arial Narrow" w:hAnsi="Arial Narrow" w:cs="Arial Narrow"/>
                <w:color w:val="FFFFFF"/>
                <w:highlight w:val="red"/>
              </w:rPr>
            </w:pPr>
          </w:p>
        </w:tc>
      </w:tr>
      <w:tr w:rsidR="00A76DDE">
        <w:trPr>
          <w:trHeight w:val="740"/>
        </w:trPr>
        <w:tc>
          <w:tcPr>
            <w:tcW w:w="1740" w:type="dxa"/>
          </w:tcPr>
          <w:p w:rsidR="00A76DDE" w:rsidRPr="008039A1" w:rsidRDefault="00AB4DAB">
            <w:pPr>
              <w:rPr>
                <w:rFonts w:ascii="Arial Narrow" w:eastAsia="Arial Narrow" w:hAnsi="Arial Narrow" w:cs="Arial Narrow"/>
                <w:sz w:val="16"/>
                <w:szCs w:val="16"/>
              </w:rPr>
            </w:pPr>
            <w:r w:rsidRPr="008039A1">
              <w:rPr>
                <w:rFonts w:ascii="Arial Narrow" w:eastAsia="Arial Narrow" w:hAnsi="Arial Narrow" w:cs="Arial Narrow"/>
                <w:sz w:val="16"/>
                <w:szCs w:val="16"/>
              </w:rPr>
              <w:t>CILJEVI AKTIVNOSTI:</w:t>
            </w:r>
          </w:p>
          <w:p w:rsidR="00A76DDE" w:rsidRPr="008039A1" w:rsidRDefault="00A76DDE">
            <w:pPr>
              <w:rPr>
                <w:rFonts w:ascii="Arial Narrow" w:eastAsia="Arial Narrow" w:hAnsi="Arial Narrow" w:cs="Arial Narrow"/>
                <w:sz w:val="16"/>
                <w:szCs w:val="16"/>
              </w:rPr>
            </w:pPr>
          </w:p>
          <w:p w:rsidR="00A76DDE" w:rsidRPr="008039A1" w:rsidRDefault="00A76DDE">
            <w:pPr>
              <w:rPr>
                <w:rFonts w:ascii="Arial Narrow" w:eastAsia="Arial Narrow" w:hAnsi="Arial Narrow" w:cs="Arial Narrow"/>
                <w:sz w:val="16"/>
                <w:szCs w:val="16"/>
              </w:rPr>
            </w:pPr>
          </w:p>
        </w:tc>
        <w:tc>
          <w:tcPr>
            <w:tcW w:w="7740" w:type="dxa"/>
          </w:tcPr>
          <w:p w:rsidR="00A76DDE" w:rsidRPr="008039A1" w:rsidRDefault="00AB4DAB">
            <w:pPr>
              <w:rPr>
                <w:rFonts w:ascii="Arial Narrow" w:eastAsia="Arial Narrow" w:hAnsi="Arial Narrow" w:cs="Arial Narrow"/>
              </w:rPr>
            </w:pPr>
            <w:r w:rsidRPr="008039A1">
              <w:rPr>
                <w:rFonts w:ascii="Arial Narrow" w:eastAsia="Arial Narrow" w:hAnsi="Arial Narrow" w:cs="Arial Narrow"/>
              </w:rPr>
              <w:t>Razvijanje interesa za povijest s naglaskom na zavičajnoj  povijesti te povezivanje zavičajne, nacionalne i svjetske povijesti. Poticanje razvoja spoznajnih sposobnosti učenika, opažanja, pamćenja, mišljenja. Poticanje radoznalosti učenika i razvoja istraživačkog rada te kritičkog mišljenja.</w:t>
            </w:r>
          </w:p>
        </w:tc>
      </w:tr>
      <w:tr w:rsidR="00A76DDE">
        <w:trPr>
          <w:trHeight w:val="400"/>
        </w:trPr>
        <w:tc>
          <w:tcPr>
            <w:tcW w:w="1740" w:type="dxa"/>
          </w:tcPr>
          <w:p w:rsidR="00A76DDE" w:rsidRPr="008039A1" w:rsidRDefault="00AB4DAB">
            <w:pPr>
              <w:rPr>
                <w:rFonts w:ascii="Arial Narrow" w:eastAsia="Arial Narrow" w:hAnsi="Arial Narrow" w:cs="Arial Narrow"/>
                <w:sz w:val="16"/>
                <w:szCs w:val="16"/>
              </w:rPr>
            </w:pPr>
            <w:r w:rsidRPr="008039A1">
              <w:rPr>
                <w:rFonts w:ascii="Arial Narrow" w:eastAsia="Arial Narrow" w:hAnsi="Arial Narrow" w:cs="Arial Narrow"/>
                <w:sz w:val="16"/>
                <w:szCs w:val="16"/>
              </w:rPr>
              <w:t xml:space="preserve">NAMJENA: </w:t>
            </w:r>
          </w:p>
          <w:p w:rsidR="00A76DDE" w:rsidRPr="008039A1" w:rsidRDefault="00A76DDE">
            <w:pPr>
              <w:rPr>
                <w:rFonts w:ascii="Arial Narrow" w:eastAsia="Arial Narrow" w:hAnsi="Arial Narrow" w:cs="Arial Narrow"/>
                <w:sz w:val="16"/>
                <w:szCs w:val="16"/>
              </w:rPr>
            </w:pPr>
          </w:p>
        </w:tc>
        <w:tc>
          <w:tcPr>
            <w:tcW w:w="7740" w:type="dxa"/>
          </w:tcPr>
          <w:p w:rsidR="00A76DDE" w:rsidRPr="008039A1" w:rsidRDefault="00AB4DAB">
            <w:pPr>
              <w:rPr>
                <w:rFonts w:ascii="Arial Narrow" w:eastAsia="Arial Narrow" w:hAnsi="Arial Narrow" w:cs="Arial Narrow"/>
              </w:rPr>
            </w:pPr>
            <w:r w:rsidRPr="008039A1">
              <w:rPr>
                <w:rFonts w:ascii="Arial Narrow" w:eastAsia="Arial Narrow" w:hAnsi="Arial Narrow" w:cs="Arial Narrow"/>
              </w:rPr>
              <w:t>Proširivanje znanja  učenika, razvijanje sposobnosti samostalnog učenja i usvajanje novih strategija učenja</w:t>
            </w:r>
          </w:p>
        </w:tc>
      </w:tr>
      <w:tr w:rsidR="00A76DDE">
        <w:tc>
          <w:tcPr>
            <w:tcW w:w="1740" w:type="dxa"/>
          </w:tcPr>
          <w:p w:rsidR="00A76DDE" w:rsidRPr="008039A1" w:rsidRDefault="00AB4DAB">
            <w:pPr>
              <w:rPr>
                <w:rFonts w:ascii="Arial Narrow" w:eastAsia="Arial Narrow" w:hAnsi="Arial Narrow" w:cs="Arial Narrow"/>
                <w:sz w:val="16"/>
                <w:szCs w:val="16"/>
              </w:rPr>
            </w:pPr>
            <w:r w:rsidRPr="008039A1">
              <w:rPr>
                <w:rFonts w:ascii="Arial Narrow" w:eastAsia="Arial Narrow" w:hAnsi="Arial Narrow" w:cs="Arial Narrow"/>
                <w:sz w:val="16"/>
                <w:szCs w:val="16"/>
              </w:rPr>
              <w:t>NOSITELJI:</w:t>
            </w:r>
          </w:p>
        </w:tc>
        <w:tc>
          <w:tcPr>
            <w:tcW w:w="7740" w:type="dxa"/>
          </w:tcPr>
          <w:p w:rsidR="00A76DDE" w:rsidRPr="008039A1" w:rsidRDefault="00AB4DAB">
            <w:pPr>
              <w:rPr>
                <w:rFonts w:ascii="Arial Narrow" w:eastAsia="Arial Narrow" w:hAnsi="Arial Narrow" w:cs="Arial Narrow"/>
              </w:rPr>
            </w:pPr>
            <w:r w:rsidRPr="008039A1">
              <w:rPr>
                <w:rFonts w:ascii="Arial Narrow" w:eastAsia="Arial Narrow" w:hAnsi="Arial Narrow" w:cs="Arial Narrow"/>
              </w:rPr>
              <w:t>Klaudija Gašpar, prof., učenici</w:t>
            </w:r>
          </w:p>
        </w:tc>
      </w:tr>
      <w:tr w:rsidR="00A76DDE">
        <w:trPr>
          <w:trHeight w:val="500"/>
        </w:trPr>
        <w:tc>
          <w:tcPr>
            <w:tcW w:w="1740" w:type="dxa"/>
          </w:tcPr>
          <w:p w:rsidR="00A76DDE" w:rsidRPr="008039A1" w:rsidRDefault="00AB4DAB">
            <w:pPr>
              <w:rPr>
                <w:rFonts w:ascii="Arial Narrow" w:eastAsia="Arial Narrow" w:hAnsi="Arial Narrow" w:cs="Arial Narrow"/>
                <w:sz w:val="16"/>
                <w:szCs w:val="16"/>
              </w:rPr>
            </w:pPr>
            <w:r w:rsidRPr="008039A1">
              <w:rPr>
                <w:rFonts w:ascii="Arial Narrow" w:eastAsia="Arial Narrow" w:hAnsi="Arial Narrow" w:cs="Arial Narrow"/>
                <w:sz w:val="16"/>
                <w:szCs w:val="16"/>
              </w:rPr>
              <w:t>NAČIN REALIZACIJE:</w:t>
            </w:r>
          </w:p>
          <w:p w:rsidR="00A76DDE" w:rsidRPr="008039A1" w:rsidRDefault="00A76DDE">
            <w:pPr>
              <w:rPr>
                <w:rFonts w:ascii="Arial Narrow" w:eastAsia="Arial Narrow" w:hAnsi="Arial Narrow" w:cs="Arial Narrow"/>
                <w:sz w:val="16"/>
                <w:szCs w:val="16"/>
              </w:rPr>
            </w:pPr>
          </w:p>
          <w:p w:rsidR="00A76DDE" w:rsidRPr="008039A1" w:rsidRDefault="00A76DDE">
            <w:pPr>
              <w:rPr>
                <w:rFonts w:ascii="Arial Narrow" w:eastAsia="Arial Narrow" w:hAnsi="Arial Narrow" w:cs="Arial Narrow"/>
                <w:sz w:val="16"/>
                <w:szCs w:val="16"/>
              </w:rPr>
            </w:pPr>
          </w:p>
        </w:tc>
        <w:tc>
          <w:tcPr>
            <w:tcW w:w="7740" w:type="dxa"/>
          </w:tcPr>
          <w:p w:rsidR="00A76DDE" w:rsidRPr="008039A1" w:rsidRDefault="00AB4DAB">
            <w:pPr>
              <w:rPr>
                <w:rFonts w:ascii="Arial Narrow" w:eastAsia="Arial Narrow" w:hAnsi="Arial Narrow" w:cs="Arial Narrow"/>
              </w:rPr>
            </w:pPr>
            <w:r w:rsidRPr="008039A1">
              <w:rPr>
                <w:rFonts w:ascii="Arial Narrow" w:eastAsia="Arial Narrow" w:hAnsi="Arial Narrow" w:cs="Arial Narrow"/>
              </w:rPr>
              <w:t>Individualni, grupni i timski rad, izvanučionička nastava, posjet gradskim kulturnim institucijama (muzeju, arhivu i knjižnici), metoda istraživanja, razgovora, izlaganja, prezentacija rada.</w:t>
            </w:r>
          </w:p>
        </w:tc>
      </w:tr>
      <w:tr w:rsidR="00A76DDE">
        <w:tc>
          <w:tcPr>
            <w:tcW w:w="1740" w:type="dxa"/>
          </w:tcPr>
          <w:p w:rsidR="00A76DDE" w:rsidRPr="008039A1" w:rsidRDefault="00AB4DAB">
            <w:pPr>
              <w:rPr>
                <w:rFonts w:ascii="Arial Narrow" w:eastAsia="Arial Narrow" w:hAnsi="Arial Narrow" w:cs="Arial Narrow"/>
                <w:sz w:val="16"/>
                <w:szCs w:val="16"/>
              </w:rPr>
            </w:pPr>
            <w:r w:rsidRPr="008039A1">
              <w:rPr>
                <w:rFonts w:ascii="Arial Narrow" w:eastAsia="Arial Narrow" w:hAnsi="Arial Narrow" w:cs="Arial Narrow"/>
                <w:sz w:val="16"/>
                <w:szCs w:val="16"/>
              </w:rPr>
              <w:t>VREMENIK:</w:t>
            </w:r>
          </w:p>
        </w:tc>
        <w:tc>
          <w:tcPr>
            <w:tcW w:w="7740" w:type="dxa"/>
          </w:tcPr>
          <w:p w:rsidR="00A76DDE" w:rsidRPr="008039A1" w:rsidRDefault="00AB4DAB">
            <w:pPr>
              <w:rPr>
                <w:rFonts w:ascii="Arial Narrow" w:eastAsia="Arial Narrow" w:hAnsi="Arial Narrow" w:cs="Arial Narrow"/>
              </w:rPr>
            </w:pPr>
            <w:r w:rsidRPr="008039A1">
              <w:rPr>
                <w:rFonts w:ascii="Arial Narrow" w:eastAsia="Arial Narrow" w:hAnsi="Arial Narrow" w:cs="Arial Narrow"/>
              </w:rPr>
              <w:t>Svibanj školske godine 2021./ 2022., 5 nastavnih sati</w:t>
            </w:r>
          </w:p>
        </w:tc>
      </w:tr>
      <w:tr w:rsidR="00A76DDE">
        <w:trPr>
          <w:trHeight w:val="160"/>
        </w:trPr>
        <w:tc>
          <w:tcPr>
            <w:tcW w:w="1740" w:type="dxa"/>
          </w:tcPr>
          <w:p w:rsidR="00A76DDE" w:rsidRPr="008039A1" w:rsidRDefault="00AB4DAB">
            <w:pPr>
              <w:rPr>
                <w:rFonts w:ascii="Arial Narrow" w:eastAsia="Arial Narrow" w:hAnsi="Arial Narrow" w:cs="Arial Narrow"/>
                <w:sz w:val="16"/>
                <w:szCs w:val="16"/>
              </w:rPr>
            </w:pPr>
            <w:r w:rsidRPr="008039A1">
              <w:rPr>
                <w:rFonts w:ascii="Arial Narrow" w:eastAsia="Arial Narrow" w:hAnsi="Arial Narrow" w:cs="Arial Narrow"/>
                <w:sz w:val="16"/>
                <w:szCs w:val="16"/>
              </w:rPr>
              <w:t>TROŠKOVNIK:</w:t>
            </w:r>
          </w:p>
        </w:tc>
        <w:tc>
          <w:tcPr>
            <w:tcW w:w="7740" w:type="dxa"/>
          </w:tcPr>
          <w:p w:rsidR="00A76DDE" w:rsidRPr="008039A1" w:rsidRDefault="00AB4DAB">
            <w:pPr>
              <w:rPr>
                <w:rFonts w:ascii="Arial Narrow" w:eastAsia="Arial Narrow" w:hAnsi="Arial Narrow" w:cs="Arial Narrow"/>
              </w:rPr>
            </w:pPr>
            <w:r w:rsidRPr="008039A1">
              <w:rPr>
                <w:rFonts w:ascii="Arial Narrow" w:eastAsia="Arial Narrow" w:hAnsi="Arial Narrow" w:cs="Arial Narrow"/>
              </w:rPr>
              <w:t>Troškovi nabave potrebne literature, troškovi materijala za izradu plakata i prezentacija.</w:t>
            </w:r>
          </w:p>
        </w:tc>
      </w:tr>
      <w:tr w:rsidR="00A76DDE">
        <w:trPr>
          <w:trHeight w:val="160"/>
        </w:trPr>
        <w:tc>
          <w:tcPr>
            <w:tcW w:w="1740" w:type="dxa"/>
          </w:tcPr>
          <w:p w:rsidR="00A76DDE" w:rsidRPr="008039A1" w:rsidRDefault="00AB4DAB">
            <w:pPr>
              <w:rPr>
                <w:rFonts w:ascii="Arial Narrow" w:eastAsia="Arial Narrow" w:hAnsi="Arial Narrow" w:cs="Arial Narrow"/>
                <w:sz w:val="16"/>
                <w:szCs w:val="16"/>
              </w:rPr>
            </w:pPr>
            <w:r w:rsidRPr="008039A1">
              <w:rPr>
                <w:rFonts w:ascii="Arial Narrow" w:eastAsia="Arial Narrow" w:hAnsi="Arial Narrow" w:cs="Arial Narrow"/>
                <w:sz w:val="16"/>
                <w:szCs w:val="16"/>
              </w:rPr>
              <w:t>NAČIN VREDNOVANJA :</w:t>
            </w:r>
          </w:p>
        </w:tc>
        <w:tc>
          <w:tcPr>
            <w:tcW w:w="7740" w:type="dxa"/>
          </w:tcPr>
          <w:p w:rsidR="00A76DDE" w:rsidRPr="008039A1" w:rsidRDefault="00AB4DAB">
            <w:pPr>
              <w:rPr>
                <w:rFonts w:ascii="Arial Narrow" w:eastAsia="Arial Narrow" w:hAnsi="Arial Narrow" w:cs="Arial Narrow"/>
              </w:rPr>
            </w:pPr>
            <w:r w:rsidRPr="008039A1">
              <w:rPr>
                <w:rFonts w:ascii="Arial Narrow" w:eastAsia="Arial Narrow" w:hAnsi="Arial Narrow" w:cs="Arial Narrow"/>
              </w:rPr>
              <w:t>Praćenje učenikovog rada tijekom projektne nastave i nagrađivanje kroz ocjenjivanje u skladu s kriterijima nastavnog predmeta, sudjelovanje najboljih radova na tematskoj izložbi unutar škole.</w:t>
            </w:r>
          </w:p>
        </w:tc>
      </w:tr>
      <w:tr w:rsidR="00A76DDE">
        <w:trPr>
          <w:trHeight w:val="160"/>
        </w:trPr>
        <w:tc>
          <w:tcPr>
            <w:tcW w:w="1740" w:type="dxa"/>
          </w:tcPr>
          <w:p w:rsidR="00A76DDE" w:rsidRPr="008039A1" w:rsidRDefault="00AB4DAB">
            <w:pPr>
              <w:rPr>
                <w:rFonts w:ascii="Arial Narrow" w:eastAsia="Arial Narrow" w:hAnsi="Arial Narrow" w:cs="Arial Narrow"/>
                <w:sz w:val="16"/>
                <w:szCs w:val="16"/>
              </w:rPr>
            </w:pPr>
            <w:r w:rsidRPr="008039A1">
              <w:rPr>
                <w:rFonts w:ascii="Arial Narrow" w:eastAsia="Arial Narrow" w:hAnsi="Arial Narrow" w:cs="Arial Narrow"/>
                <w:sz w:val="16"/>
                <w:szCs w:val="16"/>
              </w:rPr>
              <w:t>TROŠKOVNIK:</w:t>
            </w:r>
          </w:p>
        </w:tc>
        <w:tc>
          <w:tcPr>
            <w:tcW w:w="7740" w:type="dxa"/>
          </w:tcPr>
          <w:p w:rsidR="00A76DDE" w:rsidRPr="008039A1" w:rsidRDefault="00AB4DAB">
            <w:pPr>
              <w:rPr>
                <w:rFonts w:ascii="Arial Narrow" w:eastAsia="Arial Narrow" w:hAnsi="Arial Narrow" w:cs="Arial Narrow"/>
              </w:rPr>
            </w:pPr>
            <w:r w:rsidRPr="008039A1">
              <w:rPr>
                <w:rFonts w:ascii="Arial Narrow" w:eastAsia="Arial Narrow" w:hAnsi="Arial Narrow" w:cs="Arial Narrow"/>
              </w:rPr>
              <w:t>-</w:t>
            </w:r>
          </w:p>
        </w:tc>
      </w:tr>
    </w:tbl>
    <w:p w:rsidR="00A76DDE" w:rsidRDefault="00A76DDE">
      <w:pPr>
        <w:rPr>
          <w:rFonts w:ascii="Arial Narrow" w:eastAsia="Arial Narrow" w:hAnsi="Arial Narrow" w:cs="Arial Narrow"/>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D36BC7" w:rsidTr="00BD55AD">
        <w:trPr>
          <w:trHeight w:val="560"/>
        </w:trPr>
        <w:tc>
          <w:tcPr>
            <w:tcW w:w="9464" w:type="dxa"/>
            <w:gridSpan w:val="2"/>
            <w:tcBorders>
              <w:bottom w:val="single" w:sz="12" w:space="0" w:color="000000"/>
            </w:tcBorders>
            <w:shd w:val="clear" w:color="auto" w:fill="808080"/>
          </w:tcPr>
          <w:p w:rsidR="00D36BC7" w:rsidRPr="00A5268B" w:rsidRDefault="00D36BC7" w:rsidP="00BD55AD">
            <w:pPr>
              <w:jc w:val="center"/>
              <w:rPr>
                <w:rFonts w:ascii="Arial Narrow" w:eastAsia="Arial Narrow" w:hAnsi="Arial Narrow" w:cs="Arial Narrow"/>
                <w:b/>
                <w:color w:val="FFFFFF" w:themeColor="background1"/>
                <w:sz w:val="22"/>
                <w:szCs w:val="22"/>
              </w:rPr>
            </w:pPr>
            <w:r w:rsidRPr="00A5268B">
              <w:rPr>
                <w:rFonts w:ascii="Arial Narrow" w:eastAsia="Arial Narrow" w:hAnsi="Arial Narrow" w:cs="Arial Narrow"/>
                <w:b/>
                <w:color w:val="FFFFFF" w:themeColor="background1"/>
                <w:sz w:val="22"/>
                <w:szCs w:val="22"/>
              </w:rPr>
              <w:t>A SCHOOL OF DEMOCRACY-WE KNOW OUR RIGHTS AND DUTIES</w:t>
            </w:r>
          </w:p>
          <w:p w:rsidR="00D36BC7" w:rsidRDefault="00D36BC7" w:rsidP="00BD55AD">
            <w:pPr>
              <w:jc w:val="center"/>
              <w:rPr>
                <w:rFonts w:ascii="Arial Narrow" w:eastAsia="Arial Narrow" w:hAnsi="Arial Narrow" w:cs="Arial Narrow"/>
                <w:b/>
                <w:color w:val="FFFFFF"/>
                <w:sz w:val="22"/>
                <w:szCs w:val="22"/>
              </w:rPr>
            </w:pPr>
          </w:p>
        </w:tc>
      </w:tr>
      <w:tr w:rsidR="00D36BC7" w:rsidTr="00BD55AD">
        <w:tc>
          <w:tcPr>
            <w:tcW w:w="2093" w:type="dxa"/>
          </w:tcPr>
          <w:p w:rsidR="00D36BC7" w:rsidRDefault="00D36BC7"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D36BC7" w:rsidRDefault="00D36BC7" w:rsidP="00BD55AD">
            <w:pPr>
              <w:rPr>
                <w:rFonts w:ascii="Arial Narrow" w:eastAsia="Arial Narrow" w:hAnsi="Arial Narrow" w:cs="Arial Narrow"/>
                <w:sz w:val="22"/>
                <w:szCs w:val="22"/>
              </w:rPr>
            </w:pPr>
            <w:r>
              <w:rPr>
                <w:rFonts w:ascii="Arial Narrow" w:eastAsia="Arial Narrow" w:hAnsi="Arial Narrow" w:cs="Arial Narrow"/>
                <w:sz w:val="22"/>
                <w:szCs w:val="22"/>
              </w:rPr>
              <w:t>Povećati interes učenika za lokalnim društvenim i političkim životom počevši od škole gdje se mogu upoznati sa osnovnim pravilima   demokracije promatrajući kako funkcionira škola i njezino vodstvo.</w:t>
            </w:r>
          </w:p>
        </w:tc>
      </w:tr>
      <w:tr w:rsidR="00D36BC7" w:rsidTr="00BD55AD">
        <w:tc>
          <w:tcPr>
            <w:tcW w:w="2093" w:type="dxa"/>
          </w:tcPr>
          <w:p w:rsidR="00D36BC7" w:rsidRDefault="00D36BC7"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D36BC7" w:rsidRDefault="00D36BC7" w:rsidP="00BD55AD">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Omogućiti učenicima razvijanje komunikacijskih vještina na engleskom jeziku te digitalnih kompetencija.</w:t>
            </w:r>
          </w:p>
        </w:tc>
      </w:tr>
      <w:tr w:rsidR="00D36BC7" w:rsidTr="00BD55AD">
        <w:tc>
          <w:tcPr>
            <w:tcW w:w="2093" w:type="dxa"/>
          </w:tcPr>
          <w:p w:rsidR="00D36BC7" w:rsidRDefault="00D36BC7"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371" w:type="dxa"/>
          </w:tcPr>
          <w:p w:rsidR="00D36BC7" w:rsidRDefault="00D36BC7" w:rsidP="00BD55AD">
            <w:pPr>
              <w:jc w:val="both"/>
              <w:rPr>
                <w:rFonts w:ascii="Arial Narrow" w:eastAsia="Arial Narrow" w:hAnsi="Arial Narrow" w:cs="Arial Narrow"/>
                <w:sz w:val="22"/>
                <w:szCs w:val="22"/>
              </w:rPr>
            </w:pPr>
            <w:r>
              <w:rPr>
                <w:rFonts w:ascii="Arial Narrow" w:eastAsia="Arial Narrow" w:hAnsi="Arial Narrow" w:cs="Arial Narrow"/>
                <w:sz w:val="22"/>
                <w:szCs w:val="22"/>
              </w:rPr>
              <w:t>Josipa Brkanić, Renata Marinić, učenici viših razreda</w:t>
            </w:r>
          </w:p>
        </w:tc>
      </w:tr>
      <w:tr w:rsidR="00D36BC7" w:rsidTr="00BD55AD">
        <w:trPr>
          <w:trHeight w:val="280"/>
        </w:trPr>
        <w:tc>
          <w:tcPr>
            <w:tcW w:w="2093" w:type="dxa"/>
          </w:tcPr>
          <w:p w:rsidR="00D36BC7" w:rsidRDefault="00D36BC7"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D36BC7" w:rsidRDefault="00D36BC7" w:rsidP="00D36BC7">
            <w:pPr>
              <w:numPr>
                <w:ilvl w:val="0"/>
                <w:numId w:val="30"/>
              </w:numPr>
              <w:ind w:left="0"/>
              <w:rPr>
                <w:rFonts w:ascii="inherit" w:eastAsia="inherit" w:hAnsi="inherit" w:cs="inherit"/>
                <w:color w:val="35586E"/>
                <w:sz w:val="21"/>
                <w:szCs w:val="21"/>
              </w:rPr>
            </w:pPr>
            <w:r>
              <w:rPr>
                <w:rFonts w:ascii="Arial Narrow" w:eastAsia="Arial Narrow" w:hAnsi="Arial Narrow" w:cs="Arial Narrow"/>
                <w:sz w:val="22"/>
                <w:szCs w:val="22"/>
              </w:rPr>
              <w:t>Planirano je ukupno 3 mobilnosti naših učitelja i 8 učenika u partnerske škole u Europi. Sudjelovanje u radionicama u našoj školi i u inozemstvu na  engleskom jeziku, vezanim za demokraciju ( kampanje, debate i sl.) Izrada dokumenata o održanim radionicama. Predstavljanje svoje i upoznavanje   tuđih  kultura, turističkih znamenitosti, običaja, prehrane. Izrada web stranice projekta. Nositelj projekta je Szkola Podstawowa nr 2 im. Jana Pawla II w Suchym Lesie Poljska. Uz našu školu partneri su Agrupamento de Escolas D. Maria II - Braga Portugal i Scuola secondaria di Primo Grado "G. Carducci" Italija.</w:t>
            </w:r>
          </w:p>
        </w:tc>
      </w:tr>
      <w:tr w:rsidR="00D36BC7" w:rsidTr="00BD55AD">
        <w:tc>
          <w:tcPr>
            <w:tcW w:w="2093" w:type="dxa"/>
          </w:tcPr>
          <w:p w:rsidR="00D36BC7" w:rsidRDefault="00D36BC7"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D36BC7" w:rsidRDefault="00D36BC7" w:rsidP="00BD55AD">
            <w:pPr>
              <w:jc w:val="both"/>
              <w:rPr>
                <w:rFonts w:ascii="Arial Narrow" w:eastAsia="Arial Narrow" w:hAnsi="Arial Narrow" w:cs="Arial Narrow"/>
                <w:sz w:val="22"/>
                <w:szCs w:val="22"/>
              </w:rPr>
            </w:pPr>
            <w:r>
              <w:rPr>
                <w:rFonts w:ascii="Arial Narrow" w:eastAsia="Arial Narrow" w:hAnsi="Arial Narrow" w:cs="Arial Narrow"/>
                <w:sz w:val="22"/>
                <w:szCs w:val="22"/>
              </w:rPr>
              <w:t>1.9. 2019-31.8. 2021.</w:t>
            </w:r>
          </w:p>
        </w:tc>
      </w:tr>
      <w:tr w:rsidR="00D36BC7" w:rsidTr="00BD55AD">
        <w:tc>
          <w:tcPr>
            <w:tcW w:w="2093" w:type="dxa"/>
          </w:tcPr>
          <w:p w:rsidR="00D36BC7" w:rsidRDefault="00D36BC7" w:rsidP="00BD55AD">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D36BC7" w:rsidRDefault="00D36BC7" w:rsidP="00BD55AD">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Slanje izvješća o napretku projekta.  Nadzor i evaluacija od nacionalne agencije i Europske komisije. Nacionalna agencija, Europska komisija, Europski ured za borbu protiv prijevara i Europski revizorski sud imaju pravo na pristup svim dokumentima i   podacima o projektu u razdoblju do pet godina od posljednje isplate sredstava.</w:t>
            </w:r>
          </w:p>
        </w:tc>
      </w:tr>
      <w:tr w:rsidR="00D36BC7" w:rsidTr="00BD55AD">
        <w:tc>
          <w:tcPr>
            <w:tcW w:w="2093" w:type="dxa"/>
          </w:tcPr>
          <w:p w:rsidR="00D36BC7" w:rsidRDefault="00D36BC7" w:rsidP="00BD55AD">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D36BC7" w:rsidRDefault="00D36BC7" w:rsidP="00BD55AD">
            <w:pPr>
              <w:jc w:val="both"/>
              <w:rPr>
                <w:rFonts w:ascii="Arial Narrow" w:eastAsia="Arial Narrow" w:hAnsi="Arial Narrow" w:cs="Arial Narrow"/>
                <w:sz w:val="22"/>
                <w:szCs w:val="22"/>
              </w:rPr>
            </w:pPr>
            <w:r>
              <w:rPr>
                <w:rFonts w:ascii="Arial Narrow" w:eastAsia="Arial Narrow" w:hAnsi="Arial Narrow" w:cs="Arial Narrow"/>
                <w:sz w:val="22"/>
                <w:szCs w:val="22"/>
              </w:rPr>
              <w:t>123184.00 € raspodijeljeno među školama partnerima. Iznos se financira od Agencije za mobilnost i programe EU i namijenjen je isključivo za troškove   projekta </w:t>
            </w:r>
          </w:p>
        </w:tc>
      </w:tr>
    </w:tbl>
    <w:p w:rsidR="00D36BC7" w:rsidRDefault="00D36BC7">
      <w:pPr>
        <w:rPr>
          <w:rFonts w:ascii="Arial Narrow" w:eastAsia="Arial Narrow" w:hAnsi="Arial Narrow" w:cs="Arial Narrow"/>
          <w:b/>
          <w:color w:val="993366"/>
          <w:sz w:val="28"/>
          <w:szCs w:val="28"/>
        </w:rPr>
      </w:pPr>
    </w:p>
    <w:p w:rsidR="00D36BC7" w:rsidRDefault="00D36BC7">
      <w:pPr>
        <w:rPr>
          <w:rFonts w:ascii="Arial Narrow" w:eastAsia="Arial Narrow" w:hAnsi="Arial Narrow" w:cs="Arial Narrow"/>
          <w:b/>
          <w:color w:val="993366"/>
          <w:sz w:val="28"/>
          <w:szCs w:val="28"/>
        </w:rPr>
      </w:pPr>
    </w:p>
    <w:p w:rsidR="00D36BC7" w:rsidRDefault="00D36BC7">
      <w:pPr>
        <w:rPr>
          <w:rFonts w:ascii="Arial Narrow" w:eastAsia="Arial Narrow" w:hAnsi="Arial Narrow" w:cs="Arial Narrow"/>
          <w:b/>
          <w:color w:val="993366"/>
          <w:sz w:val="28"/>
          <w:szCs w:val="28"/>
        </w:rPr>
      </w:pPr>
    </w:p>
    <w:p w:rsidR="00A76DDE" w:rsidRDefault="00AB4DAB">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5.6. Umjetničko područje</w:t>
      </w:r>
    </w:p>
    <w:p w:rsidR="00A76DDE" w:rsidRDefault="00A76DDE">
      <w:pPr>
        <w:rPr>
          <w:rFonts w:ascii="Arial Narrow" w:eastAsia="Arial Narrow" w:hAnsi="Arial Narrow" w:cs="Arial Narrow"/>
          <w:color w:val="993366"/>
          <w:sz w:val="28"/>
          <w:szCs w:val="28"/>
        </w:rPr>
      </w:pPr>
    </w:p>
    <w:p w:rsidR="00A76DDE" w:rsidRDefault="00AB4DAB">
      <w:pPr>
        <w:numPr>
          <w:ilvl w:val="0"/>
          <w:numId w:val="11"/>
        </w:numPr>
        <w:jc w:val="both"/>
        <w:rPr>
          <w:sz w:val="28"/>
          <w:szCs w:val="28"/>
        </w:rPr>
      </w:pPr>
      <w:r>
        <w:rPr>
          <w:rFonts w:ascii="Arial Narrow" w:eastAsia="Arial Narrow" w:hAnsi="Arial Narrow" w:cs="Arial Narrow"/>
          <w:b/>
          <w:sz w:val="28"/>
          <w:szCs w:val="28"/>
        </w:rPr>
        <w:t>Izvannastavne aktivnosti</w:t>
      </w:r>
    </w:p>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tbl>
      <w:tblPr>
        <w:tblStyle w:val="afffffff7"/>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91"/>
        <w:gridCol w:w="7677"/>
      </w:tblGrid>
      <w:tr w:rsidR="00A76DDE">
        <w:tc>
          <w:tcPr>
            <w:tcW w:w="9468" w:type="dxa"/>
            <w:gridSpan w:val="2"/>
            <w:tcBorders>
              <w:bottom w:val="single" w:sz="12" w:space="0" w:color="000000"/>
            </w:tcBorders>
            <w:shd w:val="clear" w:color="auto" w:fill="808080"/>
          </w:tcPr>
          <w:p w:rsidR="00A76DDE" w:rsidRPr="00A5268B" w:rsidRDefault="00AB4DAB">
            <w:pPr>
              <w:jc w:val="center"/>
              <w:rPr>
                <w:rFonts w:ascii="Arial Narrow" w:eastAsia="Arial Narrow" w:hAnsi="Arial Narrow" w:cs="Arial Narrow"/>
                <w:color w:val="FFFFFF" w:themeColor="background1"/>
              </w:rPr>
            </w:pPr>
            <w:r w:rsidRPr="00A5268B">
              <w:rPr>
                <w:rFonts w:ascii="Arial Narrow" w:eastAsia="Arial Narrow" w:hAnsi="Arial Narrow" w:cs="Arial Narrow"/>
                <w:b/>
                <w:color w:val="FFFFFF" w:themeColor="background1"/>
              </w:rPr>
              <w:t>VELIKI PJEVAČKI ZBOR</w:t>
            </w:r>
          </w:p>
          <w:p w:rsidR="00A76DDE" w:rsidRDefault="00A76DDE">
            <w:pPr>
              <w:jc w:val="center"/>
              <w:rPr>
                <w:rFonts w:ascii="Arial Narrow" w:eastAsia="Arial Narrow" w:hAnsi="Arial Narrow" w:cs="Arial Narrow"/>
                <w:color w:val="FFFFFF"/>
              </w:rPr>
            </w:pPr>
          </w:p>
        </w:tc>
      </w:tr>
      <w:tr w:rsidR="00A76DDE">
        <w:tc>
          <w:tcPr>
            <w:tcW w:w="179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77" w:type="dxa"/>
          </w:tcPr>
          <w:p w:rsidR="00A76DDE" w:rsidRDefault="00AB4DAB">
            <w:pPr>
              <w:jc w:val="both"/>
              <w:rPr>
                <w:rFonts w:ascii="Arial Narrow" w:eastAsia="Arial Narrow" w:hAnsi="Arial Narrow" w:cs="Arial Narrow"/>
              </w:rPr>
            </w:pPr>
            <w:r>
              <w:rPr>
                <w:rFonts w:ascii="Arial Narrow" w:eastAsia="Arial Narrow" w:hAnsi="Arial Narrow" w:cs="Arial Narrow"/>
              </w:rPr>
              <w:t>Razvijanje pozitivnih osjećaja prema glazbi, razvijanje glasa i kreativnosti.</w:t>
            </w:r>
          </w:p>
        </w:tc>
      </w:tr>
      <w:tr w:rsidR="00A76DDE">
        <w:tc>
          <w:tcPr>
            <w:tcW w:w="179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77" w:type="dxa"/>
          </w:tcPr>
          <w:p w:rsidR="00A76DDE" w:rsidRDefault="00AB4DAB">
            <w:pPr>
              <w:jc w:val="both"/>
              <w:rPr>
                <w:rFonts w:ascii="Arial Narrow" w:eastAsia="Arial Narrow" w:hAnsi="Arial Narrow" w:cs="Arial Narrow"/>
              </w:rPr>
            </w:pPr>
            <w:r>
              <w:rPr>
                <w:rFonts w:ascii="Arial Narrow" w:eastAsia="Arial Narrow" w:hAnsi="Arial Narrow" w:cs="Arial Narrow"/>
              </w:rPr>
              <w:t>Druženje, pjevanje, razvijanje pozitivnih osjećaja prema glazbi, razvijanje glazbenih sposobnosti.</w:t>
            </w:r>
          </w:p>
        </w:tc>
      </w:tr>
      <w:tr w:rsidR="00A76DDE">
        <w:tc>
          <w:tcPr>
            <w:tcW w:w="179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77"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 Glazbene kulture.</w:t>
            </w:r>
          </w:p>
        </w:tc>
      </w:tr>
      <w:tr w:rsidR="00A76DDE">
        <w:tc>
          <w:tcPr>
            <w:tcW w:w="179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77"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Izvannastavna aktivnost za učenike V. – VIII. r. </w:t>
            </w:r>
          </w:p>
        </w:tc>
      </w:tr>
      <w:tr w:rsidR="00A76DDE">
        <w:tc>
          <w:tcPr>
            <w:tcW w:w="179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77" w:type="dxa"/>
          </w:tcPr>
          <w:p w:rsidR="00A76DDE" w:rsidRDefault="00AB4DAB">
            <w:pPr>
              <w:jc w:val="both"/>
              <w:rPr>
                <w:rFonts w:ascii="Arial Narrow" w:eastAsia="Arial Narrow" w:hAnsi="Arial Narrow" w:cs="Arial Narrow"/>
              </w:rPr>
            </w:pPr>
            <w:r>
              <w:rPr>
                <w:rFonts w:ascii="Arial Narrow" w:eastAsia="Arial Narrow" w:hAnsi="Arial Narrow" w:cs="Arial Narrow"/>
              </w:rPr>
              <w:t>Dva sata tjedno.</w:t>
            </w:r>
          </w:p>
        </w:tc>
      </w:tr>
      <w:tr w:rsidR="00A76DDE">
        <w:tc>
          <w:tcPr>
            <w:tcW w:w="179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77" w:type="dxa"/>
          </w:tcPr>
          <w:p w:rsidR="00A76DDE" w:rsidRDefault="00AB4DAB">
            <w:pPr>
              <w:jc w:val="both"/>
              <w:rPr>
                <w:rFonts w:ascii="Arial Narrow" w:eastAsia="Arial Narrow" w:hAnsi="Arial Narrow" w:cs="Arial Narrow"/>
              </w:rPr>
            </w:pPr>
            <w:r>
              <w:rPr>
                <w:rFonts w:ascii="Arial Narrow" w:eastAsia="Arial Narrow" w:hAnsi="Arial Narrow" w:cs="Arial Narrow"/>
              </w:rPr>
              <w:t>Praćenje učenika u napredovanju, zalaganju, nastupima, točnosti izvedbe. Rezultati se koriste za unapređenje rada.</w:t>
            </w:r>
          </w:p>
        </w:tc>
      </w:tr>
      <w:tr w:rsidR="00A76DDE">
        <w:tc>
          <w:tcPr>
            <w:tcW w:w="179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77" w:type="dxa"/>
          </w:tcPr>
          <w:p w:rsidR="00A76DDE" w:rsidRDefault="00AB4DAB">
            <w:pPr>
              <w:jc w:val="both"/>
              <w:rPr>
                <w:rFonts w:ascii="Arial Narrow" w:eastAsia="Arial Narrow" w:hAnsi="Arial Narrow" w:cs="Arial Narrow"/>
              </w:rPr>
            </w:pPr>
            <w:r>
              <w:rPr>
                <w:rFonts w:ascii="Arial Narrow" w:eastAsia="Arial Narrow" w:hAnsi="Arial Narrow" w:cs="Arial Narrow"/>
              </w:rPr>
              <w:t>Papir za preslikavanje partitura – 50kn.</w:t>
            </w:r>
          </w:p>
        </w:tc>
      </w:tr>
    </w:tbl>
    <w:p w:rsidR="00FF75B3" w:rsidRDefault="00FF75B3">
      <w:pPr>
        <w:rPr>
          <w:rFonts w:ascii="Arial Narrow" w:eastAsia="Arial Narrow" w:hAnsi="Arial Narrow" w:cs="Arial Narrow"/>
        </w:rPr>
      </w:pPr>
    </w:p>
    <w:p w:rsidR="00A76DDE" w:rsidRDefault="00A76DDE">
      <w:pPr>
        <w:rPr>
          <w:rFonts w:ascii="Arial Narrow" w:eastAsia="Arial Narrow" w:hAnsi="Arial Narrow" w:cs="Arial Narrow"/>
        </w:rPr>
      </w:pPr>
    </w:p>
    <w:p w:rsidR="00442ACE" w:rsidRDefault="00442ACE">
      <w:pPr>
        <w:rPr>
          <w:rFonts w:ascii="Arial Narrow" w:eastAsia="Arial Narrow" w:hAnsi="Arial Narrow" w:cs="Arial Narrow"/>
        </w:rPr>
      </w:pPr>
    </w:p>
    <w:tbl>
      <w:tblPr>
        <w:tblStyle w:val="afffffff8"/>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91"/>
        <w:gridCol w:w="7677"/>
      </w:tblGrid>
      <w:tr w:rsidR="00A76DDE">
        <w:tc>
          <w:tcPr>
            <w:tcW w:w="9468" w:type="dxa"/>
            <w:gridSpan w:val="2"/>
            <w:tcBorders>
              <w:bottom w:val="single" w:sz="12" w:space="0" w:color="000000"/>
            </w:tcBorders>
            <w:shd w:val="clear" w:color="auto" w:fill="808080"/>
          </w:tcPr>
          <w:p w:rsidR="00A76DDE" w:rsidRPr="00A5268B" w:rsidRDefault="00AB4DAB">
            <w:pPr>
              <w:jc w:val="center"/>
              <w:rPr>
                <w:rFonts w:ascii="Arial Narrow" w:eastAsia="Arial Narrow" w:hAnsi="Arial Narrow" w:cs="Arial Narrow"/>
                <w:b/>
                <w:color w:val="FFFFFF" w:themeColor="background1"/>
                <w:highlight w:val="red"/>
              </w:rPr>
            </w:pPr>
            <w:r w:rsidRPr="00A5268B">
              <w:rPr>
                <w:rFonts w:ascii="Arial Narrow" w:eastAsia="Arial Narrow" w:hAnsi="Arial Narrow" w:cs="Arial Narrow"/>
                <w:b/>
                <w:color w:val="FFFFFF" w:themeColor="background1"/>
              </w:rPr>
              <w:t>VOKALNO-INSTRUMENTALNI SASTAV</w:t>
            </w:r>
          </w:p>
          <w:p w:rsidR="00A76DDE" w:rsidRDefault="00A76DDE">
            <w:pPr>
              <w:jc w:val="center"/>
              <w:rPr>
                <w:rFonts w:ascii="Arial Narrow" w:eastAsia="Arial Narrow" w:hAnsi="Arial Narrow" w:cs="Arial Narrow"/>
                <w:color w:val="FFFFFF"/>
              </w:rPr>
            </w:pPr>
          </w:p>
        </w:tc>
      </w:tr>
      <w:tr w:rsidR="00A76DDE">
        <w:tc>
          <w:tcPr>
            <w:tcW w:w="179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77" w:type="dxa"/>
          </w:tcPr>
          <w:p w:rsidR="00A76DDE" w:rsidRDefault="00AB4DAB">
            <w:pPr>
              <w:jc w:val="both"/>
              <w:rPr>
                <w:rFonts w:ascii="Arial Narrow" w:eastAsia="Arial Narrow" w:hAnsi="Arial Narrow" w:cs="Arial Narrow"/>
              </w:rPr>
            </w:pPr>
            <w:r>
              <w:rPr>
                <w:rFonts w:ascii="Arial Narrow" w:eastAsia="Arial Narrow" w:hAnsi="Arial Narrow" w:cs="Arial Narrow"/>
              </w:rPr>
              <w:t>Poticanje kreativnog izražavanja u skupini.</w:t>
            </w:r>
          </w:p>
        </w:tc>
      </w:tr>
      <w:tr w:rsidR="00A76DDE">
        <w:tc>
          <w:tcPr>
            <w:tcW w:w="179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77" w:type="dxa"/>
          </w:tcPr>
          <w:p w:rsidR="00A76DDE" w:rsidRDefault="00AB4DAB">
            <w:pPr>
              <w:jc w:val="both"/>
              <w:rPr>
                <w:rFonts w:ascii="Arial Narrow" w:eastAsia="Arial Narrow" w:hAnsi="Arial Narrow" w:cs="Arial Narrow"/>
              </w:rPr>
            </w:pPr>
            <w:r>
              <w:rPr>
                <w:rFonts w:ascii="Arial Narrow" w:eastAsia="Arial Narrow" w:hAnsi="Arial Narrow" w:cs="Arial Narrow"/>
              </w:rPr>
              <w:t>Sviranje, pjevanje i druženje.</w:t>
            </w:r>
          </w:p>
        </w:tc>
      </w:tr>
      <w:tr w:rsidR="00A76DDE">
        <w:tc>
          <w:tcPr>
            <w:tcW w:w="179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77"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 Glazbene kulture Mario Sovčik, 5- 10 učenika</w:t>
            </w:r>
          </w:p>
        </w:tc>
      </w:tr>
      <w:tr w:rsidR="00A76DDE">
        <w:tc>
          <w:tcPr>
            <w:tcW w:w="179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77" w:type="dxa"/>
          </w:tcPr>
          <w:p w:rsidR="00A76DDE" w:rsidRDefault="00AB4DAB">
            <w:pPr>
              <w:jc w:val="both"/>
              <w:rPr>
                <w:rFonts w:ascii="Arial Narrow" w:eastAsia="Arial Narrow" w:hAnsi="Arial Narrow" w:cs="Arial Narrow"/>
              </w:rPr>
            </w:pPr>
            <w:r>
              <w:rPr>
                <w:rFonts w:ascii="Arial Narrow" w:eastAsia="Arial Narrow" w:hAnsi="Arial Narrow" w:cs="Arial Narrow"/>
              </w:rPr>
              <w:t>Izvannastavna aktivnost za učenike viših razreda.</w:t>
            </w:r>
          </w:p>
        </w:tc>
      </w:tr>
      <w:tr w:rsidR="00A76DDE">
        <w:tc>
          <w:tcPr>
            <w:tcW w:w="179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77" w:type="dxa"/>
          </w:tcPr>
          <w:p w:rsidR="00A76DDE" w:rsidRDefault="00AB4DAB">
            <w:pPr>
              <w:jc w:val="both"/>
              <w:rPr>
                <w:rFonts w:ascii="Arial Narrow" w:eastAsia="Arial Narrow" w:hAnsi="Arial Narrow" w:cs="Arial Narrow"/>
              </w:rPr>
            </w:pPr>
            <w:r>
              <w:rPr>
                <w:rFonts w:ascii="Arial Narrow" w:eastAsia="Arial Narrow" w:hAnsi="Arial Narrow" w:cs="Arial Narrow"/>
              </w:rPr>
              <w:t>Dva sata tjedno.</w:t>
            </w:r>
          </w:p>
        </w:tc>
      </w:tr>
      <w:tr w:rsidR="00A76DDE">
        <w:tc>
          <w:tcPr>
            <w:tcW w:w="179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77"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Pisano praćenje učenika u napredovanju, zalaganju, nastupima, točnosti izvedbe. Rezultati se koriste za unapređenje rada. </w:t>
            </w:r>
          </w:p>
        </w:tc>
      </w:tr>
      <w:tr w:rsidR="00A76DDE">
        <w:tc>
          <w:tcPr>
            <w:tcW w:w="179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77" w:type="dxa"/>
          </w:tcPr>
          <w:p w:rsidR="00A76DDE" w:rsidRDefault="00AB4DAB">
            <w:pPr>
              <w:jc w:val="both"/>
              <w:rPr>
                <w:rFonts w:ascii="Arial Narrow" w:eastAsia="Arial Narrow" w:hAnsi="Arial Narrow" w:cs="Arial Narrow"/>
              </w:rPr>
            </w:pPr>
            <w:r>
              <w:rPr>
                <w:rFonts w:ascii="Arial Narrow" w:eastAsia="Arial Narrow" w:hAnsi="Arial Narrow" w:cs="Arial Narrow"/>
              </w:rPr>
              <w:t>Papir za preslikavanje partitura – 100kn.</w:t>
            </w:r>
          </w:p>
        </w:tc>
      </w:tr>
    </w:tbl>
    <w:p w:rsidR="00A76DDE" w:rsidRPr="00442ACE" w:rsidRDefault="00AB4DAB" w:rsidP="00442ACE">
      <w:pPr>
        <w:tabs>
          <w:tab w:val="left" w:pos="240"/>
          <w:tab w:val="center" w:pos="4536"/>
        </w:tabs>
        <w:rPr>
          <w:rFonts w:ascii="Arial Narrow" w:eastAsia="Arial Narrow" w:hAnsi="Arial Narrow" w:cs="Arial Narrow"/>
          <w:sz w:val="22"/>
          <w:szCs w:val="22"/>
        </w:rPr>
      </w:pPr>
      <w:r>
        <w:rPr>
          <w:rFonts w:ascii="Arial Narrow" w:eastAsia="Arial Narrow" w:hAnsi="Arial Narrow" w:cs="Arial Narrow"/>
          <w:b/>
          <w:sz w:val="22"/>
          <w:szCs w:val="22"/>
        </w:rPr>
        <w:tab/>
      </w:r>
    </w:p>
    <w:p w:rsidR="00FF75B3" w:rsidRDefault="00FF75B3">
      <w:pPr>
        <w:tabs>
          <w:tab w:val="left" w:pos="240"/>
          <w:tab w:val="center" w:pos="4536"/>
        </w:tabs>
        <w:jc w:val="center"/>
        <w:rPr>
          <w:rFonts w:ascii="Arial Narrow" w:eastAsia="Arial Narrow" w:hAnsi="Arial Narrow" w:cs="Arial Narrow"/>
          <w:sz w:val="28"/>
          <w:szCs w:val="28"/>
        </w:rPr>
      </w:pPr>
    </w:p>
    <w:p w:rsidR="00442ACE" w:rsidRDefault="00442ACE">
      <w:pPr>
        <w:tabs>
          <w:tab w:val="left" w:pos="240"/>
          <w:tab w:val="center" w:pos="4536"/>
        </w:tabs>
        <w:jc w:val="center"/>
        <w:rPr>
          <w:rFonts w:ascii="Arial Narrow" w:eastAsia="Arial Narrow" w:hAnsi="Arial Narrow" w:cs="Arial Narrow"/>
          <w:sz w:val="28"/>
          <w:szCs w:val="28"/>
        </w:rPr>
      </w:pPr>
    </w:p>
    <w:p w:rsidR="00442ACE" w:rsidRDefault="00442ACE">
      <w:pPr>
        <w:tabs>
          <w:tab w:val="left" w:pos="240"/>
          <w:tab w:val="center" w:pos="4536"/>
        </w:tabs>
        <w:jc w:val="center"/>
        <w:rPr>
          <w:rFonts w:ascii="Arial Narrow" w:eastAsia="Arial Narrow" w:hAnsi="Arial Narrow" w:cs="Arial Narrow"/>
          <w:sz w:val="28"/>
          <w:szCs w:val="28"/>
        </w:rPr>
      </w:pPr>
    </w:p>
    <w:p w:rsidR="00442ACE" w:rsidRDefault="00442ACE">
      <w:pPr>
        <w:tabs>
          <w:tab w:val="left" w:pos="240"/>
          <w:tab w:val="center" w:pos="4536"/>
        </w:tabs>
        <w:jc w:val="center"/>
        <w:rPr>
          <w:rFonts w:ascii="Arial Narrow" w:eastAsia="Arial Narrow" w:hAnsi="Arial Narrow" w:cs="Arial Narrow"/>
          <w:sz w:val="28"/>
          <w:szCs w:val="28"/>
        </w:rPr>
      </w:pPr>
    </w:p>
    <w:p w:rsidR="00442ACE" w:rsidRDefault="00442ACE">
      <w:pPr>
        <w:tabs>
          <w:tab w:val="left" w:pos="240"/>
          <w:tab w:val="center" w:pos="4536"/>
        </w:tabs>
        <w:jc w:val="center"/>
        <w:rPr>
          <w:rFonts w:ascii="Arial Narrow" w:eastAsia="Arial Narrow" w:hAnsi="Arial Narrow" w:cs="Arial Narrow"/>
          <w:sz w:val="28"/>
          <w:szCs w:val="28"/>
        </w:rPr>
      </w:pPr>
    </w:p>
    <w:p w:rsidR="00442ACE" w:rsidRDefault="00442ACE">
      <w:pPr>
        <w:tabs>
          <w:tab w:val="left" w:pos="240"/>
          <w:tab w:val="center" w:pos="4536"/>
        </w:tabs>
        <w:jc w:val="center"/>
        <w:rPr>
          <w:rFonts w:ascii="Arial Narrow" w:eastAsia="Arial Narrow" w:hAnsi="Arial Narrow" w:cs="Arial Narrow"/>
          <w:sz w:val="28"/>
          <w:szCs w:val="28"/>
        </w:rPr>
      </w:pPr>
    </w:p>
    <w:p w:rsidR="00442ACE" w:rsidRDefault="00442ACE">
      <w:pPr>
        <w:tabs>
          <w:tab w:val="left" w:pos="240"/>
          <w:tab w:val="center" w:pos="4536"/>
        </w:tabs>
        <w:jc w:val="center"/>
        <w:rPr>
          <w:rFonts w:ascii="Arial Narrow" w:eastAsia="Arial Narrow" w:hAnsi="Arial Narrow" w:cs="Arial Narrow"/>
          <w:sz w:val="28"/>
          <w:szCs w:val="28"/>
        </w:rPr>
      </w:pPr>
    </w:p>
    <w:p w:rsidR="00442ACE" w:rsidRDefault="00442ACE">
      <w:pPr>
        <w:tabs>
          <w:tab w:val="left" w:pos="240"/>
          <w:tab w:val="center" w:pos="4536"/>
        </w:tabs>
        <w:jc w:val="center"/>
        <w:rPr>
          <w:rFonts w:ascii="Arial Narrow" w:eastAsia="Arial Narrow" w:hAnsi="Arial Narrow" w:cs="Arial Narrow"/>
          <w:sz w:val="28"/>
          <w:szCs w:val="28"/>
        </w:rPr>
      </w:pPr>
    </w:p>
    <w:tbl>
      <w:tblPr>
        <w:tblW w:w="9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91"/>
        <w:gridCol w:w="7677"/>
      </w:tblGrid>
      <w:tr w:rsidR="00442ACE" w:rsidTr="00AD4024">
        <w:tc>
          <w:tcPr>
            <w:tcW w:w="9468" w:type="dxa"/>
            <w:gridSpan w:val="2"/>
            <w:tcBorders>
              <w:bottom w:val="single" w:sz="12" w:space="0" w:color="000000"/>
            </w:tcBorders>
            <w:shd w:val="clear" w:color="auto" w:fill="808080"/>
          </w:tcPr>
          <w:p w:rsidR="00442ACE" w:rsidRDefault="00442ACE" w:rsidP="00442ACE">
            <w:pPr>
              <w:jc w:val="center"/>
              <w:rPr>
                <w:rFonts w:ascii="Arial Narrow" w:eastAsia="Arial Narrow" w:hAnsi="Arial Narrow" w:cs="Arial Narrow"/>
                <w:b/>
                <w:color w:val="FFFFFF" w:themeColor="background1"/>
                <w:sz w:val="22"/>
                <w:szCs w:val="22"/>
              </w:rPr>
            </w:pPr>
            <w:r w:rsidRPr="00A5268B">
              <w:rPr>
                <w:rFonts w:ascii="Arial Narrow" w:eastAsia="Arial Narrow" w:hAnsi="Arial Narrow" w:cs="Arial Narrow"/>
                <w:b/>
                <w:color w:val="FFFFFF" w:themeColor="background1"/>
                <w:sz w:val="22"/>
                <w:szCs w:val="22"/>
              </w:rPr>
              <w:t>SKUPINA ZA GLAZBENE SUSRETE</w:t>
            </w:r>
          </w:p>
          <w:p w:rsidR="00442ACE" w:rsidRDefault="00442ACE" w:rsidP="00442ACE">
            <w:pPr>
              <w:jc w:val="center"/>
              <w:rPr>
                <w:rFonts w:ascii="Arial Narrow" w:eastAsia="Arial Narrow" w:hAnsi="Arial Narrow" w:cs="Arial Narrow"/>
                <w:color w:val="FFFFFF"/>
              </w:rPr>
            </w:pPr>
          </w:p>
        </w:tc>
      </w:tr>
      <w:tr w:rsidR="00442ACE" w:rsidTr="00AD4024">
        <w:tc>
          <w:tcPr>
            <w:tcW w:w="1791" w:type="dxa"/>
          </w:tcPr>
          <w:p w:rsidR="00442ACE" w:rsidRDefault="00442ACE" w:rsidP="00AD4024">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77" w:type="dxa"/>
          </w:tcPr>
          <w:p w:rsidR="00442ACE" w:rsidRDefault="00442ACE" w:rsidP="00AD4024">
            <w:pPr>
              <w:jc w:val="both"/>
              <w:rPr>
                <w:rFonts w:ascii="Arial Narrow" w:eastAsia="Arial Narrow" w:hAnsi="Arial Narrow" w:cs="Arial Narrow"/>
                <w:sz w:val="22"/>
                <w:szCs w:val="22"/>
              </w:rPr>
            </w:pPr>
            <w:r>
              <w:rPr>
                <w:rFonts w:ascii="Arial Narrow" w:eastAsia="Arial Narrow" w:hAnsi="Arial Narrow" w:cs="Arial Narrow"/>
                <w:sz w:val="22"/>
                <w:szCs w:val="22"/>
              </w:rPr>
              <w:t>Kreativnost pjevanja u skupini.</w:t>
            </w:r>
          </w:p>
          <w:p w:rsidR="00442ACE" w:rsidRDefault="00442ACE" w:rsidP="00AD4024">
            <w:pPr>
              <w:jc w:val="both"/>
              <w:rPr>
                <w:rFonts w:ascii="Arial Narrow" w:eastAsia="Arial Narrow" w:hAnsi="Arial Narrow" w:cs="Arial Narrow"/>
              </w:rPr>
            </w:pPr>
          </w:p>
        </w:tc>
      </w:tr>
      <w:tr w:rsidR="00442ACE" w:rsidTr="00AD4024">
        <w:tc>
          <w:tcPr>
            <w:tcW w:w="1791" w:type="dxa"/>
          </w:tcPr>
          <w:p w:rsidR="00442ACE" w:rsidRDefault="00442ACE" w:rsidP="00AD4024">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77" w:type="dxa"/>
          </w:tcPr>
          <w:p w:rsidR="00442ACE" w:rsidRDefault="00442ACE" w:rsidP="00AD4024">
            <w:pPr>
              <w:jc w:val="both"/>
              <w:rPr>
                <w:rFonts w:ascii="Arial Narrow" w:eastAsia="Arial Narrow" w:hAnsi="Arial Narrow" w:cs="Arial Narrow"/>
                <w:sz w:val="22"/>
                <w:szCs w:val="22"/>
              </w:rPr>
            </w:pPr>
            <w:r>
              <w:rPr>
                <w:rFonts w:ascii="Arial Narrow" w:eastAsia="Arial Narrow" w:hAnsi="Arial Narrow" w:cs="Arial Narrow"/>
                <w:sz w:val="22"/>
                <w:szCs w:val="22"/>
              </w:rPr>
              <w:t>Pjevanje i druženje.</w:t>
            </w:r>
          </w:p>
          <w:p w:rsidR="00442ACE" w:rsidRDefault="00442ACE" w:rsidP="00AD4024">
            <w:pPr>
              <w:jc w:val="both"/>
              <w:rPr>
                <w:rFonts w:ascii="Arial Narrow" w:eastAsia="Arial Narrow" w:hAnsi="Arial Narrow" w:cs="Arial Narrow"/>
              </w:rPr>
            </w:pPr>
          </w:p>
        </w:tc>
      </w:tr>
      <w:tr w:rsidR="00442ACE" w:rsidTr="00AD4024">
        <w:tc>
          <w:tcPr>
            <w:tcW w:w="1791" w:type="dxa"/>
          </w:tcPr>
          <w:p w:rsidR="00442ACE" w:rsidRDefault="00442ACE" w:rsidP="00AD4024">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77" w:type="dxa"/>
          </w:tcPr>
          <w:p w:rsidR="00442ACE" w:rsidRDefault="00442ACE" w:rsidP="00AD4024">
            <w:pPr>
              <w:jc w:val="both"/>
              <w:rPr>
                <w:rFonts w:ascii="Arial Narrow" w:eastAsia="Arial Narrow" w:hAnsi="Arial Narrow" w:cs="Arial Narrow"/>
                <w:sz w:val="22"/>
                <w:szCs w:val="22"/>
              </w:rPr>
            </w:pPr>
            <w:r>
              <w:rPr>
                <w:rFonts w:ascii="Arial Narrow" w:eastAsia="Arial Narrow" w:hAnsi="Arial Narrow" w:cs="Arial Narrow"/>
                <w:sz w:val="22"/>
                <w:szCs w:val="22"/>
              </w:rPr>
              <w:t>Učitelj Glazbene kulture, 10ak zainteresiranih učenika</w:t>
            </w:r>
          </w:p>
          <w:p w:rsidR="00442ACE" w:rsidRDefault="00442ACE" w:rsidP="00AD4024">
            <w:pPr>
              <w:jc w:val="both"/>
              <w:rPr>
                <w:rFonts w:ascii="Arial Narrow" w:eastAsia="Arial Narrow" w:hAnsi="Arial Narrow" w:cs="Arial Narrow"/>
              </w:rPr>
            </w:pPr>
          </w:p>
        </w:tc>
      </w:tr>
      <w:tr w:rsidR="00442ACE" w:rsidTr="00AD4024">
        <w:tc>
          <w:tcPr>
            <w:tcW w:w="1791" w:type="dxa"/>
          </w:tcPr>
          <w:p w:rsidR="00442ACE" w:rsidRDefault="00442ACE" w:rsidP="00AD4024">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77" w:type="dxa"/>
          </w:tcPr>
          <w:p w:rsidR="00442ACE" w:rsidRDefault="00442ACE" w:rsidP="00AD4024">
            <w:pPr>
              <w:jc w:val="both"/>
              <w:rPr>
                <w:rFonts w:ascii="Arial Narrow" w:eastAsia="Arial Narrow" w:hAnsi="Arial Narrow" w:cs="Arial Narrow"/>
                <w:sz w:val="22"/>
                <w:szCs w:val="22"/>
              </w:rPr>
            </w:pPr>
            <w:r>
              <w:rPr>
                <w:rFonts w:ascii="Arial Narrow" w:eastAsia="Arial Narrow" w:hAnsi="Arial Narrow" w:cs="Arial Narrow"/>
                <w:sz w:val="22"/>
                <w:szCs w:val="22"/>
              </w:rPr>
              <w:t>Uvježbavanje vokalnih izvedbi za priredbe (Valentinovski bal, Dan Škole…)</w:t>
            </w:r>
          </w:p>
          <w:p w:rsidR="00442ACE" w:rsidRDefault="00442ACE" w:rsidP="00AD4024">
            <w:pPr>
              <w:jc w:val="both"/>
              <w:rPr>
                <w:rFonts w:ascii="Arial Narrow" w:eastAsia="Arial Narrow" w:hAnsi="Arial Narrow" w:cs="Arial Narrow"/>
              </w:rPr>
            </w:pPr>
          </w:p>
        </w:tc>
      </w:tr>
      <w:tr w:rsidR="00442ACE" w:rsidTr="00AD4024">
        <w:tc>
          <w:tcPr>
            <w:tcW w:w="1791" w:type="dxa"/>
          </w:tcPr>
          <w:p w:rsidR="00442ACE" w:rsidRDefault="00442ACE" w:rsidP="00AD4024">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77" w:type="dxa"/>
          </w:tcPr>
          <w:p w:rsidR="00442ACE" w:rsidRDefault="00442ACE" w:rsidP="00AD4024">
            <w:pPr>
              <w:jc w:val="both"/>
              <w:rPr>
                <w:rFonts w:ascii="Arial Narrow" w:eastAsia="Arial Narrow" w:hAnsi="Arial Narrow" w:cs="Arial Narrow"/>
                <w:sz w:val="22"/>
                <w:szCs w:val="22"/>
              </w:rPr>
            </w:pPr>
            <w:r>
              <w:rPr>
                <w:rFonts w:ascii="Arial Narrow" w:eastAsia="Arial Narrow" w:hAnsi="Arial Narrow" w:cs="Arial Narrow"/>
                <w:sz w:val="22"/>
                <w:szCs w:val="22"/>
              </w:rPr>
              <w:t>Dva sata tjedno</w:t>
            </w:r>
          </w:p>
          <w:p w:rsidR="00442ACE" w:rsidRDefault="00442ACE" w:rsidP="00AD4024">
            <w:pPr>
              <w:jc w:val="both"/>
              <w:rPr>
                <w:rFonts w:ascii="Arial Narrow" w:eastAsia="Arial Narrow" w:hAnsi="Arial Narrow" w:cs="Arial Narrow"/>
              </w:rPr>
            </w:pPr>
          </w:p>
        </w:tc>
      </w:tr>
      <w:tr w:rsidR="00442ACE" w:rsidTr="00AD4024">
        <w:tc>
          <w:tcPr>
            <w:tcW w:w="1791" w:type="dxa"/>
          </w:tcPr>
          <w:p w:rsidR="00442ACE" w:rsidRDefault="00442ACE" w:rsidP="00AD4024">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77" w:type="dxa"/>
          </w:tcPr>
          <w:p w:rsidR="00442ACE" w:rsidRDefault="00442ACE" w:rsidP="00AD4024">
            <w:pPr>
              <w:jc w:val="both"/>
              <w:rPr>
                <w:rFonts w:ascii="Arial Narrow" w:eastAsia="Arial Narrow" w:hAnsi="Arial Narrow" w:cs="Arial Narrow"/>
              </w:rPr>
            </w:pPr>
            <w:r>
              <w:rPr>
                <w:rFonts w:ascii="Arial Narrow" w:eastAsia="Arial Narrow" w:hAnsi="Arial Narrow" w:cs="Arial Narrow"/>
                <w:sz w:val="22"/>
                <w:szCs w:val="22"/>
              </w:rPr>
              <w:t>Pisano praćenje učenika u napredovanju, zalaganju, nastupima, točnosti izvedbe. Rezultati se koriste za unapređenje rada.</w:t>
            </w:r>
          </w:p>
        </w:tc>
      </w:tr>
      <w:tr w:rsidR="00442ACE" w:rsidTr="00AD4024">
        <w:tc>
          <w:tcPr>
            <w:tcW w:w="1791" w:type="dxa"/>
          </w:tcPr>
          <w:p w:rsidR="00442ACE" w:rsidRDefault="00442ACE" w:rsidP="00AD4024">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77" w:type="dxa"/>
          </w:tcPr>
          <w:p w:rsidR="00442ACE" w:rsidRDefault="00442ACE" w:rsidP="00AD4024">
            <w:pPr>
              <w:jc w:val="both"/>
              <w:rPr>
                <w:rFonts w:ascii="Arial Narrow" w:eastAsia="Arial Narrow" w:hAnsi="Arial Narrow" w:cs="Arial Narrow"/>
              </w:rPr>
            </w:pPr>
            <w:r>
              <w:rPr>
                <w:rFonts w:ascii="Arial Narrow" w:eastAsia="Arial Narrow" w:hAnsi="Arial Narrow" w:cs="Arial Narrow"/>
                <w:sz w:val="22"/>
                <w:szCs w:val="22"/>
              </w:rPr>
              <w:t>100 kn</w:t>
            </w:r>
          </w:p>
        </w:tc>
      </w:tr>
    </w:tbl>
    <w:p w:rsidR="00FF75B3" w:rsidRDefault="00FF75B3">
      <w:pPr>
        <w:tabs>
          <w:tab w:val="left" w:pos="240"/>
          <w:tab w:val="center" w:pos="4536"/>
        </w:tabs>
        <w:jc w:val="center"/>
        <w:rPr>
          <w:rFonts w:ascii="Arial Narrow" w:eastAsia="Arial Narrow" w:hAnsi="Arial Narrow" w:cs="Arial Narrow"/>
          <w:sz w:val="28"/>
          <w:szCs w:val="28"/>
        </w:rPr>
      </w:pPr>
    </w:p>
    <w:p w:rsidR="00FF75B3" w:rsidRDefault="00FF75B3">
      <w:pPr>
        <w:tabs>
          <w:tab w:val="left" w:pos="240"/>
          <w:tab w:val="center" w:pos="4536"/>
        </w:tabs>
        <w:jc w:val="center"/>
        <w:rPr>
          <w:rFonts w:ascii="Arial Narrow" w:eastAsia="Arial Narrow" w:hAnsi="Arial Narrow" w:cs="Arial Narrow"/>
          <w:sz w:val="28"/>
          <w:szCs w:val="28"/>
        </w:rPr>
      </w:pPr>
    </w:p>
    <w:p w:rsidR="00A76DDE" w:rsidRDefault="00A76DDE">
      <w:pPr>
        <w:tabs>
          <w:tab w:val="left" w:pos="240"/>
          <w:tab w:val="center" w:pos="4536"/>
        </w:tabs>
        <w:jc w:val="center"/>
        <w:rPr>
          <w:rFonts w:ascii="Arial Narrow" w:eastAsia="Arial Narrow" w:hAnsi="Arial Narrow" w:cs="Arial Narrow"/>
          <w:sz w:val="28"/>
          <w:szCs w:val="28"/>
        </w:rPr>
      </w:pPr>
    </w:p>
    <w:tbl>
      <w:tblPr>
        <w:tblStyle w:val="afffffffa"/>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556"/>
      </w:tblGrid>
      <w:tr w:rsidR="00A76DDE">
        <w:trPr>
          <w:trHeight w:val="160"/>
        </w:trPr>
        <w:tc>
          <w:tcPr>
            <w:tcW w:w="9464"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b/>
                <w:color w:val="FFFFFF"/>
              </w:rPr>
            </w:pPr>
            <w:r>
              <w:rPr>
                <w:rFonts w:ascii="Arial Narrow" w:eastAsia="Arial Narrow" w:hAnsi="Arial Narrow" w:cs="Arial Narrow"/>
                <w:b/>
                <w:color w:val="FFFFFF"/>
              </w:rPr>
              <w:t xml:space="preserve">LIKOVNA SKUPINA </w:t>
            </w:r>
          </w:p>
          <w:p w:rsidR="00A76DDE" w:rsidRDefault="00A76DDE">
            <w:pPr>
              <w:jc w:val="center"/>
              <w:rPr>
                <w:rFonts w:ascii="Arial Narrow" w:eastAsia="Arial Narrow" w:hAnsi="Arial Narrow" w:cs="Arial Narrow"/>
                <w:color w:val="FFFFFF"/>
              </w:rPr>
            </w:pPr>
          </w:p>
        </w:tc>
      </w:tr>
      <w:tr w:rsidR="00A76DDE">
        <w:trPr>
          <w:trHeight w:val="16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56" w:type="dxa"/>
          </w:tcPr>
          <w:p w:rsidR="00A76DDE" w:rsidRDefault="00AB4DAB">
            <w:pPr>
              <w:jc w:val="both"/>
              <w:rPr>
                <w:rFonts w:ascii="Arial Narrow" w:eastAsia="Arial Narrow" w:hAnsi="Arial Narrow" w:cs="Arial Narrow"/>
              </w:rPr>
            </w:pPr>
            <w:r>
              <w:rPr>
                <w:rFonts w:ascii="Arial Narrow" w:eastAsia="Arial Narrow" w:hAnsi="Arial Narrow" w:cs="Arial Narrow"/>
              </w:rPr>
              <w:t>Razvijati vještine potrebne za likovno oblikovanje  i tehničko likovno izražavanje, poticati kreativnost i likovnu nadarenost učenika, razvijati ljubav i razumijevanje za likovnu umjetnost, poticati zajednički rad.</w:t>
            </w:r>
          </w:p>
        </w:tc>
      </w:tr>
      <w:tr w:rsidR="00A76DDE">
        <w:trPr>
          <w:trHeight w:val="22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56" w:type="dxa"/>
          </w:tcPr>
          <w:p w:rsidR="00A76DDE" w:rsidRDefault="00AB4DAB">
            <w:pPr>
              <w:rPr>
                <w:rFonts w:ascii="Arial Narrow" w:eastAsia="Arial Narrow" w:hAnsi="Arial Narrow" w:cs="Arial Narrow"/>
              </w:rPr>
            </w:pPr>
            <w:r>
              <w:rPr>
                <w:rFonts w:ascii="Arial Narrow" w:eastAsia="Arial Narrow" w:hAnsi="Arial Narrow" w:cs="Arial Narrow"/>
              </w:rPr>
              <w:t>Oslikavanje učionice likovne kulture, crtanje i slikanje na raznim podlogama.</w:t>
            </w:r>
          </w:p>
        </w:tc>
      </w:tr>
      <w:tr w:rsidR="00A76DDE">
        <w:trPr>
          <w:trHeight w:val="22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6"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 Likovne kulture, učenici</w:t>
            </w:r>
          </w:p>
        </w:tc>
      </w:tr>
      <w:tr w:rsidR="00A76DDE">
        <w:trPr>
          <w:trHeight w:val="26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A76DDE" w:rsidRDefault="00A76DDE">
            <w:pPr>
              <w:rPr>
                <w:rFonts w:ascii="Arial Narrow" w:eastAsia="Arial Narrow" w:hAnsi="Arial Narrow" w:cs="Arial Narrow"/>
                <w:sz w:val="16"/>
                <w:szCs w:val="16"/>
              </w:rPr>
            </w:pPr>
          </w:p>
        </w:tc>
        <w:tc>
          <w:tcPr>
            <w:tcW w:w="7556" w:type="dxa"/>
          </w:tcPr>
          <w:p w:rsidR="00A76DDE" w:rsidRDefault="00AB4DAB">
            <w:pPr>
              <w:jc w:val="both"/>
              <w:rPr>
                <w:rFonts w:ascii="Arial Narrow" w:eastAsia="Arial Narrow" w:hAnsi="Arial Narrow" w:cs="Arial Narrow"/>
              </w:rPr>
            </w:pPr>
            <w:r>
              <w:rPr>
                <w:rFonts w:ascii="Arial Narrow" w:eastAsia="Arial Narrow" w:hAnsi="Arial Narrow" w:cs="Arial Narrow"/>
              </w:rPr>
              <w:t>Različitim likovnim tehnikama (crtanje, slikanje, oblikovanje, modeliranje i građenje), ovisno o konkretnom zadatku.</w:t>
            </w:r>
          </w:p>
        </w:tc>
      </w:tr>
      <w:tr w:rsidR="00A76DDE">
        <w:trPr>
          <w:trHeight w:val="12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6" w:type="dxa"/>
          </w:tcPr>
          <w:p w:rsidR="00A76DDE" w:rsidRDefault="00AB4DAB">
            <w:pPr>
              <w:rPr>
                <w:rFonts w:ascii="Arial Narrow" w:eastAsia="Arial Narrow" w:hAnsi="Arial Narrow" w:cs="Arial Narrow"/>
              </w:rPr>
            </w:pPr>
            <w:r>
              <w:rPr>
                <w:rFonts w:ascii="Arial Narrow" w:eastAsia="Arial Narrow" w:hAnsi="Arial Narrow" w:cs="Arial Narrow"/>
              </w:rPr>
              <w:t>Tijekom školske godine, ukupno 70 sati, svake subote dva sata.</w:t>
            </w:r>
          </w:p>
        </w:tc>
      </w:tr>
      <w:tr w:rsidR="00A76DDE">
        <w:trPr>
          <w:trHeight w:val="4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56" w:type="dxa"/>
          </w:tcPr>
          <w:p w:rsidR="00A76DDE" w:rsidRDefault="00AB4DAB">
            <w:pPr>
              <w:jc w:val="both"/>
              <w:rPr>
                <w:rFonts w:ascii="Arial Narrow" w:eastAsia="Arial Narrow" w:hAnsi="Arial Narrow" w:cs="Arial Narrow"/>
              </w:rPr>
            </w:pPr>
            <w:r>
              <w:rPr>
                <w:rFonts w:ascii="Arial Narrow" w:eastAsia="Arial Narrow" w:hAnsi="Arial Narrow" w:cs="Arial Narrow"/>
              </w:rPr>
              <w:t>Opće zadovoljstvo učenika, učitelja i ostalih članova Škole uređenjem panoa Škole. Analiza rada na kraju školske godine.</w:t>
            </w:r>
          </w:p>
        </w:tc>
      </w:tr>
      <w:tr w:rsidR="00A76DDE">
        <w:trPr>
          <w:trHeight w:val="22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56" w:type="dxa"/>
          </w:tcPr>
          <w:p w:rsidR="00A76DDE" w:rsidRDefault="00AB4DAB">
            <w:pPr>
              <w:rPr>
                <w:rFonts w:ascii="Arial" w:eastAsia="Arial" w:hAnsi="Arial" w:cs="Arial"/>
                <w:sz w:val="18"/>
                <w:szCs w:val="18"/>
              </w:rPr>
            </w:pPr>
            <w:r>
              <w:rPr>
                <w:rFonts w:ascii="Arial Narrow" w:eastAsia="Arial Narrow" w:hAnsi="Arial Narrow" w:cs="Arial Narrow"/>
              </w:rPr>
              <w:t>Učenici sami donose likovni pribor, dio sredstava daje Škola (boje za oslikavanje zidova, ljepenke, kistove, hamer papir, ljepilo za papir…)</w:t>
            </w:r>
          </w:p>
        </w:tc>
      </w:tr>
    </w:tbl>
    <w:p w:rsidR="00A76DDE" w:rsidRDefault="00A76DDE">
      <w:pPr>
        <w:rPr>
          <w:rFonts w:ascii="Arial Narrow" w:eastAsia="Arial Narrow" w:hAnsi="Arial Narrow" w:cs="Arial Narrow"/>
          <w:sz w:val="28"/>
          <w:szCs w:val="28"/>
        </w:rPr>
      </w:pPr>
    </w:p>
    <w:p w:rsidR="00A76DDE" w:rsidRDefault="00A76DDE">
      <w:pPr>
        <w:ind w:left="1215"/>
        <w:rPr>
          <w:rFonts w:ascii="Arial Narrow" w:eastAsia="Arial Narrow" w:hAnsi="Arial Narrow" w:cs="Arial Narrow"/>
          <w:sz w:val="28"/>
          <w:szCs w:val="28"/>
        </w:rPr>
      </w:pPr>
    </w:p>
    <w:p w:rsidR="00A76DDE" w:rsidRDefault="00A76DDE">
      <w:pPr>
        <w:ind w:left="1215"/>
        <w:rPr>
          <w:rFonts w:ascii="Arial Narrow" w:eastAsia="Arial Narrow" w:hAnsi="Arial Narrow" w:cs="Arial Narrow"/>
          <w:sz w:val="28"/>
          <w:szCs w:val="28"/>
        </w:rPr>
      </w:pPr>
    </w:p>
    <w:p w:rsidR="00A76DDE" w:rsidRDefault="00A76DDE">
      <w:pPr>
        <w:ind w:left="1215"/>
        <w:rPr>
          <w:rFonts w:ascii="Arial Narrow" w:eastAsia="Arial Narrow" w:hAnsi="Arial Narrow" w:cs="Arial Narrow"/>
          <w:sz w:val="28"/>
          <w:szCs w:val="28"/>
        </w:rPr>
      </w:pPr>
    </w:p>
    <w:p w:rsidR="00A76DDE" w:rsidRDefault="00A76DDE">
      <w:pPr>
        <w:ind w:left="1215"/>
        <w:rPr>
          <w:rFonts w:ascii="Arial Narrow" w:eastAsia="Arial Narrow" w:hAnsi="Arial Narrow" w:cs="Arial Narrow"/>
          <w:sz w:val="28"/>
          <w:szCs w:val="28"/>
        </w:rPr>
      </w:pPr>
    </w:p>
    <w:p w:rsidR="00442ACE" w:rsidRDefault="00442ACE">
      <w:pPr>
        <w:ind w:left="1215"/>
        <w:rPr>
          <w:rFonts w:ascii="Arial Narrow" w:eastAsia="Arial Narrow" w:hAnsi="Arial Narrow" w:cs="Arial Narrow"/>
          <w:sz w:val="28"/>
          <w:szCs w:val="28"/>
        </w:rPr>
      </w:pPr>
    </w:p>
    <w:p w:rsidR="00442ACE" w:rsidRDefault="00442ACE">
      <w:pPr>
        <w:ind w:left="1215"/>
        <w:rPr>
          <w:rFonts w:ascii="Arial Narrow" w:eastAsia="Arial Narrow" w:hAnsi="Arial Narrow" w:cs="Arial Narrow"/>
          <w:sz w:val="28"/>
          <w:szCs w:val="28"/>
        </w:rPr>
      </w:pPr>
    </w:p>
    <w:p w:rsidR="00442ACE" w:rsidRDefault="00442ACE">
      <w:pPr>
        <w:ind w:left="1215"/>
        <w:rPr>
          <w:rFonts w:ascii="Arial Narrow" w:eastAsia="Arial Narrow" w:hAnsi="Arial Narrow" w:cs="Arial Narrow"/>
          <w:sz w:val="28"/>
          <w:szCs w:val="28"/>
        </w:rPr>
      </w:pPr>
    </w:p>
    <w:p w:rsidR="00442ACE" w:rsidRDefault="00442ACE">
      <w:pPr>
        <w:ind w:left="1215"/>
        <w:rPr>
          <w:rFonts w:ascii="Arial Narrow" w:eastAsia="Arial Narrow" w:hAnsi="Arial Narrow" w:cs="Arial Narrow"/>
          <w:sz w:val="28"/>
          <w:szCs w:val="28"/>
        </w:rPr>
      </w:pPr>
    </w:p>
    <w:p w:rsidR="00A76DDE" w:rsidRDefault="00A76DDE">
      <w:pPr>
        <w:ind w:left="1215"/>
        <w:rPr>
          <w:rFonts w:ascii="Arial Narrow" w:eastAsia="Arial Narrow" w:hAnsi="Arial Narrow" w:cs="Arial Narrow"/>
          <w:sz w:val="28"/>
          <w:szCs w:val="28"/>
        </w:rPr>
      </w:pPr>
    </w:p>
    <w:p w:rsidR="00A76DDE" w:rsidRDefault="00A76DDE">
      <w:pPr>
        <w:ind w:left="1215"/>
        <w:rPr>
          <w:rFonts w:ascii="Arial Narrow" w:eastAsia="Arial Narrow" w:hAnsi="Arial Narrow" w:cs="Arial Narrow"/>
          <w:sz w:val="28"/>
          <w:szCs w:val="28"/>
        </w:rPr>
      </w:pPr>
    </w:p>
    <w:p w:rsidR="00A76DDE" w:rsidRDefault="00AB4DAB">
      <w:pPr>
        <w:numPr>
          <w:ilvl w:val="0"/>
          <w:numId w:val="13"/>
        </w:numPr>
        <w:rPr>
          <w:sz w:val="28"/>
          <w:szCs w:val="28"/>
        </w:rPr>
      </w:pPr>
      <w:r>
        <w:rPr>
          <w:rFonts w:ascii="Arial Narrow" w:eastAsia="Arial Narrow" w:hAnsi="Arial Narrow" w:cs="Arial Narrow"/>
          <w:b/>
          <w:sz w:val="28"/>
          <w:szCs w:val="28"/>
        </w:rPr>
        <w:t>Projekti</w:t>
      </w: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color w:val="FF0000"/>
        </w:rPr>
      </w:pPr>
    </w:p>
    <w:tbl>
      <w:tblPr>
        <w:tblStyle w:val="afffffffb"/>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8"/>
        <w:gridCol w:w="7740"/>
      </w:tblGrid>
      <w:tr w:rsidR="00A76DDE">
        <w:tc>
          <w:tcPr>
            <w:tcW w:w="9468" w:type="dxa"/>
            <w:gridSpan w:val="2"/>
            <w:tcBorders>
              <w:bottom w:val="single" w:sz="12" w:space="0" w:color="000000"/>
            </w:tcBorders>
            <w:shd w:val="clear" w:color="auto" w:fill="808080"/>
          </w:tcPr>
          <w:p w:rsidR="00A76DDE" w:rsidRPr="00A5268B" w:rsidRDefault="00AB4DAB">
            <w:pPr>
              <w:jc w:val="center"/>
              <w:rPr>
                <w:rFonts w:ascii="Arial Narrow" w:eastAsia="Arial Narrow" w:hAnsi="Arial Narrow" w:cs="Arial Narrow"/>
                <w:color w:val="FFFFFF" w:themeColor="background1"/>
              </w:rPr>
            </w:pPr>
            <w:r w:rsidRPr="00A5268B">
              <w:rPr>
                <w:rFonts w:ascii="Arial Narrow" w:eastAsia="Arial Narrow" w:hAnsi="Arial Narrow" w:cs="Arial Narrow"/>
                <w:b/>
                <w:color w:val="FFFFFF" w:themeColor="background1"/>
              </w:rPr>
              <w:t>RAZVOJ FINE MOTORIKE</w:t>
            </w:r>
          </w:p>
          <w:p w:rsidR="00A76DDE" w:rsidRDefault="00A76DDE">
            <w:pPr>
              <w:jc w:val="center"/>
              <w:rPr>
                <w:rFonts w:ascii="Arial Narrow" w:eastAsia="Arial Narrow" w:hAnsi="Arial Narrow" w:cs="Arial Narrow"/>
                <w:color w:val="FFFFFF"/>
              </w:rPr>
            </w:pPr>
          </w:p>
        </w:tc>
      </w:tr>
      <w:tr w:rsidR="00A76DDE">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40" w:type="dxa"/>
          </w:tcPr>
          <w:p w:rsidR="00A76DDE" w:rsidRDefault="00AB4DAB">
            <w:pPr>
              <w:jc w:val="both"/>
              <w:rPr>
                <w:rFonts w:ascii="Arial Narrow" w:eastAsia="Arial Narrow" w:hAnsi="Arial Narrow" w:cs="Arial Narrow"/>
              </w:rPr>
            </w:pPr>
            <w:r>
              <w:rPr>
                <w:rFonts w:ascii="Arial Narrow" w:eastAsia="Arial Narrow" w:hAnsi="Arial Narrow" w:cs="Arial Narrow"/>
              </w:rPr>
              <w:t>Razvijati finu grafomotoriku kod učenika svih dobi</w:t>
            </w:r>
          </w:p>
        </w:tc>
      </w:tr>
      <w:tr w:rsidR="00A76DDE">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40" w:type="dxa"/>
          </w:tcPr>
          <w:p w:rsidR="00A76DDE" w:rsidRDefault="00AB4DAB">
            <w:pPr>
              <w:jc w:val="both"/>
              <w:rPr>
                <w:rFonts w:ascii="Arial Narrow" w:eastAsia="Arial Narrow" w:hAnsi="Arial Narrow" w:cs="Arial Narrow"/>
              </w:rPr>
            </w:pPr>
            <w:r>
              <w:rPr>
                <w:rFonts w:ascii="Arial Narrow" w:eastAsia="Arial Narrow" w:hAnsi="Arial Narrow" w:cs="Arial Narrow"/>
              </w:rPr>
              <w:t>Poboljšanje učeničkih grafomotoričkih sposobnosti</w:t>
            </w:r>
          </w:p>
        </w:tc>
      </w:tr>
      <w:tr w:rsidR="00A76DDE">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40" w:type="dxa"/>
          </w:tcPr>
          <w:p w:rsidR="00A76DDE" w:rsidRDefault="00AB4DAB">
            <w:pPr>
              <w:rPr>
                <w:rFonts w:ascii="Arial Narrow" w:eastAsia="Arial Narrow" w:hAnsi="Arial Narrow" w:cs="Arial Narrow"/>
              </w:rPr>
            </w:pPr>
            <w:r>
              <w:rPr>
                <w:rFonts w:ascii="Arial Narrow" w:eastAsia="Arial Narrow" w:hAnsi="Arial Narrow" w:cs="Arial Narrow"/>
              </w:rPr>
              <w:t>Učitelj likovne kulture</w:t>
            </w:r>
          </w:p>
        </w:tc>
      </w:tr>
      <w:tr w:rsidR="00A76DDE">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40" w:type="dxa"/>
          </w:tcPr>
          <w:p w:rsidR="00A76DDE" w:rsidRDefault="00AB4DAB">
            <w:pPr>
              <w:jc w:val="both"/>
              <w:rPr>
                <w:rFonts w:ascii="Arial Narrow" w:eastAsia="Arial Narrow" w:hAnsi="Arial Narrow" w:cs="Arial Narrow"/>
              </w:rPr>
            </w:pPr>
            <w:r>
              <w:rPr>
                <w:rFonts w:ascii="Arial Narrow" w:eastAsia="Arial Narrow" w:hAnsi="Arial Narrow" w:cs="Arial Narrow"/>
              </w:rPr>
              <w:t>Crtanje fraktala</w:t>
            </w:r>
          </w:p>
        </w:tc>
      </w:tr>
      <w:tr w:rsidR="00A76DDE">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40"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školske godine 4 sata</w:t>
            </w:r>
          </w:p>
        </w:tc>
      </w:tr>
      <w:tr w:rsidR="00A76DDE">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 xml:space="preserve">NAČIN VREDNOVANJA </w:t>
            </w:r>
          </w:p>
        </w:tc>
        <w:tc>
          <w:tcPr>
            <w:tcW w:w="7740" w:type="dxa"/>
          </w:tcPr>
          <w:p w:rsidR="00A76DDE" w:rsidRDefault="00AB4DAB">
            <w:pPr>
              <w:rPr>
                <w:rFonts w:ascii="Arial Narrow" w:eastAsia="Arial Narrow" w:hAnsi="Arial Narrow" w:cs="Arial Narrow"/>
              </w:rPr>
            </w:pPr>
            <w:r>
              <w:rPr>
                <w:rFonts w:ascii="Arial Narrow" w:eastAsia="Arial Narrow" w:hAnsi="Arial Narrow" w:cs="Arial Narrow"/>
              </w:rPr>
              <w:t>Analiza rada</w:t>
            </w:r>
          </w:p>
        </w:tc>
      </w:tr>
      <w:tr w:rsidR="00A76DDE">
        <w:trPr>
          <w:trHeight w:val="380"/>
        </w:trPr>
        <w:tc>
          <w:tcPr>
            <w:tcW w:w="17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40" w:type="dxa"/>
          </w:tcPr>
          <w:p w:rsidR="00A76DDE" w:rsidRDefault="00AB4DAB">
            <w:pPr>
              <w:jc w:val="both"/>
              <w:rPr>
                <w:rFonts w:ascii="Arial Narrow" w:eastAsia="Arial Narrow" w:hAnsi="Arial Narrow" w:cs="Arial Narrow"/>
              </w:rPr>
            </w:pPr>
            <w:r>
              <w:rPr>
                <w:rFonts w:ascii="Arial Narrow" w:eastAsia="Arial Narrow" w:hAnsi="Arial Narrow" w:cs="Arial Narrow"/>
              </w:rPr>
              <w:t>Sredstava osigurava škola (crni flomaster, drvene bojice)</w:t>
            </w:r>
          </w:p>
        </w:tc>
      </w:tr>
    </w:tbl>
    <w:p w:rsidR="00A76DDE" w:rsidRDefault="00A76DDE">
      <w:pPr>
        <w:rPr>
          <w:rFonts w:ascii="Arial Narrow" w:eastAsia="Arial Narrow" w:hAnsi="Arial Narrow" w:cs="Arial Narrow"/>
          <w:color w:val="76923C"/>
          <w:sz w:val="22"/>
          <w:szCs w:val="22"/>
        </w:rPr>
      </w:pPr>
    </w:p>
    <w:p w:rsidR="00A76DDE" w:rsidRDefault="00A76DDE">
      <w:pPr>
        <w:rPr>
          <w:rFonts w:ascii="Arial Narrow" w:eastAsia="Arial Narrow" w:hAnsi="Arial Narrow" w:cs="Arial Narrow"/>
          <w:color w:val="993366"/>
          <w:sz w:val="28"/>
          <w:szCs w:val="28"/>
        </w:rPr>
      </w:pPr>
    </w:p>
    <w:p w:rsidR="00A76DDE" w:rsidRDefault="00A76DDE">
      <w:pPr>
        <w:rPr>
          <w:rFonts w:ascii="Arial Narrow" w:eastAsia="Arial Narrow" w:hAnsi="Arial Narrow" w:cs="Arial Narrow"/>
          <w:color w:val="993366"/>
          <w:sz w:val="28"/>
          <w:szCs w:val="28"/>
        </w:rPr>
      </w:pPr>
    </w:p>
    <w:p w:rsidR="00A76DDE" w:rsidRDefault="00AB4DAB">
      <w:pPr>
        <w:rPr>
          <w:rFonts w:ascii="Arial Narrow" w:eastAsia="Arial Narrow" w:hAnsi="Arial Narrow" w:cs="Arial Narrow"/>
          <w:b/>
          <w:color w:val="993366"/>
          <w:sz w:val="28"/>
          <w:szCs w:val="28"/>
        </w:rPr>
      </w:pPr>
      <w:r>
        <w:rPr>
          <w:rFonts w:ascii="Arial Narrow" w:eastAsia="Arial Narrow" w:hAnsi="Arial Narrow" w:cs="Arial Narrow"/>
          <w:b/>
          <w:color w:val="993366"/>
          <w:sz w:val="28"/>
          <w:szCs w:val="28"/>
        </w:rPr>
        <w:t>5.7. Tjelesno i zdravstveno područje</w:t>
      </w:r>
    </w:p>
    <w:p w:rsidR="00A76DDE" w:rsidRDefault="00A76DDE">
      <w:pPr>
        <w:rPr>
          <w:rFonts w:ascii="Arial Narrow" w:eastAsia="Arial Narrow" w:hAnsi="Arial Narrow" w:cs="Arial Narrow"/>
          <w:color w:val="993366"/>
          <w:sz w:val="28"/>
          <w:szCs w:val="28"/>
        </w:rPr>
      </w:pPr>
    </w:p>
    <w:p w:rsidR="00A76DDE" w:rsidRDefault="00A76DDE">
      <w:pPr>
        <w:rPr>
          <w:rFonts w:ascii="Arial Narrow" w:eastAsia="Arial Narrow" w:hAnsi="Arial Narrow" w:cs="Arial Narrow"/>
        </w:rPr>
      </w:pPr>
    </w:p>
    <w:p w:rsidR="00A76DDE" w:rsidRDefault="00AB4DAB">
      <w:pPr>
        <w:numPr>
          <w:ilvl w:val="0"/>
          <w:numId w:val="11"/>
        </w:numPr>
        <w:jc w:val="both"/>
        <w:rPr>
          <w:sz w:val="28"/>
          <w:szCs w:val="28"/>
        </w:rPr>
      </w:pPr>
      <w:r>
        <w:rPr>
          <w:rFonts w:ascii="Arial Narrow" w:eastAsia="Arial Narrow" w:hAnsi="Arial Narrow" w:cs="Arial Narrow"/>
          <w:b/>
          <w:sz w:val="28"/>
          <w:szCs w:val="28"/>
        </w:rPr>
        <w:t>Izvannastavne aktivnosti</w:t>
      </w:r>
    </w:p>
    <w:p w:rsidR="00A76DDE" w:rsidRDefault="00A76DDE">
      <w:pPr>
        <w:ind w:left="1215"/>
        <w:jc w:val="both"/>
        <w:rPr>
          <w:sz w:val="28"/>
          <w:szCs w:val="28"/>
        </w:rPr>
      </w:pPr>
    </w:p>
    <w:p w:rsidR="00A76DDE" w:rsidRDefault="00A76DDE">
      <w:pPr>
        <w:jc w:val="both"/>
        <w:rPr>
          <w:rFonts w:ascii="Arial Narrow" w:eastAsia="Arial Narrow" w:hAnsi="Arial Narrow" w:cs="Arial Narrow"/>
          <w:sz w:val="28"/>
          <w:szCs w:val="28"/>
        </w:rPr>
      </w:pPr>
    </w:p>
    <w:tbl>
      <w:tblPr>
        <w:tblStyle w:val="afffffffd"/>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556"/>
      </w:tblGrid>
      <w:tr w:rsidR="00A76DDE">
        <w:trPr>
          <w:trHeight w:val="720"/>
        </w:trPr>
        <w:tc>
          <w:tcPr>
            <w:tcW w:w="9464" w:type="dxa"/>
            <w:gridSpan w:val="2"/>
            <w:tcBorders>
              <w:bottom w:val="single" w:sz="12" w:space="0" w:color="000000"/>
            </w:tcBorders>
            <w:shd w:val="clear" w:color="auto" w:fill="808080"/>
          </w:tcPr>
          <w:p w:rsidR="00A76DDE" w:rsidRDefault="00A76DDE">
            <w:pPr>
              <w:rPr>
                <w:rFonts w:ascii="Arial Narrow" w:eastAsia="Arial Narrow" w:hAnsi="Arial Narrow" w:cs="Arial Narrow"/>
                <w:color w:val="FFFFFF"/>
              </w:rPr>
            </w:pPr>
          </w:p>
          <w:p w:rsidR="00A76DDE" w:rsidRDefault="00AB4DAB">
            <w:pPr>
              <w:jc w:val="center"/>
              <w:rPr>
                <w:rFonts w:ascii="Arial Narrow" w:eastAsia="Arial Narrow" w:hAnsi="Arial Narrow" w:cs="Arial Narrow"/>
                <w:color w:val="FFFFFF"/>
                <w:sz w:val="28"/>
                <w:szCs w:val="28"/>
              </w:rPr>
            </w:pPr>
            <w:r w:rsidRPr="00343B0A">
              <w:rPr>
                <w:rFonts w:ascii="Arial Narrow" w:eastAsia="Arial Narrow" w:hAnsi="Arial Narrow" w:cs="Arial Narrow"/>
                <w:b/>
                <w:color w:val="943634" w:themeColor="accent2" w:themeShade="BF"/>
              </w:rPr>
              <w:t>PLANINARSKA SKUPINA</w:t>
            </w:r>
          </w:p>
        </w:tc>
      </w:tr>
      <w:tr w:rsidR="00A76DDE">
        <w:trPr>
          <w:trHeight w:val="480"/>
        </w:trPr>
        <w:tc>
          <w:tcPr>
            <w:tcW w:w="1908" w:type="dxa"/>
          </w:tcPr>
          <w:p w:rsidR="00A76DDE" w:rsidRDefault="00A76DDE">
            <w:pPr>
              <w:rPr>
                <w:rFonts w:ascii="Arial Narrow" w:eastAsia="Arial Narrow" w:hAnsi="Arial Narrow" w:cs="Arial Narrow"/>
                <w:sz w:val="18"/>
                <w:szCs w:val="18"/>
              </w:rPr>
            </w:pP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56" w:type="dxa"/>
          </w:tcPr>
          <w:p w:rsidR="00A76DDE" w:rsidRDefault="00AB4DAB">
            <w:pPr>
              <w:rPr>
                <w:rFonts w:ascii="Arial Narrow" w:eastAsia="Arial Narrow" w:hAnsi="Arial Narrow" w:cs="Arial Narrow"/>
              </w:rPr>
            </w:pPr>
            <w:r>
              <w:rPr>
                <w:rFonts w:ascii="Arial Narrow" w:eastAsia="Arial Narrow" w:hAnsi="Arial Narrow" w:cs="Arial Narrow"/>
              </w:rPr>
              <w:t>Upoznavanje s tradicijom planinarenja požeškog kraja. Razvijanje interesa za planinarenje. Priprema i organizacija planinarskih izleta, realizacija planinarskih izleta. Primjena stečenih znanja iz  predmeta: Geografija, Povijest, Biologija, Tzk. Razvijanje motoričkih sposobnosti, socijalnih kompetencija te zdravog odnosa prema prirodi i poštivanja prirodnih ljepota.</w:t>
            </w:r>
          </w:p>
        </w:tc>
      </w:tr>
      <w:tr w:rsidR="00A76DDE">
        <w:trPr>
          <w:trHeight w:val="2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56"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Učenicima V.c razreda</w:t>
            </w:r>
          </w:p>
        </w:tc>
      </w:tr>
      <w:tr w:rsidR="00A76DDE">
        <w:trPr>
          <w:trHeight w:val="482"/>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6"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 Kemije i Biologije Neven Marković, učenici</w:t>
            </w:r>
          </w:p>
        </w:tc>
      </w:tr>
      <w:tr w:rsidR="00A76DDE">
        <w:trPr>
          <w:trHeight w:val="24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56" w:type="dxa"/>
          </w:tcPr>
          <w:p w:rsidR="00A76DDE" w:rsidRDefault="00AB4DAB">
            <w:pPr>
              <w:rPr>
                <w:rFonts w:ascii="Arial Narrow" w:eastAsia="Arial Narrow" w:hAnsi="Arial Narrow" w:cs="Arial Narrow"/>
              </w:rPr>
            </w:pPr>
            <w:r>
              <w:rPr>
                <w:rFonts w:ascii="Arial Narrow" w:eastAsia="Arial Narrow" w:hAnsi="Arial Narrow" w:cs="Arial Narrow"/>
              </w:rPr>
              <w:t xml:space="preserve">Predavanja, mala planinarska škola, jednodnevni planinarski izleti: Sokolovac, Vrhovački grad, Jankovac, Mališćak, Lapjak, Trišnjica, Omanovac, Viškovači grad, Koydlov zdenac, Papučki jaglaci, odlazak na seosko imanje obitelji Salaj u Grabovnici - Božićna priča </w:t>
            </w:r>
          </w:p>
        </w:tc>
      </w:tr>
      <w:tr w:rsidR="00A76DDE">
        <w:trPr>
          <w:trHeight w:val="24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6"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školske godine.</w:t>
            </w:r>
          </w:p>
        </w:tc>
      </w:tr>
      <w:tr w:rsidR="00A76DDE">
        <w:trPr>
          <w:trHeight w:val="54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lastRenderedPageBreak/>
              <w:t>NAČIN VREDNOVANJA:</w:t>
            </w:r>
          </w:p>
        </w:tc>
        <w:tc>
          <w:tcPr>
            <w:tcW w:w="7556" w:type="dxa"/>
          </w:tcPr>
          <w:p w:rsidR="00A76DDE" w:rsidRDefault="00AB4DAB">
            <w:pPr>
              <w:jc w:val="both"/>
              <w:rPr>
                <w:rFonts w:ascii="Arial Narrow" w:eastAsia="Arial Narrow" w:hAnsi="Arial Narrow" w:cs="Arial Narrow"/>
              </w:rPr>
            </w:pPr>
            <w:r>
              <w:rPr>
                <w:rFonts w:ascii="Arial Narrow" w:eastAsia="Arial Narrow" w:hAnsi="Arial Narrow" w:cs="Arial Narrow"/>
              </w:rPr>
              <w:t>Izrada plakata, prezentacija i putopisa te njihovo vrednovanje na satu Geografije, opisno praćenje.</w:t>
            </w:r>
          </w:p>
        </w:tc>
      </w:tr>
      <w:tr w:rsidR="00A76DDE">
        <w:trPr>
          <w:trHeight w:val="24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56" w:type="dxa"/>
          </w:tcPr>
          <w:p w:rsidR="00A76DDE" w:rsidRDefault="00AB4DAB">
            <w:pPr>
              <w:jc w:val="both"/>
              <w:rPr>
                <w:rFonts w:ascii="Arial Narrow" w:eastAsia="Arial Narrow" w:hAnsi="Arial Narrow" w:cs="Arial Narrow"/>
              </w:rPr>
            </w:pPr>
            <w:r>
              <w:rPr>
                <w:rFonts w:ascii="Arial Narrow" w:eastAsia="Arial Narrow" w:hAnsi="Arial Narrow" w:cs="Arial Narrow"/>
              </w:rPr>
              <w:t>Troškovi prijevoza autobusom, troškovi materijala za izradu plakata i prezentacija.</w:t>
            </w:r>
          </w:p>
        </w:tc>
      </w:tr>
    </w:tbl>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color w:val="FFFFFF"/>
          <w:sz w:val="28"/>
          <w:szCs w:val="28"/>
        </w:rPr>
      </w:pPr>
    </w:p>
    <w:tbl>
      <w:tblPr>
        <w:tblStyle w:val="afffffffe"/>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9"/>
        <w:gridCol w:w="7559"/>
      </w:tblGrid>
      <w:tr w:rsidR="00A76DDE">
        <w:tc>
          <w:tcPr>
            <w:tcW w:w="9468" w:type="dxa"/>
            <w:gridSpan w:val="2"/>
            <w:tcBorders>
              <w:bottom w:val="single" w:sz="12" w:space="0" w:color="000000"/>
            </w:tcBorders>
            <w:shd w:val="clear" w:color="auto" w:fill="808080"/>
          </w:tcPr>
          <w:p w:rsidR="00A76DDE" w:rsidRPr="00343B0A" w:rsidRDefault="00AB4DAB">
            <w:pPr>
              <w:jc w:val="center"/>
              <w:rPr>
                <w:rFonts w:ascii="Arial Narrow" w:eastAsia="Arial Narrow" w:hAnsi="Arial Narrow" w:cs="Arial Narrow"/>
                <w:color w:val="943634" w:themeColor="accent2" w:themeShade="BF"/>
              </w:rPr>
            </w:pPr>
            <w:r w:rsidRPr="00343B0A">
              <w:rPr>
                <w:rFonts w:ascii="Arial Narrow" w:eastAsia="Arial Narrow" w:hAnsi="Arial Narrow" w:cs="Arial Narrow"/>
                <w:b/>
                <w:color w:val="943634" w:themeColor="accent2" w:themeShade="BF"/>
              </w:rPr>
              <w:t>SPORTSKA SKUPINA</w:t>
            </w:r>
          </w:p>
          <w:p w:rsidR="00A76DDE" w:rsidRDefault="00A76DDE">
            <w:pPr>
              <w:jc w:val="center"/>
              <w:rPr>
                <w:rFonts w:ascii="Arial Narrow" w:eastAsia="Arial Narrow" w:hAnsi="Arial Narrow" w:cs="Arial Narrow"/>
                <w:color w:val="FFFFFF"/>
              </w:rPr>
            </w:pPr>
          </w:p>
        </w:tc>
      </w:tr>
      <w:tr w:rsidR="00A76DDE">
        <w:tc>
          <w:tcPr>
            <w:tcW w:w="19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A76DDE" w:rsidRDefault="00A76DDE">
            <w:pPr>
              <w:rPr>
                <w:rFonts w:ascii="Arial Narrow" w:eastAsia="Arial Narrow" w:hAnsi="Arial Narrow" w:cs="Arial Narrow"/>
                <w:sz w:val="18"/>
                <w:szCs w:val="18"/>
              </w:rPr>
            </w:pPr>
          </w:p>
        </w:tc>
        <w:tc>
          <w:tcPr>
            <w:tcW w:w="7559" w:type="dxa"/>
          </w:tcPr>
          <w:p w:rsidR="00A76DDE" w:rsidRDefault="00AB4DAB">
            <w:pPr>
              <w:jc w:val="both"/>
              <w:rPr>
                <w:rFonts w:ascii="Arial Narrow" w:eastAsia="Arial Narrow" w:hAnsi="Arial Narrow" w:cs="Arial Narrow"/>
              </w:rPr>
            </w:pPr>
            <w:r>
              <w:rPr>
                <w:rFonts w:ascii="Arial Narrow" w:eastAsia="Arial Narrow" w:hAnsi="Arial Narrow" w:cs="Arial Narrow"/>
              </w:rPr>
              <w:t>Usmjeravanje učenika na sport (nogomet, stolni tenis, gimnastika, kros) i shvaćanje značaja bavljenja sportom. Upoznati učenike s osnovama nogometne igre (povijest, pravila, tehnička i taktička znanja). Razvoj pozitivnih osobina ličnosti (sportsko ponašanje, poštivanje pravila, tolerancija, upornost...). Potaknuti što veći broj učenika na bavljenje športskim aktivnostima. Uigravanje školskih sportskih ekipa za natjecanja ŠSD-a osnovnih škola.</w:t>
            </w:r>
          </w:p>
        </w:tc>
      </w:tr>
      <w:tr w:rsidR="00A76DDE">
        <w:tc>
          <w:tcPr>
            <w:tcW w:w="19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rPr>
                <w:rFonts w:ascii="Arial Narrow" w:eastAsia="Arial Narrow" w:hAnsi="Arial Narrow" w:cs="Arial Narrow"/>
                <w:sz w:val="16"/>
                <w:szCs w:val="16"/>
              </w:rPr>
            </w:pPr>
          </w:p>
        </w:tc>
        <w:tc>
          <w:tcPr>
            <w:tcW w:w="7559" w:type="dxa"/>
          </w:tcPr>
          <w:p w:rsidR="00A76DDE" w:rsidRDefault="00AB4DAB">
            <w:pPr>
              <w:jc w:val="both"/>
              <w:rPr>
                <w:rFonts w:ascii="Arial Narrow" w:eastAsia="Arial Narrow" w:hAnsi="Arial Narrow" w:cs="Arial Narrow"/>
              </w:rPr>
            </w:pPr>
            <w:r>
              <w:rPr>
                <w:rFonts w:ascii="Arial Narrow" w:eastAsia="Arial Narrow" w:hAnsi="Arial Narrow" w:cs="Arial Narrow"/>
              </w:rPr>
              <w:t>Svim zainteresiranim učenicima i učenicama predmetne nastave. Osiguranje kvalitetnoga provođenja aktivnosti i dobivanje maksimuma učenikovih znanja i sposobnosti.</w:t>
            </w:r>
          </w:p>
        </w:tc>
      </w:tr>
      <w:tr w:rsidR="00A76DDE">
        <w:tc>
          <w:tcPr>
            <w:tcW w:w="19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Predmetni učitelj TZK-a Vjeko Lojber</w:t>
            </w:r>
          </w:p>
        </w:tc>
      </w:tr>
      <w:tr w:rsidR="00A76DDE">
        <w:tc>
          <w:tcPr>
            <w:tcW w:w="19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5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Provođenje aktivnosti. Međurazredno, školsko, županijsko i regionalno natjecanje.</w:t>
            </w:r>
          </w:p>
        </w:tc>
      </w:tr>
      <w:tr w:rsidR="00A76DDE">
        <w:tc>
          <w:tcPr>
            <w:tcW w:w="19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Dva sata tjedno tijekom školske godine.</w:t>
            </w:r>
          </w:p>
        </w:tc>
      </w:tr>
      <w:tr w:rsidR="00A76DDE">
        <w:tc>
          <w:tcPr>
            <w:tcW w:w="19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559" w:type="dxa"/>
          </w:tcPr>
          <w:p w:rsidR="00A76DDE" w:rsidRDefault="00AB4DAB">
            <w:pPr>
              <w:jc w:val="both"/>
              <w:rPr>
                <w:rFonts w:ascii="Arial Narrow" w:eastAsia="Arial Narrow" w:hAnsi="Arial Narrow" w:cs="Arial Narrow"/>
              </w:rPr>
            </w:pPr>
            <w:r>
              <w:rPr>
                <w:rFonts w:ascii="Arial Narrow" w:eastAsia="Arial Narrow" w:hAnsi="Arial Narrow" w:cs="Arial Narrow"/>
              </w:rPr>
              <w:t>Uspjeh na županijskim, regionalnim i državnim natjecanjima. Brojnost i interes učenika za aktivnosti. Detaljna analiza, uočavanje dobrih i loših strana i rad na poboljšanju tehnike, taktike mentalne i kondicijske pripreme. Izrada diploma i pohvalnica, izvješće učitelja o realizaciji i rezultatima natjecanja. Fotografiranje, anketiranje, medijska popraćenost uključivanja učenika i Škole.</w:t>
            </w:r>
          </w:p>
        </w:tc>
      </w:tr>
      <w:tr w:rsidR="00A76DDE">
        <w:tc>
          <w:tcPr>
            <w:tcW w:w="19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59" w:type="dxa"/>
          </w:tcPr>
          <w:p w:rsidR="00A76DDE" w:rsidRDefault="00AB4DAB">
            <w:pPr>
              <w:jc w:val="both"/>
              <w:rPr>
                <w:rFonts w:ascii="Arial Narrow" w:eastAsia="Arial Narrow" w:hAnsi="Arial Narrow" w:cs="Arial Narrow"/>
              </w:rPr>
            </w:pPr>
            <w:r>
              <w:rPr>
                <w:rFonts w:ascii="Arial Narrow" w:eastAsia="Arial Narrow" w:hAnsi="Arial Narrow" w:cs="Arial Narrow"/>
              </w:rPr>
              <w:t>Troškovi održavanja sprava, rekvizita i pomagala, prijevoza učenika do mjesta održavanja natjecanja. Mogućnost nagrađivanja učenika osnovom postignutih rezultata.</w:t>
            </w:r>
          </w:p>
        </w:tc>
      </w:tr>
    </w:tbl>
    <w:p w:rsidR="00A76DDE" w:rsidRDefault="00A76DDE">
      <w:pPr>
        <w:rPr>
          <w:rFonts w:ascii="Arial Narrow" w:eastAsia="Arial Narrow" w:hAnsi="Arial Narrow" w:cs="Arial Narrow"/>
          <w:sz w:val="22"/>
          <w:szCs w:val="22"/>
        </w:rPr>
      </w:pPr>
    </w:p>
    <w:p w:rsidR="00A76DDE" w:rsidRDefault="00A76DDE">
      <w:pPr>
        <w:rPr>
          <w:rFonts w:ascii="Arial Narrow" w:eastAsia="Arial Narrow" w:hAnsi="Arial Narrow" w:cs="Arial Narrow"/>
          <w:sz w:val="22"/>
          <w:szCs w:val="22"/>
        </w:rPr>
      </w:pPr>
    </w:p>
    <w:tbl>
      <w:tblPr>
        <w:tblStyle w:val="affffffff"/>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51"/>
        <w:gridCol w:w="7517"/>
      </w:tblGrid>
      <w:tr w:rsidR="00A76DDE">
        <w:tc>
          <w:tcPr>
            <w:tcW w:w="9468" w:type="dxa"/>
            <w:gridSpan w:val="2"/>
            <w:tcBorders>
              <w:bottom w:val="single" w:sz="12" w:space="0" w:color="000000"/>
            </w:tcBorders>
            <w:shd w:val="clear" w:color="auto" w:fill="808080"/>
          </w:tcPr>
          <w:p w:rsidR="00A76DDE" w:rsidRDefault="00A76DDE">
            <w:pPr>
              <w:tabs>
                <w:tab w:val="left" w:pos="1900"/>
                <w:tab w:val="center" w:pos="4536"/>
              </w:tabs>
              <w:jc w:val="center"/>
              <w:rPr>
                <w:rFonts w:ascii="Arial Narrow" w:eastAsia="Arial Narrow" w:hAnsi="Arial Narrow" w:cs="Arial Narrow"/>
                <w:color w:val="E36C09"/>
              </w:rPr>
            </w:pPr>
          </w:p>
          <w:p w:rsidR="00A76DDE" w:rsidRDefault="00AB4DAB">
            <w:pPr>
              <w:jc w:val="center"/>
              <w:rPr>
                <w:rFonts w:ascii="Arial Narrow" w:eastAsia="Arial Narrow" w:hAnsi="Arial Narrow" w:cs="Arial Narrow"/>
                <w:color w:val="FFFFFF"/>
              </w:rPr>
            </w:pPr>
            <w:r w:rsidRPr="00343B0A">
              <w:rPr>
                <w:rFonts w:ascii="Arial Narrow" w:eastAsia="Arial Narrow" w:hAnsi="Arial Narrow" w:cs="Arial Narrow"/>
                <w:b/>
                <w:color w:val="943634" w:themeColor="accent2" w:themeShade="BF"/>
              </w:rPr>
              <w:t>RUKOMETNE SKUPINE (M i Ž)</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17"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Upoznati učenike i učenice s osnovama rukometne igre (povijest, pravila, tehnička i taktička znanja). Razvoj pozitivnih osobina ličnosti (športsko ponašanje, poštivanje pravila, tolerancija, upornost...). Potaknuti što veći broj učenika na bavljenje športskim aktivnostima. Uigravanje školskih športskih ekipa za natjecanja ŠŠD-a osnovnih škola. </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rPr>
                <w:rFonts w:ascii="Arial Narrow" w:eastAsia="Arial Narrow" w:hAnsi="Arial Narrow" w:cs="Arial Narrow"/>
                <w:sz w:val="16"/>
                <w:szCs w:val="16"/>
              </w:rPr>
            </w:pPr>
          </w:p>
        </w:tc>
        <w:tc>
          <w:tcPr>
            <w:tcW w:w="7517" w:type="dxa"/>
          </w:tcPr>
          <w:p w:rsidR="00A76DDE" w:rsidRDefault="00AB4DAB">
            <w:pPr>
              <w:jc w:val="both"/>
              <w:rPr>
                <w:rFonts w:ascii="Arial Narrow" w:eastAsia="Arial Narrow" w:hAnsi="Arial Narrow" w:cs="Arial Narrow"/>
              </w:rPr>
            </w:pPr>
            <w:r>
              <w:rPr>
                <w:rFonts w:ascii="Arial Narrow" w:eastAsia="Arial Narrow" w:hAnsi="Arial Narrow" w:cs="Arial Narrow"/>
              </w:rPr>
              <w:t>Svim zainteresiranim učenicima i učenicama predmetne nastave. Osiguranje kvalitetnoga provođenja aktivnosti i dobivanje maksimuma učenikovih znanja i sposobnosti.</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17"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Predmetni učitelj TZK-a Goran Mlakar</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17" w:type="dxa"/>
          </w:tcPr>
          <w:p w:rsidR="00A76DDE" w:rsidRDefault="00AB4DAB">
            <w:pPr>
              <w:jc w:val="both"/>
              <w:rPr>
                <w:rFonts w:ascii="Arial Narrow" w:eastAsia="Arial Narrow" w:hAnsi="Arial Narrow" w:cs="Arial Narrow"/>
              </w:rPr>
            </w:pPr>
            <w:r>
              <w:rPr>
                <w:rFonts w:ascii="Arial Narrow" w:eastAsia="Arial Narrow" w:hAnsi="Arial Narrow" w:cs="Arial Narrow"/>
              </w:rPr>
              <w:t>Pismeno i usmeno obavijestiti učenike o održavanju aktivnosti. Prijave učenika za aktivnosti. Izrada plana i programa aktivnosti. Provođenje aktivnosti. Međurazredna natjecanja, školsko, županijsko i regionalno natjecanje.</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17"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Četiri sata tjedno tijekom školske godine.</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lastRenderedPageBreak/>
              <w:t>NAČIN VREDNOVANJA:</w:t>
            </w:r>
          </w:p>
        </w:tc>
        <w:tc>
          <w:tcPr>
            <w:tcW w:w="7517" w:type="dxa"/>
          </w:tcPr>
          <w:p w:rsidR="00A76DDE" w:rsidRDefault="00AB4DAB">
            <w:pPr>
              <w:jc w:val="both"/>
              <w:rPr>
                <w:rFonts w:ascii="Arial Narrow" w:eastAsia="Arial Narrow" w:hAnsi="Arial Narrow" w:cs="Arial Narrow"/>
              </w:rPr>
            </w:pPr>
            <w:r>
              <w:rPr>
                <w:rFonts w:ascii="Arial Narrow" w:eastAsia="Arial Narrow" w:hAnsi="Arial Narrow" w:cs="Arial Narrow"/>
              </w:rPr>
              <w:t>Uspjeh na županijskim, regionalnim i državnim natjecanjima. Brojnost i interes učenika za aktivnosti. Izrada diploma i pohvalnica, izvješće učitelja o realizaciji i rezultatima natjecanja. Fotografiranje, anketiranje, medijska popraćenost uključivanja učenika i Škole.</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17" w:type="dxa"/>
          </w:tcPr>
          <w:p w:rsidR="00A76DDE" w:rsidRDefault="00AB4DAB">
            <w:pPr>
              <w:jc w:val="both"/>
              <w:rPr>
                <w:rFonts w:ascii="Arial Narrow" w:eastAsia="Arial Narrow" w:hAnsi="Arial Narrow" w:cs="Arial Narrow"/>
              </w:rPr>
            </w:pPr>
            <w:r>
              <w:rPr>
                <w:rFonts w:ascii="Arial Narrow" w:eastAsia="Arial Narrow" w:hAnsi="Arial Narrow" w:cs="Arial Narrow"/>
              </w:rPr>
              <w:t>Troškovi održavanja sprava, rekvizita i pomagala. Troškovi prijevoza učenika do mjesta održavanja natjecanja. Mogućnosti nagrađivanja učenika osnovom postignutih rezultata.</w:t>
            </w:r>
          </w:p>
        </w:tc>
      </w:tr>
    </w:tbl>
    <w:p w:rsidR="00A76DDE" w:rsidRPr="00442ACE" w:rsidRDefault="00AB4DAB" w:rsidP="00442ACE">
      <w:pPr>
        <w:pStyle w:val="Odlomakpopisa"/>
        <w:numPr>
          <w:ilvl w:val="0"/>
          <w:numId w:val="49"/>
        </w:numPr>
        <w:pBdr>
          <w:top w:val="nil"/>
          <w:left w:val="nil"/>
          <w:bottom w:val="nil"/>
          <w:right w:val="nil"/>
          <w:between w:val="nil"/>
        </w:pBdr>
        <w:jc w:val="both"/>
        <w:rPr>
          <w:color w:val="000000"/>
          <w:sz w:val="28"/>
          <w:szCs w:val="28"/>
        </w:rPr>
      </w:pPr>
      <w:r w:rsidRPr="00442ACE">
        <w:rPr>
          <w:rFonts w:ascii="Arial Narrow" w:eastAsia="Arial Narrow" w:hAnsi="Arial Narrow" w:cs="Arial Narrow"/>
          <w:b/>
          <w:color w:val="000000"/>
          <w:sz w:val="28"/>
          <w:szCs w:val="28"/>
        </w:rPr>
        <w:t>Projekti</w:t>
      </w:r>
    </w:p>
    <w:p w:rsidR="00A76DDE" w:rsidRDefault="00A76DDE">
      <w:pPr>
        <w:jc w:val="both"/>
        <w:rPr>
          <w:sz w:val="28"/>
          <w:szCs w:val="28"/>
        </w:rPr>
      </w:pPr>
    </w:p>
    <w:tbl>
      <w:tblPr>
        <w:tblStyle w:val="affffffff1"/>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686"/>
        <w:gridCol w:w="7782"/>
      </w:tblGrid>
      <w:tr w:rsidR="00A76DDE">
        <w:tc>
          <w:tcPr>
            <w:tcW w:w="9468" w:type="dxa"/>
            <w:gridSpan w:val="2"/>
            <w:tcBorders>
              <w:bottom w:val="single" w:sz="12" w:space="0" w:color="000000"/>
            </w:tcBorders>
            <w:shd w:val="clear" w:color="auto" w:fill="808080"/>
          </w:tcPr>
          <w:p w:rsidR="00A76DDE" w:rsidRPr="00A5268B" w:rsidRDefault="00AB4DAB">
            <w:pPr>
              <w:jc w:val="center"/>
              <w:rPr>
                <w:rFonts w:ascii="Arial Narrow" w:eastAsia="Arial Narrow" w:hAnsi="Arial Narrow" w:cs="Arial Narrow"/>
                <w:b/>
                <w:color w:val="FFFFFF" w:themeColor="background1"/>
                <w:sz w:val="22"/>
                <w:szCs w:val="22"/>
              </w:rPr>
            </w:pPr>
            <w:r w:rsidRPr="00A5268B">
              <w:rPr>
                <w:rFonts w:ascii="Arial Narrow" w:eastAsia="Arial Narrow" w:hAnsi="Arial Narrow" w:cs="Arial Narrow"/>
                <w:b/>
                <w:color w:val="FFFFFF" w:themeColor="background1"/>
                <w:sz w:val="22"/>
                <w:szCs w:val="22"/>
              </w:rPr>
              <w:t>ATLASGO PROJEKT: #GO4TREES PLANTING POSITIVITY</w:t>
            </w:r>
          </w:p>
          <w:p w:rsidR="00A76DDE" w:rsidRDefault="00A76DDE">
            <w:pPr>
              <w:jc w:val="center"/>
              <w:rPr>
                <w:rFonts w:ascii="Arial Narrow" w:eastAsia="Arial Narrow" w:hAnsi="Arial Narrow" w:cs="Arial Narrow"/>
                <w:color w:val="E36C09"/>
                <w:sz w:val="22"/>
                <w:szCs w:val="22"/>
              </w:rPr>
            </w:pPr>
          </w:p>
        </w:tc>
      </w:tr>
      <w:tr w:rsidR="00A76DDE" w:rsidTr="009E7815">
        <w:tc>
          <w:tcPr>
            <w:tcW w:w="1686"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w:t>
            </w:r>
          </w:p>
        </w:tc>
        <w:tc>
          <w:tcPr>
            <w:tcW w:w="7782" w:type="dxa"/>
          </w:tcPr>
          <w:p w:rsidR="00A76DDE" w:rsidRDefault="00AB4DAB">
            <w:pPr>
              <w:pBdr>
                <w:top w:val="nil"/>
                <w:left w:val="nil"/>
                <w:bottom w:val="nil"/>
                <w:right w:val="nil"/>
                <w:between w:val="nil"/>
              </w:pBdr>
              <w:rPr>
                <w:rFonts w:ascii="Arial Narrow" w:eastAsia="Arial Narrow" w:hAnsi="Arial Narrow" w:cs="Arial Narrow"/>
                <w:color w:val="35586E"/>
                <w:sz w:val="22"/>
                <w:szCs w:val="22"/>
              </w:rPr>
            </w:pPr>
            <w:r>
              <w:rPr>
                <w:rFonts w:ascii="Arial Narrow" w:eastAsia="Arial Narrow" w:hAnsi="Arial Narrow" w:cs="Arial Narrow"/>
                <w:color w:val="000000"/>
                <w:sz w:val="22"/>
                <w:szCs w:val="22"/>
              </w:rPr>
              <w:t>Ovaj projekt svoje napore usredotočuje na afričko tlo pomažući poljoprivrednicima da zasade 50 000 stabala za poljoprivrednu obnovu kao glavni cilj. Putem aplikacije AtlasGO svaki sat proveden u hobiju (trčanje, planinarenje, joga, meditacija, vrtlarenje) računa se kao jedno zasađeno drvo.</w:t>
            </w:r>
          </w:p>
        </w:tc>
      </w:tr>
      <w:tr w:rsidR="00A76DDE" w:rsidTr="009E7815">
        <w:tc>
          <w:tcPr>
            <w:tcW w:w="1686"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82" w:type="dxa"/>
          </w:tcPr>
          <w:p w:rsidR="00A76DDE" w:rsidRDefault="00AB4DAB">
            <w:pPr>
              <w:rPr>
                <w:rFonts w:ascii="Arial Narrow" w:eastAsia="Arial Narrow" w:hAnsi="Arial Narrow" w:cs="Arial Narrow"/>
                <w:sz w:val="22"/>
                <w:szCs w:val="22"/>
              </w:rPr>
            </w:pPr>
            <w:r>
              <w:rPr>
                <w:rFonts w:ascii="Arial Narrow" w:eastAsia="Arial Narrow" w:hAnsi="Arial Narrow" w:cs="Arial Narrow"/>
                <w:sz w:val="22"/>
                <w:szCs w:val="22"/>
              </w:rPr>
              <w:t xml:space="preserve">Učenicima na satu TZK </w:t>
            </w:r>
          </w:p>
        </w:tc>
      </w:tr>
      <w:tr w:rsidR="00A76DDE" w:rsidTr="009E7815">
        <w:tc>
          <w:tcPr>
            <w:tcW w:w="1686"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82" w:type="dxa"/>
          </w:tcPr>
          <w:p w:rsidR="00A76DDE" w:rsidRDefault="00AB4DAB">
            <w:pPr>
              <w:rPr>
                <w:rFonts w:ascii="Arial Narrow" w:eastAsia="Arial Narrow" w:hAnsi="Arial Narrow" w:cs="Arial Narrow"/>
                <w:sz w:val="22"/>
                <w:szCs w:val="22"/>
              </w:rPr>
            </w:pPr>
            <w:r>
              <w:rPr>
                <w:rFonts w:ascii="Arial Narrow" w:eastAsia="Arial Narrow" w:hAnsi="Arial Narrow" w:cs="Arial Narrow"/>
                <w:sz w:val="22"/>
                <w:szCs w:val="22"/>
              </w:rPr>
              <w:t>Učitelj Goran Mlakar</w:t>
            </w:r>
          </w:p>
        </w:tc>
      </w:tr>
      <w:tr w:rsidR="00A76DDE" w:rsidTr="009E7815">
        <w:tc>
          <w:tcPr>
            <w:tcW w:w="1686"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82" w:type="dxa"/>
          </w:tcPr>
          <w:p w:rsidR="00A76DDE" w:rsidRDefault="00AB4DAB">
            <w:pPr>
              <w:rPr>
                <w:rFonts w:ascii="Arial Narrow" w:eastAsia="Arial Narrow" w:hAnsi="Arial Narrow" w:cs="Arial Narrow"/>
                <w:sz w:val="22"/>
                <w:szCs w:val="22"/>
              </w:rPr>
            </w:pPr>
            <w:r>
              <w:rPr>
                <w:rFonts w:ascii="Arial Narrow" w:eastAsia="Arial Narrow" w:hAnsi="Arial Narrow" w:cs="Arial Narrow"/>
                <w:sz w:val="22"/>
                <w:szCs w:val="22"/>
              </w:rPr>
              <w:t>Korištenje aplikacije tijekom  tjelesnih aktivnosti na satu TZK i kod kuće.</w:t>
            </w:r>
          </w:p>
        </w:tc>
      </w:tr>
      <w:tr w:rsidR="00A76DDE" w:rsidTr="009E7815">
        <w:tc>
          <w:tcPr>
            <w:tcW w:w="1686"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82" w:type="dxa"/>
          </w:tcPr>
          <w:p w:rsidR="00A76DDE" w:rsidRDefault="00AB4DAB">
            <w:pPr>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A76DDE" w:rsidTr="009E7815">
        <w:tc>
          <w:tcPr>
            <w:tcW w:w="1686"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82" w:type="dxa"/>
          </w:tcPr>
          <w:p w:rsidR="00A76DDE" w:rsidRDefault="00AB4DAB">
            <w:pPr>
              <w:rPr>
                <w:rFonts w:ascii="Arial Narrow" w:eastAsia="Arial Narrow" w:hAnsi="Arial Narrow" w:cs="Arial Narrow"/>
                <w:sz w:val="22"/>
                <w:szCs w:val="22"/>
              </w:rPr>
            </w:pPr>
            <w:r>
              <w:rPr>
                <w:rFonts w:ascii="Arial Narrow" w:eastAsia="Arial Narrow" w:hAnsi="Arial Narrow" w:cs="Arial Narrow"/>
                <w:sz w:val="22"/>
                <w:szCs w:val="22"/>
              </w:rPr>
              <w:t>Broj sati provedenih u tjelesnoj aktivnosti. Praćenje, samovrednovanje</w:t>
            </w:r>
          </w:p>
        </w:tc>
      </w:tr>
      <w:tr w:rsidR="00A76DDE" w:rsidTr="009E7815">
        <w:tc>
          <w:tcPr>
            <w:tcW w:w="1686" w:type="dxa"/>
          </w:tcPr>
          <w:p w:rsidR="00A76DDE" w:rsidRPr="005D4680" w:rsidRDefault="00AB4DAB">
            <w:pPr>
              <w:rPr>
                <w:rFonts w:ascii="Arial Narrow" w:eastAsia="Arial Narrow" w:hAnsi="Arial Narrow" w:cs="Arial Narrow"/>
                <w:sz w:val="16"/>
                <w:szCs w:val="16"/>
              </w:rPr>
            </w:pPr>
            <w:r w:rsidRPr="005D4680">
              <w:rPr>
                <w:rFonts w:ascii="Arial Narrow" w:eastAsia="Arial Narrow" w:hAnsi="Arial Narrow" w:cs="Arial Narrow"/>
                <w:sz w:val="16"/>
                <w:szCs w:val="16"/>
              </w:rPr>
              <w:t>TROŠKOVNIK</w:t>
            </w:r>
          </w:p>
        </w:tc>
        <w:tc>
          <w:tcPr>
            <w:tcW w:w="7782" w:type="dxa"/>
          </w:tcPr>
          <w:p w:rsidR="00A76DDE" w:rsidRPr="005D4680" w:rsidRDefault="00AB4DAB" w:rsidP="005D4680">
            <w:pPr>
              <w:widowControl w:val="0"/>
              <w:pBdr>
                <w:top w:val="nil"/>
                <w:left w:val="nil"/>
                <w:bottom w:val="nil"/>
                <w:right w:val="nil"/>
                <w:between w:val="nil"/>
              </w:pBdr>
              <w:tabs>
                <w:tab w:val="left" w:pos="960"/>
              </w:tabs>
              <w:ind w:hanging="720"/>
              <w:rPr>
                <w:rFonts w:ascii="Arial Narrow" w:eastAsia="Arial Narrow" w:hAnsi="Arial Narrow" w:cs="Arial Narrow"/>
                <w:sz w:val="22"/>
                <w:szCs w:val="22"/>
              </w:rPr>
            </w:pPr>
            <w:r w:rsidRPr="005D4680">
              <w:rPr>
                <w:rFonts w:ascii="Arial Narrow" w:eastAsia="Arial Narrow" w:hAnsi="Arial Narrow" w:cs="Arial Narrow"/>
                <w:sz w:val="22"/>
                <w:szCs w:val="22"/>
              </w:rPr>
              <w:t>-----</w:t>
            </w:r>
            <w:r w:rsidR="005D4680" w:rsidRPr="005D4680">
              <w:rPr>
                <w:rFonts w:ascii="Arial Narrow" w:eastAsia="Arial Narrow" w:hAnsi="Arial Narrow" w:cs="Arial Narrow"/>
                <w:sz w:val="22"/>
                <w:szCs w:val="22"/>
              </w:rPr>
              <w:t>--</w:t>
            </w:r>
          </w:p>
        </w:tc>
      </w:tr>
    </w:tbl>
    <w:p w:rsidR="00A76DDE" w:rsidRDefault="00A76DDE">
      <w:pPr>
        <w:jc w:val="both"/>
        <w:rPr>
          <w:rFonts w:ascii="Arial Narrow" w:eastAsia="Arial Narrow" w:hAnsi="Arial Narrow" w:cs="Arial Narrow"/>
          <w:sz w:val="28"/>
          <w:szCs w:val="28"/>
        </w:rPr>
      </w:pPr>
    </w:p>
    <w:tbl>
      <w:tblPr>
        <w:tblStyle w:val="affffffff2"/>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668"/>
        <w:gridCol w:w="7800"/>
      </w:tblGrid>
      <w:tr w:rsidR="00A76DDE">
        <w:tc>
          <w:tcPr>
            <w:tcW w:w="9468"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b/>
                <w:color w:val="FFFFFF"/>
              </w:rPr>
            </w:pPr>
            <w:r>
              <w:rPr>
                <w:rFonts w:ascii="Arial Narrow" w:eastAsia="Arial Narrow" w:hAnsi="Arial Narrow" w:cs="Arial Narrow"/>
                <w:b/>
                <w:color w:val="FFFFFF"/>
              </w:rPr>
              <w:t>JESENSKE IGRE</w:t>
            </w:r>
          </w:p>
          <w:p w:rsidR="00F65348" w:rsidRDefault="00F65348">
            <w:pPr>
              <w:jc w:val="center"/>
              <w:rPr>
                <w:rFonts w:ascii="Arial Narrow" w:eastAsia="Arial Narrow" w:hAnsi="Arial Narrow" w:cs="Arial Narrow"/>
                <w:color w:val="FFFFFF"/>
              </w:rPr>
            </w:pPr>
          </w:p>
        </w:tc>
      </w:tr>
      <w:tr w:rsidR="00A76DDE">
        <w:tc>
          <w:tcPr>
            <w:tcW w:w="166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800" w:type="dxa"/>
          </w:tcPr>
          <w:p w:rsidR="00A76DDE" w:rsidRDefault="00AB4DAB">
            <w:pPr>
              <w:jc w:val="both"/>
              <w:rPr>
                <w:rFonts w:ascii="Arial Narrow" w:eastAsia="Arial Narrow" w:hAnsi="Arial Narrow" w:cs="Arial Narrow"/>
              </w:rPr>
            </w:pPr>
            <w:r>
              <w:rPr>
                <w:rFonts w:ascii="Arial Narrow" w:eastAsia="Arial Narrow" w:hAnsi="Arial Narrow" w:cs="Arial Narrow"/>
              </w:rPr>
              <w:t>Razvijanje sportske kulture putem različitih oblika motoričkih aktivnosti. Usvajanjem motoričkih znanja utjecati na transformaciju dimenzija antropološkoga statusa. Podizanjem opće sposobnosti organizma i usavršavanjem motoričkih znanja adaptirati učenike za različite životne situacije.</w:t>
            </w:r>
          </w:p>
        </w:tc>
      </w:tr>
      <w:tr w:rsidR="00A76DDE">
        <w:tc>
          <w:tcPr>
            <w:tcW w:w="166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rPr>
                <w:rFonts w:ascii="Arial Narrow" w:eastAsia="Arial Narrow" w:hAnsi="Arial Narrow" w:cs="Arial Narrow"/>
                <w:sz w:val="16"/>
                <w:szCs w:val="16"/>
              </w:rPr>
            </w:pPr>
          </w:p>
        </w:tc>
        <w:tc>
          <w:tcPr>
            <w:tcW w:w="7800"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 xml:space="preserve">Razvijanje sportskoga duha, pozitivnoga odnosa prema natjecanju. Poticanje tolerancije i nenasilja. Razvoj svijesti o potrebi svakodnevnoga vježbanja i uključivanja u različite športove. Uvoditi učenike u sustav organiziranih natjecanja i upoznavati ih s vještinama i umijećima koja je potrebno imati da bi postali vrhunski športaši. Utjecati na pravilan rast i razvoj, pravilan srazmjer mišića i smanjenje masnoga tkiva te labavljenje i opuštanje svih mišićnih skupina. </w:t>
            </w:r>
          </w:p>
        </w:tc>
      </w:tr>
      <w:tr w:rsidR="00A76DDE">
        <w:tc>
          <w:tcPr>
            <w:tcW w:w="166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800"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Predmetni učitelji TZK-a.</w:t>
            </w:r>
          </w:p>
        </w:tc>
      </w:tr>
      <w:tr w:rsidR="00A76DDE">
        <w:tc>
          <w:tcPr>
            <w:tcW w:w="166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800" w:type="dxa"/>
          </w:tcPr>
          <w:p w:rsidR="00A76DDE" w:rsidRDefault="00AB4DAB">
            <w:pPr>
              <w:jc w:val="both"/>
              <w:rPr>
                <w:rFonts w:ascii="Arial Narrow" w:eastAsia="Arial Narrow" w:hAnsi="Arial Narrow" w:cs="Arial Narrow"/>
              </w:rPr>
            </w:pPr>
            <w:r>
              <w:rPr>
                <w:rFonts w:ascii="Arial Narrow" w:eastAsia="Arial Narrow" w:hAnsi="Arial Narrow" w:cs="Arial Narrow"/>
              </w:rPr>
              <w:t>Športske štafetne igre i natjecanja. ˝Stare˝ igre (skakanje u vrećama, mala alka, guranje obruča štapom…).</w:t>
            </w:r>
          </w:p>
        </w:tc>
      </w:tr>
      <w:tr w:rsidR="00A76DDE">
        <w:tc>
          <w:tcPr>
            <w:tcW w:w="166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800"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Listopad.</w:t>
            </w:r>
          </w:p>
        </w:tc>
      </w:tr>
      <w:tr w:rsidR="00A76DDE">
        <w:tc>
          <w:tcPr>
            <w:tcW w:w="166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 xml:space="preserve">NAČIN VREDNOVANJA </w:t>
            </w:r>
          </w:p>
        </w:tc>
        <w:tc>
          <w:tcPr>
            <w:tcW w:w="7800"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Izrada diploma i pohvalnica, izvješće učitelja o realizaciji i rezultatima natjecanja, rezultati sa športskih  natjecanja, fotografiranje, anketiranje, medijska popraćenost.</w:t>
            </w:r>
          </w:p>
        </w:tc>
      </w:tr>
      <w:tr w:rsidR="00A76DDE">
        <w:tc>
          <w:tcPr>
            <w:tcW w:w="166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800" w:type="dxa"/>
          </w:tcPr>
          <w:p w:rsidR="00A76DDE" w:rsidRDefault="00AB4DAB">
            <w:pPr>
              <w:jc w:val="both"/>
              <w:rPr>
                <w:rFonts w:ascii="Arial Narrow" w:eastAsia="Arial Narrow" w:hAnsi="Arial Narrow" w:cs="Arial Narrow"/>
              </w:rPr>
            </w:pPr>
            <w:r>
              <w:rPr>
                <w:rFonts w:ascii="Arial Narrow" w:eastAsia="Arial Narrow" w:hAnsi="Arial Narrow" w:cs="Arial Narrow"/>
              </w:rPr>
              <w:t>Troškovi nabave pribora i rekvizita, 1000kn.</w:t>
            </w:r>
          </w:p>
        </w:tc>
      </w:tr>
    </w:tbl>
    <w:p w:rsidR="00A76DDE" w:rsidRDefault="00A76DDE">
      <w:pPr>
        <w:jc w:val="both"/>
        <w:rPr>
          <w:rFonts w:ascii="Arial Narrow" w:eastAsia="Arial Narrow" w:hAnsi="Arial Narrow" w:cs="Arial Narrow"/>
          <w:sz w:val="28"/>
          <w:szCs w:val="28"/>
        </w:rPr>
      </w:pPr>
    </w:p>
    <w:tbl>
      <w:tblPr>
        <w:tblW w:w="9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668"/>
        <w:gridCol w:w="7800"/>
      </w:tblGrid>
      <w:tr w:rsidR="00503BF0" w:rsidTr="00AD4024">
        <w:tc>
          <w:tcPr>
            <w:tcW w:w="9468" w:type="dxa"/>
            <w:gridSpan w:val="2"/>
            <w:tcBorders>
              <w:bottom w:val="single" w:sz="12" w:space="0" w:color="000000"/>
            </w:tcBorders>
            <w:shd w:val="clear" w:color="auto" w:fill="808080"/>
          </w:tcPr>
          <w:p w:rsidR="00503BF0" w:rsidRDefault="00503BF0" w:rsidP="00AD4024">
            <w:pPr>
              <w:jc w:val="center"/>
              <w:rPr>
                <w:rFonts w:ascii="Arial Narrow" w:eastAsia="Arial Narrow" w:hAnsi="Arial Narrow" w:cs="Arial Narrow"/>
                <w:b/>
                <w:color w:val="FFFFFF"/>
              </w:rPr>
            </w:pPr>
            <w:r>
              <w:rPr>
                <w:rFonts w:ascii="Arial Narrow" w:eastAsia="Arial Narrow" w:hAnsi="Arial Narrow" w:cs="Arial Narrow"/>
                <w:b/>
                <w:color w:val="FFFFFF"/>
              </w:rPr>
              <w:t>EUROPSKI ŠKOLSKI SPORTSKI DAN</w:t>
            </w:r>
          </w:p>
          <w:p w:rsidR="00503BF0" w:rsidRDefault="00503BF0" w:rsidP="00AD4024">
            <w:pPr>
              <w:jc w:val="center"/>
              <w:rPr>
                <w:rFonts w:ascii="Arial Narrow" w:eastAsia="Arial Narrow" w:hAnsi="Arial Narrow" w:cs="Arial Narrow"/>
                <w:color w:val="FFFFFF"/>
              </w:rPr>
            </w:pPr>
          </w:p>
        </w:tc>
      </w:tr>
      <w:tr w:rsidR="00503BF0" w:rsidTr="00AD4024">
        <w:tc>
          <w:tcPr>
            <w:tcW w:w="1668" w:type="dxa"/>
          </w:tcPr>
          <w:p w:rsidR="00503BF0" w:rsidRDefault="00503BF0" w:rsidP="00AD4024">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800" w:type="dxa"/>
          </w:tcPr>
          <w:p w:rsidR="00503BF0" w:rsidRDefault="00503BF0" w:rsidP="00AD4024">
            <w:pPr>
              <w:jc w:val="both"/>
              <w:rPr>
                <w:rFonts w:ascii="Arial Narrow" w:eastAsia="Arial Narrow" w:hAnsi="Arial Narrow" w:cs="Arial Narrow"/>
              </w:rPr>
            </w:pPr>
            <w:r>
              <w:rPr>
                <w:rFonts w:ascii="Arial Narrow" w:eastAsia="Arial Narrow" w:hAnsi="Arial Narrow" w:cs="Arial Narrow"/>
              </w:rPr>
              <w:t>Poticanje djece na tjelesnu aktivnost u funkciji očuvanja i poboljšanja zdravlja.</w:t>
            </w:r>
          </w:p>
        </w:tc>
      </w:tr>
      <w:tr w:rsidR="00503BF0" w:rsidTr="00AD4024">
        <w:tc>
          <w:tcPr>
            <w:tcW w:w="1668" w:type="dxa"/>
          </w:tcPr>
          <w:p w:rsidR="00503BF0" w:rsidRDefault="00503BF0" w:rsidP="00AD4024">
            <w:pPr>
              <w:rPr>
                <w:rFonts w:ascii="Arial Narrow" w:eastAsia="Arial Narrow" w:hAnsi="Arial Narrow" w:cs="Arial Narrow"/>
                <w:sz w:val="16"/>
                <w:szCs w:val="16"/>
              </w:rPr>
            </w:pPr>
            <w:r>
              <w:rPr>
                <w:rFonts w:ascii="Arial Narrow" w:eastAsia="Arial Narrow" w:hAnsi="Arial Narrow" w:cs="Arial Narrow"/>
                <w:sz w:val="16"/>
                <w:szCs w:val="16"/>
              </w:rPr>
              <w:t>NAMJENA:</w:t>
            </w:r>
          </w:p>
          <w:p w:rsidR="00503BF0" w:rsidRDefault="00503BF0" w:rsidP="00AD4024">
            <w:pPr>
              <w:rPr>
                <w:rFonts w:ascii="Arial Narrow" w:eastAsia="Arial Narrow" w:hAnsi="Arial Narrow" w:cs="Arial Narrow"/>
                <w:sz w:val="16"/>
                <w:szCs w:val="16"/>
              </w:rPr>
            </w:pPr>
          </w:p>
        </w:tc>
        <w:tc>
          <w:tcPr>
            <w:tcW w:w="7800" w:type="dxa"/>
          </w:tcPr>
          <w:p w:rsidR="00503BF0" w:rsidRDefault="00503BF0" w:rsidP="00AD4024">
            <w:pPr>
              <w:tabs>
                <w:tab w:val="right" w:pos="5144"/>
              </w:tabs>
              <w:jc w:val="both"/>
              <w:rPr>
                <w:rFonts w:ascii="Arial Narrow" w:eastAsia="Arial Narrow" w:hAnsi="Arial Narrow" w:cs="Arial Narrow"/>
              </w:rPr>
            </w:pPr>
            <w:r>
              <w:rPr>
                <w:rFonts w:ascii="Arial Narrow" w:eastAsia="Arial Narrow" w:hAnsi="Arial Narrow" w:cs="Arial Narrow"/>
              </w:rPr>
              <w:t>Razvoj svijesti o potrebi svakodnevnog vježbanja i uključivanja u različite sportove. Razvijanje osjećaja potrebe za kretanjem i formiranje karakternih crta kao što su upornost i ustrajnost, poštivanje pravila igre. Utjecati na razvoj navike samostalnog vježbanja, vježbanja u paru ili u manjoj skupini. Raznim sadržajima stvoriti ugodno raspoloženje te radom utjecati na odlučnost, upornost i samopouzdanje kao i na kritičnost i samokritičnost.</w:t>
            </w:r>
          </w:p>
        </w:tc>
      </w:tr>
      <w:tr w:rsidR="00503BF0" w:rsidTr="00AD4024">
        <w:tc>
          <w:tcPr>
            <w:tcW w:w="1668" w:type="dxa"/>
          </w:tcPr>
          <w:p w:rsidR="00503BF0" w:rsidRDefault="00503BF0" w:rsidP="00503BF0">
            <w:pPr>
              <w:rPr>
                <w:rFonts w:ascii="Arial Narrow" w:eastAsia="Arial Narrow" w:hAnsi="Arial Narrow" w:cs="Arial Narrow"/>
                <w:sz w:val="16"/>
                <w:szCs w:val="16"/>
              </w:rPr>
            </w:pPr>
            <w:r>
              <w:rPr>
                <w:rFonts w:ascii="Arial Narrow" w:eastAsia="Arial Narrow" w:hAnsi="Arial Narrow" w:cs="Arial Narrow"/>
                <w:sz w:val="16"/>
                <w:szCs w:val="16"/>
              </w:rPr>
              <w:lastRenderedPageBreak/>
              <w:t>NOSITELJI:</w:t>
            </w:r>
          </w:p>
        </w:tc>
        <w:tc>
          <w:tcPr>
            <w:tcW w:w="7800" w:type="dxa"/>
          </w:tcPr>
          <w:p w:rsidR="00503BF0" w:rsidRDefault="00503BF0" w:rsidP="00503BF0">
            <w:pPr>
              <w:tabs>
                <w:tab w:val="right" w:pos="5144"/>
              </w:tabs>
              <w:jc w:val="both"/>
              <w:rPr>
                <w:rFonts w:ascii="Arial Narrow" w:eastAsia="Arial Narrow" w:hAnsi="Arial Narrow" w:cs="Arial Narrow"/>
              </w:rPr>
            </w:pPr>
            <w:r>
              <w:rPr>
                <w:rFonts w:ascii="Arial Narrow" w:eastAsia="Arial Narrow" w:hAnsi="Arial Narrow" w:cs="Arial Narrow"/>
              </w:rPr>
              <w:t>Predmetni učitelji TZK-a i suradnici. Učenici i učitelji I. – VIII. razreda.</w:t>
            </w:r>
          </w:p>
        </w:tc>
      </w:tr>
      <w:tr w:rsidR="00503BF0" w:rsidTr="00AD4024">
        <w:tc>
          <w:tcPr>
            <w:tcW w:w="1668" w:type="dxa"/>
          </w:tcPr>
          <w:p w:rsidR="00503BF0" w:rsidRDefault="00503BF0" w:rsidP="00503BF0">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800" w:type="dxa"/>
          </w:tcPr>
          <w:p w:rsidR="00503BF0" w:rsidRDefault="00503BF0" w:rsidP="00503BF0">
            <w:pPr>
              <w:jc w:val="both"/>
              <w:rPr>
                <w:rFonts w:ascii="Arial Narrow" w:eastAsia="Arial Narrow" w:hAnsi="Arial Narrow" w:cs="Arial Narrow"/>
              </w:rPr>
            </w:pPr>
            <w:r>
              <w:rPr>
                <w:rFonts w:ascii="Arial Narrow" w:eastAsia="Arial Narrow" w:hAnsi="Arial Narrow" w:cs="Arial Narrow"/>
              </w:rPr>
              <w:t>Organiziranje različitih tjelesnih aktivnosti po izboru učitelja u trajanju od 120 minuta.</w:t>
            </w:r>
          </w:p>
        </w:tc>
      </w:tr>
      <w:tr w:rsidR="00503BF0" w:rsidTr="00AD4024">
        <w:tc>
          <w:tcPr>
            <w:tcW w:w="1668" w:type="dxa"/>
          </w:tcPr>
          <w:p w:rsidR="00503BF0" w:rsidRDefault="00503BF0" w:rsidP="00503BF0">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800" w:type="dxa"/>
          </w:tcPr>
          <w:p w:rsidR="00503BF0" w:rsidRDefault="00503BF0" w:rsidP="00503BF0">
            <w:pPr>
              <w:tabs>
                <w:tab w:val="right" w:pos="5144"/>
              </w:tabs>
              <w:jc w:val="both"/>
              <w:rPr>
                <w:rFonts w:ascii="Arial Narrow" w:eastAsia="Arial Narrow" w:hAnsi="Arial Narrow" w:cs="Arial Narrow"/>
              </w:rPr>
            </w:pPr>
            <w:r>
              <w:rPr>
                <w:rFonts w:ascii="Arial Narrow" w:eastAsia="Arial Narrow" w:hAnsi="Arial Narrow" w:cs="Arial Narrow"/>
              </w:rPr>
              <w:t>30. rujna</w:t>
            </w:r>
          </w:p>
        </w:tc>
      </w:tr>
      <w:tr w:rsidR="00503BF0" w:rsidTr="00AD4024">
        <w:tc>
          <w:tcPr>
            <w:tcW w:w="1668" w:type="dxa"/>
          </w:tcPr>
          <w:p w:rsidR="00503BF0" w:rsidRDefault="00503BF0" w:rsidP="00503BF0">
            <w:pPr>
              <w:rPr>
                <w:rFonts w:ascii="Arial Narrow" w:eastAsia="Arial Narrow" w:hAnsi="Arial Narrow" w:cs="Arial Narrow"/>
                <w:sz w:val="16"/>
                <w:szCs w:val="16"/>
              </w:rPr>
            </w:pPr>
            <w:r>
              <w:rPr>
                <w:rFonts w:ascii="Arial Narrow" w:eastAsia="Arial Narrow" w:hAnsi="Arial Narrow" w:cs="Arial Narrow"/>
                <w:sz w:val="16"/>
                <w:szCs w:val="16"/>
              </w:rPr>
              <w:t xml:space="preserve">NAČIN VREDNOVANJA </w:t>
            </w:r>
          </w:p>
        </w:tc>
        <w:tc>
          <w:tcPr>
            <w:tcW w:w="7800" w:type="dxa"/>
          </w:tcPr>
          <w:p w:rsidR="00503BF0" w:rsidRDefault="00503BF0" w:rsidP="00503BF0">
            <w:pPr>
              <w:tabs>
                <w:tab w:val="right" w:pos="5144"/>
              </w:tabs>
              <w:jc w:val="both"/>
              <w:rPr>
                <w:rFonts w:ascii="Arial Narrow" w:eastAsia="Arial Narrow" w:hAnsi="Arial Narrow" w:cs="Arial Narrow"/>
              </w:rPr>
            </w:pPr>
            <w:r>
              <w:rPr>
                <w:rFonts w:ascii="Arial Narrow" w:eastAsia="Arial Narrow" w:hAnsi="Arial Narrow" w:cs="Arial Narrow"/>
              </w:rPr>
              <w:t>Dokumentiranje putem fotografija i videa, anketiranje, izvješća učitelja.</w:t>
            </w:r>
          </w:p>
        </w:tc>
      </w:tr>
      <w:tr w:rsidR="00503BF0" w:rsidTr="00AD4024">
        <w:tc>
          <w:tcPr>
            <w:tcW w:w="1668" w:type="dxa"/>
          </w:tcPr>
          <w:p w:rsidR="00503BF0" w:rsidRDefault="00503BF0" w:rsidP="00503BF0">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800" w:type="dxa"/>
          </w:tcPr>
          <w:p w:rsidR="00503BF0" w:rsidRDefault="00503BF0" w:rsidP="00503BF0">
            <w:pPr>
              <w:jc w:val="both"/>
              <w:rPr>
                <w:rFonts w:ascii="Arial Narrow" w:eastAsia="Arial Narrow" w:hAnsi="Arial Narrow" w:cs="Arial Narrow"/>
              </w:rPr>
            </w:pPr>
            <w:r>
              <w:rPr>
                <w:rFonts w:ascii="Arial Narrow" w:eastAsia="Arial Narrow" w:hAnsi="Arial Narrow" w:cs="Arial Narrow"/>
              </w:rPr>
              <w:t>-</w:t>
            </w:r>
          </w:p>
        </w:tc>
      </w:tr>
    </w:tbl>
    <w:p w:rsidR="00A76DDE" w:rsidRDefault="00A76DDE">
      <w:pPr>
        <w:rPr>
          <w:rFonts w:ascii="Arial Narrow" w:eastAsia="Arial Narrow" w:hAnsi="Arial Narrow" w:cs="Arial Narrow"/>
          <w:sz w:val="28"/>
          <w:szCs w:val="28"/>
        </w:rPr>
      </w:pPr>
    </w:p>
    <w:p w:rsidR="00503BF0" w:rsidRDefault="00503BF0">
      <w:pPr>
        <w:rPr>
          <w:rFonts w:ascii="Arial Narrow" w:eastAsia="Arial Narrow" w:hAnsi="Arial Narrow" w:cs="Arial Narrow"/>
          <w:color w:val="339966"/>
        </w:rPr>
      </w:pPr>
    </w:p>
    <w:tbl>
      <w:tblPr>
        <w:tblStyle w:val="affffffff4"/>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686"/>
        <w:gridCol w:w="7782"/>
      </w:tblGrid>
      <w:tr w:rsidR="00A76DDE">
        <w:trPr>
          <w:trHeight w:val="211"/>
        </w:trPr>
        <w:tc>
          <w:tcPr>
            <w:tcW w:w="9468"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Pr>
                <w:rFonts w:ascii="Arial Narrow" w:eastAsia="Arial Narrow" w:hAnsi="Arial Narrow" w:cs="Arial Narrow"/>
                <w:b/>
                <w:color w:val="FFFFFF"/>
              </w:rPr>
              <w:t>ČOVJEK – TO SAM JA</w:t>
            </w:r>
          </w:p>
        </w:tc>
      </w:tr>
      <w:tr w:rsidR="00A76DDE">
        <w:tc>
          <w:tcPr>
            <w:tcW w:w="1686"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82" w:type="dxa"/>
          </w:tcPr>
          <w:p w:rsidR="00A76DDE" w:rsidRDefault="00AB4DAB">
            <w:pPr>
              <w:jc w:val="both"/>
              <w:rPr>
                <w:rFonts w:ascii="Arial Narrow" w:eastAsia="Arial Narrow" w:hAnsi="Arial Narrow" w:cs="Arial Narrow"/>
              </w:rPr>
            </w:pPr>
            <w:r>
              <w:rPr>
                <w:rFonts w:ascii="Arial Narrow" w:eastAsia="Arial Narrow" w:hAnsi="Arial Narrow" w:cs="Arial Narrow"/>
              </w:rPr>
              <w:t>Spoznavanje  sadržaja o tijelu čovjeka putem istraživačke nastave.</w:t>
            </w:r>
          </w:p>
        </w:tc>
      </w:tr>
      <w:tr w:rsidR="00A76DDE">
        <w:tc>
          <w:tcPr>
            <w:tcW w:w="1686"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rPr>
                <w:rFonts w:ascii="Arial Narrow" w:eastAsia="Arial Narrow" w:hAnsi="Arial Narrow" w:cs="Arial Narrow"/>
                <w:sz w:val="16"/>
                <w:szCs w:val="16"/>
              </w:rPr>
            </w:pPr>
          </w:p>
        </w:tc>
        <w:tc>
          <w:tcPr>
            <w:tcW w:w="7782" w:type="dxa"/>
          </w:tcPr>
          <w:p w:rsidR="00A76DDE" w:rsidRDefault="00AB4DAB">
            <w:pPr>
              <w:tabs>
                <w:tab w:val="right" w:pos="5144"/>
                <w:tab w:val="left" w:pos="6780"/>
              </w:tabs>
              <w:jc w:val="both"/>
              <w:rPr>
                <w:rFonts w:ascii="Arial Narrow" w:eastAsia="Arial Narrow" w:hAnsi="Arial Narrow" w:cs="Arial Narrow"/>
                <w:color w:val="000000"/>
              </w:rPr>
            </w:pPr>
            <w:r>
              <w:rPr>
                <w:rFonts w:ascii="Arial Narrow" w:eastAsia="Arial Narrow" w:hAnsi="Arial Narrow" w:cs="Arial Narrow"/>
              </w:rPr>
              <w:t xml:space="preserve">Uključivanje što većeg broja učenika u Program radi usvajanja što više znanja i informacija o ljudskom tijelu te poboljšanja zdravlja učenika uz prevenciju ovisnosti i devijantnog ponašanja. </w:t>
            </w:r>
            <w:r>
              <w:rPr>
                <w:rFonts w:ascii="Arial Narrow" w:eastAsia="Arial Narrow" w:hAnsi="Arial Narrow" w:cs="Arial Narrow"/>
                <w:color w:val="000000"/>
              </w:rPr>
              <w:t>Sadržaji pridonose razumijevanju općih zakonitosti rasta i razvoja te usvajanju osnovnih i posebnih znanja o čuvanju i unaprjeđenju.</w:t>
            </w:r>
          </w:p>
          <w:p w:rsidR="00A76DDE" w:rsidRDefault="00AB4DAB">
            <w:pPr>
              <w:tabs>
                <w:tab w:val="right" w:pos="5144"/>
                <w:tab w:val="left" w:pos="6780"/>
              </w:tabs>
              <w:jc w:val="both"/>
              <w:rPr>
                <w:rFonts w:ascii="Arial Narrow" w:eastAsia="Arial Narrow" w:hAnsi="Arial Narrow" w:cs="Arial Narrow"/>
              </w:rPr>
            </w:pPr>
            <w:r>
              <w:rPr>
                <w:rFonts w:ascii="Arial Narrow" w:eastAsia="Arial Narrow" w:hAnsi="Arial Narrow" w:cs="Arial Narrow"/>
                <w:color w:val="000000"/>
              </w:rPr>
              <w:t xml:space="preserve"> zdravlja. Spoznaje o razvoju i promjenama morfoloških, motoričkih i funkcionalnih obilježja pod utjecajem tjelesnog vježbanja, sadržaji o pojedinačnom odabiru tjelovježbenih aktivnosti, vrednovanju osobnih učinaka, sadržaji o postizanju optimalnog sastava tijela, prevenciji pretilosti i razvijanju funkcionalnih i motoričkih sposobnosti.</w:t>
            </w:r>
          </w:p>
        </w:tc>
      </w:tr>
      <w:tr w:rsidR="00A76DDE">
        <w:tc>
          <w:tcPr>
            <w:tcW w:w="1686"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82"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Predmetni učitelji TZK-a, predmetni učitelj Biologije.</w:t>
            </w:r>
          </w:p>
        </w:tc>
      </w:tr>
      <w:tr w:rsidR="00A76DDE">
        <w:tc>
          <w:tcPr>
            <w:tcW w:w="1686"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82"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Prikupljanjem i proučavanjem različitih materijala i informacija te prezentacijama projekta.</w:t>
            </w:r>
          </w:p>
        </w:tc>
      </w:tr>
      <w:tr w:rsidR="00A76DDE">
        <w:tc>
          <w:tcPr>
            <w:tcW w:w="1686"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82"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Studeni.</w:t>
            </w:r>
          </w:p>
        </w:tc>
      </w:tr>
      <w:tr w:rsidR="00A76DDE">
        <w:tc>
          <w:tcPr>
            <w:tcW w:w="1686"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82"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Izrada plakata i prezentacija, fotografiranje, medijska popraćenost uključivanja učenika i Škole, anketiranje. Naučeno primjenjivati u nastavi i svakodnevnom životu.</w:t>
            </w:r>
          </w:p>
        </w:tc>
      </w:tr>
      <w:tr w:rsidR="00A76DDE">
        <w:tc>
          <w:tcPr>
            <w:tcW w:w="1686"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82" w:type="dxa"/>
          </w:tcPr>
          <w:p w:rsidR="00A76DDE" w:rsidRDefault="00AB4DAB">
            <w:pPr>
              <w:jc w:val="both"/>
              <w:rPr>
                <w:rFonts w:ascii="Arial Narrow" w:eastAsia="Arial Narrow" w:hAnsi="Arial Narrow" w:cs="Arial Narrow"/>
              </w:rPr>
            </w:pPr>
            <w:r>
              <w:rPr>
                <w:rFonts w:ascii="Arial Narrow" w:eastAsia="Arial Narrow" w:hAnsi="Arial Narrow" w:cs="Arial Narrow"/>
              </w:rPr>
              <w:t>Troškovi potrošnog materijala, 500kn.</w:t>
            </w:r>
          </w:p>
        </w:tc>
      </w:tr>
    </w:tbl>
    <w:p w:rsidR="00A76DDE" w:rsidRDefault="00A76DDE">
      <w:pPr>
        <w:rPr>
          <w:rFonts w:ascii="Arial Narrow" w:eastAsia="Arial Narrow" w:hAnsi="Arial Narrow" w:cs="Arial Narrow"/>
          <w:color w:val="339966"/>
        </w:rPr>
      </w:pPr>
    </w:p>
    <w:p w:rsidR="00A76DDE" w:rsidRDefault="00A76DDE">
      <w:pPr>
        <w:rPr>
          <w:rFonts w:ascii="Arial Narrow" w:eastAsia="Arial Narrow" w:hAnsi="Arial Narrow" w:cs="Arial Narrow"/>
          <w:color w:val="339966"/>
        </w:rPr>
      </w:pPr>
    </w:p>
    <w:p w:rsidR="00A76DDE" w:rsidRDefault="00AB4DAB">
      <w:pPr>
        <w:jc w:val="center"/>
        <w:rPr>
          <w:rFonts w:ascii="Arial Narrow" w:eastAsia="Arial Narrow" w:hAnsi="Arial Narrow" w:cs="Arial Narrow"/>
          <w:color w:val="76923C"/>
        </w:rPr>
      </w:pPr>
      <w:r>
        <w:rPr>
          <w:rFonts w:ascii="Arial Narrow" w:eastAsia="Arial Narrow" w:hAnsi="Arial Narrow" w:cs="Arial Narrow"/>
          <w:b/>
          <w:color w:val="76923C"/>
          <w:sz w:val="22"/>
          <w:szCs w:val="22"/>
        </w:rPr>
        <w:t xml:space="preserve"> </w:t>
      </w:r>
    </w:p>
    <w:tbl>
      <w:tblPr>
        <w:tblStyle w:val="affffffff5"/>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2"/>
        <w:gridCol w:w="7716"/>
      </w:tblGrid>
      <w:tr w:rsidR="00A76DDE">
        <w:tc>
          <w:tcPr>
            <w:tcW w:w="9468"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b/>
                <w:color w:val="FFFFFF"/>
              </w:rPr>
            </w:pPr>
            <w:r>
              <w:rPr>
                <w:rFonts w:ascii="Arial Narrow" w:eastAsia="Arial Narrow" w:hAnsi="Arial Narrow" w:cs="Arial Narrow"/>
                <w:b/>
                <w:color w:val="FFFFFF"/>
              </w:rPr>
              <w:t>LJUDSKO TIJELO -  LOKOMOTORNI SUSTAV</w:t>
            </w:r>
          </w:p>
          <w:p w:rsidR="00A76DDE" w:rsidRDefault="00A76DDE">
            <w:pPr>
              <w:jc w:val="center"/>
              <w:rPr>
                <w:rFonts w:ascii="Arial Narrow" w:eastAsia="Arial Narrow" w:hAnsi="Arial Narrow" w:cs="Arial Narrow"/>
                <w:color w:val="FFFFFF"/>
              </w:rPr>
            </w:pPr>
          </w:p>
        </w:tc>
      </w:tr>
      <w:tr w:rsidR="00A76DDE">
        <w:tc>
          <w:tcPr>
            <w:tcW w:w="175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w:t>
            </w:r>
          </w:p>
        </w:tc>
        <w:tc>
          <w:tcPr>
            <w:tcW w:w="7716" w:type="dxa"/>
          </w:tcPr>
          <w:p w:rsidR="00A76DDE" w:rsidRDefault="00AB4DAB">
            <w:pPr>
              <w:jc w:val="both"/>
              <w:rPr>
                <w:rFonts w:ascii="Arial Narrow" w:eastAsia="Arial Narrow" w:hAnsi="Arial Narrow" w:cs="Arial Narrow"/>
              </w:rPr>
            </w:pPr>
            <w:r>
              <w:rPr>
                <w:rFonts w:ascii="Arial Narrow" w:eastAsia="Arial Narrow" w:hAnsi="Arial Narrow" w:cs="Arial Narrow"/>
              </w:rPr>
              <w:t>Upoznavanje i sistematiziranje znanja o ljudskom tijelu posebno funkcioniranju lokomotornog i neuromuskularnog sustava.</w:t>
            </w:r>
          </w:p>
        </w:tc>
      </w:tr>
      <w:tr w:rsidR="00A76DDE">
        <w:tc>
          <w:tcPr>
            <w:tcW w:w="175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rPr>
                <w:rFonts w:ascii="Arial Narrow" w:eastAsia="Arial Narrow" w:hAnsi="Arial Narrow" w:cs="Arial Narrow"/>
                <w:sz w:val="16"/>
                <w:szCs w:val="16"/>
              </w:rPr>
            </w:pPr>
          </w:p>
        </w:tc>
        <w:tc>
          <w:tcPr>
            <w:tcW w:w="7716"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Uključivanje što većeg broja učenika u Program radi usvajanja što više znanja i informacija o ljudskom tijelu posebno lokomotornom i živčano mišićnom sustavu čovjeka te poboljšanje zdravlja učenika uz prevenciju ovisnosti i devijantnog ponašanja. Sadržaji pridonose razumijevanju općih zakonitosti rasta i razvoja te usvajanju osnovnih i posebnih znanja o čuvanju i unaprijeđenju zdravlja. Spoznaje o razvoju i promjenama morfoloških, motoričkih i funkcionalnih obilježja pod utjecajem tjelesnog vježbanja, sadržaji o pojedinačnom odabiru tjelovježbenih aktivnosti, vrednovanju osobnih učinaka, sadržaji o postizanju optimalnoga sastava tijela, prevenciji pretilosti i razvijanju funkcionalnih i motoričkih sposobnosti.</w:t>
            </w:r>
          </w:p>
        </w:tc>
      </w:tr>
      <w:tr w:rsidR="00A76DDE">
        <w:tc>
          <w:tcPr>
            <w:tcW w:w="175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16"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Predmetni učitelji TZK-a, predmetni učitelj Biologije.</w:t>
            </w:r>
          </w:p>
        </w:tc>
      </w:tr>
      <w:tr w:rsidR="00A76DDE">
        <w:tc>
          <w:tcPr>
            <w:tcW w:w="175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16"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Skupljanje i proučavanje materijala iz enciklopedija i s interneta.</w:t>
            </w:r>
          </w:p>
        </w:tc>
      </w:tr>
      <w:tr w:rsidR="00A76DDE">
        <w:tc>
          <w:tcPr>
            <w:tcW w:w="175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16"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Prosinac</w:t>
            </w:r>
          </w:p>
        </w:tc>
      </w:tr>
      <w:tr w:rsidR="00A76DDE">
        <w:tc>
          <w:tcPr>
            <w:tcW w:w="175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lastRenderedPageBreak/>
              <w:t>NAČIN VREDNOVANJA</w:t>
            </w:r>
          </w:p>
        </w:tc>
        <w:tc>
          <w:tcPr>
            <w:tcW w:w="7716" w:type="dxa"/>
          </w:tcPr>
          <w:p w:rsidR="00A76DDE" w:rsidRDefault="00AB4DAB">
            <w:pPr>
              <w:rPr>
                <w:rFonts w:ascii="Arial Narrow" w:eastAsia="Arial Narrow" w:hAnsi="Arial Narrow" w:cs="Arial Narrow"/>
              </w:rPr>
            </w:pPr>
            <w:r>
              <w:rPr>
                <w:rFonts w:ascii="Arial Narrow" w:eastAsia="Arial Narrow" w:hAnsi="Arial Narrow" w:cs="Arial Narrow"/>
              </w:rPr>
              <w:t>Naučeno primjenjivati u nastavi i svakodnevnom životu, izrada plakata i slikokaza.</w:t>
            </w:r>
          </w:p>
        </w:tc>
      </w:tr>
      <w:tr w:rsidR="00A76DDE">
        <w:tc>
          <w:tcPr>
            <w:tcW w:w="175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16" w:type="dxa"/>
          </w:tcPr>
          <w:p w:rsidR="00A76DDE" w:rsidRDefault="00AB4DAB">
            <w:pPr>
              <w:rPr>
                <w:rFonts w:ascii="Arial Narrow" w:eastAsia="Arial Narrow" w:hAnsi="Arial Narrow" w:cs="Arial Narrow"/>
              </w:rPr>
            </w:pPr>
            <w:r>
              <w:rPr>
                <w:rFonts w:ascii="Arial Narrow" w:eastAsia="Arial Narrow" w:hAnsi="Arial Narrow" w:cs="Arial Narrow"/>
              </w:rPr>
              <w:t>Troškovi potrošnog materijala. (500,00 Kn)</w:t>
            </w:r>
          </w:p>
        </w:tc>
      </w:tr>
    </w:tbl>
    <w:p w:rsidR="00A76DDE" w:rsidRDefault="00A76DDE">
      <w:pPr>
        <w:rPr>
          <w:rFonts w:ascii="Arial Narrow" w:eastAsia="Arial Narrow" w:hAnsi="Arial Narrow" w:cs="Arial Narrow"/>
          <w:sz w:val="22"/>
          <w:szCs w:val="22"/>
        </w:rPr>
      </w:pPr>
    </w:p>
    <w:p w:rsidR="00A76DDE" w:rsidRDefault="00A76DDE">
      <w:pPr>
        <w:rPr>
          <w:rFonts w:ascii="Arial Narrow" w:eastAsia="Arial Narrow" w:hAnsi="Arial Narrow" w:cs="Arial Narrow"/>
          <w:color w:val="76923C"/>
          <w:sz w:val="22"/>
          <w:szCs w:val="22"/>
        </w:rPr>
      </w:pPr>
    </w:p>
    <w:tbl>
      <w:tblPr>
        <w:tblStyle w:val="affffffff6"/>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9"/>
        <w:gridCol w:w="7739"/>
      </w:tblGrid>
      <w:tr w:rsidR="00A76DDE">
        <w:tc>
          <w:tcPr>
            <w:tcW w:w="9468"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Pr>
                <w:rFonts w:ascii="Arial Narrow" w:eastAsia="Arial Narrow" w:hAnsi="Arial Narrow" w:cs="Arial Narrow"/>
                <w:b/>
                <w:color w:val="FFFFFF"/>
              </w:rPr>
              <w:t>U ZDRAVOM TIJELU ZDRAV DUH</w:t>
            </w:r>
          </w:p>
          <w:p w:rsidR="00A76DDE" w:rsidRDefault="00A76DDE">
            <w:pPr>
              <w:jc w:val="center"/>
              <w:rPr>
                <w:rFonts w:ascii="Arial Narrow" w:eastAsia="Arial Narrow" w:hAnsi="Arial Narrow" w:cs="Arial Narrow"/>
                <w:color w:val="FFFFFF"/>
              </w:rPr>
            </w:pPr>
          </w:p>
        </w:tc>
      </w:tr>
      <w:tr w:rsidR="00A76DDE">
        <w:tc>
          <w:tcPr>
            <w:tcW w:w="172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w:t>
            </w:r>
          </w:p>
        </w:tc>
        <w:tc>
          <w:tcPr>
            <w:tcW w:w="7739" w:type="dxa"/>
          </w:tcPr>
          <w:p w:rsidR="00A76DDE" w:rsidRDefault="00AB4DAB">
            <w:pPr>
              <w:jc w:val="both"/>
              <w:rPr>
                <w:rFonts w:ascii="Arial Narrow" w:eastAsia="Arial Narrow" w:hAnsi="Arial Narrow" w:cs="Arial Narrow"/>
              </w:rPr>
            </w:pPr>
            <w:r>
              <w:rPr>
                <w:rFonts w:ascii="Arial Narrow" w:eastAsia="Arial Narrow" w:hAnsi="Arial Narrow" w:cs="Arial Narrow"/>
              </w:rPr>
              <w:t>Uključivanje što većeg broja učenika u Program radi usvajanja što više znanja i informacija o ljudskom tijelu posebno respiratornom i krvožilnom sustavu čovjeka te mogućnosti poboljšanja zdravlja učenika uz prevenciju ovisnosti i devijantnog ponašanja.</w:t>
            </w:r>
          </w:p>
        </w:tc>
      </w:tr>
      <w:tr w:rsidR="00A76DDE">
        <w:tc>
          <w:tcPr>
            <w:tcW w:w="172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rPr>
                <w:rFonts w:ascii="Arial Narrow" w:eastAsia="Arial Narrow" w:hAnsi="Arial Narrow" w:cs="Arial Narrow"/>
                <w:sz w:val="16"/>
                <w:szCs w:val="16"/>
              </w:rPr>
            </w:pPr>
          </w:p>
        </w:tc>
        <w:tc>
          <w:tcPr>
            <w:tcW w:w="773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 xml:space="preserve">Razumjeti i usvojiti važnost zdravog načina života – kretanje, zdrava prehrana. Razvijanje svakodnevnih higijenskih navika, utvrđivanje zdrave i pravilne prehrane, redovitog boravka na svježem zraku. </w:t>
            </w:r>
            <w:r>
              <w:rPr>
                <w:rFonts w:ascii="Arial Narrow" w:eastAsia="Arial Narrow" w:hAnsi="Arial Narrow" w:cs="Arial Narrow"/>
                <w:color w:val="000000"/>
              </w:rPr>
              <w:t>Sadržaji pridonose razumijevanju općih zakonitosti rasta i razvoja te usvajanju osnovnih i posebnih znanja o čuvanju i unaprjeđenju zdravlja.</w:t>
            </w:r>
          </w:p>
        </w:tc>
      </w:tr>
      <w:tr w:rsidR="00A76DDE">
        <w:tc>
          <w:tcPr>
            <w:tcW w:w="172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Predmetni učitelji TZK-a, predmetni učitelj biologije.</w:t>
            </w:r>
          </w:p>
        </w:tc>
      </w:tr>
      <w:tr w:rsidR="00A76DDE">
        <w:tc>
          <w:tcPr>
            <w:tcW w:w="172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9" w:type="dxa"/>
          </w:tcPr>
          <w:p w:rsidR="00A76DDE" w:rsidRDefault="00AB4DAB">
            <w:pPr>
              <w:jc w:val="both"/>
              <w:rPr>
                <w:rFonts w:ascii="Arial Narrow" w:eastAsia="Arial Narrow" w:hAnsi="Arial Narrow" w:cs="Arial Narrow"/>
              </w:rPr>
            </w:pPr>
            <w:r>
              <w:rPr>
                <w:rFonts w:ascii="Arial Narrow" w:eastAsia="Arial Narrow" w:hAnsi="Arial Narrow" w:cs="Arial Narrow"/>
              </w:rPr>
              <w:t>Istraživanje, uočavanje, bilježenje i izmjena informacija. Skupni i individualni rad.</w:t>
            </w:r>
          </w:p>
        </w:tc>
      </w:tr>
      <w:tr w:rsidR="00A76DDE">
        <w:tc>
          <w:tcPr>
            <w:tcW w:w="172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Siječanj</w:t>
            </w:r>
          </w:p>
        </w:tc>
      </w:tr>
      <w:tr w:rsidR="00A76DDE">
        <w:tc>
          <w:tcPr>
            <w:tcW w:w="172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739" w:type="dxa"/>
          </w:tcPr>
          <w:p w:rsidR="00A76DDE" w:rsidRDefault="00AB4DAB">
            <w:pPr>
              <w:rPr>
                <w:rFonts w:ascii="Arial Narrow" w:eastAsia="Arial Narrow" w:hAnsi="Arial Narrow" w:cs="Arial Narrow"/>
              </w:rPr>
            </w:pPr>
            <w:r>
              <w:rPr>
                <w:rFonts w:ascii="Arial Narrow" w:eastAsia="Arial Narrow" w:hAnsi="Arial Narrow" w:cs="Arial Narrow"/>
              </w:rPr>
              <w:t>Praćenje rada i zalaganja učenika, naučeno primjenjivati u nastavi i svakodnevnom životu, izrada plakata  i prezentacija.</w:t>
            </w:r>
          </w:p>
        </w:tc>
      </w:tr>
      <w:tr w:rsidR="00A76DDE">
        <w:tc>
          <w:tcPr>
            <w:tcW w:w="172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9" w:type="dxa"/>
          </w:tcPr>
          <w:p w:rsidR="00A76DDE" w:rsidRDefault="00AB4DAB">
            <w:pPr>
              <w:rPr>
                <w:rFonts w:ascii="Arial Narrow" w:eastAsia="Arial Narrow" w:hAnsi="Arial Narrow" w:cs="Arial Narrow"/>
              </w:rPr>
            </w:pPr>
            <w:r>
              <w:rPr>
                <w:rFonts w:ascii="Arial Narrow" w:eastAsia="Arial Narrow" w:hAnsi="Arial Narrow" w:cs="Arial Narrow"/>
              </w:rPr>
              <w:t>Troškovi potrošnog materijala. (500,00Kn)</w:t>
            </w:r>
          </w:p>
        </w:tc>
      </w:tr>
    </w:tbl>
    <w:p w:rsidR="00A76DDE" w:rsidRDefault="00A76DDE">
      <w:pPr>
        <w:rPr>
          <w:rFonts w:ascii="Arial Narrow" w:eastAsia="Arial Narrow" w:hAnsi="Arial Narrow" w:cs="Arial Narrow"/>
          <w:sz w:val="22"/>
          <w:szCs w:val="22"/>
        </w:rPr>
      </w:pPr>
    </w:p>
    <w:p w:rsidR="00A76DDE" w:rsidRDefault="00A76DDE">
      <w:pPr>
        <w:rPr>
          <w:rFonts w:ascii="Arial Narrow" w:eastAsia="Arial Narrow" w:hAnsi="Arial Narrow" w:cs="Arial Narrow"/>
          <w:sz w:val="22"/>
          <w:szCs w:val="22"/>
        </w:rPr>
      </w:pPr>
    </w:p>
    <w:tbl>
      <w:tblPr>
        <w:tblStyle w:val="affffffff7"/>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9"/>
        <w:gridCol w:w="7739"/>
      </w:tblGrid>
      <w:tr w:rsidR="00A76DDE">
        <w:tc>
          <w:tcPr>
            <w:tcW w:w="9468"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b/>
                <w:color w:val="FFFFFF"/>
              </w:rPr>
            </w:pPr>
            <w:r>
              <w:rPr>
                <w:rFonts w:ascii="Arial Narrow" w:eastAsia="Arial Narrow" w:hAnsi="Arial Narrow" w:cs="Arial Narrow"/>
                <w:b/>
                <w:color w:val="FFFFFF"/>
              </w:rPr>
              <w:t>DAN IGARA</w:t>
            </w:r>
          </w:p>
          <w:p w:rsidR="00A76DDE" w:rsidRDefault="00A76DDE">
            <w:pPr>
              <w:jc w:val="center"/>
              <w:rPr>
                <w:rFonts w:ascii="Arial Narrow" w:eastAsia="Arial Narrow" w:hAnsi="Arial Narrow" w:cs="Arial Narrow"/>
                <w:color w:val="FFFFFF"/>
              </w:rPr>
            </w:pPr>
          </w:p>
        </w:tc>
      </w:tr>
      <w:tr w:rsidR="00A76DDE">
        <w:tc>
          <w:tcPr>
            <w:tcW w:w="172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39" w:type="dxa"/>
          </w:tcPr>
          <w:p w:rsidR="00A76DDE" w:rsidRDefault="00AB4DAB">
            <w:pPr>
              <w:jc w:val="both"/>
              <w:rPr>
                <w:rFonts w:ascii="Arial Narrow" w:eastAsia="Arial Narrow" w:hAnsi="Arial Narrow" w:cs="Arial Narrow"/>
              </w:rPr>
            </w:pPr>
            <w:r>
              <w:rPr>
                <w:rFonts w:ascii="Arial Narrow" w:eastAsia="Arial Narrow" w:hAnsi="Arial Narrow" w:cs="Arial Narrow"/>
              </w:rPr>
              <w:t>U djece stvoriti naviku samostalnoga tjelesnoga vježbanja radi veće kvalitete življenja te promicanja zdravlja kao nezamjenjivoga čimbenika svih ljudskih djelatnosti. Svrha je projekta poticanje pravilnoga rasta, razvoja i zdravlja, podmirenje biopsihosocijalnih motiva za kretanjem, optimalno razvijanje sposobnosti i osobina, stjecanje i usavršavanje kinezioloških teorijskih i motoričkih znanja, poboljšanje motoričkih postignuća i postizanje primjerenih odgojnih učinaka.</w:t>
            </w:r>
          </w:p>
        </w:tc>
      </w:tr>
      <w:tr w:rsidR="00A76DDE">
        <w:tc>
          <w:tcPr>
            <w:tcW w:w="172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rPr>
                <w:rFonts w:ascii="Arial Narrow" w:eastAsia="Arial Narrow" w:hAnsi="Arial Narrow" w:cs="Arial Narrow"/>
                <w:sz w:val="16"/>
                <w:szCs w:val="16"/>
              </w:rPr>
            </w:pPr>
          </w:p>
        </w:tc>
        <w:tc>
          <w:tcPr>
            <w:tcW w:w="773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U mlađem razvojnom razdoblju poticati aktivaciju motoričkih jedinica složenim gibanjem te razvijati kontrolu pokreta. Isto tako, utjecati na određivanje i prihvaćanje vlastite osobnosti i razvoj emocionalne samoregulacije, poštivanje i prihvaćanje pravila igre, te upućivanje na kulturno izražavanje razočaranja kod neuspjeha. Znanja, sposobnosti, postignuća i vrednote stečene ovim područjem unaprjeđuju zdravlje djece i učenika, omogućuju stvaranje pozitivne osobnosti te kvalitetno osmišljavaju život u Školi, obitelji i društvu.</w:t>
            </w:r>
          </w:p>
        </w:tc>
      </w:tr>
      <w:tr w:rsidR="00A76DDE">
        <w:tc>
          <w:tcPr>
            <w:tcW w:w="172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Predmetni učitelji TZK-a, učitelji razredne nastave.</w:t>
            </w:r>
          </w:p>
        </w:tc>
      </w:tr>
      <w:tr w:rsidR="00A76DDE">
        <w:tc>
          <w:tcPr>
            <w:tcW w:w="172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 xml:space="preserve">Realizacija provođenjem raznih igara, npr. </w:t>
            </w:r>
            <w:r>
              <w:rPr>
                <w:rFonts w:ascii="Arial Narrow" w:eastAsia="Arial Narrow" w:hAnsi="Arial Narrow" w:cs="Arial Narrow"/>
                <w:i/>
              </w:rPr>
              <w:t>Glazbeni jastuci</w:t>
            </w:r>
            <w:r>
              <w:rPr>
                <w:rFonts w:ascii="Arial Narrow" w:eastAsia="Arial Narrow" w:hAnsi="Arial Narrow" w:cs="Arial Narrow"/>
              </w:rPr>
              <w:t xml:space="preserve">, </w:t>
            </w:r>
            <w:r>
              <w:rPr>
                <w:rFonts w:ascii="Arial Narrow" w:eastAsia="Arial Narrow" w:hAnsi="Arial Narrow" w:cs="Arial Narrow"/>
                <w:i/>
              </w:rPr>
              <w:t>Potezanje</w:t>
            </w:r>
            <w:r>
              <w:rPr>
                <w:rFonts w:ascii="Arial Narrow" w:eastAsia="Arial Narrow" w:hAnsi="Arial Narrow" w:cs="Arial Narrow"/>
              </w:rPr>
              <w:t xml:space="preserve"> </w:t>
            </w:r>
            <w:r>
              <w:rPr>
                <w:rFonts w:ascii="Arial Narrow" w:eastAsia="Arial Narrow" w:hAnsi="Arial Narrow" w:cs="Arial Narrow"/>
                <w:i/>
              </w:rPr>
              <w:t>konopa</w:t>
            </w:r>
            <w:r>
              <w:rPr>
                <w:rFonts w:ascii="Arial Narrow" w:eastAsia="Arial Narrow" w:hAnsi="Arial Narrow" w:cs="Arial Narrow"/>
              </w:rPr>
              <w:t xml:space="preserve">, </w:t>
            </w:r>
            <w:r>
              <w:rPr>
                <w:rFonts w:ascii="Arial Narrow" w:eastAsia="Arial Narrow" w:hAnsi="Arial Narrow" w:cs="Arial Narrow"/>
                <w:i/>
              </w:rPr>
              <w:t>Skakanje u vrećama</w:t>
            </w:r>
            <w:r>
              <w:rPr>
                <w:rFonts w:ascii="Arial Narrow" w:eastAsia="Arial Narrow" w:hAnsi="Arial Narrow" w:cs="Arial Narrow"/>
              </w:rPr>
              <w:t xml:space="preserve">, </w:t>
            </w:r>
            <w:r>
              <w:rPr>
                <w:rFonts w:ascii="Arial Narrow" w:eastAsia="Arial Narrow" w:hAnsi="Arial Narrow" w:cs="Arial Narrow"/>
                <w:i/>
              </w:rPr>
              <w:t>Utrka s jajima</w:t>
            </w:r>
            <w:r>
              <w:rPr>
                <w:rFonts w:ascii="Arial Narrow" w:eastAsia="Arial Narrow" w:hAnsi="Arial Narrow" w:cs="Arial Narrow"/>
              </w:rPr>
              <w:t xml:space="preserve"> i sl.</w:t>
            </w:r>
          </w:p>
        </w:tc>
      </w:tr>
      <w:tr w:rsidR="00A76DDE">
        <w:tc>
          <w:tcPr>
            <w:tcW w:w="172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Travanj.</w:t>
            </w:r>
          </w:p>
        </w:tc>
      </w:tr>
      <w:tr w:rsidR="00A76DDE">
        <w:tc>
          <w:tcPr>
            <w:tcW w:w="172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3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 xml:space="preserve">Rezultati sa sportskih natjecanja, izvješća učitelja, fotografiranje, anketiranje. Medijska </w:t>
            </w:r>
            <w:r>
              <w:rPr>
                <w:rFonts w:ascii="Arial Narrow" w:eastAsia="Arial Narrow" w:hAnsi="Arial Narrow" w:cs="Arial Narrow"/>
              </w:rPr>
              <w:lastRenderedPageBreak/>
              <w:t>popraćenost uključivanja učenika i Škole.</w:t>
            </w:r>
          </w:p>
        </w:tc>
      </w:tr>
      <w:tr w:rsidR="00A76DDE">
        <w:tc>
          <w:tcPr>
            <w:tcW w:w="172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lastRenderedPageBreak/>
              <w:t>TROŠKOVNIK:</w:t>
            </w:r>
          </w:p>
        </w:tc>
        <w:tc>
          <w:tcPr>
            <w:tcW w:w="7739" w:type="dxa"/>
          </w:tcPr>
          <w:p w:rsidR="00A76DDE" w:rsidRDefault="00AB4DAB">
            <w:pPr>
              <w:jc w:val="both"/>
              <w:rPr>
                <w:rFonts w:ascii="Arial Narrow" w:eastAsia="Arial Narrow" w:hAnsi="Arial Narrow" w:cs="Arial Narrow"/>
              </w:rPr>
            </w:pPr>
            <w:r>
              <w:rPr>
                <w:rFonts w:ascii="Arial Narrow" w:eastAsia="Arial Narrow" w:hAnsi="Arial Narrow" w:cs="Arial Narrow"/>
              </w:rPr>
              <w:t>Nema predviđenih troškova projekta.</w:t>
            </w:r>
          </w:p>
        </w:tc>
      </w:tr>
    </w:tbl>
    <w:p w:rsidR="00A76DDE" w:rsidRDefault="00A76DDE">
      <w:pPr>
        <w:rPr>
          <w:rFonts w:ascii="Arial Narrow" w:eastAsia="Arial Narrow" w:hAnsi="Arial Narrow" w:cs="Arial Narrow"/>
          <w:color w:val="76923C"/>
          <w:sz w:val="22"/>
          <w:szCs w:val="22"/>
        </w:rPr>
      </w:pPr>
    </w:p>
    <w:p w:rsidR="00A76DDE" w:rsidRDefault="00A76DDE">
      <w:pPr>
        <w:rPr>
          <w:rFonts w:ascii="Arial Narrow" w:eastAsia="Arial Narrow" w:hAnsi="Arial Narrow" w:cs="Arial Narrow"/>
          <w:color w:val="76923C"/>
          <w:sz w:val="22"/>
          <w:szCs w:val="22"/>
        </w:rPr>
      </w:pPr>
    </w:p>
    <w:p w:rsidR="00A76DDE" w:rsidRDefault="00A76DDE">
      <w:pPr>
        <w:rPr>
          <w:rFonts w:ascii="Arial Narrow" w:eastAsia="Arial Narrow" w:hAnsi="Arial Narrow" w:cs="Arial Narrow"/>
          <w:color w:val="FFFFFF"/>
          <w:sz w:val="22"/>
          <w:szCs w:val="22"/>
        </w:rPr>
      </w:pPr>
    </w:p>
    <w:tbl>
      <w:tblPr>
        <w:tblStyle w:val="affffffff8"/>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9"/>
        <w:gridCol w:w="7739"/>
      </w:tblGrid>
      <w:tr w:rsidR="00A76DDE">
        <w:tc>
          <w:tcPr>
            <w:tcW w:w="9468"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Pr>
                <w:rFonts w:ascii="Arial Narrow" w:eastAsia="Arial Narrow" w:hAnsi="Arial Narrow" w:cs="Arial Narrow"/>
                <w:b/>
                <w:color w:val="FFFFFF"/>
              </w:rPr>
              <w:t>SVJETSKI DAN SPORTA</w:t>
            </w:r>
          </w:p>
          <w:p w:rsidR="00A76DDE" w:rsidRDefault="00A76DDE">
            <w:pPr>
              <w:jc w:val="center"/>
              <w:rPr>
                <w:rFonts w:ascii="Arial Narrow" w:eastAsia="Arial Narrow" w:hAnsi="Arial Narrow" w:cs="Arial Narrow"/>
                <w:color w:val="FFFFFF"/>
              </w:rPr>
            </w:pPr>
          </w:p>
        </w:tc>
      </w:tr>
      <w:tr w:rsidR="00A76DDE">
        <w:tc>
          <w:tcPr>
            <w:tcW w:w="172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39" w:type="dxa"/>
          </w:tcPr>
          <w:p w:rsidR="00A76DDE" w:rsidRDefault="00AB4DAB">
            <w:pPr>
              <w:jc w:val="both"/>
              <w:rPr>
                <w:rFonts w:ascii="Arial Narrow" w:eastAsia="Arial Narrow" w:hAnsi="Arial Narrow" w:cs="Arial Narrow"/>
              </w:rPr>
            </w:pPr>
            <w:r>
              <w:rPr>
                <w:rFonts w:ascii="Arial Narrow" w:eastAsia="Arial Narrow" w:hAnsi="Arial Narrow" w:cs="Arial Narrow"/>
              </w:rPr>
              <w:t>Uputiti učenike na brojne mogućnosti i sadržaje pomoću kojih se tjelesnim vježbanjem može utjecati na čuvanje i unapređivanje zdravlja.  Svrha</w:t>
            </w:r>
            <w:r>
              <w:rPr>
                <w:rFonts w:ascii="Arial Narrow" w:eastAsia="Arial Narrow" w:hAnsi="Arial Narrow" w:cs="Arial Narrow"/>
                <w:i/>
              </w:rPr>
              <w:t xml:space="preserve"> </w:t>
            </w:r>
            <w:r>
              <w:rPr>
                <w:rFonts w:ascii="Arial Narrow" w:eastAsia="Arial Narrow" w:hAnsi="Arial Narrow" w:cs="Arial Narrow"/>
              </w:rPr>
              <w:t xml:space="preserve">je projekta poticanje pravilnoga rasta, razvoja i zdravlja, podmirenje biopsihosocijalnih motiva za kretanjem, optimalno razvijanje sposobnosti i osobina, stjecanje i usavršavanje kinezioloških teorijskih i motoričkih znanja, poboljšanje motoričkih postignuća i postizanje primjerenih odgojnih učinaka. </w:t>
            </w:r>
          </w:p>
        </w:tc>
      </w:tr>
      <w:tr w:rsidR="00A76DDE">
        <w:tc>
          <w:tcPr>
            <w:tcW w:w="172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rPr>
                <w:rFonts w:ascii="Arial Narrow" w:eastAsia="Arial Narrow" w:hAnsi="Arial Narrow" w:cs="Arial Narrow"/>
                <w:sz w:val="16"/>
                <w:szCs w:val="16"/>
              </w:rPr>
            </w:pPr>
          </w:p>
        </w:tc>
        <w:tc>
          <w:tcPr>
            <w:tcW w:w="773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 xml:space="preserve">Zadovoljiti individualne interese učenika i ispuniti slobodno vrijeme rolanjem. Poticati aktivaciju motoričkih jedinica složenim gibanjem te razvijati kontrolu pokreta. Također utjecati na određivanje i prihvaćanje vlastite osobnosti i razvoj emocionalne samoregulacije, poštivanje i prihvaćanje pravila igre, te upućivanje na kulturno izražavanje razočaranja kod neuspjeha. Znanja, sposobnosti, postignuća i vrednote stečene ovim područjem izravno utemeljuju i unaprjeđuju zdravlje djece i učenika, omogućuju stvaranje pozitivne osobnosti te kvalitetno osmišljavaju život u Školi, obitelji i društvu. </w:t>
            </w:r>
          </w:p>
        </w:tc>
      </w:tr>
      <w:tr w:rsidR="00A76DDE">
        <w:tc>
          <w:tcPr>
            <w:tcW w:w="172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Predmetni učitelji TZK-a.</w:t>
            </w:r>
          </w:p>
        </w:tc>
      </w:tr>
      <w:tr w:rsidR="00A76DDE">
        <w:tc>
          <w:tcPr>
            <w:tcW w:w="172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Škola rolanja. Ekipna i pojedinačna natjecanja u rolanju.</w:t>
            </w:r>
          </w:p>
        </w:tc>
      </w:tr>
      <w:tr w:rsidR="00A76DDE">
        <w:tc>
          <w:tcPr>
            <w:tcW w:w="172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Svibanj.</w:t>
            </w:r>
          </w:p>
        </w:tc>
      </w:tr>
      <w:tr w:rsidR="00A76DDE">
        <w:tc>
          <w:tcPr>
            <w:tcW w:w="172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3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Rezultati sa sportskih natjecanja, izvješća učitelja, fotografiranje, anketiranje. Medijska popraćenost uključivanja učenika i Škole.</w:t>
            </w:r>
          </w:p>
        </w:tc>
      </w:tr>
      <w:tr w:rsidR="00A76DDE">
        <w:tc>
          <w:tcPr>
            <w:tcW w:w="172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9" w:type="dxa"/>
          </w:tcPr>
          <w:p w:rsidR="00A76DDE" w:rsidRDefault="00AB4DAB">
            <w:pPr>
              <w:jc w:val="both"/>
              <w:rPr>
                <w:rFonts w:ascii="Arial Narrow" w:eastAsia="Arial Narrow" w:hAnsi="Arial Narrow" w:cs="Arial Narrow"/>
              </w:rPr>
            </w:pPr>
            <w:r>
              <w:rPr>
                <w:rFonts w:ascii="Arial Narrow" w:eastAsia="Arial Narrow" w:hAnsi="Arial Narrow" w:cs="Arial Narrow"/>
              </w:rPr>
              <w:t>Troškovi potrošnoga materijala (diplome, hamer papir, medalje, pehari…), 2000kn.</w:t>
            </w:r>
          </w:p>
        </w:tc>
      </w:tr>
    </w:tbl>
    <w:p w:rsidR="00A76DDE" w:rsidRDefault="00A76DDE">
      <w:pPr>
        <w:rPr>
          <w:rFonts w:ascii="Arial Narrow" w:eastAsia="Arial Narrow" w:hAnsi="Arial Narrow" w:cs="Arial Narrow"/>
          <w:color w:val="FFFFFF"/>
          <w:sz w:val="22"/>
          <w:szCs w:val="22"/>
        </w:rPr>
      </w:pPr>
    </w:p>
    <w:p w:rsidR="00503BF0" w:rsidRDefault="00503BF0">
      <w:pPr>
        <w:rPr>
          <w:rFonts w:ascii="Arial Narrow" w:eastAsia="Arial Narrow" w:hAnsi="Arial Narrow" w:cs="Arial Narrow"/>
          <w:color w:val="FFFFFF"/>
          <w:sz w:val="22"/>
          <w:szCs w:val="22"/>
        </w:rPr>
      </w:pPr>
    </w:p>
    <w:p w:rsidR="00503BF0" w:rsidRDefault="00503BF0">
      <w:pPr>
        <w:rPr>
          <w:rFonts w:ascii="Arial Narrow" w:eastAsia="Arial Narrow" w:hAnsi="Arial Narrow" w:cs="Arial Narrow"/>
          <w:color w:val="FFFFFF"/>
          <w:sz w:val="22"/>
          <w:szCs w:val="22"/>
        </w:rPr>
      </w:pPr>
    </w:p>
    <w:tbl>
      <w:tblPr>
        <w:tblStyle w:val="affffffff9"/>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9"/>
        <w:gridCol w:w="7739"/>
      </w:tblGrid>
      <w:tr w:rsidR="00A76DDE">
        <w:tc>
          <w:tcPr>
            <w:tcW w:w="9468"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b/>
                <w:color w:val="FFFFFF"/>
              </w:rPr>
            </w:pPr>
            <w:r>
              <w:rPr>
                <w:rFonts w:ascii="Arial Narrow" w:eastAsia="Arial Narrow" w:hAnsi="Arial Narrow" w:cs="Arial Narrow"/>
                <w:b/>
                <w:color w:val="FFFFFF"/>
              </w:rPr>
              <w:t>OBUKA NEPLIVAČA</w:t>
            </w:r>
          </w:p>
          <w:p w:rsidR="00A76DDE" w:rsidRDefault="00A76DDE">
            <w:pPr>
              <w:jc w:val="center"/>
              <w:rPr>
                <w:rFonts w:ascii="Arial Narrow" w:eastAsia="Arial Narrow" w:hAnsi="Arial Narrow" w:cs="Arial Narrow"/>
                <w:color w:val="FFFFFF"/>
              </w:rPr>
            </w:pPr>
          </w:p>
        </w:tc>
      </w:tr>
      <w:tr w:rsidR="00A76DDE">
        <w:tc>
          <w:tcPr>
            <w:tcW w:w="172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39" w:type="dxa"/>
          </w:tcPr>
          <w:p w:rsidR="00A76DDE" w:rsidRDefault="00AB4DAB">
            <w:pPr>
              <w:jc w:val="both"/>
              <w:rPr>
                <w:rFonts w:ascii="Arial Narrow" w:eastAsia="Arial Narrow" w:hAnsi="Arial Narrow" w:cs="Arial Narrow"/>
              </w:rPr>
            </w:pPr>
            <w:r>
              <w:rPr>
                <w:rFonts w:ascii="Arial Narrow" w:eastAsia="Arial Narrow" w:hAnsi="Arial Narrow" w:cs="Arial Narrow"/>
              </w:rPr>
              <w:t>Usvojiti i znati primjenjivati stečena motorička znanja u svakodnevnom životu. Poticati i usmjeravati prema športu i športsko-rekreacijskim aktivnostima. Naučiti plivati i usavršiti znanje plivanja.</w:t>
            </w:r>
          </w:p>
        </w:tc>
      </w:tr>
      <w:tr w:rsidR="00A76DDE">
        <w:tc>
          <w:tcPr>
            <w:tcW w:w="172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rPr>
                <w:rFonts w:ascii="Arial Narrow" w:eastAsia="Arial Narrow" w:hAnsi="Arial Narrow" w:cs="Arial Narrow"/>
                <w:sz w:val="16"/>
                <w:szCs w:val="16"/>
              </w:rPr>
            </w:pPr>
          </w:p>
        </w:tc>
        <w:tc>
          <w:tcPr>
            <w:tcW w:w="773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Usvojiti vještinu plivanja. Plivanje poboljšava snagu i izdržljivost, razvija se kompletna muskulatura, poboljšava rad krvožilnoga i dišnoga sustava, potiče izmjenu tvari, mala je mogućnost ozljeđivanja, ne opterećuje zglobove, pozitivno utječe na rast i razvoj, razvija radne navike, pozitivno utječe na socijalizaciju te na psihički razvoj, osobito na samopouzdanje.</w:t>
            </w:r>
          </w:p>
        </w:tc>
      </w:tr>
      <w:tr w:rsidR="00A76DDE">
        <w:tc>
          <w:tcPr>
            <w:tcW w:w="172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Predmetni učitelji TZK-a.</w:t>
            </w:r>
          </w:p>
        </w:tc>
      </w:tr>
      <w:tr w:rsidR="00A76DDE">
        <w:tc>
          <w:tcPr>
            <w:tcW w:w="172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9" w:type="dxa"/>
          </w:tcPr>
          <w:p w:rsidR="00A76DDE" w:rsidRDefault="00AB4DAB">
            <w:pPr>
              <w:jc w:val="both"/>
              <w:rPr>
                <w:rFonts w:ascii="Arial Narrow" w:eastAsia="Arial Narrow" w:hAnsi="Arial Narrow" w:cs="Arial Narrow"/>
              </w:rPr>
            </w:pPr>
            <w:r>
              <w:rPr>
                <w:rFonts w:ascii="Arial Narrow" w:eastAsia="Arial Narrow" w:hAnsi="Arial Narrow" w:cs="Arial Narrow"/>
              </w:rPr>
              <w:t>Testiranje inicijalnoga stanja, rad na suhom, igre u vodi, plovnost u dinamičkom i statičkom položaju, finalno testiranje. Pomoću programa dijete će naučiti: disati u vodi, plutati na trbuhu i leđima, roniti, skakati na noge te se osloboditi straha od vode. Na kraju programa dijete će dobiti diplomu s ocjenom završnoga testiranja.</w:t>
            </w:r>
          </w:p>
        </w:tc>
      </w:tr>
      <w:tr w:rsidR="00A76DDE">
        <w:tc>
          <w:tcPr>
            <w:tcW w:w="172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Srpanj.</w:t>
            </w:r>
          </w:p>
        </w:tc>
      </w:tr>
      <w:tr w:rsidR="00A76DDE">
        <w:tc>
          <w:tcPr>
            <w:tcW w:w="172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3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 xml:space="preserve">Praćenje postignuća u svladavanju vještine plivanja, fotografiranje, anketiranje. </w:t>
            </w:r>
          </w:p>
        </w:tc>
      </w:tr>
      <w:tr w:rsidR="00A76DDE">
        <w:tc>
          <w:tcPr>
            <w:tcW w:w="172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lastRenderedPageBreak/>
              <w:t>TROŠKOVNIK:</w:t>
            </w:r>
          </w:p>
        </w:tc>
        <w:tc>
          <w:tcPr>
            <w:tcW w:w="7739" w:type="dxa"/>
          </w:tcPr>
          <w:p w:rsidR="00A76DDE" w:rsidRDefault="00AB4DAB">
            <w:pPr>
              <w:jc w:val="both"/>
              <w:rPr>
                <w:rFonts w:ascii="Arial Narrow" w:eastAsia="Arial Narrow" w:hAnsi="Arial Narrow" w:cs="Arial Narrow"/>
              </w:rPr>
            </w:pPr>
            <w:r>
              <w:rPr>
                <w:rFonts w:ascii="Arial Narrow" w:eastAsia="Arial Narrow" w:hAnsi="Arial Narrow" w:cs="Arial Narrow"/>
              </w:rPr>
              <w:t>Dio troškova snosi Grad uz sufinanciranje roditelja.</w:t>
            </w:r>
          </w:p>
        </w:tc>
      </w:tr>
    </w:tbl>
    <w:p w:rsidR="00A76DDE" w:rsidRDefault="00A76DDE">
      <w:pPr>
        <w:rPr>
          <w:rFonts w:ascii="Arial Narrow" w:eastAsia="Arial Narrow" w:hAnsi="Arial Narrow" w:cs="Arial Narrow"/>
          <w:sz w:val="22"/>
          <w:szCs w:val="22"/>
        </w:rPr>
      </w:pPr>
    </w:p>
    <w:p w:rsidR="00A76DDE" w:rsidRDefault="00A76DDE">
      <w:pPr>
        <w:rPr>
          <w:rFonts w:ascii="Arial Narrow" w:eastAsia="Arial Narrow" w:hAnsi="Arial Narrow" w:cs="Arial Narrow"/>
          <w:sz w:val="22"/>
          <w:szCs w:val="22"/>
        </w:rPr>
      </w:pPr>
    </w:p>
    <w:p w:rsidR="00503BF0" w:rsidRDefault="00503BF0">
      <w:pPr>
        <w:rPr>
          <w:rFonts w:ascii="Arial Narrow" w:eastAsia="Arial Narrow" w:hAnsi="Arial Narrow" w:cs="Arial Narrow"/>
          <w:sz w:val="22"/>
          <w:szCs w:val="22"/>
        </w:rPr>
      </w:pPr>
    </w:p>
    <w:p w:rsidR="00503BF0" w:rsidRDefault="00503BF0">
      <w:pPr>
        <w:rPr>
          <w:rFonts w:ascii="Arial Narrow" w:eastAsia="Arial Narrow" w:hAnsi="Arial Narrow" w:cs="Arial Narrow"/>
          <w:sz w:val="22"/>
          <w:szCs w:val="22"/>
        </w:rPr>
      </w:pPr>
    </w:p>
    <w:p w:rsidR="00A76DDE" w:rsidRDefault="00A76DDE">
      <w:pPr>
        <w:rPr>
          <w:rFonts w:ascii="Arial Narrow" w:eastAsia="Arial Narrow" w:hAnsi="Arial Narrow" w:cs="Arial Narrow"/>
          <w:sz w:val="22"/>
          <w:szCs w:val="22"/>
        </w:rPr>
      </w:pPr>
    </w:p>
    <w:tbl>
      <w:tblPr>
        <w:tblStyle w:val="affffffffa"/>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19"/>
        <w:gridCol w:w="7749"/>
      </w:tblGrid>
      <w:tr w:rsidR="00A76DDE">
        <w:tc>
          <w:tcPr>
            <w:tcW w:w="9468"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b/>
                <w:color w:val="FFFFFF"/>
              </w:rPr>
            </w:pPr>
            <w:r>
              <w:rPr>
                <w:rFonts w:ascii="Arial Narrow" w:eastAsia="Arial Narrow" w:hAnsi="Arial Narrow" w:cs="Arial Narrow"/>
                <w:b/>
                <w:color w:val="FFFFFF"/>
              </w:rPr>
              <w:t>SPORTSKI VIKENDI</w:t>
            </w:r>
          </w:p>
          <w:p w:rsidR="00A76DDE" w:rsidRDefault="00A76DDE">
            <w:pPr>
              <w:jc w:val="center"/>
              <w:rPr>
                <w:rFonts w:ascii="Arial Narrow" w:eastAsia="Arial Narrow" w:hAnsi="Arial Narrow" w:cs="Arial Narrow"/>
                <w:b/>
                <w:color w:val="FFFFFF"/>
              </w:rPr>
            </w:pPr>
          </w:p>
        </w:tc>
      </w:tr>
      <w:tr w:rsidR="00A76DDE">
        <w:tc>
          <w:tcPr>
            <w:tcW w:w="171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49" w:type="dxa"/>
          </w:tcPr>
          <w:p w:rsidR="00A76DDE" w:rsidRDefault="00AB4DAB">
            <w:pPr>
              <w:jc w:val="both"/>
              <w:rPr>
                <w:rFonts w:ascii="Arial Narrow" w:eastAsia="Arial Narrow" w:hAnsi="Arial Narrow" w:cs="Arial Narrow"/>
              </w:rPr>
            </w:pPr>
            <w:r>
              <w:rPr>
                <w:rFonts w:ascii="Arial Narrow" w:eastAsia="Arial Narrow" w:hAnsi="Arial Narrow" w:cs="Arial Narrow"/>
              </w:rPr>
              <w:t>Uključivanje što većega broja učenika u Program radi stjecanja navike redovitoga bavljenja tjelesnim aktivnostima. Poboljšanje zdravlja učenika uz prevenciju ovisnosti, popularizacija manje popularnih športova, izgradnja športskog duha Škole.</w:t>
            </w:r>
          </w:p>
        </w:tc>
      </w:tr>
      <w:tr w:rsidR="00A76DDE">
        <w:tc>
          <w:tcPr>
            <w:tcW w:w="171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rPr>
                <w:rFonts w:ascii="Arial Narrow" w:eastAsia="Arial Narrow" w:hAnsi="Arial Narrow" w:cs="Arial Narrow"/>
                <w:sz w:val="16"/>
                <w:szCs w:val="16"/>
              </w:rPr>
            </w:pPr>
          </w:p>
        </w:tc>
        <w:tc>
          <w:tcPr>
            <w:tcW w:w="7749"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Bavljenje sportskim aktivnostima svih učenika Škole tijekom vikenda. Zadovoljiti individualne interese učenika i upotpuniti slobodno vrijeme rolanjem. Poticati aktivaciju motoričkih jedinica složenim gibanjem te razvijati kontrolu pokreta. Također utjecati na određivanje i prihvaćanje vlastite osobnosti i razvoj emocionalne samoregulacije, poštivanje i prihvaćanje pravila igre, te upućivanje na kulturno izražavanje razočaranja kod neuspjeha. </w:t>
            </w:r>
          </w:p>
        </w:tc>
      </w:tr>
      <w:tr w:rsidR="00A76DDE">
        <w:tc>
          <w:tcPr>
            <w:tcW w:w="171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4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Predmetni učitelji TZK-a.</w:t>
            </w:r>
          </w:p>
        </w:tc>
      </w:tr>
      <w:tr w:rsidR="00A76DDE">
        <w:tc>
          <w:tcPr>
            <w:tcW w:w="171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49" w:type="dxa"/>
          </w:tcPr>
          <w:p w:rsidR="00A76DDE" w:rsidRDefault="00AB4DAB">
            <w:pPr>
              <w:jc w:val="both"/>
              <w:rPr>
                <w:rFonts w:ascii="Arial Narrow" w:eastAsia="Arial Narrow" w:hAnsi="Arial Narrow" w:cs="Arial Narrow"/>
              </w:rPr>
            </w:pPr>
            <w:r>
              <w:rPr>
                <w:rFonts w:ascii="Arial Narrow" w:eastAsia="Arial Narrow" w:hAnsi="Arial Narrow" w:cs="Arial Narrow"/>
              </w:rPr>
              <w:t>Redovite sportske aktivnosti u dvorani i na školskome igralištu.</w:t>
            </w:r>
          </w:p>
          <w:p w:rsidR="00A76DDE" w:rsidRDefault="00AB4DAB">
            <w:pPr>
              <w:jc w:val="both"/>
              <w:rPr>
                <w:rFonts w:ascii="Arial Narrow" w:eastAsia="Arial Narrow" w:hAnsi="Arial Narrow" w:cs="Arial Narrow"/>
              </w:rPr>
            </w:pPr>
            <w:r>
              <w:rPr>
                <w:rFonts w:ascii="Arial Narrow" w:eastAsia="Arial Narrow" w:hAnsi="Arial Narrow" w:cs="Arial Narrow"/>
              </w:rPr>
              <w:t>Međurazredna i međuškolska natjecanja.</w:t>
            </w:r>
          </w:p>
        </w:tc>
      </w:tr>
      <w:tr w:rsidR="00A76DDE">
        <w:tc>
          <w:tcPr>
            <w:tcW w:w="171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4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Tijekom školske godine.</w:t>
            </w:r>
          </w:p>
        </w:tc>
      </w:tr>
      <w:tr w:rsidR="00A76DDE">
        <w:tc>
          <w:tcPr>
            <w:tcW w:w="171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49" w:type="dxa"/>
          </w:tcPr>
          <w:p w:rsidR="00A76DDE" w:rsidRDefault="00AB4DAB">
            <w:pPr>
              <w:shd w:val="clear" w:color="auto" w:fill="FFFFFF"/>
              <w:jc w:val="both"/>
              <w:rPr>
                <w:rFonts w:ascii="Arial Narrow" w:eastAsia="Arial Narrow" w:hAnsi="Arial Narrow" w:cs="Arial Narrow"/>
              </w:rPr>
            </w:pPr>
            <w:r>
              <w:rPr>
                <w:rFonts w:ascii="Arial Narrow" w:eastAsia="Arial Narrow" w:hAnsi="Arial Narrow" w:cs="Arial Narrow"/>
              </w:rPr>
              <w:t>Broj učenika koji sudjeluje u Programu. Broj odlazaka na sportske susrete, natjecanja.</w:t>
            </w:r>
          </w:p>
        </w:tc>
      </w:tr>
      <w:tr w:rsidR="00A76DDE">
        <w:trPr>
          <w:trHeight w:val="400"/>
        </w:trPr>
        <w:tc>
          <w:tcPr>
            <w:tcW w:w="171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49" w:type="dxa"/>
          </w:tcPr>
          <w:p w:rsidR="00A76DDE" w:rsidRDefault="00AB4DAB">
            <w:pPr>
              <w:jc w:val="both"/>
              <w:rPr>
                <w:rFonts w:ascii="Arial Narrow" w:eastAsia="Arial Narrow" w:hAnsi="Arial Narrow" w:cs="Arial Narrow"/>
              </w:rPr>
            </w:pPr>
            <w:r>
              <w:rPr>
                <w:rFonts w:ascii="Arial Narrow" w:eastAsia="Arial Narrow" w:hAnsi="Arial Narrow" w:cs="Arial Narrow"/>
              </w:rPr>
              <w:t>Troškovi održavanja sprava, rekvizita i pomagala. Troškovi prijevoza učenika do mjesta održavanja natjecanja. Nagrade za učenike, dnevnice učiteljima TZK-a i ostalim  voditeljima.</w:t>
            </w:r>
          </w:p>
        </w:tc>
      </w:tr>
    </w:tbl>
    <w:p w:rsidR="00A76DDE" w:rsidRDefault="00A76DDE">
      <w:pPr>
        <w:rPr>
          <w:rFonts w:ascii="Arial Narrow" w:eastAsia="Arial Narrow" w:hAnsi="Arial Narrow" w:cs="Arial Narrow"/>
          <w:color w:val="339966"/>
          <w:sz w:val="22"/>
          <w:szCs w:val="22"/>
        </w:rPr>
      </w:pPr>
    </w:p>
    <w:p w:rsidR="00D44613" w:rsidRDefault="00D44613">
      <w:pPr>
        <w:rPr>
          <w:rFonts w:ascii="Arial Narrow" w:eastAsia="Arial Narrow" w:hAnsi="Arial Narrow" w:cs="Arial Narrow"/>
          <w:color w:val="339966"/>
          <w:sz w:val="22"/>
          <w:szCs w:val="22"/>
        </w:rPr>
      </w:pPr>
    </w:p>
    <w:tbl>
      <w:tblPr>
        <w:tblStyle w:val="affffffffb"/>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28"/>
        <w:gridCol w:w="7640"/>
      </w:tblGrid>
      <w:tr w:rsidR="00A76DDE">
        <w:tc>
          <w:tcPr>
            <w:tcW w:w="9468" w:type="dxa"/>
            <w:gridSpan w:val="2"/>
            <w:tcBorders>
              <w:bottom w:val="single" w:sz="12" w:space="0" w:color="000000"/>
            </w:tcBorders>
            <w:shd w:val="clear" w:color="auto" w:fill="808080"/>
          </w:tcPr>
          <w:p w:rsidR="00A76DDE" w:rsidRDefault="00AB4DAB">
            <w:pPr>
              <w:tabs>
                <w:tab w:val="center" w:pos="4626"/>
                <w:tab w:val="left" w:pos="6645"/>
              </w:tabs>
              <w:rPr>
                <w:rFonts w:ascii="Arial Narrow" w:eastAsia="Arial Narrow" w:hAnsi="Arial Narrow" w:cs="Arial Narrow"/>
                <w:b/>
                <w:color w:val="FFFFFF"/>
              </w:rPr>
            </w:pPr>
            <w:r>
              <w:rPr>
                <w:rFonts w:ascii="Arial Narrow" w:eastAsia="Arial Narrow" w:hAnsi="Arial Narrow" w:cs="Arial Narrow"/>
                <w:b/>
                <w:color w:val="E36C09"/>
              </w:rPr>
              <w:tab/>
            </w:r>
            <w:r>
              <w:rPr>
                <w:rFonts w:ascii="Arial Narrow" w:eastAsia="Arial Narrow" w:hAnsi="Arial Narrow" w:cs="Arial Narrow"/>
                <w:b/>
                <w:color w:val="FFFFFF"/>
              </w:rPr>
              <w:t>UNIVERZALNA SPORTSKA ŠKOLA</w:t>
            </w:r>
            <w:r>
              <w:rPr>
                <w:rFonts w:ascii="Arial Narrow" w:eastAsia="Arial Narrow" w:hAnsi="Arial Narrow" w:cs="Arial Narrow"/>
                <w:b/>
                <w:color w:val="FFFFFF"/>
              </w:rPr>
              <w:tab/>
            </w:r>
          </w:p>
          <w:p w:rsidR="00A76DDE" w:rsidRDefault="00A76DDE">
            <w:pPr>
              <w:tabs>
                <w:tab w:val="center" w:pos="4626"/>
                <w:tab w:val="left" w:pos="6645"/>
              </w:tabs>
              <w:rPr>
                <w:rFonts w:ascii="Arial Narrow" w:eastAsia="Arial Narrow" w:hAnsi="Arial Narrow" w:cs="Arial Narrow"/>
                <w:color w:val="E36C09"/>
              </w:rPr>
            </w:pPr>
          </w:p>
        </w:tc>
      </w:tr>
      <w:tr w:rsidR="00A76DDE">
        <w:trPr>
          <w:trHeight w:val="1160"/>
        </w:trPr>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40" w:type="dxa"/>
          </w:tcPr>
          <w:p w:rsidR="00A76DDE" w:rsidRDefault="00AB4DAB">
            <w:pPr>
              <w:jc w:val="both"/>
              <w:rPr>
                <w:rFonts w:ascii="Arial Narrow" w:eastAsia="Arial Narrow" w:hAnsi="Arial Narrow" w:cs="Arial Narrow"/>
              </w:rPr>
            </w:pPr>
            <w:r>
              <w:rPr>
                <w:rFonts w:ascii="Arial Narrow" w:eastAsia="Arial Narrow" w:hAnsi="Arial Narrow" w:cs="Arial Narrow"/>
              </w:rPr>
              <w:t>Poticati višestrani psihosomatski razvoj djece, razvoj zdravstvene kulture u svrhu čuvanja i unaprjeđivanja zdravlja. Svrha</w:t>
            </w:r>
            <w:r>
              <w:rPr>
                <w:rFonts w:ascii="Arial Narrow" w:eastAsia="Arial Narrow" w:hAnsi="Arial Narrow" w:cs="Arial Narrow"/>
                <w:i/>
              </w:rPr>
              <w:t xml:space="preserve"> </w:t>
            </w:r>
            <w:r>
              <w:rPr>
                <w:rFonts w:ascii="Arial Narrow" w:eastAsia="Arial Narrow" w:hAnsi="Arial Narrow" w:cs="Arial Narrow"/>
              </w:rPr>
              <w:t>je projekta poticanje pravilnoga rasta, razvoja i zdravlja, podmirenje biopsihosocijalnih motiva za kretanjem, optimalno razvijanje sposobnosti i osobina, stjecanje i usavršavanje kinezioloških teorijskih i motoričkih znanja, poboljšanje motoričkih postignuća i postizanje primjerenih odgojnih učinaka.</w:t>
            </w:r>
          </w:p>
        </w:tc>
      </w:tr>
      <w:tr w:rsidR="00A76DDE">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rPr>
                <w:rFonts w:ascii="Arial Narrow" w:eastAsia="Arial Narrow" w:hAnsi="Arial Narrow" w:cs="Arial Narrow"/>
                <w:sz w:val="16"/>
                <w:szCs w:val="16"/>
              </w:rPr>
            </w:pPr>
          </w:p>
        </w:tc>
        <w:tc>
          <w:tcPr>
            <w:tcW w:w="7640"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 xml:space="preserve">Razvijanje motoričkih i funkcionalnih sposobnosti kod učenika nižih razreda. Zadovoljiti individualne interese učenika i upotpuniti slobodno vrijeme rolanjem. Poticati aktivaciju motoričkih jedinica te razvijati kontrolu pokreta. Utjecati na određivanje i prihvaćanje vlastite osobnosti i razvoj emocionalne samoregulacije, poštivanje i prihvaćanje pravila igre, te upućivanje na kulturno izražavanje razočaranja kod neuspjeha. </w:t>
            </w:r>
          </w:p>
        </w:tc>
      </w:tr>
      <w:tr w:rsidR="00A76DDE">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40"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Predmetni učitelji TZK-a.</w:t>
            </w:r>
          </w:p>
        </w:tc>
      </w:tr>
      <w:tr w:rsidR="00A76DDE">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40"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Športske aktivnosti.</w:t>
            </w:r>
          </w:p>
        </w:tc>
      </w:tr>
      <w:tr w:rsidR="00A76DDE">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40"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Tijekom godine, dva puta tjedno.</w:t>
            </w:r>
          </w:p>
        </w:tc>
      </w:tr>
      <w:tr w:rsidR="00A76DDE">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40"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 xml:space="preserve">Mjerenje antropometrijskih, motoričkih i funkcionalnih sposobnosti kroz inicijalna, tranzitivna, </w:t>
            </w:r>
            <w:r>
              <w:rPr>
                <w:rFonts w:ascii="Arial Narrow" w:eastAsia="Arial Narrow" w:hAnsi="Arial Narrow" w:cs="Arial Narrow"/>
              </w:rPr>
              <w:lastRenderedPageBreak/>
              <w:t>finalna provjeravanja. Fotografiranje, anketiranje, medijska popraćenost.</w:t>
            </w:r>
          </w:p>
        </w:tc>
      </w:tr>
      <w:tr w:rsidR="00A76DDE">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lastRenderedPageBreak/>
              <w:t>TROŠKOVNIK:</w:t>
            </w:r>
          </w:p>
        </w:tc>
        <w:tc>
          <w:tcPr>
            <w:tcW w:w="7640" w:type="dxa"/>
          </w:tcPr>
          <w:p w:rsidR="00A76DDE" w:rsidRDefault="00AB4DAB">
            <w:pPr>
              <w:jc w:val="both"/>
              <w:rPr>
                <w:rFonts w:ascii="Arial Narrow" w:eastAsia="Arial Narrow" w:hAnsi="Arial Narrow" w:cs="Arial Narrow"/>
              </w:rPr>
            </w:pPr>
            <w:r>
              <w:rPr>
                <w:rFonts w:ascii="Arial Narrow" w:eastAsia="Arial Narrow" w:hAnsi="Arial Narrow" w:cs="Arial Narrow"/>
              </w:rPr>
              <w:t>Troškovi održavanja sprava, rekvizita i pomagala. Nagrade za učenike.</w:t>
            </w:r>
          </w:p>
        </w:tc>
      </w:tr>
    </w:tbl>
    <w:p w:rsidR="00A76DDE" w:rsidRDefault="00A76DDE">
      <w:pPr>
        <w:rPr>
          <w:rFonts w:ascii="Arial Narrow" w:eastAsia="Arial Narrow" w:hAnsi="Arial Narrow" w:cs="Arial Narrow"/>
          <w:sz w:val="22"/>
          <w:szCs w:val="22"/>
        </w:rPr>
      </w:pPr>
    </w:p>
    <w:p w:rsidR="00A76DDE" w:rsidRDefault="00A76DDE">
      <w:pPr>
        <w:rPr>
          <w:rFonts w:ascii="Arial Narrow" w:eastAsia="Arial Narrow" w:hAnsi="Arial Narrow" w:cs="Arial Narrow"/>
          <w:color w:val="E36C09"/>
          <w:sz w:val="22"/>
          <w:szCs w:val="22"/>
        </w:rPr>
      </w:pPr>
    </w:p>
    <w:tbl>
      <w:tblPr>
        <w:tblStyle w:val="affffffffc"/>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9"/>
        <w:gridCol w:w="7559"/>
      </w:tblGrid>
      <w:tr w:rsidR="00A76DDE">
        <w:tc>
          <w:tcPr>
            <w:tcW w:w="9468"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E36C09"/>
              </w:rPr>
            </w:pPr>
            <w:r>
              <w:rPr>
                <w:rFonts w:ascii="Arial Narrow" w:eastAsia="Arial Narrow" w:hAnsi="Arial Narrow" w:cs="Arial Narrow"/>
                <w:b/>
                <w:color w:val="FFFFFF"/>
              </w:rPr>
              <w:t>Jesenski kros Požeške kronike (Požega), Kros grada Daruvara (Daruvar), Kros Sportskih novosti (Zagreb), Kros grada Požege (Požega), Memorijalni kros Zvonko Panežić (Požega)</w:t>
            </w:r>
          </w:p>
        </w:tc>
      </w:tr>
      <w:tr w:rsidR="00A76DDE">
        <w:tc>
          <w:tcPr>
            <w:tcW w:w="19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w:t>
            </w:r>
          </w:p>
        </w:tc>
        <w:tc>
          <w:tcPr>
            <w:tcW w:w="7559" w:type="dxa"/>
          </w:tcPr>
          <w:p w:rsidR="00A76DDE" w:rsidRDefault="00AB4DAB">
            <w:pPr>
              <w:pBdr>
                <w:top w:val="nil"/>
                <w:left w:val="nil"/>
                <w:bottom w:val="nil"/>
                <w:right w:val="nil"/>
                <w:between w:val="nil"/>
              </w:pBdr>
              <w:ind w:hanging="720"/>
              <w:rPr>
                <w:rFonts w:ascii="Arial Narrow" w:eastAsia="Arial Narrow" w:hAnsi="Arial Narrow" w:cs="Arial Narrow"/>
                <w:color w:val="000000"/>
              </w:rPr>
            </w:pPr>
            <w:r>
              <w:rPr>
                <w:rFonts w:ascii="Arial Narrow" w:eastAsia="Arial Narrow" w:hAnsi="Arial Narrow" w:cs="Arial Narrow"/>
                <w:color w:val="000000"/>
              </w:rPr>
              <w:t>Razvo    Razvoj interesa za atletiku za učenike 5. – 8. razreda. Svrha</w:t>
            </w:r>
            <w:r>
              <w:rPr>
                <w:rFonts w:ascii="Arial Narrow" w:eastAsia="Arial Narrow" w:hAnsi="Arial Narrow" w:cs="Arial Narrow"/>
                <w:i/>
                <w:color w:val="000000"/>
              </w:rPr>
              <w:t xml:space="preserve"> </w:t>
            </w:r>
            <w:r>
              <w:rPr>
                <w:rFonts w:ascii="Arial Narrow" w:eastAsia="Arial Narrow" w:hAnsi="Arial Narrow" w:cs="Arial Narrow"/>
                <w:color w:val="000000"/>
              </w:rPr>
              <w:t>projekta je poticanje pravilnog rasta, razvoja i zdravlja, podmirenje biopsihosocijalnih motiva za kretanjem, optimalno razvijanje sposobnosti i osobina, stjecanje i usavršavanje kinezioloških teorijskih i motoričkih znanja, poboljšanje motoričkih postignuća i postizanje primjerenih odgojnih učinaka.</w:t>
            </w:r>
          </w:p>
        </w:tc>
      </w:tr>
      <w:tr w:rsidR="00A76DDE">
        <w:tc>
          <w:tcPr>
            <w:tcW w:w="19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rPr>
                <w:rFonts w:ascii="Arial Narrow" w:eastAsia="Arial Narrow" w:hAnsi="Arial Narrow" w:cs="Arial Narrow"/>
                <w:sz w:val="16"/>
                <w:szCs w:val="16"/>
              </w:rPr>
            </w:pPr>
          </w:p>
        </w:tc>
        <w:tc>
          <w:tcPr>
            <w:tcW w:w="7559" w:type="dxa"/>
          </w:tcPr>
          <w:p w:rsidR="00A76DDE" w:rsidRDefault="00AB4DAB">
            <w:pPr>
              <w:pBdr>
                <w:top w:val="nil"/>
                <w:left w:val="nil"/>
                <w:bottom w:val="nil"/>
                <w:right w:val="nil"/>
                <w:between w:val="nil"/>
              </w:pBdr>
              <w:ind w:hanging="720"/>
              <w:rPr>
                <w:rFonts w:ascii="Arial Narrow" w:eastAsia="Arial Narrow" w:hAnsi="Arial Narrow" w:cs="Arial Narrow"/>
                <w:color w:val="000000"/>
              </w:rPr>
            </w:pPr>
            <w:r>
              <w:rPr>
                <w:rFonts w:ascii="Arial Narrow" w:eastAsia="Arial Narrow" w:hAnsi="Arial Narrow" w:cs="Arial Narrow"/>
                <w:color w:val="000000"/>
              </w:rPr>
              <w:t xml:space="preserve">Učenici  Učenici razvijaju sklonost za atletiku. Zadovoljiti individualne interese učenika i upotpuniti slobodno vrijeme. Poticati aktivaciju motoričkih jedinica, te razvijati kontrolu pokreta. </w:t>
            </w:r>
          </w:p>
        </w:tc>
      </w:tr>
      <w:tr w:rsidR="00A76DDE">
        <w:tc>
          <w:tcPr>
            <w:tcW w:w="19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Predmetni učitelji TZK-a.</w:t>
            </w:r>
          </w:p>
        </w:tc>
      </w:tr>
      <w:tr w:rsidR="00A76DDE">
        <w:tc>
          <w:tcPr>
            <w:tcW w:w="19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5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Trčanje krosa.</w:t>
            </w:r>
          </w:p>
        </w:tc>
      </w:tr>
      <w:tr w:rsidR="00A76DDE">
        <w:tc>
          <w:tcPr>
            <w:tcW w:w="19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Tijekom cijele školske godine.</w:t>
            </w:r>
          </w:p>
        </w:tc>
      </w:tr>
      <w:tr w:rsidR="00A76DDE">
        <w:trPr>
          <w:trHeight w:val="220"/>
        </w:trPr>
        <w:tc>
          <w:tcPr>
            <w:tcW w:w="19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559" w:type="dxa"/>
          </w:tcPr>
          <w:p w:rsidR="00A76DDE" w:rsidRDefault="00AB4DAB">
            <w:pPr>
              <w:tabs>
                <w:tab w:val="right" w:pos="5144"/>
              </w:tabs>
              <w:rPr>
                <w:rFonts w:ascii="Arial Narrow" w:eastAsia="Arial Narrow" w:hAnsi="Arial Narrow" w:cs="Arial Narrow"/>
              </w:rPr>
            </w:pPr>
            <w:r>
              <w:rPr>
                <w:rFonts w:ascii="Arial Narrow" w:eastAsia="Arial Narrow" w:hAnsi="Arial Narrow" w:cs="Arial Narrow"/>
              </w:rPr>
              <w:t>Rezultati natjecanja, zadovoljstvo učenika i učitelja.</w:t>
            </w:r>
          </w:p>
        </w:tc>
      </w:tr>
      <w:tr w:rsidR="00A76DDE">
        <w:tc>
          <w:tcPr>
            <w:tcW w:w="19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59" w:type="dxa"/>
          </w:tcPr>
          <w:p w:rsidR="00A76DDE" w:rsidRDefault="00AB4DAB">
            <w:pPr>
              <w:rPr>
                <w:rFonts w:ascii="Arial Narrow" w:eastAsia="Arial Narrow" w:hAnsi="Arial Narrow" w:cs="Arial Narrow"/>
              </w:rPr>
            </w:pPr>
            <w:r>
              <w:rPr>
                <w:rFonts w:ascii="Arial Narrow" w:eastAsia="Arial Narrow" w:hAnsi="Arial Narrow" w:cs="Arial Narrow"/>
              </w:rPr>
              <w:t>Trošak odlaska na natjecanje. Troškovi dnevnica voditeljima. (2000,00Kn)</w:t>
            </w:r>
          </w:p>
        </w:tc>
      </w:tr>
    </w:tbl>
    <w:p w:rsidR="00A76DDE" w:rsidRDefault="00A76DDE">
      <w:pPr>
        <w:shd w:val="clear" w:color="auto" w:fill="FFFFFF"/>
        <w:rPr>
          <w:rFonts w:ascii="Arial Narrow" w:eastAsia="Arial Narrow" w:hAnsi="Arial Narrow" w:cs="Arial Narrow"/>
          <w:color w:val="76923C"/>
          <w:sz w:val="22"/>
          <w:szCs w:val="22"/>
        </w:rPr>
      </w:pPr>
    </w:p>
    <w:p w:rsidR="00A76DDE" w:rsidRDefault="00A76DDE">
      <w:pPr>
        <w:shd w:val="clear" w:color="auto" w:fill="FFFFFF"/>
        <w:rPr>
          <w:rFonts w:ascii="Arial Narrow" w:eastAsia="Arial Narrow" w:hAnsi="Arial Narrow" w:cs="Arial Narrow"/>
          <w:color w:val="76923C"/>
          <w:sz w:val="22"/>
          <w:szCs w:val="22"/>
        </w:rPr>
      </w:pPr>
    </w:p>
    <w:p w:rsidR="00A76DDE" w:rsidRDefault="00A76DDE">
      <w:pPr>
        <w:shd w:val="clear" w:color="auto" w:fill="FFFFFF"/>
        <w:rPr>
          <w:rFonts w:ascii="Arial Narrow" w:eastAsia="Arial Narrow" w:hAnsi="Arial Narrow" w:cs="Arial Narrow"/>
          <w:color w:val="76923C"/>
          <w:sz w:val="22"/>
          <w:szCs w:val="22"/>
        </w:rPr>
      </w:pPr>
    </w:p>
    <w:p w:rsidR="00A76DDE" w:rsidRDefault="00A76DDE">
      <w:pPr>
        <w:shd w:val="clear" w:color="auto" w:fill="FFFFFF"/>
        <w:rPr>
          <w:rFonts w:ascii="Arial Narrow" w:eastAsia="Arial Narrow" w:hAnsi="Arial Narrow" w:cs="Arial Narrow"/>
          <w:color w:val="76923C"/>
          <w:sz w:val="22"/>
          <w:szCs w:val="22"/>
        </w:rPr>
      </w:pPr>
    </w:p>
    <w:tbl>
      <w:tblPr>
        <w:tblStyle w:val="affffffffd"/>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9"/>
        <w:gridCol w:w="7559"/>
      </w:tblGrid>
      <w:tr w:rsidR="00A76DDE">
        <w:trPr>
          <w:trHeight w:val="320"/>
        </w:trPr>
        <w:tc>
          <w:tcPr>
            <w:tcW w:w="9468"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Pr>
                <w:rFonts w:ascii="Arial Narrow" w:eastAsia="Arial Narrow" w:hAnsi="Arial Narrow" w:cs="Arial Narrow"/>
                <w:b/>
                <w:color w:val="FFFFFF"/>
              </w:rPr>
              <w:t>BIKE RIDE</w:t>
            </w:r>
          </w:p>
        </w:tc>
      </w:tr>
      <w:tr w:rsidR="00A76DDE">
        <w:tc>
          <w:tcPr>
            <w:tcW w:w="19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w:t>
            </w:r>
          </w:p>
        </w:tc>
        <w:tc>
          <w:tcPr>
            <w:tcW w:w="7559"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Uputiti učenike na brojne mogućnosti i sadržaje pomoću kojih se tjelesnim vježbanjem može utjecati na čuvanje i unapređivanje zdravlja.  </w:t>
            </w:r>
            <w:r>
              <w:rPr>
                <w:rFonts w:ascii="Arial Narrow" w:eastAsia="Arial Narrow" w:hAnsi="Arial Narrow" w:cs="Arial Narrow"/>
                <w:i/>
              </w:rPr>
              <w:t xml:space="preserve">Svrha </w:t>
            </w:r>
            <w:r>
              <w:rPr>
                <w:rFonts w:ascii="Arial Narrow" w:eastAsia="Arial Narrow" w:hAnsi="Arial Narrow" w:cs="Arial Narrow"/>
              </w:rPr>
              <w:t>projekta je poticanje pravilnog rasta, razvoja i zdravlja, podmirenje biopsihosocijalnih motiva za kretanjem, optimalno razvijanje sposobnosti i osobina, stjecanje i usavršavanje kinezioloških teorijskih i motoričkih znanja, poboljšanje motoričkih postignuća i postizanje primjerenih odgojnih učinaka.</w:t>
            </w:r>
          </w:p>
        </w:tc>
      </w:tr>
      <w:tr w:rsidR="00A76DDE">
        <w:tc>
          <w:tcPr>
            <w:tcW w:w="19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rPr>
                <w:rFonts w:ascii="Arial Narrow" w:eastAsia="Arial Narrow" w:hAnsi="Arial Narrow" w:cs="Arial Narrow"/>
                <w:sz w:val="16"/>
                <w:szCs w:val="16"/>
              </w:rPr>
            </w:pPr>
          </w:p>
        </w:tc>
        <w:tc>
          <w:tcPr>
            <w:tcW w:w="755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 xml:space="preserve">Zadovoljiti individualne interese učenika i upotpuniti slobodno vrijeme vožnjom bicikla. Poticati aktivaciju motoričkih jedinica složenim gibanjem, te razvijati kontrolu pokreta. Isto tako, utjecati na određivanje i prihvaćanje vlastite osobnosti i razvoj emocionalne samoregulacije, poštivanje i prihvaćanje pravila igre, te upućivanje na kulturno izražavanje razočaranja kod neuspjeha. </w:t>
            </w:r>
          </w:p>
        </w:tc>
      </w:tr>
      <w:tr w:rsidR="00A76DDE">
        <w:tc>
          <w:tcPr>
            <w:tcW w:w="19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Predmetni učitelji TZK-a.</w:t>
            </w:r>
          </w:p>
        </w:tc>
      </w:tr>
      <w:tr w:rsidR="00A76DDE">
        <w:tc>
          <w:tcPr>
            <w:tcW w:w="19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59" w:type="dxa"/>
          </w:tcPr>
          <w:p w:rsidR="00A76DDE" w:rsidRDefault="00AB4DAB">
            <w:pPr>
              <w:tabs>
                <w:tab w:val="right" w:pos="5144"/>
              </w:tabs>
              <w:rPr>
                <w:rFonts w:ascii="Arial Narrow" w:eastAsia="Arial Narrow" w:hAnsi="Arial Narrow" w:cs="Arial Narrow"/>
              </w:rPr>
            </w:pPr>
            <w:r>
              <w:rPr>
                <w:rFonts w:ascii="Arial Narrow" w:eastAsia="Arial Narrow" w:hAnsi="Arial Narrow" w:cs="Arial Narrow"/>
              </w:rPr>
              <w:t>Ekipna i pojedinačna natjecanja u vožnji bicikla.</w:t>
            </w:r>
          </w:p>
        </w:tc>
      </w:tr>
      <w:tr w:rsidR="00A76DDE">
        <w:tc>
          <w:tcPr>
            <w:tcW w:w="19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 xml:space="preserve">Svibanj </w:t>
            </w:r>
          </w:p>
        </w:tc>
      </w:tr>
      <w:tr w:rsidR="00A76DDE">
        <w:trPr>
          <w:trHeight w:val="280"/>
        </w:trPr>
        <w:tc>
          <w:tcPr>
            <w:tcW w:w="19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559" w:type="dxa"/>
          </w:tcPr>
          <w:p w:rsidR="00A76DDE" w:rsidRDefault="00AB4DAB">
            <w:pPr>
              <w:tabs>
                <w:tab w:val="right" w:pos="5144"/>
              </w:tabs>
              <w:rPr>
                <w:rFonts w:ascii="Arial Narrow" w:eastAsia="Arial Narrow" w:hAnsi="Arial Narrow" w:cs="Arial Narrow"/>
              </w:rPr>
            </w:pPr>
            <w:r>
              <w:rPr>
                <w:rFonts w:ascii="Arial Narrow" w:eastAsia="Arial Narrow" w:hAnsi="Arial Narrow" w:cs="Arial Narrow"/>
              </w:rPr>
              <w:t>Rezultati sa sportskih  natjecanja. Izvješća učitelja.</w:t>
            </w:r>
          </w:p>
        </w:tc>
      </w:tr>
      <w:tr w:rsidR="00A76DDE">
        <w:tc>
          <w:tcPr>
            <w:tcW w:w="19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59" w:type="dxa"/>
          </w:tcPr>
          <w:p w:rsidR="00A76DDE" w:rsidRDefault="00AB4DAB">
            <w:pPr>
              <w:rPr>
                <w:rFonts w:ascii="Arial Narrow" w:eastAsia="Arial Narrow" w:hAnsi="Arial Narrow" w:cs="Arial Narrow"/>
              </w:rPr>
            </w:pPr>
            <w:r>
              <w:rPr>
                <w:rFonts w:ascii="Arial Narrow" w:eastAsia="Arial Narrow" w:hAnsi="Arial Narrow" w:cs="Arial Narrow"/>
              </w:rPr>
              <w:t xml:space="preserve">Troškovi potrošnog materijala (diplome, hamer papir, medalje, pehari…). </w:t>
            </w:r>
          </w:p>
        </w:tc>
      </w:tr>
    </w:tbl>
    <w:p w:rsidR="00A76DDE" w:rsidRDefault="00A76DDE">
      <w:pPr>
        <w:jc w:val="both"/>
        <w:rPr>
          <w:rFonts w:ascii="Arial Narrow" w:eastAsia="Arial Narrow" w:hAnsi="Arial Narrow" w:cs="Arial Narrow"/>
          <w:sz w:val="28"/>
          <w:szCs w:val="28"/>
        </w:rPr>
      </w:pPr>
    </w:p>
    <w:p w:rsidR="00D44613" w:rsidRDefault="00D44613">
      <w:pPr>
        <w:jc w:val="both"/>
        <w:rPr>
          <w:rFonts w:ascii="Arial Narrow" w:eastAsia="Arial Narrow" w:hAnsi="Arial Narrow" w:cs="Arial Narrow"/>
          <w:sz w:val="28"/>
          <w:szCs w:val="28"/>
        </w:rPr>
      </w:pPr>
    </w:p>
    <w:p w:rsidR="00D44613" w:rsidRDefault="00D44613">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tbl>
      <w:tblPr>
        <w:tblStyle w:val="affffffffe"/>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51"/>
        <w:gridCol w:w="7513"/>
      </w:tblGrid>
      <w:tr w:rsidR="00A76DDE">
        <w:tc>
          <w:tcPr>
            <w:tcW w:w="9464"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Pr>
                <w:rFonts w:ascii="Arial Narrow" w:eastAsia="Arial Narrow" w:hAnsi="Arial Narrow" w:cs="Arial Narrow"/>
                <w:b/>
                <w:color w:val="FFFFFF"/>
              </w:rPr>
              <w:t>VRTIM ZDRAVI FILM</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13" w:type="dxa"/>
          </w:tcPr>
          <w:p w:rsidR="00A76DDE" w:rsidRDefault="00AB4DAB">
            <w:pPr>
              <w:jc w:val="both"/>
              <w:rPr>
                <w:rFonts w:ascii="Arial Narrow" w:eastAsia="Arial Narrow" w:hAnsi="Arial Narrow" w:cs="Arial Narrow"/>
              </w:rPr>
            </w:pPr>
            <w:r>
              <w:rPr>
                <w:rFonts w:ascii="Arial Narrow" w:eastAsia="Arial Narrow" w:hAnsi="Arial Narrow" w:cs="Arial Narrow"/>
              </w:rPr>
              <w:t>Edukacija učenika o zdravim prehrambenim navikama, poticanje učenika na povećanje tjelesne aktivnosti.</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13"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Učenicima sedmih razreda.</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 xml:space="preserve">NOSITELJI: </w:t>
            </w:r>
          </w:p>
        </w:tc>
        <w:tc>
          <w:tcPr>
            <w:tcW w:w="7513" w:type="dxa"/>
          </w:tcPr>
          <w:p w:rsidR="00A76DDE" w:rsidRDefault="00AB4DAB">
            <w:pPr>
              <w:jc w:val="both"/>
              <w:rPr>
                <w:rFonts w:ascii="Arial Narrow" w:eastAsia="Arial Narrow" w:hAnsi="Arial Narrow" w:cs="Arial Narrow"/>
              </w:rPr>
            </w:pPr>
            <w:r>
              <w:rPr>
                <w:rFonts w:ascii="Arial Narrow" w:eastAsia="Arial Narrow" w:hAnsi="Arial Narrow" w:cs="Arial Narrow"/>
              </w:rPr>
              <w:t>Hrvatski školski sportski savez, učitelj Tjelesne i zdravstvene kulture.</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13"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 održava četiri predavanja u trajanju jednoga školskoga sata, u svim odjeljenjima sedmih razreda. Predavanja će se održavati na Satu razrednika ili u terminima izvan redovite nastave, koje će odrediti Ravnateljica Škole.</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13" w:type="dxa"/>
          </w:tcPr>
          <w:p w:rsidR="00A76DDE" w:rsidRDefault="00AB4DAB">
            <w:pPr>
              <w:jc w:val="both"/>
              <w:rPr>
                <w:rFonts w:ascii="Arial Narrow" w:eastAsia="Arial Narrow" w:hAnsi="Arial Narrow" w:cs="Arial Narrow"/>
              </w:rPr>
            </w:pPr>
            <w:r>
              <w:rPr>
                <w:rFonts w:ascii="Arial Narrow" w:eastAsia="Arial Narrow" w:hAnsi="Arial Narrow" w:cs="Arial Narrow"/>
              </w:rPr>
              <w:t>Prvo polugodište.</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513" w:type="dxa"/>
          </w:tcPr>
          <w:p w:rsidR="00A76DDE" w:rsidRDefault="00AB4DAB">
            <w:pPr>
              <w:jc w:val="both"/>
              <w:rPr>
                <w:rFonts w:ascii="Arial Narrow" w:eastAsia="Arial Narrow" w:hAnsi="Arial Narrow" w:cs="Arial Narrow"/>
              </w:rPr>
            </w:pPr>
            <w:r>
              <w:rPr>
                <w:rFonts w:ascii="Arial Narrow" w:eastAsia="Arial Narrow" w:hAnsi="Arial Narrow" w:cs="Arial Narrow"/>
              </w:rPr>
              <w:t>Ankete učenika prije i poslije predavanja, primjena u svakodnevnome životu.</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13" w:type="dxa"/>
          </w:tcPr>
          <w:p w:rsidR="00A76DDE" w:rsidRDefault="00AB4DAB">
            <w:pPr>
              <w:jc w:val="both"/>
              <w:rPr>
                <w:rFonts w:ascii="Arial Narrow" w:eastAsia="Arial Narrow" w:hAnsi="Arial Narrow" w:cs="Arial Narrow"/>
              </w:rPr>
            </w:pPr>
            <w:r>
              <w:rPr>
                <w:rFonts w:ascii="Arial Narrow" w:eastAsia="Arial Narrow" w:hAnsi="Arial Narrow" w:cs="Arial Narrow"/>
              </w:rPr>
              <w:t>-</w:t>
            </w:r>
          </w:p>
        </w:tc>
      </w:tr>
    </w:tbl>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p w:rsidR="00A76DDE" w:rsidRDefault="00AB4DAB">
      <w:pPr>
        <w:numPr>
          <w:ilvl w:val="0"/>
          <w:numId w:val="11"/>
        </w:numPr>
        <w:jc w:val="both"/>
        <w:rPr>
          <w:sz w:val="28"/>
          <w:szCs w:val="28"/>
        </w:rPr>
      </w:pPr>
      <w:r>
        <w:rPr>
          <w:rFonts w:ascii="Arial Narrow" w:eastAsia="Arial Narrow" w:hAnsi="Arial Narrow" w:cs="Arial Narrow"/>
          <w:b/>
          <w:sz w:val="28"/>
          <w:szCs w:val="28"/>
        </w:rPr>
        <w:t>Izvanškolske aktivnosti</w:t>
      </w:r>
    </w:p>
    <w:p w:rsidR="00A76DDE" w:rsidRDefault="00A76DDE">
      <w:pPr>
        <w:ind w:left="1215"/>
        <w:jc w:val="both"/>
        <w:rPr>
          <w:rFonts w:ascii="Arial Narrow" w:eastAsia="Arial Narrow" w:hAnsi="Arial Narrow" w:cs="Arial Narrow"/>
          <w:sz w:val="28"/>
          <w:szCs w:val="28"/>
        </w:rPr>
      </w:pPr>
    </w:p>
    <w:p w:rsidR="00A76DDE" w:rsidRDefault="00A76DDE">
      <w:pPr>
        <w:ind w:left="1215"/>
        <w:jc w:val="both"/>
        <w:rPr>
          <w:rFonts w:ascii="Arial Narrow" w:eastAsia="Arial Narrow" w:hAnsi="Arial Narrow" w:cs="Arial Narrow"/>
          <w:sz w:val="28"/>
          <w:szCs w:val="28"/>
        </w:rPr>
      </w:pPr>
    </w:p>
    <w:p w:rsidR="00A76DDE" w:rsidRDefault="00A76DDE">
      <w:pPr>
        <w:jc w:val="both"/>
        <w:rPr>
          <w:rFonts w:ascii="Arial Narrow" w:eastAsia="Arial Narrow" w:hAnsi="Arial Narrow" w:cs="Arial Narrow"/>
          <w:sz w:val="28"/>
          <w:szCs w:val="28"/>
        </w:rPr>
      </w:pPr>
    </w:p>
    <w:tbl>
      <w:tblPr>
        <w:tblStyle w:val="afffffffff"/>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9"/>
        <w:gridCol w:w="7559"/>
      </w:tblGrid>
      <w:tr w:rsidR="00A76DDE">
        <w:tc>
          <w:tcPr>
            <w:tcW w:w="9468" w:type="dxa"/>
            <w:gridSpan w:val="2"/>
            <w:tcBorders>
              <w:bottom w:val="single" w:sz="12" w:space="0" w:color="000000"/>
            </w:tcBorders>
            <w:shd w:val="clear" w:color="auto" w:fill="808080"/>
          </w:tcPr>
          <w:p w:rsidR="00A76DDE" w:rsidRDefault="00A76DDE">
            <w:pPr>
              <w:jc w:val="center"/>
              <w:rPr>
                <w:rFonts w:ascii="Arial Narrow" w:eastAsia="Arial Narrow" w:hAnsi="Arial Narrow" w:cs="Arial Narrow"/>
                <w:color w:val="FFFFFF"/>
              </w:rPr>
            </w:pPr>
          </w:p>
          <w:p w:rsidR="00A76DDE" w:rsidRDefault="00AB4DAB">
            <w:pPr>
              <w:jc w:val="center"/>
              <w:rPr>
                <w:rFonts w:ascii="Arial Narrow" w:eastAsia="Arial Narrow" w:hAnsi="Arial Narrow" w:cs="Arial Narrow"/>
                <w:b/>
                <w:color w:val="FFFFFF"/>
              </w:rPr>
            </w:pPr>
            <w:r>
              <w:rPr>
                <w:rFonts w:ascii="Arial Narrow" w:eastAsia="Arial Narrow" w:hAnsi="Arial Narrow" w:cs="Arial Narrow"/>
                <w:b/>
                <w:color w:val="FFFFFF"/>
              </w:rPr>
              <w:t>NK ˝</w:t>
            </w:r>
            <w:r>
              <w:rPr>
                <w:rFonts w:ascii="Arial Narrow" w:eastAsia="Arial Narrow" w:hAnsi="Arial Narrow" w:cs="Arial Narrow"/>
                <w:b/>
                <w:i/>
                <w:color w:val="FFFFFF"/>
              </w:rPr>
              <w:t>SLAVONIJA˝</w:t>
            </w:r>
            <w:r>
              <w:rPr>
                <w:rFonts w:ascii="Arial Narrow" w:eastAsia="Arial Narrow" w:hAnsi="Arial Narrow" w:cs="Arial Narrow"/>
                <w:b/>
                <w:color w:val="FFFFFF"/>
              </w:rPr>
              <w:t xml:space="preserve"> POŽEGA, NK ˝</w:t>
            </w:r>
            <w:r>
              <w:rPr>
                <w:rFonts w:ascii="Arial Narrow" w:eastAsia="Arial Narrow" w:hAnsi="Arial Narrow" w:cs="Arial Narrow"/>
                <w:b/>
                <w:i/>
                <w:color w:val="FFFFFF"/>
              </w:rPr>
              <w:t>POŽEGA˝</w:t>
            </w:r>
            <w:r>
              <w:rPr>
                <w:rFonts w:ascii="Arial Narrow" w:eastAsia="Arial Narrow" w:hAnsi="Arial Narrow" w:cs="Arial Narrow"/>
                <w:b/>
                <w:color w:val="FFFFFF"/>
              </w:rPr>
              <w:t xml:space="preserve"> POŽEGA, NK ˝</w:t>
            </w:r>
            <w:r>
              <w:rPr>
                <w:rFonts w:ascii="Arial Narrow" w:eastAsia="Arial Narrow" w:hAnsi="Arial Narrow" w:cs="Arial Narrow"/>
                <w:b/>
                <w:i/>
                <w:color w:val="FFFFFF"/>
              </w:rPr>
              <w:t>DINAMO˝</w:t>
            </w:r>
            <w:r>
              <w:rPr>
                <w:rFonts w:ascii="Arial Narrow" w:eastAsia="Arial Narrow" w:hAnsi="Arial Narrow" w:cs="Arial Narrow"/>
                <w:b/>
                <w:color w:val="FFFFFF"/>
              </w:rPr>
              <w:t xml:space="preserve"> VIDOVCI, NK „</w:t>
            </w:r>
            <w:r>
              <w:rPr>
                <w:rFonts w:ascii="Arial Narrow" w:eastAsia="Arial Narrow" w:hAnsi="Arial Narrow" w:cs="Arial Narrow"/>
                <w:b/>
                <w:i/>
                <w:color w:val="FFFFFF"/>
              </w:rPr>
              <w:t>TIM OSVJEŽENJE“</w:t>
            </w:r>
            <w:r>
              <w:rPr>
                <w:rFonts w:ascii="Arial Narrow" w:eastAsia="Arial Narrow" w:hAnsi="Arial Narrow" w:cs="Arial Narrow"/>
                <w:b/>
                <w:color w:val="FFFFFF"/>
              </w:rPr>
              <w:t xml:space="preserve"> Kuzmica, RUKOMETNI KLUB POŽEGA, ŽENSKI RUKOMETNI KLUB POŽEGA, ŽENSKI ODBOJKAŠKI KLUB POŽEGA, ODBOJKAŠKI KLUB ˝</w:t>
            </w:r>
            <w:r>
              <w:rPr>
                <w:rFonts w:ascii="Arial Narrow" w:eastAsia="Arial Narrow" w:hAnsi="Arial Narrow" w:cs="Arial Narrow"/>
                <w:b/>
                <w:i/>
                <w:color w:val="FFFFFF"/>
              </w:rPr>
              <w:t>PRESOFLEX˝</w:t>
            </w:r>
            <w:r>
              <w:rPr>
                <w:rFonts w:ascii="Arial Narrow" w:eastAsia="Arial Narrow" w:hAnsi="Arial Narrow" w:cs="Arial Narrow"/>
                <w:b/>
                <w:color w:val="FFFFFF"/>
              </w:rPr>
              <w:t xml:space="preserve"> POŽEGA, KOŠARKAŠKI KLUB POŽEGA, ŽENSKI KOŠARKAŠKI KLUB POŽEGA, ŠAHOVSKI KLUB POŽEGA, JUDO KLUB ˝JUDOKAN˝ POŽEGA, STRELJAČKI I SAMOSTRELIČARSKI  KLUB POŽEGA, TENISKI KLUB POŽEGA, STOLNOTENISKI KLUB POŽEGA, POŽEŠKE MAŽORETKINJE, TWIRLING KLUB MARINE MIHELČIĆ, PLESNI STUDIO ILIJANE LONČAR</w:t>
            </w:r>
          </w:p>
          <w:p w:rsidR="00A76DDE" w:rsidRDefault="00A76DDE">
            <w:pPr>
              <w:jc w:val="center"/>
              <w:rPr>
                <w:rFonts w:ascii="Arial Narrow" w:eastAsia="Arial Narrow" w:hAnsi="Arial Narrow" w:cs="Arial Narrow"/>
                <w:color w:val="FFFFFF"/>
              </w:rPr>
            </w:pPr>
          </w:p>
        </w:tc>
      </w:tr>
      <w:tr w:rsidR="00A76DDE">
        <w:tc>
          <w:tcPr>
            <w:tcW w:w="19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59"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Usvajanjem i usavršavanjem tehnike i taktike, mentalnim i kondicijskim pripremama utjecati na svestrani razvoj psihosomatskoga statusa, djelovati na socijalizaciju i motivaciju za kretanjem i poticati na zdrav način korištenja slobodnoga vremena. Stjecanje timskih i individualnih sposobnosti i vještina koje su im potrebne za javne nastupe.</w:t>
            </w:r>
          </w:p>
        </w:tc>
      </w:tr>
      <w:tr w:rsidR="00A76DDE">
        <w:tc>
          <w:tcPr>
            <w:tcW w:w="19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5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Priprema učenika za natjecanja, razvijanje sportskoga duha, upornosti i borbenosti, sportskoga i korektnoga ponašanja, međusobne suradnje i komunikacije, poštivanja protivnika i sudaca.</w:t>
            </w:r>
          </w:p>
        </w:tc>
      </w:tr>
      <w:tr w:rsidR="00A76DDE">
        <w:tc>
          <w:tcPr>
            <w:tcW w:w="19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Treneri i stručni suradnici u klubu.</w:t>
            </w:r>
          </w:p>
        </w:tc>
      </w:tr>
      <w:tr w:rsidR="00A76DDE">
        <w:tc>
          <w:tcPr>
            <w:tcW w:w="19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59"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Treninzi. Sudjelovanje na natjecanjima.</w:t>
            </w:r>
          </w:p>
        </w:tc>
      </w:tr>
      <w:tr w:rsidR="00A76DDE">
        <w:tc>
          <w:tcPr>
            <w:tcW w:w="19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Dva do tri puta tjedno ovisno o nastavi učenika.</w:t>
            </w:r>
          </w:p>
        </w:tc>
      </w:tr>
      <w:tr w:rsidR="00A76DDE">
        <w:tc>
          <w:tcPr>
            <w:tcW w:w="19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lastRenderedPageBreak/>
              <w:t>NAČIN VREDNOVANJA :</w:t>
            </w:r>
          </w:p>
        </w:tc>
        <w:tc>
          <w:tcPr>
            <w:tcW w:w="7559"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Postignuti rezultati i pokazana kvaliteta igre na natjecanjima. Rad na poboljšanju tehnike, taktike, mentalne i kondicijske pripreme.</w:t>
            </w:r>
          </w:p>
        </w:tc>
      </w:tr>
    </w:tbl>
    <w:p w:rsidR="00D44613" w:rsidRDefault="00D44613">
      <w:pPr>
        <w:rPr>
          <w:rFonts w:ascii="Arial Narrow" w:eastAsia="Arial Narrow" w:hAnsi="Arial Narrow" w:cs="Arial Narrow"/>
          <w:b/>
          <w:color w:val="993366"/>
          <w:sz w:val="28"/>
          <w:szCs w:val="28"/>
        </w:rPr>
      </w:pPr>
    </w:p>
    <w:p w:rsidR="00A76DDE" w:rsidRDefault="00AB4DAB">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5.8. Integrirana nastava</w:t>
      </w:r>
    </w:p>
    <w:p w:rsidR="00A76DDE" w:rsidRDefault="00A76DDE">
      <w:pPr>
        <w:rPr>
          <w:rFonts w:ascii="Arial Narrow" w:eastAsia="Arial Narrow" w:hAnsi="Arial Narrow" w:cs="Arial Narrow"/>
          <w:color w:val="993366"/>
          <w:sz w:val="28"/>
          <w:szCs w:val="28"/>
        </w:rPr>
      </w:pPr>
    </w:p>
    <w:p w:rsidR="00A76DDE" w:rsidRDefault="00A76DDE">
      <w:pPr>
        <w:rPr>
          <w:rFonts w:ascii="Arial Narrow" w:eastAsia="Arial Narrow" w:hAnsi="Arial Narrow" w:cs="Arial Narrow"/>
          <w:color w:val="993366"/>
          <w:sz w:val="28"/>
          <w:szCs w:val="28"/>
        </w:rPr>
      </w:pPr>
    </w:p>
    <w:p w:rsidR="00A76DDE" w:rsidRDefault="00A76DDE">
      <w:pPr>
        <w:rPr>
          <w:rFonts w:ascii="Arial Narrow" w:eastAsia="Arial Narrow" w:hAnsi="Arial Narrow" w:cs="Arial Narrow"/>
          <w:sz w:val="22"/>
          <w:szCs w:val="22"/>
        </w:rPr>
      </w:pPr>
    </w:p>
    <w:tbl>
      <w:tblPr>
        <w:tblStyle w:val="afffffffff2"/>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556"/>
      </w:tblGrid>
      <w:tr w:rsidR="00A76DDE">
        <w:tc>
          <w:tcPr>
            <w:tcW w:w="9464" w:type="dxa"/>
            <w:gridSpan w:val="2"/>
            <w:tcBorders>
              <w:bottom w:val="single" w:sz="12" w:space="0" w:color="000000"/>
            </w:tcBorders>
            <w:shd w:val="clear" w:color="auto" w:fill="808080"/>
          </w:tcPr>
          <w:p w:rsidR="00A76DDE" w:rsidRPr="00D44613" w:rsidRDefault="00AB4DAB">
            <w:pPr>
              <w:jc w:val="center"/>
              <w:rPr>
                <w:rFonts w:ascii="Arial Narrow" w:eastAsia="Arial Narrow" w:hAnsi="Arial Narrow" w:cs="Arial Narrow"/>
                <w:b/>
                <w:color w:val="FFFFFF" w:themeColor="background1"/>
              </w:rPr>
            </w:pPr>
            <w:r w:rsidRPr="00D44613">
              <w:rPr>
                <w:rFonts w:ascii="Arial Narrow" w:eastAsia="Arial Narrow" w:hAnsi="Arial Narrow" w:cs="Arial Narrow"/>
                <w:b/>
                <w:color w:val="FFFFFF" w:themeColor="background1"/>
              </w:rPr>
              <w:t xml:space="preserve">VJERONAUK – BIBLIJA U UMJETNOSTI – </w:t>
            </w:r>
            <w:r w:rsidRPr="00D44613">
              <w:rPr>
                <w:rFonts w:ascii="Arial Narrow" w:eastAsia="Arial Narrow" w:hAnsi="Arial Narrow" w:cs="Arial Narrow"/>
                <w:b/>
                <w:i/>
                <w:color w:val="FFFFFF" w:themeColor="background1"/>
              </w:rPr>
              <w:t>Biblija</w:t>
            </w:r>
            <w:r w:rsidRPr="00D44613">
              <w:rPr>
                <w:rFonts w:ascii="Arial Narrow" w:eastAsia="Arial Narrow" w:hAnsi="Arial Narrow" w:cs="Arial Narrow"/>
                <w:b/>
                <w:color w:val="FFFFFF" w:themeColor="background1"/>
              </w:rPr>
              <w:t xml:space="preserve"> u  književnosti</w:t>
            </w:r>
          </w:p>
          <w:p w:rsidR="00A76DDE" w:rsidRDefault="00A76DDE">
            <w:pPr>
              <w:jc w:val="center"/>
              <w:rPr>
                <w:rFonts w:ascii="Arial Narrow" w:eastAsia="Arial Narrow" w:hAnsi="Arial Narrow" w:cs="Arial Narrow"/>
                <w:color w:val="FFFFFF"/>
              </w:rPr>
            </w:pPr>
          </w:p>
        </w:tc>
      </w:tr>
      <w:tr w:rsidR="00A76DDE">
        <w:tc>
          <w:tcPr>
            <w:tcW w:w="1908" w:type="dxa"/>
            <w:tcBorders>
              <w:top w:val="single" w:sz="12" w:space="0" w:color="000000"/>
              <w:left w:val="single" w:sz="12" w:space="0" w:color="000000"/>
              <w:bottom w:val="single" w:sz="8" w:space="0" w:color="000000"/>
              <w:right w:val="nil"/>
            </w:tcBorders>
            <w:tcMar>
              <w:top w:w="100" w:type="dxa"/>
              <w:left w:w="100" w:type="dxa"/>
              <w:bottom w:w="100" w:type="dxa"/>
              <w:right w:w="100" w:type="dxa"/>
            </w:tcMar>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56" w:type="dxa"/>
            <w:tcBorders>
              <w:top w:val="single" w:sz="12" w:space="0" w:color="000000"/>
              <w:left w:val="nil"/>
              <w:bottom w:val="single" w:sz="8" w:space="0" w:color="000000"/>
              <w:right w:val="single" w:sz="12" w:space="0" w:color="000000"/>
            </w:tcBorders>
            <w:tcMar>
              <w:top w:w="100" w:type="dxa"/>
              <w:left w:w="100" w:type="dxa"/>
              <w:bottom w:w="100" w:type="dxa"/>
              <w:right w:w="100" w:type="dxa"/>
            </w:tcMar>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Uočiti važnost i utjecaj </w:t>
            </w:r>
            <w:r>
              <w:rPr>
                <w:rFonts w:ascii="Arial Narrow" w:eastAsia="Arial Narrow" w:hAnsi="Arial Narrow" w:cs="Arial Narrow"/>
                <w:i/>
              </w:rPr>
              <w:t>Biblije</w:t>
            </w:r>
            <w:r>
              <w:rPr>
                <w:rFonts w:ascii="Arial Narrow" w:eastAsia="Arial Narrow" w:hAnsi="Arial Narrow" w:cs="Arial Narrow"/>
              </w:rPr>
              <w:t xml:space="preserve">, njezin postanak, ali i </w:t>
            </w:r>
            <w:r>
              <w:rPr>
                <w:rFonts w:ascii="Arial Narrow" w:eastAsia="Arial Narrow" w:hAnsi="Arial Narrow" w:cs="Arial Narrow"/>
                <w:i/>
              </w:rPr>
              <w:t>Bibliju</w:t>
            </w:r>
            <w:r>
              <w:rPr>
                <w:rFonts w:ascii="Arial Narrow" w:eastAsia="Arial Narrow" w:hAnsi="Arial Narrow" w:cs="Arial Narrow"/>
              </w:rPr>
              <w:t xml:space="preserve"> kao motiv, nadahnuće, inspiracija u nastajanju brojnih umjetničkih djela. </w:t>
            </w:r>
            <w:r>
              <w:rPr>
                <w:rFonts w:ascii="Arial Narrow" w:eastAsia="Arial Narrow" w:hAnsi="Arial Narrow" w:cs="Arial Narrow"/>
                <w:i/>
              </w:rPr>
              <w:t>Biblija</w:t>
            </w:r>
            <w:r>
              <w:rPr>
                <w:rFonts w:ascii="Arial Narrow" w:eastAsia="Arial Narrow" w:hAnsi="Arial Narrow" w:cs="Arial Narrow"/>
              </w:rPr>
              <w:t xml:space="preserve"> – nadahnuće za stvaranje književnoga djela. Upoznati se s hrvatskim književnicima i djelima koja su bila nadahnuta motivima iz </w:t>
            </w:r>
            <w:r>
              <w:rPr>
                <w:rFonts w:ascii="Arial Narrow" w:eastAsia="Arial Narrow" w:hAnsi="Arial Narrow" w:cs="Arial Narrow"/>
                <w:i/>
              </w:rPr>
              <w:t>Biblije</w:t>
            </w:r>
            <w:r>
              <w:rPr>
                <w:rFonts w:ascii="Arial Narrow" w:eastAsia="Arial Narrow" w:hAnsi="Arial Narrow" w:cs="Arial Narrow"/>
              </w:rPr>
              <w:t xml:space="preserve">. Na primjeru ulomka legende </w:t>
            </w:r>
            <w:r>
              <w:rPr>
                <w:rFonts w:ascii="Arial Narrow" w:eastAsia="Arial Narrow" w:hAnsi="Arial Narrow" w:cs="Arial Narrow"/>
                <w:i/>
              </w:rPr>
              <w:t>U Hramu</w:t>
            </w:r>
            <w:r>
              <w:rPr>
                <w:rFonts w:ascii="Arial Narrow" w:eastAsia="Arial Narrow" w:hAnsi="Arial Narrow" w:cs="Arial Narrow"/>
              </w:rPr>
              <w:t xml:space="preserve"> S. Lagerlofa  i ulomka iz </w:t>
            </w:r>
            <w:r>
              <w:rPr>
                <w:rFonts w:ascii="Arial Narrow" w:eastAsia="Arial Narrow" w:hAnsi="Arial Narrow" w:cs="Arial Narrow"/>
                <w:i/>
              </w:rPr>
              <w:t>Biblije</w:t>
            </w:r>
            <w:r>
              <w:rPr>
                <w:rFonts w:ascii="Arial Narrow" w:eastAsia="Arial Narrow" w:hAnsi="Arial Narrow" w:cs="Arial Narrow"/>
              </w:rPr>
              <w:t xml:space="preserve"> Luka  2.40-2.52 </w:t>
            </w:r>
            <w:r>
              <w:rPr>
                <w:rFonts w:ascii="Arial Narrow" w:eastAsia="Arial Narrow" w:hAnsi="Arial Narrow" w:cs="Arial Narrow"/>
                <w:i/>
              </w:rPr>
              <w:t>Dvanaestogodišnji Isus u hramu</w:t>
            </w:r>
            <w:r>
              <w:rPr>
                <w:rFonts w:ascii="Arial Narrow" w:eastAsia="Arial Narrow" w:hAnsi="Arial Narrow" w:cs="Arial Narrow"/>
              </w:rPr>
              <w:t xml:space="preserve"> uočiti razliku </w:t>
            </w:r>
            <w:r>
              <w:rPr>
                <w:rFonts w:ascii="Arial Narrow" w:eastAsia="Arial Narrow" w:hAnsi="Arial Narrow" w:cs="Arial Narrow"/>
                <w:i/>
              </w:rPr>
              <w:t xml:space="preserve">Biblije </w:t>
            </w:r>
            <w:r>
              <w:rPr>
                <w:rFonts w:ascii="Arial Narrow" w:eastAsia="Arial Narrow" w:hAnsi="Arial Narrow" w:cs="Arial Narrow"/>
              </w:rPr>
              <w:t>i književnoga djela.</w:t>
            </w:r>
          </w:p>
        </w:tc>
      </w:tr>
      <w:tr w:rsidR="00A76DDE">
        <w:tc>
          <w:tcPr>
            <w:tcW w:w="1908" w:type="dxa"/>
            <w:tcBorders>
              <w:top w:val="nil"/>
              <w:left w:val="single" w:sz="12" w:space="0" w:color="000000"/>
              <w:bottom w:val="single" w:sz="8" w:space="0" w:color="000000"/>
              <w:right w:val="nil"/>
            </w:tcBorders>
            <w:tcMar>
              <w:top w:w="100" w:type="dxa"/>
              <w:left w:w="100" w:type="dxa"/>
              <w:bottom w:w="100" w:type="dxa"/>
              <w:right w:w="100" w:type="dxa"/>
            </w:tcMar>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56" w:type="dxa"/>
            <w:tcBorders>
              <w:top w:val="nil"/>
              <w:left w:val="nil"/>
              <w:bottom w:val="single" w:sz="8" w:space="0" w:color="000000"/>
              <w:right w:val="single" w:sz="12" w:space="0" w:color="000000"/>
            </w:tcBorders>
            <w:tcMar>
              <w:top w:w="100" w:type="dxa"/>
              <w:left w:w="100" w:type="dxa"/>
              <w:bottom w:w="100" w:type="dxa"/>
              <w:right w:w="100" w:type="dxa"/>
            </w:tcMar>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Odgajati pozitivan odnos prema </w:t>
            </w:r>
            <w:r>
              <w:rPr>
                <w:rFonts w:ascii="Arial Narrow" w:eastAsia="Arial Narrow" w:hAnsi="Arial Narrow" w:cs="Arial Narrow"/>
                <w:i/>
              </w:rPr>
              <w:t>Bibliji</w:t>
            </w:r>
            <w:r>
              <w:rPr>
                <w:rFonts w:ascii="Arial Narrow" w:eastAsia="Arial Narrow" w:hAnsi="Arial Narrow" w:cs="Arial Narrow"/>
              </w:rPr>
              <w:t xml:space="preserve"> i književnim djelima,  razvijanje međusobne tolerancije u odnosu na svjetonazor i vjerovanja,  poticanje i njegovanje ekumenizma.</w:t>
            </w:r>
          </w:p>
        </w:tc>
      </w:tr>
      <w:tr w:rsidR="00A76DDE">
        <w:tc>
          <w:tcPr>
            <w:tcW w:w="1908" w:type="dxa"/>
            <w:tcBorders>
              <w:top w:val="nil"/>
              <w:left w:val="single" w:sz="12" w:space="0" w:color="000000"/>
              <w:bottom w:val="single" w:sz="8" w:space="0" w:color="000000"/>
              <w:right w:val="nil"/>
            </w:tcBorders>
            <w:tcMar>
              <w:top w:w="100" w:type="dxa"/>
              <w:left w:w="100" w:type="dxa"/>
              <w:bottom w:w="100" w:type="dxa"/>
              <w:right w:w="100" w:type="dxa"/>
            </w:tcMar>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6" w:type="dxa"/>
            <w:tcBorders>
              <w:top w:val="nil"/>
              <w:left w:val="nil"/>
              <w:bottom w:val="single" w:sz="8" w:space="0" w:color="000000"/>
              <w:right w:val="single" w:sz="12" w:space="0" w:color="000000"/>
            </w:tcBorders>
            <w:tcMar>
              <w:top w:w="100" w:type="dxa"/>
              <w:left w:w="100" w:type="dxa"/>
              <w:bottom w:w="100" w:type="dxa"/>
              <w:right w:w="100" w:type="dxa"/>
            </w:tcMar>
          </w:tcPr>
          <w:p w:rsidR="00A76DDE" w:rsidRDefault="00AB4DAB">
            <w:pPr>
              <w:jc w:val="both"/>
              <w:rPr>
                <w:rFonts w:ascii="Arial Narrow" w:eastAsia="Arial Narrow" w:hAnsi="Arial Narrow" w:cs="Arial Narrow"/>
              </w:rPr>
            </w:pPr>
            <w:r>
              <w:rPr>
                <w:rFonts w:ascii="Arial Narrow" w:eastAsia="Arial Narrow" w:hAnsi="Arial Narrow" w:cs="Arial Narrow"/>
              </w:rPr>
              <w:t>Knjižničarka i vjeroučitelj , učenici V. r.</w:t>
            </w:r>
          </w:p>
        </w:tc>
      </w:tr>
      <w:tr w:rsidR="00A76DDE">
        <w:tc>
          <w:tcPr>
            <w:tcW w:w="1908" w:type="dxa"/>
            <w:tcBorders>
              <w:top w:val="nil"/>
              <w:left w:val="single" w:sz="12" w:space="0" w:color="000000"/>
              <w:bottom w:val="single" w:sz="8" w:space="0" w:color="000000"/>
              <w:right w:val="nil"/>
            </w:tcBorders>
            <w:tcMar>
              <w:top w:w="100" w:type="dxa"/>
              <w:left w:w="100" w:type="dxa"/>
              <w:bottom w:w="100" w:type="dxa"/>
              <w:right w:w="100" w:type="dxa"/>
            </w:tcMar>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56" w:type="dxa"/>
            <w:tcBorders>
              <w:top w:val="nil"/>
              <w:left w:val="nil"/>
              <w:bottom w:val="single" w:sz="8" w:space="0" w:color="000000"/>
              <w:right w:val="single" w:sz="12" w:space="0" w:color="000000"/>
            </w:tcBorders>
            <w:tcMar>
              <w:top w:w="100" w:type="dxa"/>
              <w:left w:w="100" w:type="dxa"/>
              <w:bottom w:w="100" w:type="dxa"/>
              <w:right w:w="100" w:type="dxa"/>
            </w:tcMar>
          </w:tcPr>
          <w:p w:rsidR="00A76DDE" w:rsidRDefault="00AB4DAB">
            <w:pPr>
              <w:jc w:val="both"/>
              <w:rPr>
                <w:rFonts w:ascii="Arial Narrow" w:eastAsia="Arial Narrow" w:hAnsi="Arial Narrow" w:cs="Arial Narrow"/>
              </w:rPr>
            </w:pPr>
            <w:r>
              <w:rPr>
                <w:rFonts w:ascii="Arial Narrow" w:eastAsia="Arial Narrow" w:hAnsi="Arial Narrow" w:cs="Arial Narrow"/>
              </w:rPr>
              <w:t>Metode razgovora, rada na tekstu, metoda čitanja, pisanja, usmenoga izlaganja; razvijanje sposobnosti sintetiziranja, uočavanja, uspoređivanja, primjene ranije stečenih znanja.</w:t>
            </w:r>
          </w:p>
        </w:tc>
      </w:tr>
      <w:tr w:rsidR="00A76DDE">
        <w:tc>
          <w:tcPr>
            <w:tcW w:w="1908" w:type="dxa"/>
            <w:tcBorders>
              <w:top w:val="nil"/>
              <w:left w:val="single" w:sz="12" w:space="0" w:color="000000"/>
              <w:bottom w:val="single" w:sz="8" w:space="0" w:color="000000"/>
              <w:right w:val="nil"/>
            </w:tcBorders>
            <w:tcMar>
              <w:top w:w="100" w:type="dxa"/>
              <w:left w:w="100" w:type="dxa"/>
              <w:bottom w:w="100" w:type="dxa"/>
              <w:right w:w="100" w:type="dxa"/>
            </w:tcMar>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6" w:type="dxa"/>
            <w:tcBorders>
              <w:top w:val="nil"/>
              <w:left w:val="nil"/>
              <w:bottom w:val="single" w:sz="8" w:space="0" w:color="000000"/>
              <w:right w:val="single" w:sz="12" w:space="0" w:color="000000"/>
            </w:tcBorders>
            <w:tcMar>
              <w:top w:w="100" w:type="dxa"/>
              <w:left w:w="100" w:type="dxa"/>
              <w:bottom w:w="100" w:type="dxa"/>
              <w:right w:w="100" w:type="dxa"/>
            </w:tcMar>
          </w:tcPr>
          <w:p w:rsidR="00A76DDE" w:rsidRDefault="00AB4DAB">
            <w:pPr>
              <w:jc w:val="both"/>
              <w:rPr>
                <w:rFonts w:ascii="Arial Narrow" w:eastAsia="Arial Narrow" w:hAnsi="Arial Narrow" w:cs="Arial Narrow"/>
              </w:rPr>
            </w:pPr>
            <w:r>
              <w:rPr>
                <w:rFonts w:ascii="Arial Narrow" w:eastAsia="Arial Narrow" w:hAnsi="Arial Narrow" w:cs="Arial Narrow"/>
              </w:rPr>
              <w:t>Studeni.</w:t>
            </w:r>
          </w:p>
        </w:tc>
      </w:tr>
      <w:tr w:rsidR="00A76DDE">
        <w:tc>
          <w:tcPr>
            <w:tcW w:w="1908" w:type="dxa"/>
            <w:tcBorders>
              <w:top w:val="nil"/>
              <w:left w:val="single" w:sz="12" w:space="0" w:color="000000"/>
              <w:bottom w:val="single" w:sz="12" w:space="0" w:color="000000"/>
              <w:right w:val="nil"/>
            </w:tcBorders>
            <w:tcMar>
              <w:top w:w="100" w:type="dxa"/>
              <w:left w:w="100" w:type="dxa"/>
              <w:bottom w:w="100" w:type="dxa"/>
              <w:right w:w="100" w:type="dxa"/>
            </w:tcMar>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556" w:type="dxa"/>
            <w:tcBorders>
              <w:top w:val="nil"/>
              <w:left w:val="nil"/>
              <w:bottom w:val="single" w:sz="12" w:space="0" w:color="000000"/>
              <w:right w:val="single" w:sz="12" w:space="0" w:color="000000"/>
            </w:tcBorders>
            <w:tcMar>
              <w:top w:w="100" w:type="dxa"/>
              <w:left w:w="100" w:type="dxa"/>
              <w:bottom w:w="100" w:type="dxa"/>
              <w:right w:w="100" w:type="dxa"/>
            </w:tcMar>
          </w:tcPr>
          <w:p w:rsidR="00A76DDE" w:rsidRDefault="00AB4DAB">
            <w:pPr>
              <w:jc w:val="both"/>
              <w:rPr>
                <w:rFonts w:ascii="Arial Narrow" w:eastAsia="Arial Narrow" w:hAnsi="Arial Narrow" w:cs="Arial Narrow"/>
              </w:rPr>
            </w:pPr>
            <w:r>
              <w:rPr>
                <w:rFonts w:ascii="Arial Narrow" w:eastAsia="Arial Narrow" w:hAnsi="Arial Narrow" w:cs="Arial Narrow"/>
              </w:rPr>
              <w:t>Zainteresiranost i angažman učenika, poticanje na oblikovanje i izražavanje vlastitih spoznaja i uvjerenja.</w:t>
            </w:r>
          </w:p>
        </w:tc>
      </w:tr>
    </w:tbl>
    <w:p w:rsidR="00A76DDE" w:rsidRDefault="00A76DDE">
      <w:pPr>
        <w:rPr>
          <w:rFonts w:ascii="Arial Narrow" w:eastAsia="Arial Narrow" w:hAnsi="Arial Narrow" w:cs="Arial Narrow"/>
          <w:sz w:val="22"/>
          <w:szCs w:val="22"/>
        </w:rPr>
      </w:pPr>
    </w:p>
    <w:tbl>
      <w:tblPr>
        <w:tblStyle w:val="afffffffff3"/>
        <w:tblW w:w="948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50"/>
        <w:gridCol w:w="7530"/>
      </w:tblGrid>
      <w:tr w:rsidR="00A76DDE">
        <w:trPr>
          <w:trHeight w:val="402"/>
        </w:trPr>
        <w:tc>
          <w:tcPr>
            <w:tcW w:w="9480"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b/>
                <w:color w:val="FFFFFF"/>
              </w:rPr>
            </w:pPr>
            <w:r w:rsidRPr="00D44613">
              <w:rPr>
                <w:rFonts w:ascii="Arial Narrow" w:eastAsia="Arial Narrow" w:hAnsi="Arial Narrow" w:cs="Arial Narrow"/>
                <w:b/>
                <w:color w:val="FFFFFF" w:themeColor="background1"/>
              </w:rPr>
              <w:t>OBILJEŽAVANJE BLAGDANA I SVETKOVINA</w:t>
            </w:r>
          </w:p>
        </w:tc>
      </w:tr>
      <w:tr w:rsidR="00A76DDE">
        <w:tc>
          <w:tcPr>
            <w:tcW w:w="195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TEME:</w:t>
            </w:r>
          </w:p>
        </w:tc>
        <w:tc>
          <w:tcPr>
            <w:tcW w:w="7530" w:type="dxa"/>
          </w:tcPr>
          <w:p w:rsidR="00A76DDE" w:rsidRDefault="00AB4DAB">
            <w:pPr>
              <w:jc w:val="both"/>
              <w:rPr>
                <w:rFonts w:ascii="Arial Narrow" w:eastAsia="Arial Narrow" w:hAnsi="Arial Narrow" w:cs="Arial Narrow"/>
              </w:rPr>
            </w:pPr>
            <w:r>
              <w:rPr>
                <w:rFonts w:ascii="Arial Narrow" w:eastAsia="Arial Narrow" w:hAnsi="Arial Narrow" w:cs="Arial Narrow"/>
              </w:rPr>
              <w:t>Biskupijski dan: Sv. Terezija Avilska; Dan zahvalnosti za plodove zemlje; Svi sveti; Došašće; Božić; Molitvena osmina za jedinstvo kršćana; Korizma; Uskrs; Svibanj – Marijin mjesec</w:t>
            </w:r>
          </w:p>
        </w:tc>
      </w:tr>
      <w:tr w:rsidR="00A76DDE">
        <w:tc>
          <w:tcPr>
            <w:tcW w:w="195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30" w:type="dxa"/>
          </w:tcPr>
          <w:p w:rsidR="00A76DDE" w:rsidRDefault="00AB4DAB">
            <w:pPr>
              <w:jc w:val="both"/>
              <w:rPr>
                <w:rFonts w:ascii="Arial Narrow" w:eastAsia="Arial Narrow" w:hAnsi="Arial Narrow" w:cs="Arial Narrow"/>
              </w:rPr>
            </w:pPr>
            <w:r>
              <w:rPr>
                <w:rFonts w:ascii="Arial Narrow" w:eastAsia="Arial Narrow" w:hAnsi="Arial Narrow" w:cs="Arial Narrow"/>
              </w:rPr>
              <w:t>Omogućiti suradničko, stvaralačko i integrativno učenje, izgrađivanje sposobnosti, stavova i vrijednosti. Upoznavanje, čuvanje i razvijanje vlastitog vjerskog i kulturnog identiteta promičući duh dijaloga u odnosu na različite svjetonazore, religije i kulturne izričaje. Aktivno uključivanje roditelja u aktivnosti u Školi.</w:t>
            </w:r>
          </w:p>
          <w:p w:rsidR="00A76DDE" w:rsidRDefault="00AB4DAB">
            <w:pPr>
              <w:jc w:val="both"/>
              <w:rPr>
                <w:rFonts w:ascii="Arial Narrow" w:eastAsia="Arial Narrow" w:hAnsi="Arial Narrow" w:cs="Arial Narrow"/>
              </w:rPr>
            </w:pPr>
            <w:r>
              <w:rPr>
                <w:rFonts w:ascii="Arial Narrow" w:eastAsia="Arial Narrow" w:hAnsi="Arial Narrow" w:cs="Arial Narrow"/>
              </w:rPr>
              <w:t>Poticanje cjelovitog razvoja ličnosti i razvijanje socijalnih vještina, poticanje razvoja emocionalnih znanja, vještina i sposobnosti. Razvijati sposobnost uspoređivanja i zaključivanja. Zaštita okoliša, podizanje svijesti o zdravoj prehrani, izgrađivanje pozitivnih stavova.</w:t>
            </w:r>
          </w:p>
        </w:tc>
      </w:tr>
      <w:tr w:rsidR="00A76DDE">
        <w:trPr>
          <w:trHeight w:val="220"/>
        </w:trPr>
        <w:tc>
          <w:tcPr>
            <w:tcW w:w="195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30" w:type="dxa"/>
          </w:tcPr>
          <w:p w:rsidR="00A76DDE" w:rsidRDefault="00AB4DAB">
            <w:pPr>
              <w:jc w:val="both"/>
              <w:rPr>
                <w:rFonts w:ascii="Arial Narrow" w:eastAsia="Arial Narrow" w:hAnsi="Arial Narrow" w:cs="Arial Narrow"/>
              </w:rPr>
            </w:pPr>
            <w:r>
              <w:rPr>
                <w:rFonts w:ascii="Arial Narrow" w:eastAsia="Arial Narrow" w:hAnsi="Arial Narrow" w:cs="Arial Narrow"/>
              </w:rPr>
              <w:t>Namijenjeno učenicima V.-VIII. razreda.</w:t>
            </w:r>
          </w:p>
        </w:tc>
      </w:tr>
      <w:tr w:rsidR="00A76DDE">
        <w:tc>
          <w:tcPr>
            <w:tcW w:w="195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30" w:type="dxa"/>
          </w:tcPr>
          <w:p w:rsidR="00A76DDE" w:rsidRDefault="00AB4DAB">
            <w:pPr>
              <w:jc w:val="both"/>
              <w:rPr>
                <w:rFonts w:ascii="Arial Narrow" w:eastAsia="Arial Narrow" w:hAnsi="Arial Narrow" w:cs="Arial Narrow"/>
              </w:rPr>
            </w:pPr>
            <w:r>
              <w:rPr>
                <w:rFonts w:ascii="Arial Narrow" w:eastAsia="Arial Narrow" w:hAnsi="Arial Narrow" w:cs="Arial Narrow"/>
              </w:rPr>
              <w:t>Vjeroučiteljice Ana-Marija Biršić Glibo i Josipa Valentić.</w:t>
            </w:r>
          </w:p>
        </w:tc>
      </w:tr>
      <w:tr w:rsidR="00A76DDE">
        <w:tc>
          <w:tcPr>
            <w:tcW w:w="195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30" w:type="dxa"/>
          </w:tcPr>
          <w:p w:rsidR="00A76DDE" w:rsidRDefault="00AB4DAB">
            <w:pPr>
              <w:jc w:val="both"/>
              <w:rPr>
                <w:rFonts w:ascii="Arial Narrow" w:eastAsia="Arial Narrow" w:hAnsi="Arial Narrow" w:cs="Arial Narrow"/>
              </w:rPr>
            </w:pPr>
            <w:r>
              <w:rPr>
                <w:rFonts w:ascii="Arial Narrow" w:eastAsia="Arial Narrow" w:hAnsi="Arial Narrow" w:cs="Arial Narrow"/>
              </w:rPr>
              <w:t>Metoda otvorenog, iskustvenoga učenja i poučavanja, kreativne radionice. Posjeta crkvi i sudjelovanje u liturgijskim i drugim svečanostima.</w:t>
            </w:r>
          </w:p>
        </w:tc>
      </w:tr>
      <w:tr w:rsidR="00A76DDE">
        <w:tc>
          <w:tcPr>
            <w:tcW w:w="195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30"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nastavne godine.</w:t>
            </w:r>
          </w:p>
        </w:tc>
      </w:tr>
      <w:tr w:rsidR="00A76DDE">
        <w:trPr>
          <w:trHeight w:val="220"/>
        </w:trPr>
        <w:tc>
          <w:tcPr>
            <w:tcW w:w="195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lastRenderedPageBreak/>
              <w:t>NAČIN VREDNOVANJA:</w:t>
            </w:r>
          </w:p>
        </w:tc>
        <w:tc>
          <w:tcPr>
            <w:tcW w:w="7530" w:type="dxa"/>
          </w:tcPr>
          <w:p w:rsidR="00A76DDE" w:rsidRDefault="00AB4DAB">
            <w:pPr>
              <w:jc w:val="both"/>
              <w:rPr>
                <w:rFonts w:ascii="Arial Narrow" w:eastAsia="Arial Narrow" w:hAnsi="Arial Narrow" w:cs="Arial Narrow"/>
              </w:rPr>
            </w:pPr>
            <w:r>
              <w:rPr>
                <w:rFonts w:ascii="Arial Narrow" w:eastAsia="Arial Narrow" w:hAnsi="Arial Narrow" w:cs="Arial Narrow"/>
              </w:rPr>
              <w:t>Vrednovanje skupnoga rada, vrednovanje stvaralačkog izričaja, anketiranje učenika.</w:t>
            </w:r>
          </w:p>
        </w:tc>
      </w:tr>
      <w:tr w:rsidR="00A76DDE">
        <w:trPr>
          <w:trHeight w:val="140"/>
        </w:trPr>
        <w:tc>
          <w:tcPr>
            <w:tcW w:w="195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530" w:type="dxa"/>
          </w:tcPr>
          <w:p w:rsidR="00A76DDE" w:rsidRDefault="00AB4DAB">
            <w:pPr>
              <w:rPr>
                <w:rFonts w:ascii="Arial Narrow" w:eastAsia="Arial Narrow" w:hAnsi="Arial Narrow" w:cs="Arial Narrow"/>
              </w:rPr>
            </w:pPr>
            <w:r>
              <w:rPr>
                <w:rFonts w:ascii="Arial Narrow" w:eastAsia="Arial Narrow" w:hAnsi="Arial Narrow" w:cs="Arial Narrow"/>
              </w:rPr>
              <w:t>Potrošni materijal za rad učenika.</w:t>
            </w:r>
          </w:p>
        </w:tc>
      </w:tr>
    </w:tbl>
    <w:p w:rsidR="00D44613" w:rsidRDefault="00D44613">
      <w:pPr>
        <w:rPr>
          <w:rFonts w:ascii="Arial Narrow" w:eastAsia="Arial Narrow" w:hAnsi="Arial Narrow" w:cs="Arial Narrow"/>
          <w:b/>
          <w:sz w:val="32"/>
          <w:szCs w:val="32"/>
        </w:rPr>
      </w:pPr>
    </w:p>
    <w:p w:rsidR="00A76DDE" w:rsidRDefault="00AB4DAB">
      <w:pPr>
        <w:rPr>
          <w:rFonts w:ascii="Arial Narrow" w:eastAsia="Arial Narrow" w:hAnsi="Arial Narrow" w:cs="Arial Narrow"/>
          <w:sz w:val="32"/>
          <w:szCs w:val="32"/>
        </w:rPr>
      </w:pPr>
      <w:r>
        <w:rPr>
          <w:rFonts w:ascii="Arial Narrow" w:eastAsia="Arial Narrow" w:hAnsi="Arial Narrow" w:cs="Arial Narrow"/>
          <w:b/>
          <w:sz w:val="32"/>
          <w:szCs w:val="32"/>
        </w:rPr>
        <w:t>6. GRAĐANSKI ODGOJ I OBRAZOVANJE</w:t>
      </w:r>
    </w:p>
    <w:p w:rsidR="00A76DDE" w:rsidRDefault="00A76DDE">
      <w:pPr>
        <w:rPr>
          <w:rFonts w:ascii="Arial Narrow" w:eastAsia="Arial Narrow" w:hAnsi="Arial Narrow" w:cs="Arial Narrow"/>
          <w:sz w:val="28"/>
          <w:szCs w:val="28"/>
        </w:rPr>
      </w:pPr>
    </w:p>
    <w:p w:rsidR="00A76DDE" w:rsidRDefault="00AB4DAB">
      <w:pPr>
        <w:numPr>
          <w:ilvl w:val="0"/>
          <w:numId w:val="17"/>
        </w:numPr>
        <w:rPr>
          <w:sz w:val="28"/>
          <w:szCs w:val="28"/>
        </w:rPr>
      </w:pPr>
      <w:r>
        <w:rPr>
          <w:rFonts w:ascii="Arial Narrow" w:eastAsia="Arial Narrow" w:hAnsi="Arial Narrow" w:cs="Arial Narrow"/>
          <w:b/>
          <w:sz w:val="28"/>
          <w:szCs w:val="28"/>
        </w:rPr>
        <w:t>Izborna nastava</w:t>
      </w:r>
    </w:p>
    <w:p w:rsidR="00A76DDE" w:rsidRDefault="00A76DDE">
      <w:pPr>
        <w:rPr>
          <w:rFonts w:ascii="Arial Narrow" w:eastAsia="Arial Narrow" w:hAnsi="Arial Narrow" w:cs="Arial Narrow"/>
          <w:color w:val="339966"/>
          <w:sz w:val="32"/>
          <w:szCs w:val="32"/>
        </w:rPr>
      </w:pPr>
    </w:p>
    <w:p w:rsidR="00A76DDE" w:rsidRDefault="00A76DDE">
      <w:pPr>
        <w:rPr>
          <w:rFonts w:ascii="Arial Narrow" w:eastAsia="Arial Narrow" w:hAnsi="Arial Narrow" w:cs="Arial Narrow"/>
          <w:sz w:val="22"/>
          <w:szCs w:val="22"/>
        </w:rPr>
      </w:pPr>
    </w:p>
    <w:tbl>
      <w:tblPr>
        <w:tblStyle w:val="afffffffff4"/>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98"/>
      </w:tblGrid>
      <w:tr w:rsidR="00A76DDE">
        <w:trPr>
          <w:trHeight w:val="480"/>
        </w:trPr>
        <w:tc>
          <w:tcPr>
            <w:tcW w:w="9606" w:type="dxa"/>
            <w:gridSpan w:val="2"/>
            <w:tcBorders>
              <w:bottom w:val="single" w:sz="12" w:space="0" w:color="000000"/>
            </w:tcBorders>
            <w:shd w:val="clear" w:color="auto" w:fill="808080"/>
          </w:tcPr>
          <w:p w:rsidR="00A76DDE" w:rsidRPr="00D44613" w:rsidRDefault="00AB4DAB">
            <w:pPr>
              <w:jc w:val="center"/>
              <w:rPr>
                <w:rFonts w:ascii="Arial Narrow" w:eastAsia="Arial Narrow" w:hAnsi="Arial Narrow" w:cs="Arial Narrow"/>
                <w:color w:val="FFFFFF" w:themeColor="background1"/>
              </w:rPr>
            </w:pPr>
            <w:r w:rsidRPr="00D44613">
              <w:rPr>
                <w:rFonts w:ascii="Arial Narrow" w:eastAsia="Arial Narrow" w:hAnsi="Arial Narrow" w:cs="Arial Narrow"/>
                <w:b/>
                <w:color w:val="FFFFFF" w:themeColor="background1"/>
              </w:rPr>
              <w:t>GRAĐANSKI ODGOJ I OBRAZOVANJE</w:t>
            </w:r>
          </w:p>
          <w:p w:rsidR="00A76DDE" w:rsidRDefault="00A76DDE">
            <w:pPr>
              <w:jc w:val="center"/>
              <w:rPr>
                <w:rFonts w:ascii="Arial Narrow" w:eastAsia="Arial Narrow" w:hAnsi="Arial Narrow" w:cs="Arial Narrow"/>
                <w:color w:val="FFFFFF"/>
              </w:rPr>
            </w:pPr>
          </w:p>
        </w:tc>
      </w:tr>
      <w:tr w:rsidR="00A76DDE">
        <w:trPr>
          <w:trHeight w:val="4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A76DDE" w:rsidRDefault="00AB4DAB">
            <w:pPr>
              <w:jc w:val="both"/>
              <w:rPr>
                <w:rFonts w:ascii="Arial Narrow" w:eastAsia="Arial Narrow" w:hAnsi="Arial Narrow" w:cs="Arial Narrow"/>
              </w:rPr>
            </w:pPr>
            <w:r>
              <w:rPr>
                <w:rFonts w:ascii="Arial Narrow" w:eastAsia="Arial Narrow" w:hAnsi="Arial Narrow" w:cs="Arial Narrow"/>
              </w:rPr>
              <w:t>Stjecanje znanja o demokratskim načelima i razvoju svijesti o njihovoj važnosti i primjenjivosti kroz: proučavanje kulturne baštine i jačanja nacionalnog i globalnog identiteta, prihvaćanje različitosti društava kao bogatstava svjetske baštine i stvaranje građanske tolerancije i odgovornosti, razvoj komunikacijskih, istraživačkih, suradničkih i poduzetničkih vještina, jačanje moralnih vrlina, svijesti o pravima i dužnostima pojedinca, upoznavanje s demokratskim institucijama i procesima u vlastitom društvu, Europi i na globalnoj razini.</w:t>
            </w:r>
          </w:p>
        </w:tc>
      </w:tr>
      <w:tr w:rsidR="00A76DDE">
        <w:trPr>
          <w:trHeight w:val="44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A76DDE" w:rsidRDefault="00AB4DAB">
            <w:pPr>
              <w:jc w:val="both"/>
              <w:rPr>
                <w:rFonts w:ascii="Arial Narrow" w:eastAsia="Arial Narrow" w:hAnsi="Arial Narrow" w:cs="Arial Narrow"/>
              </w:rPr>
            </w:pPr>
            <w:r>
              <w:rPr>
                <w:rFonts w:ascii="Arial Narrow" w:eastAsia="Arial Narrow" w:hAnsi="Arial Narrow" w:cs="Arial Narrow"/>
              </w:rPr>
              <w:t>Pripremanje učenika VIII. razreda za preuzimanje odgovornosti kroz sudjelovanje u procesima demokratizacije za djelotvorno i odgovorno sudjelovanje u društvenom životu.</w:t>
            </w:r>
          </w:p>
        </w:tc>
      </w:tr>
      <w:tr w:rsidR="00A76DDE">
        <w:trPr>
          <w:trHeight w:val="24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Učiteljica Hrvatskog jezika Ivana Rajič, ravnatelj, vanjski suradnici</w:t>
            </w:r>
          </w:p>
        </w:tc>
      </w:tr>
      <w:tr w:rsidR="00A76DDE">
        <w:trPr>
          <w:trHeight w:val="2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Na satovima izborne nastave, terenskoj nastavi i školskim tribinama.</w:t>
            </w:r>
          </w:p>
        </w:tc>
      </w:tr>
      <w:tr w:rsidR="00A76DDE">
        <w:trPr>
          <w:trHeight w:val="26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 xml:space="preserve">Jedan sat tjedno tijekom školske godine  </w:t>
            </w:r>
          </w:p>
        </w:tc>
      </w:tr>
      <w:tr w:rsidR="00A76DDE">
        <w:trPr>
          <w:trHeight w:val="42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98" w:type="dxa"/>
          </w:tcPr>
          <w:p w:rsidR="00A76DDE" w:rsidRDefault="00AB4DAB">
            <w:pPr>
              <w:jc w:val="both"/>
              <w:rPr>
                <w:rFonts w:ascii="Arial Narrow" w:eastAsia="Arial Narrow" w:hAnsi="Arial Narrow" w:cs="Arial Narrow"/>
              </w:rPr>
            </w:pPr>
            <w:r>
              <w:rPr>
                <w:rFonts w:ascii="Arial Narrow" w:eastAsia="Arial Narrow" w:hAnsi="Arial Narrow" w:cs="Arial Narrow"/>
              </w:rPr>
              <w:t>Usmeno i pisano ocjenjivanje znanja učenika, samoocjenjivanje, procjena znanja i osposobljenosti učenika od vanjskih suradnika.</w:t>
            </w:r>
          </w:p>
        </w:tc>
      </w:tr>
    </w:tbl>
    <w:p w:rsidR="00A76DDE" w:rsidRDefault="00A76DDE">
      <w:pPr>
        <w:rPr>
          <w:rFonts w:ascii="Arial Narrow" w:eastAsia="Arial Narrow" w:hAnsi="Arial Narrow" w:cs="Arial Narrow"/>
          <w:sz w:val="32"/>
          <w:szCs w:val="32"/>
        </w:rPr>
      </w:pPr>
    </w:p>
    <w:p w:rsidR="00A76DDE" w:rsidRPr="00D44613" w:rsidRDefault="00AB4DAB">
      <w:pPr>
        <w:numPr>
          <w:ilvl w:val="0"/>
          <w:numId w:val="17"/>
        </w:numPr>
        <w:rPr>
          <w:sz w:val="28"/>
          <w:szCs w:val="28"/>
        </w:rPr>
      </w:pPr>
      <w:r>
        <w:rPr>
          <w:rFonts w:ascii="Arial Narrow" w:eastAsia="Arial Narrow" w:hAnsi="Arial Narrow" w:cs="Arial Narrow"/>
          <w:b/>
          <w:sz w:val="28"/>
          <w:szCs w:val="28"/>
        </w:rPr>
        <w:t>Izvanučionička nastava</w:t>
      </w:r>
    </w:p>
    <w:p w:rsidR="00D44613" w:rsidRDefault="00D44613" w:rsidP="00D44613">
      <w:pPr>
        <w:ind w:left="720"/>
        <w:rPr>
          <w:sz w:val="28"/>
          <w:szCs w:val="28"/>
        </w:rPr>
      </w:pPr>
    </w:p>
    <w:p w:rsidR="00A76DDE" w:rsidRDefault="00A76DDE">
      <w:pPr>
        <w:ind w:left="360"/>
        <w:jc w:val="center"/>
        <w:rPr>
          <w:rFonts w:ascii="Arial Narrow" w:eastAsia="Arial Narrow" w:hAnsi="Arial Narrow" w:cs="Arial Narrow"/>
          <w:color w:val="76923C"/>
          <w:sz w:val="22"/>
          <w:szCs w:val="22"/>
        </w:rPr>
      </w:pPr>
    </w:p>
    <w:tbl>
      <w:tblPr>
        <w:tblStyle w:val="afffffffff5"/>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98"/>
      </w:tblGrid>
      <w:tr w:rsidR="00A76DDE">
        <w:trPr>
          <w:trHeight w:val="480"/>
        </w:trPr>
        <w:tc>
          <w:tcPr>
            <w:tcW w:w="9606"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sidRPr="0095591C">
              <w:rPr>
                <w:rFonts w:ascii="Arial Narrow" w:eastAsia="Arial Narrow" w:hAnsi="Arial Narrow" w:cs="Arial Narrow"/>
                <w:b/>
                <w:color w:val="FFFFFF" w:themeColor="background1"/>
              </w:rPr>
              <w:t>GRAD POŽEGA</w:t>
            </w:r>
          </w:p>
        </w:tc>
      </w:tr>
      <w:tr w:rsidR="00A76DDE">
        <w:trPr>
          <w:trHeight w:val="4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Primjena stečenog znanja o ustanovama pomoću kojih se ostvaruju prava građana.</w:t>
            </w:r>
          </w:p>
          <w:p w:rsidR="00A76DDE" w:rsidRDefault="00AB4DAB">
            <w:pPr>
              <w:jc w:val="both"/>
              <w:rPr>
                <w:rFonts w:ascii="Arial Narrow" w:eastAsia="Arial Narrow" w:hAnsi="Arial Narrow" w:cs="Arial Narrow"/>
              </w:rPr>
            </w:pPr>
            <w:r>
              <w:rPr>
                <w:rFonts w:ascii="Arial Narrow" w:eastAsia="Arial Narrow" w:hAnsi="Arial Narrow" w:cs="Arial Narrow"/>
              </w:rPr>
              <w:t>Upoznavanje s gradonačelnikom i sustavom Grada.</w:t>
            </w:r>
          </w:p>
        </w:tc>
      </w:tr>
      <w:tr w:rsidR="00A76DDE">
        <w:trPr>
          <w:trHeight w:val="30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Učenicima Vlll. razreda.</w:t>
            </w:r>
          </w:p>
        </w:tc>
      </w:tr>
      <w:tr w:rsidR="00A76DDE">
        <w:trPr>
          <w:trHeight w:val="24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Učiteljica Hrvatskog jezika Ivana Rajič</w:t>
            </w:r>
          </w:p>
        </w:tc>
      </w:tr>
      <w:tr w:rsidR="00A76DDE">
        <w:trPr>
          <w:trHeight w:val="2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Posjet Gradu uz suglasnost roditelja  i u pratnji učiteljice.</w:t>
            </w:r>
          </w:p>
        </w:tc>
      </w:tr>
      <w:tr w:rsidR="00A76DDE">
        <w:trPr>
          <w:trHeight w:val="26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U prvom polugodištu.</w:t>
            </w:r>
          </w:p>
        </w:tc>
      </w:tr>
      <w:tr w:rsidR="00A76DDE">
        <w:trPr>
          <w:trHeight w:val="16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Esej, anketa, primjena putem igre uloga, tj.dramatizaciju.</w:t>
            </w:r>
          </w:p>
        </w:tc>
      </w:tr>
      <w:tr w:rsidR="00A76DDE">
        <w:trPr>
          <w:trHeight w:val="22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98" w:type="dxa"/>
          </w:tcPr>
          <w:p w:rsidR="00A76DDE" w:rsidRDefault="00AB4DAB">
            <w:r>
              <w:rPr>
                <w:rFonts w:ascii="Arial" w:eastAsia="Arial" w:hAnsi="Arial" w:cs="Arial"/>
              </w:rPr>
              <w:t>-</w:t>
            </w:r>
          </w:p>
        </w:tc>
      </w:tr>
    </w:tbl>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76DDE">
      <w:pPr>
        <w:jc w:val="center"/>
        <w:rPr>
          <w:rFonts w:ascii="Arial Narrow" w:eastAsia="Arial Narrow" w:hAnsi="Arial Narrow" w:cs="Arial Narrow"/>
          <w:color w:val="FFFFFF"/>
          <w:sz w:val="22"/>
          <w:szCs w:val="22"/>
        </w:rPr>
      </w:pPr>
    </w:p>
    <w:tbl>
      <w:tblPr>
        <w:tblStyle w:val="afffffffff6"/>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98"/>
      </w:tblGrid>
      <w:tr w:rsidR="00A76DDE">
        <w:trPr>
          <w:trHeight w:val="480"/>
        </w:trPr>
        <w:tc>
          <w:tcPr>
            <w:tcW w:w="9606"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Pr>
                <w:rFonts w:ascii="Arial Narrow" w:eastAsia="Arial Narrow" w:hAnsi="Arial Narrow" w:cs="Arial Narrow"/>
                <w:b/>
                <w:color w:val="FFFFFF"/>
              </w:rPr>
              <w:t>OPĆINSKI SUD</w:t>
            </w:r>
          </w:p>
        </w:tc>
      </w:tr>
      <w:tr w:rsidR="00A76DDE">
        <w:trPr>
          <w:trHeight w:val="4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Primjena stečenog znanja o ustanovama kroz koje se ostvaruju prava građana.</w:t>
            </w:r>
          </w:p>
          <w:p w:rsidR="00A76DDE" w:rsidRDefault="00AB4DAB">
            <w:pPr>
              <w:rPr>
                <w:rFonts w:ascii="Arial Narrow" w:eastAsia="Arial Narrow" w:hAnsi="Arial Narrow" w:cs="Arial Narrow"/>
              </w:rPr>
            </w:pPr>
            <w:r>
              <w:rPr>
                <w:rFonts w:ascii="Arial Narrow" w:eastAsia="Arial Narrow" w:hAnsi="Arial Narrow" w:cs="Arial Narrow"/>
              </w:rPr>
              <w:t>Upoznavanje s funkcioniranjem Suda. Upoznavanje s djelatnicima i njihovim poslovima.</w:t>
            </w:r>
          </w:p>
        </w:tc>
      </w:tr>
      <w:tr w:rsidR="00A76DDE">
        <w:trPr>
          <w:trHeight w:val="24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 xml:space="preserve"> Učenicima Vlll. razreda.</w:t>
            </w:r>
          </w:p>
        </w:tc>
      </w:tr>
      <w:tr w:rsidR="00A76DDE">
        <w:trPr>
          <w:trHeight w:val="24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Učiteljica Hrvatskog jezika Ivana Rajič</w:t>
            </w:r>
          </w:p>
        </w:tc>
      </w:tr>
      <w:tr w:rsidR="00A76DDE">
        <w:trPr>
          <w:trHeight w:val="2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Posjet Sudu  uz suglasnost roditelja  i u pratnji učiteljice.</w:t>
            </w:r>
          </w:p>
        </w:tc>
      </w:tr>
      <w:tr w:rsidR="00A76DDE">
        <w:trPr>
          <w:trHeight w:val="26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U prvom polugodištu.</w:t>
            </w:r>
          </w:p>
        </w:tc>
      </w:tr>
      <w:tr w:rsidR="00A76DDE">
        <w:trPr>
          <w:trHeight w:val="24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Esej, anketa, primjena putem igre uloga.</w:t>
            </w:r>
          </w:p>
        </w:tc>
      </w:tr>
      <w:tr w:rsidR="00A76DDE">
        <w:trPr>
          <w:trHeight w:val="12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w:t>
            </w:r>
          </w:p>
        </w:tc>
      </w:tr>
    </w:tbl>
    <w:p w:rsidR="00A76DDE" w:rsidRDefault="00A76DDE">
      <w:pPr>
        <w:rPr>
          <w:rFonts w:ascii="Arial Narrow" w:eastAsia="Arial Narrow" w:hAnsi="Arial Narrow" w:cs="Arial Narrow"/>
          <w:color w:val="FFFFFF"/>
          <w:sz w:val="22"/>
          <w:szCs w:val="22"/>
        </w:rPr>
      </w:pPr>
    </w:p>
    <w:p w:rsidR="00A76DDE" w:rsidRDefault="00A76DDE">
      <w:pPr>
        <w:rPr>
          <w:rFonts w:ascii="Arial Narrow" w:eastAsia="Arial Narrow" w:hAnsi="Arial Narrow" w:cs="Arial Narrow"/>
          <w:color w:val="FFFFFF"/>
          <w:sz w:val="22"/>
          <w:szCs w:val="22"/>
        </w:rPr>
      </w:pPr>
    </w:p>
    <w:tbl>
      <w:tblPr>
        <w:tblStyle w:val="afffffffff7"/>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98"/>
      </w:tblGrid>
      <w:tr w:rsidR="00A76DDE">
        <w:trPr>
          <w:trHeight w:val="480"/>
        </w:trPr>
        <w:tc>
          <w:tcPr>
            <w:tcW w:w="9606"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Pr>
                <w:rFonts w:ascii="Arial Narrow" w:eastAsia="Arial Narrow" w:hAnsi="Arial Narrow" w:cs="Arial Narrow"/>
                <w:b/>
                <w:color w:val="FFFFFF"/>
              </w:rPr>
              <w:t>ŽUPANIJA POŽEŠKO- SLAVONSKA</w:t>
            </w:r>
          </w:p>
        </w:tc>
      </w:tr>
      <w:tr w:rsidR="00A76DDE">
        <w:trPr>
          <w:trHeight w:val="4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Primjena stečenog znanja o ustanovama pomoću kojih se ostvaruju prava građana.</w:t>
            </w:r>
          </w:p>
          <w:p w:rsidR="00A76DDE" w:rsidRDefault="00AB4DAB">
            <w:pPr>
              <w:rPr>
                <w:rFonts w:ascii="Arial Narrow" w:eastAsia="Arial Narrow" w:hAnsi="Arial Narrow" w:cs="Arial Narrow"/>
              </w:rPr>
            </w:pPr>
            <w:r>
              <w:rPr>
                <w:rFonts w:ascii="Arial Narrow" w:eastAsia="Arial Narrow" w:hAnsi="Arial Narrow" w:cs="Arial Narrow"/>
              </w:rPr>
              <w:t>Upoznavanje s funkcioniranjem Županije.</w:t>
            </w:r>
          </w:p>
          <w:p w:rsidR="00A76DDE" w:rsidRDefault="00AB4DAB">
            <w:pPr>
              <w:rPr>
                <w:rFonts w:ascii="Arial Narrow" w:eastAsia="Arial Narrow" w:hAnsi="Arial Narrow" w:cs="Arial Narrow"/>
              </w:rPr>
            </w:pPr>
            <w:r>
              <w:rPr>
                <w:rFonts w:ascii="Arial Narrow" w:eastAsia="Arial Narrow" w:hAnsi="Arial Narrow" w:cs="Arial Narrow"/>
              </w:rPr>
              <w:t>Upoznavanje sa županom i djelatnicima te njihovim poslovima.</w:t>
            </w:r>
          </w:p>
        </w:tc>
      </w:tr>
      <w:tr w:rsidR="00A76DDE">
        <w:trPr>
          <w:trHeight w:val="24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 xml:space="preserve"> Učenicima Vlll. razreda.</w:t>
            </w:r>
          </w:p>
        </w:tc>
      </w:tr>
      <w:tr w:rsidR="00A76DDE">
        <w:trPr>
          <w:trHeight w:val="24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Učiteljica Hrvatskog jezika Ivana Rajič</w:t>
            </w:r>
          </w:p>
        </w:tc>
      </w:tr>
      <w:tr w:rsidR="00A76DDE">
        <w:trPr>
          <w:trHeight w:val="2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Posjet Županiji  uz suglasnost roditelja i u pratnji nastavnice.</w:t>
            </w:r>
          </w:p>
        </w:tc>
      </w:tr>
      <w:tr w:rsidR="00A76DDE">
        <w:trPr>
          <w:trHeight w:val="26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U prvom polugodištu.</w:t>
            </w:r>
          </w:p>
        </w:tc>
      </w:tr>
      <w:tr w:rsidR="00A76DDE">
        <w:trPr>
          <w:trHeight w:val="26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Esej, anketa, primjena putem igre uloga.</w:t>
            </w:r>
          </w:p>
        </w:tc>
      </w:tr>
      <w:tr w:rsidR="00A76DDE">
        <w:trPr>
          <w:trHeight w:val="16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w:t>
            </w:r>
          </w:p>
        </w:tc>
      </w:tr>
    </w:tbl>
    <w:p w:rsidR="00A76DDE" w:rsidRDefault="00A76DDE">
      <w:pPr>
        <w:rPr>
          <w:rFonts w:ascii="Arial Narrow" w:eastAsia="Arial Narrow" w:hAnsi="Arial Narrow" w:cs="Arial Narrow"/>
          <w:color w:val="FFFFFF"/>
          <w:sz w:val="22"/>
          <w:szCs w:val="22"/>
        </w:rPr>
      </w:pPr>
    </w:p>
    <w:p w:rsidR="00A76DDE" w:rsidRDefault="00A76DDE">
      <w:pPr>
        <w:rPr>
          <w:rFonts w:ascii="Arial Narrow" w:eastAsia="Arial Narrow" w:hAnsi="Arial Narrow" w:cs="Arial Narrow"/>
          <w:color w:val="FFFFFF"/>
          <w:sz w:val="22"/>
          <w:szCs w:val="22"/>
        </w:rPr>
      </w:pPr>
    </w:p>
    <w:tbl>
      <w:tblPr>
        <w:tblStyle w:val="afffffffff8"/>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98"/>
      </w:tblGrid>
      <w:tr w:rsidR="00A76DDE">
        <w:trPr>
          <w:trHeight w:val="480"/>
        </w:trPr>
        <w:tc>
          <w:tcPr>
            <w:tcW w:w="9606"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Pr>
                <w:rFonts w:ascii="Arial Narrow" w:eastAsia="Arial Narrow" w:hAnsi="Arial Narrow" w:cs="Arial Narrow"/>
                <w:b/>
                <w:color w:val="FFFFFF"/>
              </w:rPr>
              <w:t>DJEČJI TJEDAN</w:t>
            </w:r>
          </w:p>
        </w:tc>
      </w:tr>
      <w:tr w:rsidR="00A76DDE">
        <w:trPr>
          <w:trHeight w:val="4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A76DDE" w:rsidRDefault="00AB4DAB">
            <w:pPr>
              <w:jc w:val="both"/>
              <w:rPr>
                <w:rFonts w:ascii="Arial Narrow" w:eastAsia="Arial Narrow" w:hAnsi="Arial Narrow" w:cs="Arial Narrow"/>
              </w:rPr>
            </w:pPr>
            <w:r>
              <w:rPr>
                <w:rFonts w:ascii="Arial Narrow" w:eastAsia="Arial Narrow" w:hAnsi="Arial Narrow" w:cs="Arial Narrow"/>
              </w:rPr>
              <w:t>Sudjelovanje u aktivnostima vezanim uz Dječji tjedan: parlaonice ili debata u Gradskoj knjižnici, javno predstavljanje rezultata parlaonice ili debate, izlaganje učeničkih radova, posjeta izložbi dječjih radova.</w:t>
            </w:r>
          </w:p>
        </w:tc>
      </w:tr>
      <w:tr w:rsidR="00A76DDE">
        <w:trPr>
          <w:trHeight w:val="24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Učenicima Vlll. razreda</w:t>
            </w:r>
          </w:p>
        </w:tc>
      </w:tr>
      <w:tr w:rsidR="00A76DDE">
        <w:trPr>
          <w:trHeight w:val="24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Učiteljica Hrvatskog jezika Ivana Rajič</w:t>
            </w:r>
          </w:p>
        </w:tc>
      </w:tr>
      <w:tr w:rsidR="00A76DDE">
        <w:trPr>
          <w:trHeight w:val="2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A76DDE" w:rsidRDefault="00AB4DAB">
            <w:pPr>
              <w:jc w:val="both"/>
              <w:rPr>
                <w:rFonts w:ascii="Arial Narrow" w:eastAsia="Arial Narrow" w:hAnsi="Arial Narrow" w:cs="Arial Narrow"/>
              </w:rPr>
            </w:pPr>
            <w:r>
              <w:rPr>
                <w:rFonts w:ascii="Arial Narrow" w:eastAsia="Arial Narrow" w:hAnsi="Arial Narrow" w:cs="Arial Narrow"/>
              </w:rPr>
              <w:t>Odlazak u Gradsku knjižnicu, kazalište, pješačku zonu uz suglasnost roditelja i u pratnji nastavnice.</w:t>
            </w:r>
          </w:p>
        </w:tc>
      </w:tr>
      <w:tr w:rsidR="00A76DDE">
        <w:trPr>
          <w:trHeight w:val="26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U prvom polugodištu</w:t>
            </w:r>
          </w:p>
        </w:tc>
      </w:tr>
      <w:tr w:rsidR="00A76DDE">
        <w:trPr>
          <w:trHeight w:val="20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Esej, anketa, primjena putem igre uloga.</w:t>
            </w:r>
          </w:p>
        </w:tc>
      </w:tr>
      <w:tr w:rsidR="00A76DDE">
        <w:trPr>
          <w:trHeight w:val="14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w:t>
            </w:r>
          </w:p>
        </w:tc>
      </w:tr>
    </w:tbl>
    <w:p w:rsidR="00A76DDE" w:rsidRDefault="00A76DDE">
      <w:pPr>
        <w:rPr>
          <w:rFonts w:ascii="Arial Narrow" w:eastAsia="Arial Narrow" w:hAnsi="Arial Narrow" w:cs="Arial Narrow"/>
          <w:color w:val="76923C"/>
          <w:sz w:val="22"/>
          <w:szCs w:val="22"/>
        </w:rPr>
      </w:pPr>
    </w:p>
    <w:p w:rsidR="00D44613" w:rsidRDefault="00D44613">
      <w:pPr>
        <w:rPr>
          <w:rFonts w:ascii="Arial Narrow" w:eastAsia="Arial Narrow" w:hAnsi="Arial Narrow" w:cs="Arial Narrow"/>
          <w:color w:val="76923C"/>
          <w:sz w:val="22"/>
          <w:szCs w:val="22"/>
        </w:rPr>
      </w:pPr>
    </w:p>
    <w:p w:rsidR="00D44613" w:rsidRDefault="00D44613">
      <w:pPr>
        <w:rPr>
          <w:rFonts w:ascii="Arial Narrow" w:eastAsia="Arial Narrow" w:hAnsi="Arial Narrow" w:cs="Arial Narrow"/>
          <w:color w:val="76923C"/>
          <w:sz w:val="22"/>
          <w:szCs w:val="22"/>
        </w:rPr>
      </w:pPr>
    </w:p>
    <w:p w:rsidR="00A76DDE" w:rsidRDefault="00A76DDE">
      <w:pPr>
        <w:rPr>
          <w:rFonts w:ascii="Arial Narrow" w:eastAsia="Arial Narrow" w:hAnsi="Arial Narrow" w:cs="Arial Narrow"/>
          <w:color w:val="76923C"/>
          <w:sz w:val="22"/>
          <w:szCs w:val="22"/>
        </w:rPr>
      </w:pPr>
    </w:p>
    <w:tbl>
      <w:tblPr>
        <w:tblStyle w:val="afffffffff9"/>
        <w:tblW w:w="964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20"/>
        <w:gridCol w:w="7828"/>
      </w:tblGrid>
      <w:tr w:rsidR="00A76DDE">
        <w:trPr>
          <w:trHeight w:val="480"/>
        </w:trPr>
        <w:tc>
          <w:tcPr>
            <w:tcW w:w="9648"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Pr>
                <w:rFonts w:ascii="Arial Narrow" w:eastAsia="Arial Narrow" w:hAnsi="Arial Narrow" w:cs="Arial Narrow"/>
                <w:b/>
                <w:color w:val="FFFFFF"/>
              </w:rPr>
              <w:t>SABOR REPUBLIKE HRVATSKE</w:t>
            </w:r>
          </w:p>
        </w:tc>
      </w:tr>
      <w:tr w:rsidR="00A76DDE">
        <w:trPr>
          <w:trHeight w:val="480"/>
        </w:trPr>
        <w:tc>
          <w:tcPr>
            <w:tcW w:w="182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828" w:type="dxa"/>
          </w:tcPr>
          <w:p w:rsidR="00A76DDE" w:rsidRDefault="00AB4DAB">
            <w:pPr>
              <w:rPr>
                <w:rFonts w:ascii="Arial Narrow" w:eastAsia="Arial Narrow" w:hAnsi="Arial Narrow" w:cs="Arial Narrow"/>
              </w:rPr>
            </w:pPr>
            <w:r>
              <w:rPr>
                <w:rFonts w:ascii="Arial Narrow" w:eastAsia="Arial Narrow" w:hAnsi="Arial Narrow" w:cs="Arial Narrow"/>
              </w:rPr>
              <w:t>Primjena stečenog znanja o ustanovama pomoću kojih se ostvaruju prava građana, obilazak i upoznavanje Sabora, nazočnost sjednici u sabornici, razgovor sa saborskim zastupnicima.</w:t>
            </w:r>
          </w:p>
        </w:tc>
      </w:tr>
      <w:tr w:rsidR="00A76DDE">
        <w:trPr>
          <w:trHeight w:val="160"/>
        </w:trPr>
        <w:tc>
          <w:tcPr>
            <w:tcW w:w="182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828" w:type="dxa"/>
          </w:tcPr>
          <w:p w:rsidR="00A76DDE" w:rsidRDefault="00AB4DAB">
            <w:pPr>
              <w:rPr>
                <w:rFonts w:ascii="Arial Narrow" w:eastAsia="Arial Narrow" w:hAnsi="Arial Narrow" w:cs="Arial Narrow"/>
              </w:rPr>
            </w:pPr>
            <w:r>
              <w:rPr>
                <w:rFonts w:ascii="Arial Narrow" w:eastAsia="Arial Narrow" w:hAnsi="Arial Narrow" w:cs="Arial Narrow"/>
              </w:rPr>
              <w:t xml:space="preserve"> Učenicima Vlll. razreda</w:t>
            </w:r>
          </w:p>
        </w:tc>
      </w:tr>
      <w:tr w:rsidR="00A76DDE">
        <w:trPr>
          <w:trHeight w:val="240"/>
        </w:trPr>
        <w:tc>
          <w:tcPr>
            <w:tcW w:w="182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828" w:type="dxa"/>
          </w:tcPr>
          <w:p w:rsidR="00A76DDE" w:rsidRDefault="00AB4DAB">
            <w:pPr>
              <w:rPr>
                <w:rFonts w:ascii="Arial Narrow" w:eastAsia="Arial Narrow" w:hAnsi="Arial Narrow" w:cs="Arial Narrow"/>
              </w:rPr>
            </w:pPr>
            <w:r>
              <w:rPr>
                <w:rFonts w:ascii="Arial Narrow" w:eastAsia="Arial Narrow" w:hAnsi="Arial Narrow" w:cs="Arial Narrow"/>
              </w:rPr>
              <w:t>Učiteljica Hrvatskog jezika Ivana Rajič. Zainteresirani učitelji ili roditelji</w:t>
            </w:r>
          </w:p>
        </w:tc>
      </w:tr>
      <w:tr w:rsidR="00A76DDE">
        <w:trPr>
          <w:trHeight w:val="280"/>
        </w:trPr>
        <w:tc>
          <w:tcPr>
            <w:tcW w:w="182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828" w:type="dxa"/>
          </w:tcPr>
          <w:p w:rsidR="00A76DDE" w:rsidRDefault="00AB4DAB">
            <w:pPr>
              <w:rPr>
                <w:rFonts w:ascii="Arial Narrow" w:eastAsia="Arial Narrow" w:hAnsi="Arial Narrow" w:cs="Arial Narrow"/>
              </w:rPr>
            </w:pPr>
            <w:r>
              <w:rPr>
                <w:rFonts w:ascii="Arial Narrow" w:eastAsia="Arial Narrow" w:hAnsi="Arial Narrow" w:cs="Arial Narrow"/>
              </w:rPr>
              <w:t>Polazak autobusom ispred škole, obilazak Sabora, posjeta muzeja prema interesu učenika. Povratak do škole u pratnji učitelja.</w:t>
            </w:r>
          </w:p>
        </w:tc>
      </w:tr>
      <w:tr w:rsidR="00A76DDE">
        <w:trPr>
          <w:trHeight w:val="260"/>
        </w:trPr>
        <w:tc>
          <w:tcPr>
            <w:tcW w:w="182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828" w:type="dxa"/>
          </w:tcPr>
          <w:p w:rsidR="00A76DDE" w:rsidRDefault="00AB4DAB">
            <w:pPr>
              <w:rPr>
                <w:rFonts w:ascii="Arial Narrow" w:eastAsia="Arial Narrow" w:hAnsi="Arial Narrow" w:cs="Arial Narrow"/>
              </w:rPr>
            </w:pPr>
            <w:r>
              <w:rPr>
                <w:rFonts w:ascii="Arial Narrow" w:eastAsia="Arial Narrow" w:hAnsi="Arial Narrow" w:cs="Arial Narrow"/>
              </w:rPr>
              <w:t>U drugom polugodištu</w:t>
            </w:r>
          </w:p>
        </w:tc>
      </w:tr>
      <w:tr w:rsidR="00A76DDE">
        <w:trPr>
          <w:trHeight w:val="220"/>
        </w:trPr>
        <w:tc>
          <w:tcPr>
            <w:tcW w:w="182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828" w:type="dxa"/>
          </w:tcPr>
          <w:p w:rsidR="00A76DDE" w:rsidRDefault="00AB4DAB">
            <w:pPr>
              <w:rPr>
                <w:rFonts w:ascii="Arial Narrow" w:eastAsia="Arial Narrow" w:hAnsi="Arial Narrow" w:cs="Arial Narrow"/>
              </w:rPr>
            </w:pPr>
            <w:r>
              <w:rPr>
                <w:rFonts w:ascii="Arial Narrow" w:eastAsia="Arial Narrow" w:hAnsi="Arial Narrow" w:cs="Arial Narrow"/>
              </w:rPr>
              <w:t>Esej, kviz, razgovor.</w:t>
            </w:r>
          </w:p>
        </w:tc>
      </w:tr>
      <w:tr w:rsidR="00A76DDE">
        <w:trPr>
          <w:trHeight w:val="240"/>
        </w:trPr>
        <w:tc>
          <w:tcPr>
            <w:tcW w:w="182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828" w:type="dxa"/>
          </w:tcPr>
          <w:p w:rsidR="00A76DDE" w:rsidRDefault="00AB4DAB">
            <w:pPr>
              <w:rPr>
                <w:rFonts w:ascii="Arial Narrow" w:eastAsia="Arial Narrow" w:hAnsi="Arial Narrow" w:cs="Arial Narrow"/>
              </w:rPr>
            </w:pPr>
            <w:r>
              <w:rPr>
                <w:rFonts w:ascii="Arial Narrow" w:eastAsia="Arial Narrow" w:hAnsi="Arial Narrow" w:cs="Arial Narrow"/>
              </w:rPr>
              <w:t>Troškove za učenike plaćaju roditelji, a za učitelje Škola.</w:t>
            </w:r>
          </w:p>
        </w:tc>
      </w:tr>
    </w:tbl>
    <w:p w:rsidR="00A76DDE" w:rsidRDefault="00A76DDE">
      <w:pPr>
        <w:rPr>
          <w:rFonts w:ascii="Arial Narrow" w:eastAsia="Arial Narrow" w:hAnsi="Arial Narrow" w:cs="Arial Narrow"/>
          <w:sz w:val="22"/>
          <w:szCs w:val="22"/>
        </w:rPr>
      </w:pPr>
    </w:p>
    <w:p w:rsidR="00A76DDE" w:rsidRDefault="00A76DDE">
      <w:pPr>
        <w:jc w:val="center"/>
        <w:rPr>
          <w:rFonts w:ascii="Arial Narrow" w:eastAsia="Arial Narrow" w:hAnsi="Arial Narrow" w:cs="Arial Narrow"/>
          <w:color w:val="76923C"/>
          <w:sz w:val="22"/>
          <w:szCs w:val="22"/>
        </w:rPr>
      </w:pPr>
    </w:p>
    <w:tbl>
      <w:tblPr>
        <w:tblStyle w:val="afffffffffa"/>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98"/>
      </w:tblGrid>
      <w:tr w:rsidR="00A76DDE">
        <w:trPr>
          <w:trHeight w:val="480"/>
        </w:trPr>
        <w:tc>
          <w:tcPr>
            <w:tcW w:w="9606"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Pr>
                <w:rFonts w:ascii="Arial Narrow" w:eastAsia="Arial Narrow" w:hAnsi="Arial Narrow" w:cs="Arial Narrow"/>
                <w:b/>
                <w:color w:val="FFFFFF"/>
              </w:rPr>
              <w:t>POSJET BANCI ILI ŠTEDIONICI</w:t>
            </w:r>
          </w:p>
        </w:tc>
      </w:tr>
      <w:tr w:rsidR="00A76DDE">
        <w:trPr>
          <w:trHeight w:val="4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Primjena stečenog znanja o financijama, razvijanje stava prema potrošnji, razlikovanje želja od potreba, usmjeravanje prema poduzetništvu.</w:t>
            </w:r>
          </w:p>
        </w:tc>
      </w:tr>
      <w:tr w:rsidR="00A76DDE">
        <w:trPr>
          <w:trHeight w:val="22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 xml:space="preserve"> Učenicima Vlll. razreda</w:t>
            </w:r>
          </w:p>
        </w:tc>
      </w:tr>
      <w:tr w:rsidR="00A76DDE">
        <w:trPr>
          <w:trHeight w:val="24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Učiteljica Hrvatskog jezika Ivana Rajič.</w:t>
            </w:r>
          </w:p>
        </w:tc>
      </w:tr>
      <w:tr w:rsidR="00A76DDE">
        <w:trPr>
          <w:trHeight w:val="2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Odlazak do banke ili štedionice u pratnji nastavnice i uz suglasnost roditelja.</w:t>
            </w:r>
          </w:p>
        </w:tc>
      </w:tr>
      <w:tr w:rsidR="00A76DDE">
        <w:trPr>
          <w:trHeight w:val="26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U drugom polugodištu</w:t>
            </w:r>
          </w:p>
        </w:tc>
      </w:tr>
      <w:tr w:rsidR="00A76DDE">
        <w:trPr>
          <w:trHeight w:val="2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Pismeni osvrt, igranje uloga</w:t>
            </w:r>
          </w:p>
        </w:tc>
      </w:tr>
      <w:tr w:rsidR="00A76DDE">
        <w:trPr>
          <w:trHeight w:val="22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w:t>
            </w:r>
          </w:p>
        </w:tc>
      </w:tr>
    </w:tbl>
    <w:p w:rsidR="00A76DDE" w:rsidRDefault="00A76DDE">
      <w:pPr>
        <w:rPr>
          <w:rFonts w:ascii="Arial Narrow" w:eastAsia="Arial Narrow" w:hAnsi="Arial Narrow" w:cs="Arial Narrow"/>
          <w:color w:val="76923C"/>
          <w:sz w:val="22"/>
          <w:szCs w:val="22"/>
        </w:rPr>
      </w:pPr>
    </w:p>
    <w:p w:rsidR="00A76DDE" w:rsidRDefault="00A76DDE">
      <w:pPr>
        <w:rPr>
          <w:rFonts w:ascii="Arial Narrow" w:eastAsia="Arial Narrow" w:hAnsi="Arial Narrow" w:cs="Arial Narrow"/>
          <w:color w:val="76923C"/>
          <w:sz w:val="22"/>
          <w:szCs w:val="22"/>
        </w:rPr>
      </w:pPr>
    </w:p>
    <w:tbl>
      <w:tblPr>
        <w:tblStyle w:val="afffffffffb"/>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98"/>
      </w:tblGrid>
      <w:tr w:rsidR="00A76DDE">
        <w:trPr>
          <w:trHeight w:val="480"/>
        </w:trPr>
        <w:tc>
          <w:tcPr>
            <w:tcW w:w="9606"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Pr>
                <w:rFonts w:ascii="Arial Narrow" w:eastAsia="Arial Narrow" w:hAnsi="Arial Narrow" w:cs="Arial Narrow"/>
                <w:b/>
                <w:color w:val="FFFFFF"/>
              </w:rPr>
              <w:t>POSJET CIVILNIM UDRUGAMA</w:t>
            </w:r>
          </w:p>
        </w:tc>
      </w:tr>
      <w:tr w:rsidR="00A76DDE">
        <w:trPr>
          <w:trHeight w:val="4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Primjena stečenog znanja o ljudskim pravima, razvijanje stava prema građanskoj inicijativi, upoznavanje s humanitarnim radom.</w:t>
            </w:r>
          </w:p>
        </w:tc>
      </w:tr>
      <w:tr w:rsidR="00A76DDE">
        <w:trPr>
          <w:trHeight w:val="22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 xml:space="preserve"> Učenicima Vlll. razreda</w:t>
            </w:r>
          </w:p>
        </w:tc>
      </w:tr>
      <w:tr w:rsidR="00A76DDE">
        <w:trPr>
          <w:trHeight w:val="24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Učiteljica Hrvatskog jezika Ivana Rajič</w:t>
            </w:r>
          </w:p>
        </w:tc>
      </w:tr>
      <w:tr w:rsidR="00A76DDE">
        <w:trPr>
          <w:trHeight w:val="2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Odlazak u neku od civilnih udruga</w:t>
            </w:r>
          </w:p>
        </w:tc>
      </w:tr>
      <w:tr w:rsidR="00A76DDE">
        <w:trPr>
          <w:trHeight w:val="26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U drugom polugodištu</w:t>
            </w:r>
          </w:p>
        </w:tc>
      </w:tr>
      <w:tr w:rsidR="00A76DDE">
        <w:trPr>
          <w:trHeight w:val="2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Pismeni osvrt, prezentacija, suradnja ili volontiranje u udruzi</w:t>
            </w:r>
          </w:p>
        </w:tc>
      </w:tr>
      <w:tr w:rsidR="00A76DDE">
        <w:trPr>
          <w:trHeight w:val="22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w:t>
            </w:r>
          </w:p>
        </w:tc>
      </w:tr>
    </w:tbl>
    <w:p w:rsidR="00A76DDE" w:rsidRDefault="00A76DDE">
      <w:pPr>
        <w:rPr>
          <w:rFonts w:ascii="Arial Narrow" w:eastAsia="Arial Narrow" w:hAnsi="Arial Narrow" w:cs="Arial Narrow"/>
          <w:sz w:val="28"/>
          <w:szCs w:val="28"/>
        </w:rPr>
      </w:pPr>
    </w:p>
    <w:p w:rsidR="00D44613" w:rsidRDefault="00D44613">
      <w:pPr>
        <w:rPr>
          <w:rFonts w:ascii="Arial Narrow" w:eastAsia="Arial Narrow" w:hAnsi="Arial Narrow" w:cs="Arial Narrow"/>
          <w:sz w:val="28"/>
          <w:szCs w:val="28"/>
        </w:rPr>
      </w:pPr>
    </w:p>
    <w:p w:rsidR="00D44613" w:rsidRDefault="00D44613">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color w:val="76923C"/>
          <w:sz w:val="22"/>
          <w:szCs w:val="22"/>
        </w:rPr>
      </w:pPr>
    </w:p>
    <w:tbl>
      <w:tblPr>
        <w:tblStyle w:val="afffffffffc"/>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98"/>
      </w:tblGrid>
      <w:tr w:rsidR="00A76DDE">
        <w:trPr>
          <w:trHeight w:val="480"/>
        </w:trPr>
        <w:tc>
          <w:tcPr>
            <w:tcW w:w="9606"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Pr>
                <w:rFonts w:ascii="Arial Narrow" w:eastAsia="Arial Narrow" w:hAnsi="Arial Narrow" w:cs="Arial Narrow"/>
                <w:b/>
                <w:color w:val="FFFFFF"/>
              </w:rPr>
              <w:t>RECIKLIRANO IMANJE VUKOMERIĆ</w:t>
            </w:r>
          </w:p>
        </w:tc>
      </w:tr>
      <w:tr w:rsidR="00A76DDE">
        <w:trPr>
          <w:trHeight w:val="4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Provjera stečenog znanja o održivom razvoju, razvijanje stava prema održivom razvoju, usmjeravanje prema poštivanju prirode, ekološko osvještavanje.</w:t>
            </w:r>
          </w:p>
        </w:tc>
      </w:tr>
      <w:tr w:rsidR="00A76DDE">
        <w:trPr>
          <w:trHeight w:val="22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 xml:space="preserve"> Učenicima Vlll. razreda.</w:t>
            </w:r>
          </w:p>
        </w:tc>
      </w:tr>
      <w:tr w:rsidR="00A76DDE">
        <w:trPr>
          <w:trHeight w:val="24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Učiteljica Hrvatskog jezika Ivana Rajič, zainteresirani učitelji.</w:t>
            </w:r>
          </w:p>
        </w:tc>
      </w:tr>
      <w:tr w:rsidR="00A76DDE">
        <w:trPr>
          <w:trHeight w:val="2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Polazak autobusom ispred škole, obilazak recikliranog imanja, posjeta muzeja i grada Velika Gorica prema interesu učenika. Povratak autobusom do Škole u pratnji učitelja.</w:t>
            </w:r>
          </w:p>
        </w:tc>
      </w:tr>
      <w:tr w:rsidR="00A76DDE">
        <w:trPr>
          <w:trHeight w:val="26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U drugom polugodištu.</w:t>
            </w:r>
          </w:p>
        </w:tc>
      </w:tr>
      <w:tr w:rsidR="00A76DDE">
        <w:trPr>
          <w:trHeight w:val="2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Pisani osvrt, kviz.</w:t>
            </w:r>
          </w:p>
        </w:tc>
      </w:tr>
      <w:tr w:rsidR="00A76DDE">
        <w:trPr>
          <w:trHeight w:val="22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Troškove za učenike plaćaju roditelji, a za učitelje Škola.</w:t>
            </w:r>
          </w:p>
        </w:tc>
      </w:tr>
    </w:tbl>
    <w:p w:rsidR="00A76DDE" w:rsidRDefault="00A76DDE">
      <w:pPr>
        <w:rPr>
          <w:rFonts w:ascii="Arial Narrow" w:eastAsia="Arial Narrow" w:hAnsi="Arial Narrow" w:cs="Arial Narrow"/>
          <w:color w:val="00B050"/>
          <w:sz w:val="28"/>
          <w:szCs w:val="28"/>
        </w:rPr>
      </w:pPr>
    </w:p>
    <w:p w:rsidR="00A76DDE" w:rsidRDefault="00A76DDE">
      <w:pPr>
        <w:jc w:val="center"/>
        <w:rPr>
          <w:rFonts w:ascii="Arial Narrow" w:eastAsia="Arial Narrow" w:hAnsi="Arial Narrow" w:cs="Arial Narrow"/>
          <w:color w:val="76923C"/>
          <w:sz w:val="22"/>
          <w:szCs w:val="22"/>
        </w:rPr>
      </w:pPr>
    </w:p>
    <w:tbl>
      <w:tblPr>
        <w:tblStyle w:val="afffffffffd"/>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98"/>
      </w:tblGrid>
      <w:tr w:rsidR="00A76DDE">
        <w:trPr>
          <w:trHeight w:val="480"/>
        </w:trPr>
        <w:tc>
          <w:tcPr>
            <w:tcW w:w="9606"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Pr>
                <w:rFonts w:ascii="Arial Narrow" w:eastAsia="Arial Narrow" w:hAnsi="Arial Narrow" w:cs="Arial Narrow"/>
                <w:b/>
                <w:color w:val="FFFFFF"/>
              </w:rPr>
              <w:t>EKO IMANJE ZRNO</w:t>
            </w:r>
          </w:p>
        </w:tc>
      </w:tr>
      <w:tr w:rsidR="00A76DDE">
        <w:trPr>
          <w:trHeight w:val="4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Provjera stečenog znanja o održivom razvoju, upoznavanje s načelima ekološkog uzgoja, učiti kako živjeti u skladu s prirodom, jesti zdravu hranu.</w:t>
            </w:r>
          </w:p>
        </w:tc>
      </w:tr>
      <w:tr w:rsidR="00A76DDE">
        <w:trPr>
          <w:trHeight w:val="22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 xml:space="preserve"> Učenicima Vlll. razreda.</w:t>
            </w:r>
          </w:p>
        </w:tc>
      </w:tr>
      <w:tr w:rsidR="00A76DDE">
        <w:trPr>
          <w:trHeight w:val="24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Učiteljica Hrvatskog jezika Ivana Rajič, zainteresirani učitelji.</w:t>
            </w:r>
          </w:p>
        </w:tc>
      </w:tr>
      <w:tr w:rsidR="00A76DDE">
        <w:trPr>
          <w:trHeight w:val="2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Polazak autobusom ispred škole, obilazak eko imanja, posjet gradovima Kutina ili Bjelovar i njihova okolica prema interesu učenika. Povratak autobusom do škole u pratnji učitelja.</w:t>
            </w:r>
          </w:p>
        </w:tc>
      </w:tr>
      <w:tr w:rsidR="00A76DDE">
        <w:trPr>
          <w:trHeight w:val="26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U drugom polugodištu.</w:t>
            </w:r>
          </w:p>
        </w:tc>
      </w:tr>
      <w:tr w:rsidR="00A76DDE">
        <w:trPr>
          <w:trHeight w:val="2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Esej, kviz, izrada plakata ili ppt-a</w:t>
            </w:r>
          </w:p>
        </w:tc>
      </w:tr>
      <w:tr w:rsidR="00A76DDE">
        <w:trPr>
          <w:trHeight w:val="22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Troškove za učenike plaćaju roditelji, a za učitelje Škola.</w:t>
            </w:r>
          </w:p>
        </w:tc>
      </w:tr>
    </w:tbl>
    <w:p w:rsidR="00A76DDE" w:rsidRDefault="00A76DDE">
      <w:pPr>
        <w:rPr>
          <w:rFonts w:ascii="Arial Narrow" w:eastAsia="Arial Narrow" w:hAnsi="Arial Narrow" w:cs="Arial Narrow"/>
          <w:sz w:val="28"/>
          <w:szCs w:val="28"/>
        </w:rPr>
      </w:pPr>
    </w:p>
    <w:p w:rsidR="00A76DDE" w:rsidRDefault="00A76DDE">
      <w:pPr>
        <w:jc w:val="center"/>
        <w:rPr>
          <w:rFonts w:ascii="Arial Narrow" w:eastAsia="Arial Narrow" w:hAnsi="Arial Narrow" w:cs="Arial Narrow"/>
          <w:color w:val="76923C"/>
          <w:sz w:val="22"/>
          <w:szCs w:val="22"/>
        </w:rPr>
      </w:pPr>
    </w:p>
    <w:tbl>
      <w:tblPr>
        <w:tblStyle w:val="afffffffffe"/>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98"/>
      </w:tblGrid>
      <w:tr w:rsidR="00A76DDE">
        <w:trPr>
          <w:trHeight w:val="480"/>
        </w:trPr>
        <w:tc>
          <w:tcPr>
            <w:tcW w:w="9606"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Pr>
                <w:rFonts w:ascii="Arial Narrow" w:eastAsia="Arial Narrow" w:hAnsi="Arial Narrow" w:cs="Arial Narrow"/>
                <w:b/>
                <w:color w:val="FFFFFF"/>
              </w:rPr>
              <w:t>POSJET EKOLOŠKOM IMANJU NA PODRUČJU NAŠE ILI SUSJEDNIH ŽUPANIJA</w:t>
            </w:r>
          </w:p>
        </w:tc>
      </w:tr>
      <w:tr w:rsidR="00A76DDE">
        <w:trPr>
          <w:trHeight w:val="4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Upoznavanje s načelima ekološkog uzgoja, učiti kako živjeti u skladu s prirodom, jesti zdravu hranu.</w:t>
            </w:r>
          </w:p>
        </w:tc>
      </w:tr>
      <w:tr w:rsidR="00A76DDE">
        <w:trPr>
          <w:trHeight w:val="22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 xml:space="preserve"> Učenicima Vlll. razreda</w:t>
            </w:r>
          </w:p>
        </w:tc>
      </w:tr>
      <w:tr w:rsidR="00A76DDE">
        <w:trPr>
          <w:trHeight w:val="24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Učiteljica Hrvatskog jezika Ivana Rajič, zainteresirani učitelji</w:t>
            </w:r>
          </w:p>
        </w:tc>
      </w:tr>
      <w:tr w:rsidR="00A76DDE">
        <w:trPr>
          <w:trHeight w:val="2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Polazak autobusom ispred škole, obilazak eko imanja,  posjeta gradova na putu do odredišta, prema interesu učenika. Povratak autobusom do škole u pratnji učitelja.</w:t>
            </w:r>
          </w:p>
        </w:tc>
      </w:tr>
      <w:tr w:rsidR="00A76DDE">
        <w:trPr>
          <w:trHeight w:val="26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U drugom polugodištu</w:t>
            </w:r>
          </w:p>
        </w:tc>
      </w:tr>
      <w:tr w:rsidR="00A76DDE">
        <w:trPr>
          <w:trHeight w:val="2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Esej, kviz, izrada plakata ili ppt-a.</w:t>
            </w:r>
          </w:p>
        </w:tc>
      </w:tr>
      <w:tr w:rsidR="00A76DDE">
        <w:trPr>
          <w:trHeight w:val="22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98" w:type="dxa"/>
          </w:tcPr>
          <w:p w:rsidR="00A76DDE" w:rsidRDefault="00AB4DAB">
            <w:pPr>
              <w:rPr>
                <w:rFonts w:ascii="Arial Narrow" w:eastAsia="Arial Narrow" w:hAnsi="Arial Narrow" w:cs="Arial Narrow"/>
              </w:rPr>
            </w:pPr>
            <w:r>
              <w:rPr>
                <w:rFonts w:ascii="Arial Narrow" w:eastAsia="Arial Narrow" w:hAnsi="Arial Narrow" w:cs="Arial Narrow"/>
              </w:rPr>
              <w:t>Troškove za učenike plaćaju roditelji, a za učitelje škola.</w:t>
            </w:r>
          </w:p>
        </w:tc>
      </w:tr>
    </w:tbl>
    <w:p w:rsidR="00A76DDE" w:rsidRDefault="00A76DDE">
      <w:pPr>
        <w:rPr>
          <w:rFonts w:ascii="Arial Narrow" w:eastAsia="Arial Narrow" w:hAnsi="Arial Narrow" w:cs="Arial Narrow"/>
          <w:sz w:val="28"/>
          <w:szCs w:val="28"/>
        </w:rPr>
      </w:pPr>
    </w:p>
    <w:p w:rsidR="00D44613" w:rsidRDefault="00D44613">
      <w:pPr>
        <w:rPr>
          <w:rFonts w:ascii="Arial Narrow" w:eastAsia="Arial Narrow" w:hAnsi="Arial Narrow" w:cs="Arial Narrow"/>
          <w:sz w:val="28"/>
          <w:szCs w:val="28"/>
        </w:rPr>
      </w:pPr>
    </w:p>
    <w:p w:rsidR="00D44613" w:rsidRDefault="00D44613">
      <w:pPr>
        <w:rPr>
          <w:rFonts w:ascii="Arial Narrow" w:eastAsia="Arial Narrow" w:hAnsi="Arial Narrow" w:cs="Arial Narrow"/>
          <w:sz w:val="28"/>
          <w:szCs w:val="28"/>
        </w:rPr>
      </w:pPr>
    </w:p>
    <w:p w:rsidR="00A76DDE" w:rsidRDefault="00AB4DAB">
      <w:pPr>
        <w:numPr>
          <w:ilvl w:val="0"/>
          <w:numId w:val="17"/>
        </w:numPr>
        <w:rPr>
          <w:sz w:val="28"/>
          <w:szCs w:val="28"/>
        </w:rPr>
      </w:pPr>
      <w:r>
        <w:rPr>
          <w:rFonts w:ascii="Arial Narrow" w:eastAsia="Arial Narrow" w:hAnsi="Arial Narrow" w:cs="Arial Narrow"/>
          <w:b/>
          <w:sz w:val="28"/>
          <w:szCs w:val="28"/>
        </w:rPr>
        <w:lastRenderedPageBreak/>
        <w:t>Projekti</w:t>
      </w:r>
    </w:p>
    <w:p w:rsidR="00A76DDE" w:rsidRDefault="00A76DDE">
      <w:pPr>
        <w:rPr>
          <w:rFonts w:ascii="Arial Narrow" w:eastAsia="Arial Narrow" w:hAnsi="Arial Narrow" w:cs="Arial Narrow"/>
          <w:sz w:val="28"/>
          <w:szCs w:val="28"/>
        </w:rPr>
      </w:pPr>
    </w:p>
    <w:p w:rsidR="00A76DDE" w:rsidRDefault="00A76DDE">
      <w:pPr>
        <w:jc w:val="center"/>
        <w:rPr>
          <w:rFonts w:ascii="Arial Narrow" w:eastAsia="Arial Narrow" w:hAnsi="Arial Narrow" w:cs="Arial Narrow"/>
          <w:color w:val="76923C"/>
          <w:sz w:val="22"/>
          <w:szCs w:val="22"/>
        </w:rPr>
      </w:pPr>
    </w:p>
    <w:tbl>
      <w:tblPr>
        <w:tblStyle w:val="affffffffff0"/>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556"/>
      </w:tblGrid>
      <w:tr w:rsidR="00A76DDE">
        <w:trPr>
          <w:trHeight w:val="422"/>
        </w:trPr>
        <w:tc>
          <w:tcPr>
            <w:tcW w:w="9464"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Pr>
                <w:rFonts w:ascii="Arial Narrow" w:eastAsia="Arial Narrow" w:hAnsi="Arial Narrow" w:cs="Arial Narrow"/>
                <w:b/>
                <w:color w:val="FFFFFF"/>
              </w:rPr>
              <w:t>PROJEKT-GRAĐANIN</w:t>
            </w:r>
          </w:p>
        </w:tc>
      </w:tr>
      <w:tr w:rsidR="00A76DDE">
        <w:trPr>
          <w:trHeight w:val="2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556" w:type="dxa"/>
          </w:tcPr>
          <w:p w:rsidR="00A76DDE" w:rsidRDefault="00AB4DAB">
            <w:pPr>
              <w:rPr>
                <w:rFonts w:ascii="Arial Narrow" w:eastAsia="Arial Narrow" w:hAnsi="Arial Narrow" w:cs="Arial Narrow"/>
              </w:rPr>
            </w:pPr>
            <w:r>
              <w:rPr>
                <w:rFonts w:ascii="Arial Narrow" w:eastAsia="Arial Narrow" w:hAnsi="Arial Narrow" w:cs="Arial Narrow"/>
              </w:rPr>
              <w:t>Prepoznavanje problema i potreba u lokalnoj zajednici,  istraživanje, angažiranje</w:t>
            </w:r>
          </w:p>
        </w:tc>
      </w:tr>
      <w:tr w:rsidR="00A76DDE">
        <w:trPr>
          <w:trHeight w:val="30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56" w:type="dxa"/>
          </w:tcPr>
          <w:p w:rsidR="00A76DDE" w:rsidRDefault="00AB4DAB">
            <w:pPr>
              <w:rPr>
                <w:rFonts w:ascii="Arial Narrow" w:eastAsia="Arial Narrow" w:hAnsi="Arial Narrow" w:cs="Arial Narrow"/>
              </w:rPr>
            </w:pPr>
            <w:r>
              <w:rPr>
                <w:rFonts w:ascii="Arial Narrow" w:eastAsia="Arial Narrow" w:hAnsi="Arial Narrow" w:cs="Arial Narrow"/>
              </w:rPr>
              <w:t xml:space="preserve"> Učenicima Vlll. razreda</w:t>
            </w:r>
          </w:p>
        </w:tc>
      </w:tr>
      <w:tr w:rsidR="00A76DDE">
        <w:trPr>
          <w:trHeight w:val="24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6" w:type="dxa"/>
          </w:tcPr>
          <w:p w:rsidR="00A76DDE" w:rsidRDefault="00AB4DAB">
            <w:pPr>
              <w:rPr>
                <w:rFonts w:ascii="Arial Narrow" w:eastAsia="Arial Narrow" w:hAnsi="Arial Narrow" w:cs="Arial Narrow"/>
              </w:rPr>
            </w:pPr>
            <w:r>
              <w:rPr>
                <w:rFonts w:ascii="Arial Narrow" w:eastAsia="Arial Narrow" w:hAnsi="Arial Narrow" w:cs="Arial Narrow"/>
              </w:rPr>
              <w:t>Učiteljica Hrvatskog jezika Ivana Rajič</w:t>
            </w:r>
          </w:p>
        </w:tc>
      </w:tr>
      <w:tr w:rsidR="00A76DDE">
        <w:trPr>
          <w:trHeight w:val="2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56" w:type="dxa"/>
          </w:tcPr>
          <w:p w:rsidR="00A76DDE" w:rsidRDefault="00AB4DAB">
            <w:pPr>
              <w:rPr>
                <w:rFonts w:ascii="Arial Narrow" w:eastAsia="Arial Narrow" w:hAnsi="Arial Narrow" w:cs="Arial Narrow"/>
              </w:rPr>
            </w:pPr>
            <w:r>
              <w:rPr>
                <w:rFonts w:ascii="Arial Narrow" w:eastAsia="Arial Narrow" w:hAnsi="Arial Narrow" w:cs="Arial Narrow"/>
              </w:rPr>
              <w:t xml:space="preserve">Anketiranje, intervjuiranje, rasprave, izrada plakata, izlaganje u grupi i eventualno sudjelovanje na natjecanju </w:t>
            </w:r>
          </w:p>
        </w:tc>
      </w:tr>
      <w:tr w:rsidR="00A76DDE">
        <w:trPr>
          <w:trHeight w:val="26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6" w:type="dxa"/>
          </w:tcPr>
          <w:p w:rsidR="00A76DDE" w:rsidRDefault="00AB4DAB">
            <w:pPr>
              <w:rPr>
                <w:rFonts w:ascii="Arial Narrow" w:eastAsia="Arial Narrow" w:hAnsi="Arial Narrow" w:cs="Arial Narrow"/>
              </w:rPr>
            </w:pPr>
            <w:r>
              <w:rPr>
                <w:rFonts w:ascii="Arial Narrow" w:eastAsia="Arial Narrow" w:hAnsi="Arial Narrow" w:cs="Arial Narrow"/>
              </w:rPr>
              <w:t>Tijekom školske godine</w:t>
            </w:r>
          </w:p>
        </w:tc>
      </w:tr>
      <w:tr w:rsidR="00A76DDE">
        <w:trPr>
          <w:trHeight w:val="18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56" w:type="dxa"/>
          </w:tcPr>
          <w:p w:rsidR="00A76DDE" w:rsidRDefault="00AB4DAB">
            <w:pPr>
              <w:rPr>
                <w:rFonts w:ascii="Arial Narrow" w:eastAsia="Arial Narrow" w:hAnsi="Arial Narrow" w:cs="Arial Narrow"/>
              </w:rPr>
            </w:pPr>
            <w:r>
              <w:rPr>
                <w:rFonts w:ascii="Arial Narrow" w:eastAsia="Arial Narrow" w:hAnsi="Arial Narrow" w:cs="Arial Narrow"/>
              </w:rPr>
              <w:t>Usmeno izlaganje, plakat, esej, izložba plakata</w:t>
            </w:r>
          </w:p>
        </w:tc>
      </w:tr>
      <w:tr w:rsidR="00A76DDE">
        <w:trPr>
          <w:trHeight w:val="22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56" w:type="dxa"/>
          </w:tcPr>
          <w:p w:rsidR="00A76DDE" w:rsidRDefault="00AB4DAB">
            <w:pPr>
              <w:rPr>
                <w:rFonts w:ascii="Arial Narrow" w:eastAsia="Arial Narrow" w:hAnsi="Arial Narrow" w:cs="Arial Narrow"/>
              </w:rPr>
            </w:pPr>
            <w:r>
              <w:rPr>
                <w:rFonts w:ascii="Arial Narrow" w:eastAsia="Arial Narrow" w:hAnsi="Arial Narrow" w:cs="Arial Narrow"/>
              </w:rPr>
              <w:t xml:space="preserve">U slučaju odlaska na natjecanje, troškove za učitelje snosi škola, a za učenike roditelji </w:t>
            </w:r>
          </w:p>
        </w:tc>
      </w:tr>
    </w:tbl>
    <w:p w:rsidR="00A76DDE" w:rsidRDefault="00A76DDE">
      <w:pPr>
        <w:rPr>
          <w:rFonts w:ascii="Arial Narrow" w:eastAsia="Arial Narrow" w:hAnsi="Arial Narrow" w:cs="Arial Narrow"/>
          <w:sz w:val="28"/>
          <w:szCs w:val="28"/>
        </w:rPr>
      </w:pPr>
    </w:p>
    <w:p w:rsidR="00D44613" w:rsidRDefault="00D44613">
      <w:pPr>
        <w:rPr>
          <w:rFonts w:ascii="Arial Narrow" w:eastAsia="Arial Narrow" w:hAnsi="Arial Narrow" w:cs="Arial Narrow"/>
          <w:sz w:val="28"/>
          <w:szCs w:val="28"/>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C3642A" w:rsidRPr="003438FD" w:rsidTr="00BD55AD">
        <w:tc>
          <w:tcPr>
            <w:tcW w:w="9464" w:type="dxa"/>
            <w:gridSpan w:val="2"/>
            <w:tcBorders>
              <w:bottom w:val="single" w:sz="12" w:space="0" w:color="000000"/>
            </w:tcBorders>
            <w:shd w:val="clear" w:color="auto" w:fill="808080"/>
          </w:tcPr>
          <w:p w:rsidR="00C3642A" w:rsidRPr="00FC1109" w:rsidRDefault="00C3642A" w:rsidP="00BD55AD">
            <w:pPr>
              <w:jc w:val="center"/>
              <w:rPr>
                <w:rFonts w:ascii="Arial Narrow" w:eastAsia="Arial Narrow" w:hAnsi="Arial Narrow" w:cs="Arial Narrow"/>
                <w:b/>
                <w:color w:val="FFFFFF" w:themeColor="background1"/>
                <w:sz w:val="22"/>
                <w:szCs w:val="22"/>
              </w:rPr>
            </w:pPr>
            <w:r w:rsidRPr="00FC1109">
              <w:rPr>
                <w:rFonts w:ascii="Arial Narrow" w:eastAsia="Arial Narrow" w:hAnsi="Arial Narrow" w:cs="Arial Narrow"/>
                <w:b/>
                <w:color w:val="FFFFFF" w:themeColor="background1"/>
                <w:sz w:val="22"/>
                <w:szCs w:val="22"/>
              </w:rPr>
              <w:t xml:space="preserve">HUMANITARNA AKCIJA „Čaj za malog zmaja“ </w:t>
            </w:r>
          </w:p>
          <w:p w:rsidR="00C3642A" w:rsidRPr="003438FD" w:rsidRDefault="00C3642A" w:rsidP="00BD55AD">
            <w:pPr>
              <w:jc w:val="center"/>
              <w:rPr>
                <w:rFonts w:ascii="Arial Narrow" w:eastAsia="Arial Narrow" w:hAnsi="Arial Narrow" w:cs="Arial Narrow"/>
                <w:color w:val="943634" w:themeColor="accent2" w:themeShade="BF"/>
                <w:sz w:val="22"/>
                <w:szCs w:val="22"/>
              </w:rPr>
            </w:pPr>
          </w:p>
          <w:p w:rsidR="00C3642A" w:rsidRPr="003438FD" w:rsidRDefault="00C3642A" w:rsidP="00BD55AD">
            <w:pPr>
              <w:jc w:val="center"/>
              <w:rPr>
                <w:rFonts w:ascii="Arial Narrow" w:eastAsia="Arial Narrow" w:hAnsi="Arial Narrow" w:cs="Arial Narrow"/>
                <w:color w:val="FFFFFF"/>
              </w:rPr>
            </w:pPr>
          </w:p>
        </w:tc>
      </w:tr>
      <w:tr w:rsidR="00C3642A" w:rsidRPr="003438FD" w:rsidTr="00BD55AD">
        <w:tc>
          <w:tcPr>
            <w:tcW w:w="2093" w:type="dxa"/>
          </w:tcPr>
          <w:p w:rsidR="00C3642A" w:rsidRPr="003438FD" w:rsidRDefault="00C3642A" w:rsidP="00BD55AD">
            <w:pPr>
              <w:rPr>
                <w:rFonts w:ascii="Arial Narrow" w:eastAsia="Arial Narrow" w:hAnsi="Arial Narrow" w:cs="Arial Narrow"/>
                <w:sz w:val="16"/>
                <w:szCs w:val="16"/>
              </w:rPr>
            </w:pPr>
            <w:r w:rsidRPr="003438FD">
              <w:rPr>
                <w:rFonts w:ascii="Arial Narrow" w:eastAsia="Arial Narrow" w:hAnsi="Arial Narrow" w:cs="Arial Narrow"/>
                <w:sz w:val="16"/>
                <w:szCs w:val="16"/>
              </w:rPr>
              <w:t>CILJEVI AKTIVNOSTI:</w:t>
            </w:r>
          </w:p>
        </w:tc>
        <w:tc>
          <w:tcPr>
            <w:tcW w:w="7371" w:type="dxa"/>
          </w:tcPr>
          <w:p w:rsidR="00C3642A" w:rsidRPr="003438FD" w:rsidRDefault="00C3642A" w:rsidP="00BD55AD">
            <w:pPr>
              <w:jc w:val="both"/>
              <w:rPr>
                <w:rFonts w:ascii="Arial Narrow" w:eastAsia="Arial Narrow" w:hAnsi="Arial Narrow" w:cs="Arial Narrow"/>
                <w:sz w:val="22"/>
                <w:szCs w:val="22"/>
              </w:rPr>
            </w:pPr>
            <w:r w:rsidRPr="003438FD">
              <w:rPr>
                <w:rFonts w:ascii="Arial Narrow" w:eastAsia="Arial Narrow" w:hAnsi="Arial Narrow" w:cs="Arial Narrow"/>
                <w:sz w:val="22"/>
                <w:szCs w:val="22"/>
              </w:rPr>
              <w:t>Potaknuti učenike da promišljaju i brinu za potrebite, razvijaju osjećaj empatije prema bližnjemu i u potrebi. Poticanje i razvoj humanosti među djecom.</w:t>
            </w:r>
            <w:r w:rsidRPr="003438FD">
              <w:rPr>
                <w:rFonts w:ascii="Arial Narrow" w:hAnsi="Arial Narrow"/>
                <w:sz w:val="22"/>
                <w:szCs w:val="22"/>
              </w:rPr>
              <w:t xml:space="preserve"> </w:t>
            </w:r>
          </w:p>
        </w:tc>
      </w:tr>
      <w:tr w:rsidR="00C3642A" w:rsidRPr="003438FD" w:rsidTr="00BD55AD">
        <w:trPr>
          <w:trHeight w:val="185"/>
        </w:trPr>
        <w:tc>
          <w:tcPr>
            <w:tcW w:w="2093" w:type="dxa"/>
          </w:tcPr>
          <w:p w:rsidR="00C3642A" w:rsidRPr="003438FD" w:rsidRDefault="00C3642A" w:rsidP="00BD55AD">
            <w:pPr>
              <w:rPr>
                <w:rFonts w:ascii="Arial Narrow" w:eastAsia="Arial Narrow" w:hAnsi="Arial Narrow" w:cs="Arial Narrow"/>
                <w:sz w:val="16"/>
                <w:szCs w:val="16"/>
              </w:rPr>
            </w:pPr>
            <w:r w:rsidRPr="003438FD">
              <w:rPr>
                <w:rFonts w:ascii="Arial Narrow" w:eastAsia="Arial Narrow" w:hAnsi="Arial Narrow" w:cs="Arial Narrow"/>
                <w:sz w:val="16"/>
                <w:szCs w:val="16"/>
              </w:rPr>
              <w:t>NAMJENA:</w:t>
            </w:r>
          </w:p>
        </w:tc>
        <w:tc>
          <w:tcPr>
            <w:tcW w:w="7371" w:type="dxa"/>
          </w:tcPr>
          <w:p w:rsidR="00C3642A" w:rsidRPr="003438FD" w:rsidRDefault="00C3642A" w:rsidP="00BD55AD">
            <w:pPr>
              <w:jc w:val="both"/>
              <w:rPr>
                <w:rFonts w:ascii="Arial Narrow" w:eastAsia="Arial Narrow" w:hAnsi="Arial Narrow" w:cs="Arial Narrow"/>
              </w:rPr>
            </w:pPr>
            <w:r w:rsidRPr="003438FD">
              <w:rPr>
                <w:rFonts w:ascii="Arial Narrow" w:eastAsia="Arial Narrow" w:hAnsi="Arial Narrow" w:cs="Arial Narrow"/>
                <w:sz w:val="22"/>
                <w:szCs w:val="22"/>
              </w:rPr>
              <w:t>Svim učenicima i zaposlenicima Škole, roditeljima i ostalima.</w:t>
            </w:r>
          </w:p>
        </w:tc>
      </w:tr>
      <w:tr w:rsidR="00C3642A" w:rsidRPr="003438FD" w:rsidTr="00BD55AD">
        <w:tc>
          <w:tcPr>
            <w:tcW w:w="2093" w:type="dxa"/>
          </w:tcPr>
          <w:p w:rsidR="00C3642A" w:rsidRPr="003438FD" w:rsidRDefault="00C3642A" w:rsidP="00BD55AD">
            <w:pPr>
              <w:rPr>
                <w:rFonts w:ascii="Arial Narrow" w:eastAsia="Arial Narrow" w:hAnsi="Arial Narrow" w:cs="Arial Narrow"/>
                <w:sz w:val="16"/>
                <w:szCs w:val="16"/>
              </w:rPr>
            </w:pPr>
            <w:r w:rsidRPr="003438FD">
              <w:rPr>
                <w:rFonts w:ascii="Arial Narrow" w:eastAsia="Arial Narrow" w:hAnsi="Arial Narrow" w:cs="Arial Narrow"/>
                <w:sz w:val="16"/>
                <w:szCs w:val="16"/>
              </w:rPr>
              <w:t>NOSITELJI:</w:t>
            </w:r>
          </w:p>
        </w:tc>
        <w:tc>
          <w:tcPr>
            <w:tcW w:w="7371" w:type="dxa"/>
          </w:tcPr>
          <w:p w:rsidR="00C3642A" w:rsidRPr="003438FD" w:rsidRDefault="00C3642A" w:rsidP="00BD55AD">
            <w:pPr>
              <w:jc w:val="both"/>
              <w:rPr>
                <w:rFonts w:ascii="Arial Narrow" w:eastAsia="Arial Narrow" w:hAnsi="Arial Narrow" w:cs="Arial Narrow"/>
              </w:rPr>
            </w:pPr>
            <w:r w:rsidRPr="003438FD">
              <w:rPr>
                <w:rFonts w:ascii="Arial Narrow" w:eastAsia="Arial Narrow" w:hAnsi="Arial Narrow" w:cs="Arial Narrow"/>
                <w:sz w:val="22"/>
                <w:szCs w:val="22"/>
              </w:rPr>
              <w:t>Ivana Rajič, učenici GOO i ostali učitelji/ce Škole</w:t>
            </w:r>
          </w:p>
        </w:tc>
      </w:tr>
      <w:tr w:rsidR="00C3642A" w:rsidRPr="003438FD" w:rsidTr="00BD55AD">
        <w:tc>
          <w:tcPr>
            <w:tcW w:w="2093" w:type="dxa"/>
          </w:tcPr>
          <w:p w:rsidR="00C3642A" w:rsidRPr="003438FD" w:rsidRDefault="00C3642A" w:rsidP="00BD55AD">
            <w:pPr>
              <w:rPr>
                <w:rFonts w:ascii="Arial Narrow" w:eastAsia="Arial Narrow" w:hAnsi="Arial Narrow" w:cs="Arial Narrow"/>
                <w:sz w:val="16"/>
                <w:szCs w:val="16"/>
              </w:rPr>
            </w:pPr>
            <w:r w:rsidRPr="003438FD">
              <w:rPr>
                <w:rFonts w:ascii="Arial Narrow" w:eastAsia="Arial Narrow" w:hAnsi="Arial Narrow" w:cs="Arial Narrow"/>
                <w:sz w:val="16"/>
                <w:szCs w:val="16"/>
              </w:rPr>
              <w:t>NAČIN REALIZACIJE:</w:t>
            </w:r>
          </w:p>
        </w:tc>
        <w:tc>
          <w:tcPr>
            <w:tcW w:w="7371" w:type="dxa"/>
          </w:tcPr>
          <w:p w:rsidR="00C3642A" w:rsidRPr="003438FD" w:rsidRDefault="00C3642A" w:rsidP="00BD55AD">
            <w:pPr>
              <w:jc w:val="both"/>
              <w:rPr>
                <w:rFonts w:ascii="Arial Narrow" w:eastAsia="Arial Narrow" w:hAnsi="Arial Narrow" w:cs="Arial Narrow"/>
              </w:rPr>
            </w:pPr>
            <w:r w:rsidRPr="003438FD">
              <w:rPr>
                <w:rFonts w:ascii="Arial Narrow" w:eastAsia="Arial Narrow" w:hAnsi="Arial Narrow" w:cs="Arial Narrow"/>
                <w:sz w:val="22"/>
                <w:szCs w:val="22"/>
              </w:rPr>
              <w:t>Prikupljanja potrepština za ublažavanje simptoma prehlade i gripe.</w:t>
            </w:r>
          </w:p>
        </w:tc>
      </w:tr>
      <w:tr w:rsidR="00C3642A" w:rsidRPr="003438FD" w:rsidTr="00BD55AD">
        <w:tc>
          <w:tcPr>
            <w:tcW w:w="2093" w:type="dxa"/>
          </w:tcPr>
          <w:p w:rsidR="00C3642A" w:rsidRPr="003438FD" w:rsidRDefault="00C3642A" w:rsidP="00BD55AD">
            <w:pPr>
              <w:rPr>
                <w:rFonts w:ascii="Arial Narrow" w:eastAsia="Arial Narrow" w:hAnsi="Arial Narrow" w:cs="Arial Narrow"/>
                <w:sz w:val="16"/>
                <w:szCs w:val="16"/>
              </w:rPr>
            </w:pPr>
            <w:r w:rsidRPr="003438FD">
              <w:rPr>
                <w:rFonts w:ascii="Arial Narrow" w:eastAsia="Arial Narrow" w:hAnsi="Arial Narrow" w:cs="Arial Narrow"/>
                <w:sz w:val="16"/>
                <w:szCs w:val="16"/>
              </w:rPr>
              <w:t>VREMENIK:</w:t>
            </w:r>
          </w:p>
        </w:tc>
        <w:tc>
          <w:tcPr>
            <w:tcW w:w="7371" w:type="dxa"/>
          </w:tcPr>
          <w:p w:rsidR="00C3642A" w:rsidRPr="003438FD" w:rsidRDefault="00C3642A" w:rsidP="00BD55AD">
            <w:pPr>
              <w:jc w:val="both"/>
              <w:rPr>
                <w:rFonts w:ascii="Arial Narrow" w:eastAsia="Arial Narrow" w:hAnsi="Arial Narrow" w:cs="Arial Narrow"/>
              </w:rPr>
            </w:pPr>
            <w:r w:rsidRPr="003438FD">
              <w:rPr>
                <w:rFonts w:ascii="Arial Narrow" w:eastAsia="Arial Narrow" w:hAnsi="Arial Narrow" w:cs="Arial Narrow"/>
                <w:sz w:val="22"/>
                <w:szCs w:val="22"/>
              </w:rPr>
              <w:t>Prosinac</w:t>
            </w:r>
          </w:p>
        </w:tc>
      </w:tr>
      <w:tr w:rsidR="00C3642A" w:rsidRPr="003438FD" w:rsidTr="00BD55AD">
        <w:trPr>
          <w:trHeight w:val="260"/>
        </w:trPr>
        <w:tc>
          <w:tcPr>
            <w:tcW w:w="2093" w:type="dxa"/>
          </w:tcPr>
          <w:p w:rsidR="00C3642A" w:rsidRPr="003438FD" w:rsidRDefault="00C3642A" w:rsidP="00BD55AD">
            <w:pPr>
              <w:rPr>
                <w:rFonts w:ascii="Arial Narrow" w:eastAsia="Arial Narrow" w:hAnsi="Arial Narrow" w:cs="Arial Narrow"/>
                <w:sz w:val="16"/>
                <w:szCs w:val="16"/>
              </w:rPr>
            </w:pPr>
            <w:r w:rsidRPr="003438FD">
              <w:rPr>
                <w:rFonts w:ascii="Arial Narrow" w:eastAsia="Arial Narrow" w:hAnsi="Arial Narrow" w:cs="Arial Narrow"/>
                <w:sz w:val="16"/>
                <w:szCs w:val="16"/>
              </w:rPr>
              <w:t>NAČIN VREDNOVANJA :</w:t>
            </w:r>
          </w:p>
        </w:tc>
        <w:tc>
          <w:tcPr>
            <w:tcW w:w="7371" w:type="dxa"/>
          </w:tcPr>
          <w:p w:rsidR="00C3642A" w:rsidRPr="003438FD" w:rsidRDefault="00C3642A" w:rsidP="00BD55AD">
            <w:pPr>
              <w:keepNext/>
              <w:pBdr>
                <w:top w:val="nil"/>
                <w:left w:val="nil"/>
                <w:bottom w:val="nil"/>
                <w:right w:val="nil"/>
                <w:between w:val="nil"/>
              </w:pBdr>
              <w:jc w:val="both"/>
              <w:rPr>
                <w:rFonts w:ascii="Arial Narrow" w:eastAsia="Arial Narrow" w:hAnsi="Arial Narrow" w:cs="Arial Narrow"/>
                <w:color w:val="000000"/>
                <w:sz w:val="22"/>
                <w:szCs w:val="22"/>
              </w:rPr>
            </w:pPr>
            <w:r w:rsidRPr="003438FD">
              <w:rPr>
                <w:rFonts w:ascii="Arial Narrow" w:eastAsia="Arial Narrow" w:hAnsi="Arial Narrow" w:cs="Arial Narrow"/>
                <w:color w:val="000000"/>
                <w:sz w:val="22"/>
                <w:szCs w:val="22"/>
              </w:rPr>
              <w:t xml:space="preserve">Samoprocjena i samovrednovanje vlastitoga rada, postignutih rezultata i prikupljenih sredstava. </w:t>
            </w:r>
          </w:p>
        </w:tc>
      </w:tr>
      <w:tr w:rsidR="00C3642A" w:rsidRPr="003438FD" w:rsidTr="00BD55AD">
        <w:trPr>
          <w:trHeight w:val="260"/>
        </w:trPr>
        <w:tc>
          <w:tcPr>
            <w:tcW w:w="2093" w:type="dxa"/>
          </w:tcPr>
          <w:p w:rsidR="00C3642A" w:rsidRPr="003438FD" w:rsidRDefault="00C3642A" w:rsidP="00BD55AD">
            <w:pPr>
              <w:rPr>
                <w:rFonts w:ascii="Arial Narrow" w:eastAsia="Arial Narrow" w:hAnsi="Arial Narrow" w:cs="Arial Narrow"/>
                <w:sz w:val="16"/>
                <w:szCs w:val="16"/>
              </w:rPr>
            </w:pPr>
            <w:r w:rsidRPr="003438FD">
              <w:rPr>
                <w:rFonts w:ascii="Arial Narrow" w:eastAsia="Arial Narrow" w:hAnsi="Arial Narrow" w:cs="Arial Narrow"/>
                <w:sz w:val="16"/>
                <w:szCs w:val="16"/>
              </w:rPr>
              <w:t>TROŠKOVNIK:</w:t>
            </w:r>
          </w:p>
        </w:tc>
        <w:tc>
          <w:tcPr>
            <w:tcW w:w="7371" w:type="dxa"/>
          </w:tcPr>
          <w:p w:rsidR="00C3642A" w:rsidRPr="003438FD" w:rsidRDefault="00C3642A" w:rsidP="00BD55AD">
            <w:pPr>
              <w:keepNext/>
              <w:pBdr>
                <w:top w:val="nil"/>
                <w:left w:val="nil"/>
                <w:bottom w:val="nil"/>
                <w:right w:val="nil"/>
                <w:between w:val="nil"/>
              </w:pBdr>
              <w:jc w:val="both"/>
              <w:rPr>
                <w:rFonts w:ascii="Arial Narrow" w:eastAsia="Arial Narrow" w:hAnsi="Arial Narrow" w:cs="Arial Narrow"/>
                <w:color w:val="000000"/>
                <w:sz w:val="22"/>
                <w:szCs w:val="22"/>
              </w:rPr>
            </w:pPr>
            <w:r w:rsidRPr="003438FD">
              <w:rPr>
                <w:rFonts w:ascii="Arial Narrow" w:eastAsia="Arial Narrow" w:hAnsi="Arial Narrow" w:cs="Arial Narrow"/>
                <w:color w:val="000000"/>
                <w:sz w:val="22"/>
                <w:szCs w:val="22"/>
              </w:rPr>
              <w:t>-</w:t>
            </w:r>
          </w:p>
        </w:tc>
      </w:tr>
    </w:tbl>
    <w:p w:rsidR="00A76DDE" w:rsidRDefault="00A76DDE">
      <w:pPr>
        <w:rPr>
          <w:rFonts w:ascii="Arial Narrow" w:eastAsia="Arial Narrow" w:hAnsi="Arial Narrow" w:cs="Arial Narrow"/>
          <w:b/>
          <w:sz w:val="32"/>
          <w:szCs w:val="32"/>
        </w:rPr>
      </w:pPr>
    </w:p>
    <w:p w:rsidR="00A76DDE" w:rsidRDefault="00A76DDE">
      <w:pPr>
        <w:rPr>
          <w:rFonts w:ascii="Arial Narrow" w:eastAsia="Arial Narrow" w:hAnsi="Arial Narrow" w:cs="Arial Narrow"/>
          <w:b/>
          <w:sz w:val="32"/>
          <w:szCs w:val="32"/>
        </w:rPr>
      </w:pPr>
    </w:p>
    <w:p w:rsidR="00A76DDE" w:rsidRDefault="00A76DDE">
      <w:pPr>
        <w:rPr>
          <w:rFonts w:ascii="Arial Narrow" w:eastAsia="Arial Narrow" w:hAnsi="Arial Narrow" w:cs="Arial Narrow"/>
          <w:b/>
          <w:sz w:val="32"/>
          <w:szCs w:val="32"/>
        </w:rPr>
      </w:pPr>
    </w:p>
    <w:p w:rsidR="00A76DDE" w:rsidRDefault="00A76DDE">
      <w:pPr>
        <w:rPr>
          <w:rFonts w:ascii="Arial Narrow" w:eastAsia="Arial Narrow" w:hAnsi="Arial Narrow" w:cs="Arial Narrow"/>
          <w:b/>
          <w:sz w:val="32"/>
          <w:szCs w:val="32"/>
        </w:rPr>
      </w:pPr>
    </w:p>
    <w:p w:rsidR="00A76DDE" w:rsidRDefault="00A76DDE">
      <w:pPr>
        <w:rPr>
          <w:rFonts w:ascii="Arial Narrow" w:eastAsia="Arial Narrow" w:hAnsi="Arial Narrow" w:cs="Arial Narrow"/>
          <w:b/>
          <w:sz w:val="32"/>
          <w:szCs w:val="32"/>
        </w:rPr>
      </w:pPr>
    </w:p>
    <w:p w:rsidR="00D44613" w:rsidRDefault="00D44613">
      <w:pPr>
        <w:rPr>
          <w:rFonts w:ascii="Arial Narrow" w:eastAsia="Arial Narrow" w:hAnsi="Arial Narrow" w:cs="Arial Narrow"/>
          <w:b/>
          <w:sz w:val="32"/>
          <w:szCs w:val="32"/>
        </w:rPr>
      </w:pPr>
    </w:p>
    <w:p w:rsidR="00D44613" w:rsidRDefault="00D44613">
      <w:pPr>
        <w:rPr>
          <w:rFonts w:ascii="Arial Narrow" w:eastAsia="Arial Narrow" w:hAnsi="Arial Narrow" w:cs="Arial Narrow"/>
          <w:b/>
          <w:sz w:val="32"/>
          <w:szCs w:val="32"/>
        </w:rPr>
      </w:pPr>
    </w:p>
    <w:p w:rsidR="00D44613" w:rsidRDefault="00D44613">
      <w:pPr>
        <w:rPr>
          <w:rFonts w:ascii="Arial Narrow" w:eastAsia="Arial Narrow" w:hAnsi="Arial Narrow" w:cs="Arial Narrow"/>
          <w:b/>
          <w:sz w:val="32"/>
          <w:szCs w:val="32"/>
        </w:rPr>
      </w:pPr>
    </w:p>
    <w:p w:rsidR="00D44613" w:rsidRDefault="00D44613">
      <w:pPr>
        <w:rPr>
          <w:rFonts w:ascii="Arial Narrow" w:eastAsia="Arial Narrow" w:hAnsi="Arial Narrow" w:cs="Arial Narrow"/>
          <w:b/>
          <w:sz w:val="32"/>
          <w:szCs w:val="32"/>
        </w:rPr>
      </w:pPr>
    </w:p>
    <w:p w:rsidR="00D44613" w:rsidRDefault="00D44613">
      <w:pPr>
        <w:rPr>
          <w:rFonts w:ascii="Arial Narrow" w:eastAsia="Arial Narrow" w:hAnsi="Arial Narrow" w:cs="Arial Narrow"/>
          <w:b/>
          <w:sz w:val="32"/>
          <w:szCs w:val="32"/>
        </w:rPr>
      </w:pPr>
    </w:p>
    <w:p w:rsidR="00D44613" w:rsidRDefault="00D44613">
      <w:pPr>
        <w:rPr>
          <w:rFonts w:ascii="Arial Narrow" w:eastAsia="Arial Narrow" w:hAnsi="Arial Narrow" w:cs="Arial Narrow"/>
          <w:b/>
          <w:sz w:val="32"/>
          <w:szCs w:val="32"/>
        </w:rPr>
      </w:pPr>
    </w:p>
    <w:p w:rsidR="00A76DDE" w:rsidRDefault="00A76DDE">
      <w:pPr>
        <w:rPr>
          <w:rFonts w:ascii="Arial Narrow" w:eastAsia="Arial Narrow" w:hAnsi="Arial Narrow" w:cs="Arial Narrow"/>
          <w:b/>
          <w:sz w:val="32"/>
          <w:szCs w:val="32"/>
        </w:rPr>
      </w:pPr>
    </w:p>
    <w:p w:rsidR="00A76DDE" w:rsidRDefault="00A76DDE">
      <w:pPr>
        <w:rPr>
          <w:rFonts w:ascii="Arial Narrow" w:eastAsia="Arial Narrow" w:hAnsi="Arial Narrow" w:cs="Arial Narrow"/>
          <w:b/>
          <w:sz w:val="32"/>
          <w:szCs w:val="32"/>
        </w:rPr>
      </w:pPr>
    </w:p>
    <w:p w:rsidR="00A76DDE" w:rsidRDefault="00AB4DAB">
      <w:pPr>
        <w:rPr>
          <w:rFonts w:ascii="Arial Narrow" w:eastAsia="Arial Narrow" w:hAnsi="Arial Narrow" w:cs="Arial Narrow"/>
          <w:sz w:val="32"/>
          <w:szCs w:val="32"/>
        </w:rPr>
      </w:pPr>
      <w:r>
        <w:rPr>
          <w:rFonts w:ascii="Arial Narrow" w:eastAsia="Arial Narrow" w:hAnsi="Arial Narrow" w:cs="Arial Narrow"/>
          <w:b/>
          <w:sz w:val="32"/>
          <w:szCs w:val="32"/>
        </w:rPr>
        <w:lastRenderedPageBreak/>
        <w:t>7. PODUZETNOST I INICIJATIVNOST</w:t>
      </w:r>
    </w:p>
    <w:p w:rsidR="00A76DDE" w:rsidRDefault="00A76DDE">
      <w:pPr>
        <w:rPr>
          <w:rFonts w:ascii="Arial Narrow" w:eastAsia="Arial Narrow" w:hAnsi="Arial Narrow" w:cs="Arial Narrow"/>
          <w:sz w:val="32"/>
          <w:szCs w:val="32"/>
        </w:rPr>
      </w:pPr>
    </w:p>
    <w:p w:rsidR="00A76DDE" w:rsidRDefault="00A76DDE">
      <w:pPr>
        <w:rPr>
          <w:rFonts w:ascii="Arial Narrow" w:eastAsia="Arial Narrow" w:hAnsi="Arial Narrow" w:cs="Arial Narrow"/>
          <w:sz w:val="32"/>
          <w:szCs w:val="32"/>
        </w:rPr>
      </w:pPr>
    </w:p>
    <w:p w:rsidR="00A76DDE" w:rsidRDefault="00AB4DAB">
      <w:pPr>
        <w:numPr>
          <w:ilvl w:val="0"/>
          <w:numId w:val="12"/>
        </w:numPr>
        <w:rPr>
          <w:sz w:val="28"/>
          <w:szCs w:val="28"/>
        </w:rPr>
      </w:pPr>
      <w:r>
        <w:rPr>
          <w:rFonts w:ascii="Arial Narrow" w:eastAsia="Arial Narrow" w:hAnsi="Arial Narrow" w:cs="Arial Narrow"/>
          <w:b/>
          <w:sz w:val="28"/>
          <w:szCs w:val="28"/>
        </w:rPr>
        <w:t>Školske organizacije</w:t>
      </w:r>
    </w:p>
    <w:p w:rsidR="00A76DDE" w:rsidRDefault="00A76DDE">
      <w:pPr>
        <w:rPr>
          <w:rFonts w:ascii="Arial Narrow" w:eastAsia="Arial Narrow" w:hAnsi="Arial Narrow" w:cs="Arial Narrow"/>
          <w:sz w:val="32"/>
          <w:szCs w:val="32"/>
        </w:rPr>
      </w:pPr>
    </w:p>
    <w:tbl>
      <w:tblPr>
        <w:tblStyle w:val="affffffffff3"/>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rPr>
          <w:trHeight w:val="720"/>
        </w:trPr>
        <w:tc>
          <w:tcPr>
            <w:tcW w:w="9464" w:type="dxa"/>
            <w:gridSpan w:val="2"/>
            <w:tcBorders>
              <w:bottom w:val="single" w:sz="12" w:space="0" w:color="000000"/>
            </w:tcBorders>
            <w:shd w:val="clear" w:color="auto" w:fill="808080"/>
          </w:tcPr>
          <w:p w:rsidR="00A76DDE" w:rsidRDefault="00A76DDE">
            <w:pPr>
              <w:jc w:val="center"/>
              <w:rPr>
                <w:rFonts w:ascii="Arial Narrow" w:eastAsia="Arial Narrow" w:hAnsi="Arial Narrow" w:cs="Arial Narrow"/>
                <w:color w:val="E36C09"/>
              </w:rPr>
            </w:pPr>
          </w:p>
          <w:p w:rsidR="00A76DDE" w:rsidRPr="000D3978" w:rsidRDefault="00AB4DAB">
            <w:pPr>
              <w:jc w:val="center"/>
              <w:rPr>
                <w:rFonts w:ascii="Arial Narrow" w:eastAsia="Arial Narrow" w:hAnsi="Arial Narrow" w:cs="Arial Narrow"/>
                <w:color w:val="FFFFFF" w:themeColor="background1"/>
                <w:sz w:val="28"/>
                <w:szCs w:val="28"/>
              </w:rPr>
            </w:pPr>
            <w:r w:rsidRPr="000D3978">
              <w:rPr>
                <w:rFonts w:ascii="Arial Narrow" w:eastAsia="Arial Narrow" w:hAnsi="Arial Narrow" w:cs="Arial Narrow"/>
                <w:b/>
                <w:color w:val="FFFFFF" w:themeColor="background1"/>
              </w:rPr>
              <w:t>UČENIČKA ZADRUGA</w:t>
            </w:r>
          </w:p>
          <w:p w:rsidR="00A76DDE" w:rsidRDefault="00A76DDE">
            <w:pPr>
              <w:jc w:val="center"/>
              <w:rPr>
                <w:rFonts w:ascii="Arial Narrow" w:eastAsia="Arial Narrow" w:hAnsi="Arial Narrow" w:cs="Arial Narrow"/>
                <w:color w:val="FFFFFF"/>
                <w:sz w:val="28"/>
                <w:szCs w:val="28"/>
              </w:rPr>
            </w:pPr>
          </w:p>
        </w:tc>
      </w:tr>
      <w:tr w:rsidR="00A76DDE">
        <w:trPr>
          <w:trHeight w:val="22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Unošenje elemenata proizvodnog rada u školu, tj. radnog odgoja.</w:t>
            </w:r>
          </w:p>
        </w:tc>
      </w:tr>
      <w:tr w:rsidR="00A76DDE">
        <w:trPr>
          <w:trHeight w:val="38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Proizvodnja robe i usluga koji u konačnici imaju tržišnu vrijednost pri čemu mjerilo uspješnosti nije tržišna vrijednost, nego njegov pedagoški aspekt.</w:t>
            </w:r>
          </w:p>
        </w:tc>
      </w:tr>
      <w:tr w:rsidR="00A76DDE">
        <w:trPr>
          <w:trHeight w:val="20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 xml:space="preserve">Učitelj Prirode i Biologije Neven Marković, učenici </w:t>
            </w:r>
          </w:p>
        </w:tc>
      </w:tr>
      <w:tr w:rsidR="00A76DDE">
        <w:trPr>
          <w:trHeight w:val="32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Rad po sekcijama: modelari drveta, mladi kemičari, cvjećari, vrt bioraznolikosti.</w:t>
            </w:r>
          </w:p>
        </w:tc>
      </w:tr>
      <w:tr w:rsidR="00A76DDE">
        <w:trPr>
          <w:trHeight w:val="28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Tijekom cijele školske godine.</w:t>
            </w:r>
          </w:p>
        </w:tc>
      </w:tr>
      <w:tr w:rsidR="00A76DDE">
        <w:trPr>
          <w:trHeight w:val="5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Nagrađivanje aktivnih učenika izvođenjem jednodnevne terenske nastave (posjet ekološkom imanju).</w:t>
            </w:r>
          </w:p>
        </w:tc>
      </w:tr>
      <w:tr w:rsidR="00A76DDE">
        <w:trPr>
          <w:trHeight w:val="22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Prema poslovniku Zadruge.</w:t>
            </w:r>
          </w:p>
        </w:tc>
      </w:tr>
    </w:tbl>
    <w:p w:rsidR="00A76DDE" w:rsidRDefault="00A76DDE">
      <w:pPr>
        <w:rPr>
          <w:rFonts w:ascii="Arial Narrow" w:eastAsia="Arial Narrow" w:hAnsi="Arial Narrow" w:cs="Arial Narrow"/>
          <w:sz w:val="32"/>
          <w:szCs w:val="32"/>
        </w:rPr>
      </w:pPr>
    </w:p>
    <w:p w:rsidR="00A76DDE" w:rsidRDefault="00A76DDE">
      <w:pPr>
        <w:rPr>
          <w:rFonts w:ascii="Arial Narrow" w:eastAsia="Arial Narrow" w:hAnsi="Arial Narrow" w:cs="Arial Narrow"/>
          <w:sz w:val="32"/>
          <w:szCs w:val="32"/>
        </w:rPr>
      </w:pPr>
    </w:p>
    <w:p w:rsidR="00A76DDE" w:rsidRDefault="00AB4DAB">
      <w:pPr>
        <w:numPr>
          <w:ilvl w:val="0"/>
          <w:numId w:val="12"/>
        </w:numPr>
        <w:rPr>
          <w:sz w:val="28"/>
          <w:szCs w:val="28"/>
        </w:rPr>
      </w:pPr>
      <w:r>
        <w:rPr>
          <w:rFonts w:ascii="Arial Narrow" w:eastAsia="Arial Narrow" w:hAnsi="Arial Narrow" w:cs="Arial Narrow"/>
          <w:b/>
          <w:sz w:val="28"/>
          <w:szCs w:val="28"/>
        </w:rPr>
        <w:t>Izvannastavne aktivnosti</w:t>
      </w:r>
    </w:p>
    <w:p w:rsidR="00A76DDE" w:rsidRDefault="00A76DDE">
      <w:pPr>
        <w:rPr>
          <w:rFonts w:ascii="Arial Narrow" w:eastAsia="Arial Narrow" w:hAnsi="Arial Narrow" w:cs="Arial Narrow"/>
          <w:sz w:val="28"/>
          <w:szCs w:val="28"/>
        </w:rPr>
      </w:pPr>
    </w:p>
    <w:tbl>
      <w:tblPr>
        <w:tblStyle w:val="affffffffff4"/>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rPr>
          <w:trHeight w:val="720"/>
        </w:trPr>
        <w:tc>
          <w:tcPr>
            <w:tcW w:w="9464" w:type="dxa"/>
            <w:gridSpan w:val="2"/>
            <w:tcBorders>
              <w:bottom w:val="single" w:sz="12" w:space="0" w:color="000000"/>
            </w:tcBorders>
            <w:shd w:val="clear" w:color="auto" w:fill="808080"/>
          </w:tcPr>
          <w:p w:rsidR="00A76DDE" w:rsidRDefault="00A76DDE">
            <w:pPr>
              <w:rPr>
                <w:rFonts w:ascii="Arial Narrow" w:eastAsia="Arial Narrow" w:hAnsi="Arial Narrow" w:cs="Arial Narrow"/>
                <w:color w:val="FFFFFF"/>
              </w:rPr>
            </w:pPr>
          </w:p>
          <w:p w:rsidR="00A76DDE" w:rsidRDefault="00A76DDE">
            <w:pPr>
              <w:jc w:val="center"/>
              <w:rPr>
                <w:rFonts w:ascii="Arial Narrow" w:eastAsia="Arial Narrow" w:hAnsi="Arial Narrow" w:cs="Arial Narrow"/>
                <w:color w:val="00B050"/>
              </w:rPr>
            </w:pPr>
          </w:p>
          <w:p w:rsidR="00A76DDE" w:rsidRDefault="00AB4DAB">
            <w:pPr>
              <w:jc w:val="center"/>
              <w:rPr>
                <w:rFonts w:ascii="Arial Narrow" w:eastAsia="Arial Narrow" w:hAnsi="Arial Narrow" w:cs="Arial Narrow"/>
                <w:color w:val="FFFFFF"/>
              </w:rPr>
            </w:pPr>
            <w:r w:rsidRPr="000D3978">
              <w:rPr>
                <w:rFonts w:ascii="Arial Narrow" w:eastAsia="Arial Narrow" w:hAnsi="Arial Narrow" w:cs="Arial Narrow"/>
                <w:b/>
                <w:color w:val="FFFFFF" w:themeColor="background1"/>
              </w:rPr>
              <w:t>MLADI PODUZETNICI</w:t>
            </w:r>
          </w:p>
        </w:tc>
      </w:tr>
      <w:tr w:rsidR="00A76DDE">
        <w:trPr>
          <w:trHeight w:val="2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Razvijanje poduzetničkog duha u učenicima, stjecanje sposobnosti prodaje proizvedenoga, upoznavanje pravila tržišta i značaj promidžbe, razvijanje kreativnosti i stvaralaštva, stjecanje sposobnosti trgovanja i raspolaganja ostvarenim dohotkom.</w:t>
            </w:r>
          </w:p>
        </w:tc>
      </w:tr>
      <w:tr w:rsidR="00A76DDE">
        <w:trPr>
          <w:trHeight w:val="22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A76DDE" w:rsidRDefault="00AB4DAB">
            <w:pPr>
              <w:pBdr>
                <w:top w:val="nil"/>
                <w:left w:val="nil"/>
                <w:bottom w:val="nil"/>
                <w:right w:val="nil"/>
                <w:between w:val="nil"/>
              </w:pBdr>
              <w:jc w:val="both"/>
              <w:rPr>
                <w:rFonts w:ascii="Arial Narrow" w:eastAsia="Arial Narrow" w:hAnsi="Arial Narrow" w:cs="Arial Narrow"/>
                <w:color w:val="FF0000"/>
              </w:rPr>
            </w:pPr>
            <w:r>
              <w:rPr>
                <w:rFonts w:ascii="Arial Narrow" w:eastAsia="Arial Narrow" w:hAnsi="Arial Narrow" w:cs="Arial Narrow"/>
                <w:color w:val="000000"/>
              </w:rPr>
              <w:t>Učenicima V.</w:t>
            </w:r>
            <w:r w:rsidR="00B75C20">
              <w:rPr>
                <w:rFonts w:ascii="Arial Narrow" w:eastAsia="Arial Narrow" w:hAnsi="Arial Narrow" w:cs="Arial Narrow"/>
                <w:color w:val="000000"/>
              </w:rPr>
              <w:t>-</w:t>
            </w:r>
            <w:r>
              <w:rPr>
                <w:rFonts w:ascii="Arial Narrow" w:eastAsia="Arial Narrow" w:hAnsi="Arial Narrow" w:cs="Arial Narrow"/>
                <w:color w:val="000000"/>
              </w:rPr>
              <w:t>VI</w:t>
            </w:r>
            <w:r w:rsidR="00B75C20">
              <w:rPr>
                <w:rFonts w:ascii="Arial Narrow" w:eastAsia="Arial Narrow" w:hAnsi="Arial Narrow" w:cs="Arial Narrow"/>
                <w:color w:val="000000"/>
              </w:rPr>
              <w:t>II</w:t>
            </w:r>
            <w:r>
              <w:rPr>
                <w:rFonts w:ascii="Arial Narrow" w:eastAsia="Arial Narrow" w:hAnsi="Arial Narrow" w:cs="Arial Narrow"/>
                <w:color w:val="000000"/>
              </w:rPr>
              <w:t>. razreda</w:t>
            </w:r>
          </w:p>
        </w:tc>
      </w:tr>
      <w:tr w:rsidR="00A76DDE">
        <w:trPr>
          <w:trHeight w:val="20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 Biologije i  Kemije Neven Marković, sponzori.</w:t>
            </w:r>
          </w:p>
        </w:tc>
      </w:tr>
      <w:tr w:rsidR="00A76DDE">
        <w:trPr>
          <w:trHeight w:val="28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Rad u skupinama, organiziranje prodajnih izložbi, izrada kataloga, raspolaganje s materijalnim dobrima, vođenje evidencije prihoda i rashoda, odabir aktualnih ideja..</w:t>
            </w:r>
          </w:p>
        </w:tc>
      </w:tr>
      <w:tr w:rsidR="00A76DDE">
        <w:trPr>
          <w:trHeight w:val="16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školske godine.</w:t>
            </w:r>
          </w:p>
        </w:tc>
      </w:tr>
      <w:tr w:rsidR="00A76DDE">
        <w:trPr>
          <w:trHeight w:val="2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A76DDE" w:rsidRDefault="00AB4DAB">
            <w:pPr>
              <w:widowControl w:val="0"/>
              <w:pBdr>
                <w:top w:val="nil"/>
                <w:left w:val="nil"/>
                <w:bottom w:val="nil"/>
                <w:right w:val="nil"/>
                <w:between w:val="nil"/>
              </w:pBdr>
              <w:ind w:hanging="720"/>
              <w:jc w:val="both"/>
              <w:rPr>
                <w:rFonts w:ascii="Arial Narrow" w:eastAsia="Arial Narrow" w:hAnsi="Arial Narrow" w:cs="Arial Narrow"/>
                <w:color w:val="000000"/>
              </w:rPr>
            </w:pPr>
            <w:r>
              <w:rPr>
                <w:rFonts w:ascii="Arial Narrow" w:eastAsia="Arial Narrow" w:hAnsi="Arial Narrow" w:cs="Arial Narrow"/>
                <w:color w:val="000000"/>
              </w:rPr>
              <w:t>Vrednovati prije svega pedagoški aspekt, a materijalna dobra svrsishodno koristiti.</w:t>
            </w:r>
          </w:p>
        </w:tc>
      </w:tr>
      <w:tr w:rsidR="00A76DDE">
        <w:trPr>
          <w:trHeight w:val="3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Poslovati u okviru stečenih dobara ili donacije sponzora.</w:t>
            </w:r>
          </w:p>
        </w:tc>
      </w:tr>
    </w:tbl>
    <w:p w:rsidR="000D3978" w:rsidRDefault="000D3978" w:rsidP="000D3978">
      <w:pPr>
        <w:pBdr>
          <w:top w:val="nil"/>
          <w:left w:val="nil"/>
          <w:bottom w:val="nil"/>
          <w:right w:val="nil"/>
          <w:between w:val="nil"/>
        </w:pBdr>
        <w:ind w:left="720"/>
        <w:rPr>
          <w:color w:val="000000"/>
          <w:sz w:val="28"/>
          <w:szCs w:val="28"/>
        </w:rPr>
      </w:pPr>
    </w:p>
    <w:p w:rsidR="000D3978" w:rsidRPr="000D3978" w:rsidRDefault="000D3978" w:rsidP="000D3978">
      <w:pPr>
        <w:pBdr>
          <w:top w:val="nil"/>
          <w:left w:val="nil"/>
          <w:bottom w:val="nil"/>
          <w:right w:val="nil"/>
          <w:between w:val="nil"/>
        </w:pBdr>
        <w:ind w:left="720"/>
        <w:rPr>
          <w:color w:val="000000"/>
          <w:sz w:val="28"/>
          <w:szCs w:val="28"/>
        </w:rPr>
      </w:pPr>
    </w:p>
    <w:p w:rsidR="00A76DDE" w:rsidRDefault="00AB4DAB">
      <w:pPr>
        <w:numPr>
          <w:ilvl w:val="0"/>
          <w:numId w:val="22"/>
        </w:numPr>
        <w:pBdr>
          <w:top w:val="nil"/>
          <w:left w:val="nil"/>
          <w:bottom w:val="nil"/>
          <w:right w:val="nil"/>
          <w:between w:val="nil"/>
        </w:pBdr>
        <w:rPr>
          <w:color w:val="000000"/>
          <w:sz w:val="28"/>
          <w:szCs w:val="28"/>
        </w:rPr>
      </w:pPr>
      <w:r>
        <w:rPr>
          <w:rFonts w:ascii="Arial Narrow" w:eastAsia="Arial Narrow" w:hAnsi="Arial Narrow" w:cs="Arial Narrow"/>
          <w:b/>
          <w:color w:val="000000"/>
          <w:sz w:val="28"/>
          <w:szCs w:val="28"/>
        </w:rPr>
        <w:lastRenderedPageBreak/>
        <w:t>Projekti</w:t>
      </w:r>
    </w:p>
    <w:p w:rsidR="00A76DDE" w:rsidRDefault="00A76DDE">
      <w:pPr>
        <w:rPr>
          <w:rFonts w:ascii="Arial Narrow" w:eastAsia="Arial Narrow" w:hAnsi="Arial Narrow" w:cs="Arial Narrow"/>
          <w:sz w:val="32"/>
          <w:szCs w:val="32"/>
        </w:rPr>
      </w:pPr>
    </w:p>
    <w:p w:rsidR="00A76DDE" w:rsidRDefault="00A76DDE">
      <w:pPr>
        <w:ind w:left="720"/>
        <w:rPr>
          <w:rFonts w:ascii="Arial Narrow" w:eastAsia="Arial Narrow" w:hAnsi="Arial Narrow" w:cs="Arial Narrow"/>
          <w:sz w:val="32"/>
          <w:szCs w:val="32"/>
        </w:rPr>
      </w:pPr>
    </w:p>
    <w:tbl>
      <w:tblPr>
        <w:tblStyle w:val="affffffffff5"/>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rPr>
          <w:trHeight w:val="720"/>
        </w:trPr>
        <w:tc>
          <w:tcPr>
            <w:tcW w:w="9464" w:type="dxa"/>
            <w:gridSpan w:val="2"/>
            <w:tcBorders>
              <w:bottom w:val="single" w:sz="12" w:space="0" w:color="000000"/>
            </w:tcBorders>
            <w:shd w:val="clear" w:color="auto" w:fill="808080"/>
          </w:tcPr>
          <w:p w:rsidR="00A76DDE" w:rsidRPr="003D1507" w:rsidRDefault="00A76DDE">
            <w:pPr>
              <w:rPr>
                <w:rFonts w:ascii="Arial Narrow" w:eastAsia="Arial Narrow" w:hAnsi="Arial Narrow" w:cs="Arial Narrow"/>
                <w:color w:val="943634" w:themeColor="accent2" w:themeShade="BF"/>
              </w:rPr>
            </w:pPr>
          </w:p>
          <w:p w:rsidR="00A76DDE" w:rsidRPr="000D3978" w:rsidRDefault="00AB4DAB">
            <w:pPr>
              <w:jc w:val="center"/>
              <w:rPr>
                <w:rFonts w:ascii="Arial Narrow" w:eastAsia="Arial Narrow" w:hAnsi="Arial Narrow" w:cs="Arial Narrow"/>
                <w:color w:val="FFFFFF" w:themeColor="background1"/>
              </w:rPr>
            </w:pPr>
            <w:r w:rsidRPr="000D3978">
              <w:rPr>
                <w:rFonts w:ascii="Arial Narrow" w:eastAsia="Arial Narrow" w:hAnsi="Arial Narrow" w:cs="Arial Narrow"/>
                <w:b/>
                <w:color w:val="FFFFFF" w:themeColor="background1"/>
              </w:rPr>
              <w:t xml:space="preserve">BOŽIĆNA RADIONICA </w:t>
            </w:r>
          </w:p>
          <w:p w:rsidR="00A76DDE" w:rsidRPr="000D3978" w:rsidRDefault="00AB4DAB">
            <w:pPr>
              <w:jc w:val="center"/>
              <w:rPr>
                <w:rFonts w:ascii="Arial Narrow" w:eastAsia="Arial Narrow" w:hAnsi="Arial Narrow" w:cs="Arial Narrow"/>
                <w:color w:val="FFFFFF" w:themeColor="background1"/>
              </w:rPr>
            </w:pPr>
            <w:r w:rsidRPr="000D3978">
              <w:rPr>
                <w:rFonts w:ascii="Arial Narrow" w:eastAsia="Arial Narrow" w:hAnsi="Arial Narrow" w:cs="Arial Narrow"/>
                <w:b/>
                <w:color w:val="FFFFFF" w:themeColor="background1"/>
              </w:rPr>
              <w:t>IZRADE UPORABNIH PREDMETA ZA KUĆANSTVO, DJEČJIH IGRAČAKA I NAKITA</w:t>
            </w:r>
          </w:p>
          <w:p w:rsidR="00A76DDE" w:rsidRDefault="00A76DDE">
            <w:pPr>
              <w:jc w:val="center"/>
              <w:rPr>
                <w:rFonts w:ascii="Arial Narrow" w:eastAsia="Arial Narrow" w:hAnsi="Arial Narrow" w:cs="Arial Narrow"/>
                <w:color w:val="FFFFFF"/>
              </w:rPr>
            </w:pPr>
          </w:p>
        </w:tc>
      </w:tr>
      <w:tr w:rsidR="00A76DDE">
        <w:trPr>
          <w:trHeight w:val="2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Učenike osposobiti da samostalno izrade jednostavne i korisne predmete. Poticati stvaralaštvo i kreativnost. Razvijati poduzetnički duh i humanost.</w:t>
            </w:r>
          </w:p>
        </w:tc>
      </w:tr>
      <w:tr w:rsidR="00A76DDE">
        <w:trPr>
          <w:trHeight w:val="22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Predmete izrađene na ovoj radionici učenici će prodavati na humanitarnom Božićnom sajmu naše škole.</w:t>
            </w:r>
          </w:p>
        </w:tc>
      </w:tr>
      <w:tr w:rsidR="00A76DDE">
        <w:trPr>
          <w:trHeight w:val="20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 Biologije i Kemije Neven Marković, drugi učenici, učenici, roditelji</w:t>
            </w:r>
          </w:p>
        </w:tc>
      </w:tr>
      <w:tr w:rsidR="00A76DDE">
        <w:trPr>
          <w:trHeight w:val="28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Od pripremljenih materijala učenici ciljano i već osmišljeno izrađuju različite uporabne predmete, košarice, kutijice, nakit, igračke.</w:t>
            </w:r>
          </w:p>
        </w:tc>
      </w:tr>
      <w:tr w:rsidR="00A76DDE">
        <w:trPr>
          <w:trHeight w:val="16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Prosinac </w:t>
            </w:r>
          </w:p>
        </w:tc>
      </w:tr>
      <w:tr w:rsidR="00A76DDE">
        <w:trPr>
          <w:trHeight w:val="2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A76DDE" w:rsidRDefault="00AB4DAB">
            <w:pPr>
              <w:widowControl w:val="0"/>
              <w:pBdr>
                <w:top w:val="nil"/>
                <w:left w:val="nil"/>
                <w:bottom w:val="nil"/>
                <w:right w:val="nil"/>
                <w:between w:val="nil"/>
              </w:pBdr>
              <w:ind w:hanging="720"/>
              <w:jc w:val="both"/>
              <w:rPr>
                <w:rFonts w:ascii="Arial Narrow" w:eastAsia="Arial Narrow" w:hAnsi="Arial Narrow" w:cs="Arial Narrow"/>
                <w:color w:val="000000"/>
              </w:rPr>
            </w:pPr>
            <w:r>
              <w:rPr>
                <w:rFonts w:ascii="Arial Narrow" w:eastAsia="Arial Narrow" w:hAnsi="Arial Narrow" w:cs="Arial Narrow"/>
                <w:color w:val="000000"/>
              </w:rPr>
              <w:t>Po          Pohvalnice i  diplome za naj proizvod.</w:t>
            </w:r>
          </w:p>
        </w:tc>
      </w:tr>
      <w:tr w:rsidR="00A76DDE">
        <w:trPr>
          <w:trHeight w:val="3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Iz sredstava učeničke zadruge.</w:t>
            </w:r>
          </w:p>
        </w:tc>
      </w:tr>
    </w:tbl>
    <w:p w:rsidR="00A76DDE" w:rsidRDefault="00A76DDE">
      <w:pPr>
        <w:rPr>
          <w:rFonts w:ascii="Arial Narrow" w:eastAsia="Arial Narrow" w:hAnsi="Arial Narrow" w:cs="Arial Narrow"/>
          <w:sz w:val="32"/>
          <w:szCs w:val="32"/>
        </w:rPr>
      </w:pPr>
    </w:p>
    <w:p w:rsidR="00A76DDE" w:rsidRDefault="00A76DDE">
      <w:pPr>
        <w:rPr>
          <w:rFonts w:ascii="Arial Narrow" w:eastAsia="Arial Narrow" w:hAnsi="Arial Narrow" w:cs="Arial Narrow"/>
          <w:sz w:val="32"/>
          <w:szCs w:val="32"/>
        </w:rPr>
      </w:pPr>
    </w:p>
    <w:tbl>
      <w:tblPr>
        <w:tblStyle w:val="affffffffff6"/>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rPr>
          <w:trHeight w:val="720"/>
        </w:trPr>
        <w:tc>
          <w:tcPr>
            <w:tcW w:w="9464" w:type="dxa"/>
            <w:gridSpan w:val="2"/>
            <w:tcBorders>
              <w:bottom w:val="single" w:sz="12" w:space="0" w:color="000000"/>
            </w:tcBorders>
            <w:shd w:val="clear" w:color="auto" w:fill="808080"/>
          </w:tcPr>
          <w:p w:rsidR="00A76DDE" w:rsidRPr="003D1507" w:rsidRDefault="00A76DDE">
            <w:pPr>
              <w:rPr>
                <w:rFonts w:ascii="Arial Narrow" w:eastAsia="Arial Narrow" w:hAnsi="Arial Narrow" w:cs="Arial Narrow"/>
                <w:color w:val="943634" w:themeColor="accent2" w:themeShade="BF"/>
              </w:rPr>
            </w:pPr>
          </w:p>
          <w:p w:rsidR="00A76DDE" w:rsidRPr="000D3978" w:rsidRDefault="00AB4DAB">
            <w:pPr>
              <w:jc w:val="center"/>
              <w:rPr>
                <w:rFonts w:ascii="Arial Narrow" w:eastAsia="Arial Narrow" w:hAnsi="Arial Narrow" w:cs="Arial Narrow"/>
                <w:color w:val="FFFFFF" w:themeColor="background1"/>
              </w:rPr>
            </w:pPr>
            <w:r w:rsidRPr="000D3978">
              <w:rPr>
                <w:rFonts w:ascii="Arial Narrow" w:eastAsia="Arial Narrow" w:hAnsi="Arial Narrow" w:cs="Arial Narrow"/>
                <w:b/>
                <w:color w:val="FFFFFF" w:themeColor="background1"/>
              </w:rPr>
              <w:t>RADIONICA SNOVA</w:t>
            </w:r>
          </w:p>
          <w:p w:rsidR="00A76DDE" w:rsidRDefault="00AB4DAB">
            <w:pPr>
              <w:jc w:val="center"/>
              <w:rPr>
                <w:rFonts w:ascii="Arial Narrow" w:eastAsia="Arial Narrow" w:hAnsi="Arial Narrow" w:cs="Arial Narrow"/>
                <w:color w:val="00B050"/>
              </w:rPr>
            </w:pPr>
            <w:r w:rsidRPr="000D3978">
              <w:rPr>
                <w:rFonts w:ascii="Arial Narrow" w:eastAsia="Arial Narrow" w:hAnsi="Arial Narrow" w:cs="Arial Narrow"/>
                <w:b/>
                <w:color w:val="FFFFFF" w:themeColor="background1"/>
              </w:rPr>
              <w:t>IZRADA DJEČJIH IGRAČAKA</w:t>
            </w:r>
          </w:p>
        </w:tc>
      </w:tr>
      <w:tr w:rsidR="00A76DDE">
        <w:trPr>
          <w:trHeight w:val="2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Razvijati kod učenika interes za praktični rad. Poticati želju za samostalnim radom. Razvijati poduzetnički duh i kreativnost. Uzajamno pomaganje i suradnja.</w:t>
            </w:r>
          </w:p>
        </w:tc>
      </w:tr>
      <w:tr w:rsidR="00A76DDE">
        <w:trPr>
          <w:trHeight w:val="22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Učenicima predmetne i razredne nastave, roditeljima, učiteljima</w:t>
            </w:r>
          </w:p>
        </w:tc>
      </w:tr>
      <w:tr w:rsidR="00A76DDE">
        <w:trPr>
          <w:trHeight w:val="20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 Biologije i Kemije Neven Marković, učiteljica Hrvatskog jezika Biljana Marković, učitelji razredne nastave</w:t>
            </w:r>
          </w:p>
        </w:tc>
      </w:tr>
      <w:tr w:rsidR="00A76DDE">
        <w:trPr>
          <w:trHeight w:val="28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Izrada jednostavnih modela dječjih igračaka od prirodnih materijala (drveta). Od raspoloživog materijala i komada drva učenici samostalno kombiniraju i izrađuju svoje modele igračaka.</w:t>
            </w:r>
          </w:p>
        </w:tc>
      </w:tr>
      <w:tr w:rsidR="00A76DDE">
        <w:trPr>
          <w:trHeight w:val="16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Siječanj </w:t>
            </w:r>
          </w:p>
        </w:tc>
      </w:tr>
      <w:tr w:rsidR="00A76DDE">
        <w:trPr>
          <w:trHeight w:val="2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A76DDE" w:rsidRDefault="00AB4DAB">
            <w:pPr>
              <w:widowControl w:val="0"/>
              <w:pBdr>
                <w:top w:val="nil"/>
                <w:left w:val="nil"/>
                <w:bottom w:val="nil"/>
                <w:right w:val="nil"/>
                <w:between w:val="nil"/>
              </w:pBdr>
              <w:ind w:hanging="720"/>
              <w:jc w:val="both"/>
              <w:rPr>
                <w:rFonts w:ascii="Arial Narrow" w:eastAsia="Arial Narrow" w:hAnsi="Arial Narrow" w:cs="Arial Narrow"/>
                <w:color w:val="000000"/>
              </w:rPr>
            </w:pPr>
            <w:r>
              <w:rPr>
                <w:rFonts w:ascii="Arial Narrow" w:eastAsia="Arial Narrow" w:hAnsi="Arial Narrow" w:cs="Arial Narrow"/>
                <w:color w:val="000000"/>
              </w:rPr>
              <w:t>Na          Najbolje uratke izložiti u prostoru škole i učenici dobivaju diplome i pohvale.</w:t>
            </w:r>
          </w:p>
        </w:tc>
      </w:tr>
      <w:tr w:rsidR="00A76DDE">
        <w:trPr>
          <w:trHeight w:val="3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Iz sredstava učeničke zadruge.</w:t>
            </w:r>
          </w:p>
        </w:tc>
      </w:tr>
    </w:tbl>
    <w:p w:rsidR="00A76DDE" w:rsidRDefault="00A76DDE">
      <w:pPr>
        <w:rPr>
          <w:rFonts w:ascii="Arial Narrow" w:eastAsia="Arial Narrow" w:hAnsi="Arial Narrow" w:cs="Arial Narrow"/>
          <w:sz w:val="32"/>
          <w:szCs w:val="32"/>
        </w:rPr>
      </w:pPr>
    </w:p>
    <w:p w:rsidR="000D3978" w:rsidRDefault="000D3978">
      <w:pPr>
        <w:rPr>
          <w:rFonts w:ascii="Arial Narrow" w:eastAsia="Arial Narrow" w:hAnsi="Arial Narrow" w:cs="Arial Narrow"/>
          <w:sz w:val="32"/>
          <w:szCs w:val="32"/>
        </w:rPr>
      </w:pPr>
    </w:p>
    <w:p w:rsidR="00A76DDE" w:rsidRDefault="00A76DDE">
      <w:pPr>
        <w:rPr>
          <w:rFonts w:ascii="Arial Narrow" w:eastAsia="Arial Narrow" w:hAnsi="Arial Narrow" w:cs="Arial Narrow"/>
          <w:sz w:val="32"/>
          <w:szCs w:val="32"/>
        </w:rPr>
      </w:pPr>
    </w:p>
    <w:p w:rsidR="00A76DDE" w:rsidRDefault="00AB4DAB">
      <w:pPr>
        <w:rPr>
          <w:rFonts w:ascii="Arial Narrow" w:eastAsia="Arial Narrow" w:hAnsi="Arial Narrow" w:cs="Arial Narrow"/>
          <w:sz w:val="32"/>
          <w:szCs w:val="32"/>
        </w:rPr>
      </w:pPr>
      <w:r>
        <w:rPr>
          <w:rFonts w:ascii="Arial Narrow" w:eastAsia="Arial Narrow" w:hAnsi="Arial Narrow" w:cs="Arial Narrow"/>
          <w:b/>
          <w:sz w:val="32"/>
          <w:szCs w:val="32"/>
        </w:rPr>
        <w:lastRenderedPageBreak/>
        <w:t>8</w:t>
      </w:r>
      <w:r>
        <w:rPr>
          <w:rFonts w:ascii="Arial Narrow" w:eastAsia="Arial Narrow" w:hAnsi="Arial Narrow" w:cs="Arial Narrow"/>
          <w:b/>
          <w:i/>
          <w:sz w:val="32"/>
          <w:szCs w:val="32"/>
        </w:rPr>
        <w:t>. ŠKOLSKI PREVENTIVNI PROGRAM</w:t>
      </w:r>
    </w:p>
    <w:p w:rsidR="00A76DDE" w:rsidRDefault="00A76DDE">
      <w:pPr>
        <w:rPr>
          <w:rFonts w:ascii="Arial Narrow" w:eastAsia="Arial Narrow" w:hAnsi="Arial Narrow" w:cs="Arial Narrow"/>
          <w:sz w:val="22"/>
          <w:szCs w:val="22"/>
        </w:rPr>
      </w:pPr>
    </w:p>
    <w:p w:rsidR="00A76DDE" w:rsidRDefault="00A76DDE">
      <w:pPr>
        <w:rPr>
          <w:rFonts w:ascii="Arial Narrow" w:eastAsia="Arial Narrow" w:hAnsi="Arial Narrow" w:cs="Arial Narrow"/>
          <w:sz w:val="22"/>
          <w:szCs w:val="22"/>
        </w:rPr>
      </w:pPr>
    </w:p>
    <w:p w:rsidR="00574393" w:rsidRPr="00574393" w:rsidRDefault="00AB4DAB" w:rsidP="00574393">
      <w:pPr>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00574393" w:rsidRPr="009B4A69">
        <w:rPr>
          <w:rFonts w:ascii="Arial Narrow" w:eastAsia="Arial Narrow" w:hAnsi="Arial Narrow" w:cs="Arial Narrow"/>
          <w:bCs/>
          <w:sz w:val="22"/>
          <w:szCs w:val="22"/>
        </w:rPr>
        <w:t>Cilj</w:t>
      </w:r>
      <w:r w:rsidR="00574393" w:rsidRPr="00574393">
        <w:rPr>
          <w:rFonts w:ascii="Arial Narrow" w:eastAsia="Arial Narrow" w:hAnsi="Arial Narrow" w:cs="Arial Narrow"/>
          <w:bCs/>
          <w:sz w:val="22"/>
          <w:szCs w:val="22"/>
        </w:rPr>
        <w:t xml:space="preserve"> je </w:t>
      </w:r>
      <w:r w:rsidR="00574393" w:rsidRPr="00574393">
        <w:rPr>
          <w:rFonts w:ascii="Arial Narrow" w:eastAsia="Arial Narrow" w:hAnsi="Arial Narrow" w:cs="Arial Narrow"/>
          <w:sz w:val="22"/>
          <w:szCs w:val="22"/>
        </w:rPr>
        <w:t>našega preventivnoga programa da učenici kroz redovitu i izbornu nastavu, satove razrednoga odjela, izvannastavne i izvanškolske aktivnosti osnaže svoje samopoštovanje i sliku o sebi, poboljšaju sposobnost donošenja odluka, steknu vještine rješavanja problema, nauče se oduprijeti pritisku okoline i adekvatno se ponašati u rizičnim situacijama kako bi izrasli u zdrave mlade osobe s pravim sustavom vrijednosti, koje ne upotrebljavaju sredstva ovisnosti i probleme rješavaju mirnim putem, a ne nasiljem.</w:t>
      </w:r>
    </w:p>
    <w:p w:rsidR="00574393" w:rsidRPr="00574393" w:rsidRDefault="00574393" w:rsidP="00574393">
      <w:pPr>
        <w:rPr>
          <w:rFonts w:ascii="Arial Narrow" w:eastAsia="Arial Narrow" w:hAnsi="Arial Narrow" w:cs="Arial Narrow"/>
          <w:sz w:val="22"/>
          <w:szCs w:val="22"/>
        </w:rPr>
      </w:pPr>
      <w:r w:rsidRPr="00574393">
        <w:rPr>
          <w:rFonts w:ascii="Arial Narrow" w:eastAsia="Arial Narrow" w:hAnsi="Arial Narrow" w:cs="Arial Narrow"/>
          <w:sz w:val="22"/>
          <w:szCs w:val="22"/>
        </w:rPr>
        <w:t>Preventivni program naše Škole temelji se na edukaciji učenika, roditelja i nastavnika o važnosti stjecanja dobrih socijalnih vještina i socijalne mreže zaštite, o zlouporabi sredstava ovisnosti, o vršnjačkom nasilju i kvalitetnom provođenju slobodnoga vremena.</w:t>
      </w:r>
    </w:p>
    <w:p w:rsidR="00574393" w:rsidRDefault="00574393" w:rsidP="00574393">
      <w:pPr>
        <w:rPr>
          <w:rFonts w:ascii="Arial Narrow" w:eastAsia="Arial Narrow" w:hAnsi="Arial Narrow" w:cs="Arial Narrow"/>
          <w:sz w:val="22"/>
          <w:szCs w:val="22"/>
        </w:rPr>
      </w:pPr>
      <w:r w:rsidRPr="00574393">
        <w:rPr>
          <w:rFonts w:ascii="Arial Narrow" w:eastAsia="Arial Narrow" w:hAnsi="Arial Narrow" w:cs="Arial Narrow"/>
          <w:sz w:val="22"/>
          <w:szCs w:val="22"/>
        </w:rPr>
        <w:t xml:space="preserve">Za kvalitetniju provedbu ŠPP odlučili smo se za sljedeće </w:t>
      </w:r>
      <w:r w:rsidRPr="00E70D0A">
        <w:rPr>
          <w:rFonts w:ascii="Arial Narrow" w:eastAsia="Arial Narrow" w:hAnsi="Arial Narrow" w:cs="Arial Narrow"/>
          <w:sz w:val="22"/>
          <w:szCs w:val="22"/>
        </w:rPr>
        <w:t>aktivnosti:</w:t>
      </w:r>
    </w:p>
    <w:p w:rsidR="00574393" w:rsidRPr="00574393" w:rsidRDefault="00574393" w:rsidP="00574393">
      <w:pPr>
        <w:rPr>
          <w:rFonts w:ascii="Arial Narrow" w:eastAsia="Arial Narrow" w:hAnsi="Arial Narrow" w:cs="Arial Narrow"/>
          <w:sz w:val="22"/>
          <w:szCs w:val="22"/>
        </w:rPr>
      </w:pPr>
    </w:p>
    <w:p w:rsidR="00574393" w:rsidRPr="00574393" w:rsidRDefault="00574393" w:rsidP="00574393">
      <w:pPr>
        <w:rPr>
          <w:rFonts w:ascii="Arial Narrow" w:eastAsia="Arial Narrow" w:hAnsi="Arial Narrow" w:cs="Arial Narrow"/>
          <w:bCs/>
          <w:i/>
          <w:sz w:val="22"/>
          <w:szCs w:val="22"/>
        </w:rPr>
      </w:pPr>
      <w:r w:rsidRPr="00574393">
        <w:rPr>
          <w:rFonts w:ascii="Arial Narrow" w:eastAsia="Arial Narrow" w:hAnsi="Arial Narrow" w:cs="Arial Narrow"/>
          <w:bCs/>
          <w:i/>
          <w:sz w:val="22"/>
          <w:szCs w:val="22"/>
        </w:rPr>
        <w:t>7.1.    POTICANJE SOCIO-EMOCIONALNOG RAZVOJA</w:t>
      </w:r>
    </w:p>
    <w:p w:rsidR="00574393" w:rsidRPr="00574393" w:rsidRDefault="00574393" w:rsidP="00574393">
      <w:pPr>
        <w:rPr>
          <w:rFonts w:ascii="Arial Narrow" w:eastAsia="Arial Narrow" w:hAnsi="Arial Narrow" w:cs="Arial Narrow"/>
          <w:bCs/>
          <w:i/>
          <w:sz w:val="22"/>
          <w:szCs w:val="22"/>
        </w:rPr>
      </w:pPr>
      <w:r w:rsidRPr="00574393">
        <w:rPr>
          <w:rFonts w:ascii="Arial Narrow" w:eastAsia="Arial Narrow" w:hAnsi="Arial Narrow" w:cs="Arial Narrow"/>
          <w:bCs/>
          <w:i/>
          <w:sz w:val="22"/>
          <w:szCs w:val="22"/>
        </w:rPr>
        <w:t>7.2.    PROGRAM PREVENCIJE OVISNOSTI</w:t>
      </w:r>
    </w:p>
    <w:p w:rsidR="00574393" w:rsidRPr="00574393" w:rsidRDefault="00574393" w:rsidP="00574393">
      <w:pPr>
        <w:rPr>
          <w:rFonts w:ascii="Arial Narrow" w:eastAsia="Arial Narrow" w:hAnsi="Arial Narrow" w:cs="Arial Narrow"/>
          <w:bCs/>
          <w:i/>
          <w:sz w:val="22"/>
          <w:szCs w:val="22"/>
        </w:rPr>
      </w:pPr>
      <w:r w:rsidRPr="00574393">
        <w:rPr>
          <w:rFonts w:ascii="Arial Narrow" w:eastAsia="Arial Narrow" w:hAnsi="Arial Narrow" w:cs="Arial Narrow"/>
          <w:bCs/>
          <w:i/>
          <w:sz w:val="22"/>
          <w:szCs w:val="22"/>
        </w:rPr>
        <w:t xml:space="preserve">7.3.    Program prevencije nasilja u školi </w:t>
      </w:r>
    </w:p>
    <w:p w:rsidR="00574393" w:rsidRPr="00574393" w:rsidRDefault="00574393" w:rsidP="00574393">
      <w:pPr>
        <w:rPr>
          <w:rFonts w:ascii="Arial Narrow" w:eastAsia="Arial Narrow" w:hAnsi="Arial Narrow" w:cs="Arial Narrow"/>
          <w:bCs/>
          <w:i/>
          <w:sz w:val="22"/>
          <w:szCs w:val="22"/>
        </w:rPr>
      </w:pPr>
      <w:r w:rsidRPr="00574393">
        <w:rPr>
          <w:rFonts w:ascii="Arial Narrow" w:eastAsia="Arial Narrow" w:hAnsi="Arial Narrow" w:cs="Arial Narrow"/>
          <w:bCs/>
          <w:i/>
          <w:sz w:val="22"/>
          <w:szCs w:val="22"/>
        </w:rPr>
        <w:t>7.4.    KVALITETNO PROVOĐENJE SLOBODNOG VREMENA</w:t>
      </w:r>
    </w:p>
    <w:p w:rsidR="00574393" w:rsidRPr="00574393" w:rsidRDefault="00574393" w:rsidP="00574393">
      <w:pPr>
        <w:rPr>
          <w:rFonts w:ascii="Arial Narrow" w:eastAsia="Arial Narrow" w:hAnsi="Arial Narrow" w:cs="Arial Narrow"/>
          <w:bCs/>
          <w:i/>
          <w:sz w:val="22"/>
          <w:szCs w:val="22"/>
        </w:rPr>
      </w:pPr>
      <w:r w:rsidRPr="00574393">
        <w:rPr>
          <w:rFonts w:ascii="Arial Narrow" w:eastAsia="Arial Narrow" w:hAnsi="Arial Narrow" w:cs="Arial Narrow"/>
          <w:bCs/>
          <w:i/>
          <w:sz w:val="22"/>
          <w:szCs w:val="22"/>
        </w:rPr>
        <w:t>7.5.    SURADNJA S DRUGIM INSTITUCIJAMA U SKLOPU PREVENTIVNIH  AKTIVNOSTI</w:t>
      </w:r>
    </w:p>
    <w:p w:rsidR="00A76DDE" w:rsidRDefault="00A76DDE" w:rsidP="00574393">
      <w:pPr>
        <w:rPr>
          <w:rFonts w:ascii="Arial Narrow" w:eastAsia="Arial Narrow" w:hAnsi="Arial Narrow" w:cs="Arial Narrow"/>
          <w:i/>
          <w:sz w:val="22"/>
          <w:szCs w:val="22"/>
        </w:rPr>
      </w:pPr>
    </w:p>
    <w:p w:rsidR="00A76DDE" w:rsidRDefault="00A76DDE">
      <w:pPr>
        <w:rPr>
          <w:rFonts w:ascii="Arial Narrow" w:eastAsia="Arial Narrow" w:hAnsi="Arial Narrow" w:cs="Arial Narrow"/>
          <w:i/>
          <w:sz w:val="22"/>
          <w:szCs w:val="22"/>
        </w:rPr>
      </w:pPr>
    </w:p>
    <w:p w:rsidR="00E04512" w:rsidRPr="00E04512" w:rsidRDefault="00E04512" w:rsidP="00E04512">
      <w:pPr>
        <w:rPr>
          <w:rFonts w:ascii="Arial Narrow" w:eastAsia="Arial Narrow" w:hAnsi="Arial Narrow" w:cs="Arial Narrow"/>
          <w:sz w:val="22"/>
          <w:szCs w:val="22"/>
        </w:rPr>
      </w:pPr>
      <w:r w:rsidRPr="00E04512">
        <w:rPr>
          <w:rFonts w:ascii="Arial Narrow" w:eastAsia="Arial Narrow" w:hAnsi="Arial Narrow" w:cs="Arial Narrow"/>
          <w:sz w:val="22"/>
          <w:szCs w:val="22"/>
        </w:rPr>
        <w:t>Sve navedene aktivnosti provodimo u sljedećim područjima :</w:t>
      </w:r>
    </w:p>
    <w:p w:rsidR="00E04512" w:rsidRPr="00E04512" w:rsidRDefault="00E04512" w:rsidP="00E04512">
      <w:pPr>
        <w:rPr>
          <w:rFonts w:ascii="Arial Narrow" w:eastAsia="Arial Narrow" w:hAnsi="Arial Narrow" w:cs="Arial Narrow"/>
          <w:bCs/>
          <w:i/>
          <w:sz w:val="22"/>
          <w:szCs w:val="22"/>
        </w:rPr>
      </w:pPr>
      <w:r w:rsidRPr="00E04512">
        <w:rPr>
          <w:rFonts w:ascii="Arial Narrow" w:eastAsia="Arial Narrow" w:hAnsi="Arial Narrow" w:cs="Arial Narrow"/>
          <w:bCs/>
          <w:i/>
          <w:sz w:val="22"/>
          <w:szCs w:val="22"/>
        </w:rPr>
        <w:t>Redovita nastava</w:t>
      </w:r>
    </w:p>
    <w:p w:rsidR="00E04512" w:rsidRPr="00E04512" w:rsidRDefault="00E04512" w:rsidP="00E04512">
      <w:pPr>
        <w:rPr>
          <w:rFonts w:ascii="Arial Narrow" w:eastAsia="Arial Narrow" w:hAnsi="Arial Narrow" w:cs="Arial Narrow"/>
          <w:bCs/>
          <w:i/>
          <w:sz w:val="22"/>
          <w:szCs w:val="22"/>
        </w:rPr>
      </w:pPr>
      <w:r w:rsidRPr="00E04512">
        <w:rPr>
          <w:rFonts w:ascii="Arial Narrow" w:eastAsia="Arial Narrow" w:hAnsi="Arial Narrow" w:cs="Arial Narrow"/>
          <w:bCs/>
          <w:i/>
          <w:sz w:val="22"/>
          <w:szCs w:val="22"/>
        </w:rPr>
        <w:t>/Priroda, Biologija, Kemija, Informatika i Vjeronauk/</w:t>
      </w:r>
    </w:p>
    <w:p w:rsidR="00E04512" w:rsidRPr="00E04512" w:rsidRDefault="00E04512" w:rsidP="00E04512">
      <w:pPr>
        <w:rPr>
          <w:rFonts w:ascii="Arial Narrow" w:eastAsia="Arial Narrow" w:hAnsi="Arial Narrow" w:cs="Arial Narrow"/>
          <w:bCs/>
          <w:i/>
          <w:sz w:val="22"/>
          <w:szCs w:val="22"/>
        </w:rPr>
      </w:pPr>
      <w:r w:rsidRPr="00E04512">
        <w:rPr>
          <w:rFonts w:ascii="Arial Narrow" w:eastAsia="Arial Narrow" w:hAnsi="Arial Narrow" w:cs="Arial Narrow"/>
          <w:bCs/>
          <w:i/>
          <w:sz w:val="22"/>
          <w:szCs w:val="22"/>
        </w:rPr>
        <w:t>Sat razrednika</w:t>
      </w:r>
    </w:p>
    <w:p w:rsidR="00E04512" w:rsidRPr="00E04512" w:rsidRDefault="00E04512" w:rsidP="00E04512">
      <w:pPr>
        <w:rPr>
          <w:rFonts w:ascii="Arial Narrow" w:eastAsia="Arial Narrow" w:hAnsi="Arial Narrow" w:cs="Arial Narrow"/>
          <w:bCs/>
          <w:i/>
          <w:sz w:val="22"/>
          <w:szCs w:val="22"/>
        </w:rPr>
      </w:pPr>
      <w:r w:rsidRPr="00E04512">
        <w:rPr>
          <w:rFonts w:ascii="Arial Narrow" w:eastAsia="Arial Narrow" w:hAnsi="Arial Narrow" w:cs="Arial Narrow"/>
          <w:bCs/>
          <w:i/>
          <w:sz w:val="22"/>
          <w:szCs w:val="22"/>
        </w:rPr>
        <w:t>Izborna nastava</w:t>
      </w:r>
    </w:p>
    <w:p w:rsidR="00E04512" w:rsidRPr="00E04512" w:rsidRDefault="00E04512" w:rsidP="00E04512">
      <w:pPr>
        <w:rPr>
          <w:rFonts w:ascii="Arial Narrow" w:eastAsia="Arial Narrow" w:hAnsi="Arial Narrow" w:cs="Arial Narrow"/>
          <w:bCs/>
          <w:i/>
          <w:sz w:val="22"/>
          <w:szCs w:val="22"/>
        </w:rPr>
      </w:pPr>
      <w:r w:rsidRPr="00E04512">
        <w:rPr>
          <w:rFonts w:ascii="Arial Narrow" w:eastAsia="Arial Narrow" w:hAnsi="Arial Narrow" w:cs="Arial Narrow"/>
          <w:bCs/>
          <w:i/>
          <w:sz w:val="22"/>
          <w:szCs w:val="22"/>
        </w:rPr>
        <w:t>Izvannastavne aktivnosti</w:t>
      </w:r>
    </w:p>
    <w:p w:rsidR="00E04512" w:rsidRPr="00E04512" w:rsidRDefault="00E04512" w:rsidP="00E04512">
      <w:pPr>
        <w:rPr>
          <w:rFonts w:ascii="Arial Narrow" w:eastAsia="Arial Narrow" w:hAnsi="Arial Narrow" w:cs="Arial Narrow"/>
          <w:bCs/>
          <w:i/>
          <w:sz w:val="22"/>
          <w:szCs w:val="22"/>
        </w:rPr>
      </w:pPr>
      <w:r w:rsidRPr="00E04512">
        <w:rPr>
          <w:rFonts w:ascii="Arial Narrow" w:eastAsia="Arial Narrow" w:hAnsi="Arial Narrow" w:cs="Arial Narrow"/>
          <w:bCs/>
          <w:i/>
          <w:sz w:val="22"/>
          <w:szCs w:val="22"/>
        </w:rPr>
        <w:t>Roditeljski sastanci</w:t>
      </w:r>
    </w:p>
    <w:p w:rsidR="00A76DDE" w:rsidRDefault="00A76DDE">
      <w:pPr>
        <w:rPr>
          <w:rFonts w:ascii="Arial Narrow" w:eastAsia="Arial Narrow" w:hAnsi="Arial Narrow" w:cs="Arial Narrow"/>
          <w:sz w:val="22"/>
          <w:szCs w:val="22"/>
        </w:rPr>
      </w:pPr>
    </w:p>
    <w:p w:rsidR="00A76DDE" w:rsidRDefault="00A76DDE">
      <w:pPr>
        <w:rPr>
          <w:rFonts w:ascii="Arial Narrow" w:eastAsia="Arial Narrow" w:hAnsi="Arial Narrow" w:cs="Arial Narrow"/>
        </w:rPr>
      </w:pPr>
    </w:p>
    <w:tbl>
      <w:tblPr>
        <w:tblStyle w:val="affffffffff7"/>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655"/>
      </w:tblGrid>
      <w:tr w:rsidR="00A76DDE">
        <w:trPr>
          <w:trHeight w:val="720"/>
        </w:trPr>
        <w:tc>
          <w:tcPr>
            <w:tcW w:w="9464" w:type="dxa"/>
            <w:gridSpan w:val="2"/>
            <w:tcBorders>
              <w:bottom w:val="single" w:sz="12" w:space="0" w:color="000000"/>
            </w:tcBorders>
            <w:shd w:val="clear" w:color="auto" w:fill="808080"/>
          </w:tcPr>
          <w:p w:rsidR="00A76DDE" w:rsidRDefault="00A76DDE">
            <w:pPr>
              <w:rPr>
                <w:rFonts w:ascii="Arial Narrow" w:eastAsia="Arial Narrow" w:hAnsi="Arial Narrow" w:cs="Arial Narrow"/>
                <w:color w:val="FFFFFF"/>
              </w:rPr>
            </w:pPr>
          </w:p>
          <w:p w:rsidR="00A76DDE" w:rsidRDefault="00AB4DAB">
            <w:pPr>
              <w:jc w:val="center"/>
              <w:rPr>
                <w:rFonts w:ascii="Arial Narrow" w:eastAsia="Arial Narrow" w:hAnsi="Arial Narrow" w:cs="Arial Narrow"/>
                <w:color w:val="00B050"/>
              </w:rPr>
            </w:pPr>
            <w:r>
              <w:rPr>
                <w:rFonts w:ascii="Arial Narrow" w:eastAsia="Arial Narrow" w:hAnsi="Arial Narrow" w:cs="Arial Narrow"/>
                <w:b/>
                <w:color w:val="FFFFFF"/>
              </w:rPr>
              <w:t>POTICANJE SOCIO-EMOCIONALNOG RAZVOJA</w:t>
            </w:r>
          </w:p>
        </w:tc>
      </w:tr>
      <w:tr w:rsidR="00A76DDE">
        <w:trPr>
          <w:trHeight w:val="24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55"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Osnaživanje samopoštovanja, poboljšanje mogućnosti donošenja odluka i učenje kvalitetnoga načina rješavanja problema. Taj je model duboko ukorijenjen u principima humanističke psihologije, pri čemu se očekuje da će mlada osoba, ako nauči rješavati interpersonalne probleme, imati manje intrapsihičkih problema, a time će biti izložena manjem riziku da započne uzimati droge ili se na drugi način ponaša neadekvatno </w:t>
            </w:r>
          </w:p>
        </w:tc>
      </w:tr>
      <w:tr w:rsidR="00A76DDE">
        <w:trPr>
          <w:trHeight w:val="22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55"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Učenicima I. – VIII. razreda</w:t>
            </w:r>
          </w:p>
        </w:tc>
      </w:tr>
      <w:tr w:rsidR="00A76DDE">
        <w:trPr>
          <w:trHeight w:val="20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55" w:type="dxa"/>
          </w:tcPr>
          <w:p w:rsidR="00A76DDE" w:rsidRDefault="00AB4DAB">
            <w:pPr>
              <w:jc w:val="both"/>
              <w:rPr>
                <w:rFonts w:ascii="Arial Narrow" w:eastAsia="Arial Narrow" w:hAnsi="Arial Narrow" w:cs="Arial Narrow"/>
              </w:rPr>
            </w:pPr>
            <w:r>
              <w:rPr>
                <w:rFonts w:ascii="Arial Narrow" w:eastAsia="Arial Narrow" w:hAnsi="Arial Narrow" w:cs="Arial Narrow"/>
              </w:rPr>
              <w:t>Psiholog, socijalna pedagoginja, pedagog, razrednici</w:t>
            </w:r>
          </w:p>
        </w:tc>
      </w:tr>
      <w:tr w:rsidR="00A76DDE">
        <w:trPr>
          <w:trHeight w:val="28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55" w:type="dxa"/>
          </w:tcPr>
          <w:p w:rsidR="00A76DDE" w:rsidRDefault="00AB4DAB">
            <w:pPr>
              <w:spacing w:after="200"/>
              <w:jc w:val="both"/>
              <w:rPr>
                <w:rFonts w:ascii="Arial Narrow" w:eastAsia="Arial Narrow" w:hAnsi="Arial Narrow" w:cs="Arial Narrow"/>
                <w:color w:val="000000"/>
              </w:rPr>
            </w:pPr>
            <w:r>
              <w:rPr>
                <w:rFonts w:ascii="Arial Narrow" w:eastAsia="Arial Narrow" w:hAnsi="Arial Narrow" w:cs="Arial Narrow"/>
                <w:color w:val="000000"/>
              </w:rPr>
              <w:t>Kroz radionice na satovima razrednih odjela sa svojim učiteljima i razrednicima te stručnom službom Škole učiti vještine prihvatljivoga samopotvrđivanja, komunikacije, zdrave zabave, rješavanja problema i kriznih situacija, njegovanje samopoštovanja, iskazivanje emocija i nošenje s istima, odupiranje negativnim utjecajima vršnjaka i dr. Provodi se kroz sljedeće aktivnosti:</w:t>
            </w:r>
          </w:p>
          <w:p w:rsidR="006E067F" w:rsidRPr="000A6431" w:rsidRDefault="006E067F" w:rsidP="006E067F">
            <w:pPr>
              <w:numPr>
                <w:ilvl w:val="0"/>
                <w:numId w:val="18"/>
              </w:numPr>
              <w:spacing w:after="200" w:line="276" w:lineRule="auto"/>
              <w:rPr>
                <w:rFonts w:ascii="Arial Narrow" w:hAnsi="Arial Narrow"/>
              </w:rPr>
            </w:pPr>
            <w:r>
              <w:t>„</w:t>
            </w:r>
            <w:r w:rsidRPr="000A6431">
              <w:rPr>
                <w:rFonts w:ascii="Arial Narrow" w:hAnsi="Arial Narrow"/>
              </w:rPr>
              <w:t>ABECEDA EMOCIJA“   (II. i III.), nositelj: psiholog</w:t>
            </w:r>
          </w:p>
          <w:p w:rsidR="006E067F" w:rsidRPr="000A6431" w:rsidRDefault="000A6431" w:rsidP="006E067F">
            <w:pPr>
              <w:numPr>
                <w:ilvl w:val="0"/>
                <w:numId w:val="18"/>
              </w:numPr>
              <w:spacing w:after="200" w:line="276" w:lineRule="auto"/>
              <w:rPr>
                <w:rFonts w:ascii="Arial Narrow" w:hAnsi="Arial Narrow"/>
              </w:rPr>
            </w:pPr>
            <w:r w:rsidRPr="000A6431">
              <w:rPr>
                <w:rFonts w:ascii="Arial Narrow" w:hAnsi="Arial Narrow"/>
              </w:rPr>
              <w:t xml:space="preserve"> </w:t>
            </w:r>
            <w:r w:rsidR="006E067F" w:rsidRPr="000A6431">
              <w:rPr>
                <w:rFonts w:ascii="Arial Narrow" w:hAnsi="Arial Narrow"/>
              </w:rPr>
              <w:t>„POŠTUJEMO LI RAZLIKE MEĐU NAMA“ (II.), nositelj: razrednik</w:t>
            </w:r>
          </w:p>
          <w:p w:rsidR="006E067F" w:rsidRPr="000A6431" w:rsidRDefault="006E067F" w:rsidP="006E067F">
            <w:pPr>
              <w:numPr>
                <w:ilvl w:val="0"/>
                <w:numId w:val="18"/>
              </w:numPr>
              <w:spacing w:after="200" w:line="276" w:lineRule="auto"/>
              <w:rPr>
                <w:rFonts w:ascii="Arial Narrow" w:hAnsi="Arial Narrow"/>
              </w:rPr>
            </w:pPr>
            <w:r w:rsidRPr="000A6431">
              <w:rPr>
                <w:rFonts w:ascii="Arial Narrow" w:hAnsi="Arial Narrow"/>
              </w:rPr>
              <w:lastRenderedPageBreak/>
              <w:t>„IZGRADIMO VRLINE“ (II.), nositelj: razrednik</w:t>
            </w:r>
          </w:p>
          <w:p w:rsidR="006E067F" w:rsidRPr="000A6431" w:rsidRDefault="006E067F" w:rsidP="006E067F">
            <w:pPr>
              <w:numPr>
                <w:ilvl w:val="0"/>
                <w:numId w:val="18"/>
              </w:numPr>
              <w:spacing w:after="200" w:line="276" w:lineRule="auto"/>
              <w:rPr>
                <w:rFonts w:ascii="Arial Narrow" w:hAnsi="Arial Narrow"/>
              </w:rPr>
            </w:pPr>
            <w:r w:rsidRPr="000A6431">
              <w:rPr>
                <w:rFonts w:ascii="Arial Narrow" w:hAnsi="Arial Narrow"/>
              </w:rPr>
              <w:t>„NAŠI OSJEĆAJI“ (III.), nositelj: razrednik</w:t>
            </w:r>
          </w:p>
          <w:p w:rsidR="006E067F" w:rsidRPr="000A6431" w:rsidRDefault="006E067F" w:rsidP="006E067F">
            <w:pPr>
              <w:numPr>
                <w:ilvl w:val="0"/>
                <w:numId w:val="18"/>
              </w:numPr>
              <w:spacing w:after="200" w:line="276" w:lineRule="auto"/>
              <w:rPr>
                <w:rFonts w:ascii="Arial Narrow" w:hAnsi="Arial Narrow"/>
              </w:rPr>
            </w:pPr>
            <w:r w:rsidRPr="000A6431">
              <w:rPr>
                <w:rFonts w:ascii="Arial Narrow" w:hAnsi="Arial Narrow"/>
              </w:rPr>
              <w:t>„SVI JEDNAKI-SVI RAZLIČITI“ (III.), nositelj: razrednik</w:t>
            </w:r>
          </w:p>
          <w:p w:rsidR="006E067F" w:rsidRPr="000A6431" w:rsidRDefault="006E067F" w:rsidP="006E067F">
            <w:pPr>
              <w:numPr>
                <w:ilvl w:val="0"/>
                <w:numId w:val="18"/>
              </w:numPr>
              <w:spacing w:after="200" w:line="276" w:lineRule="auto"/>
              <w:rPr>
                <w:rFonts w:ascii="Arial Narrow" w:hAnsi="Arial Narrow"/>
              </w:rPr>
            </w:pPr>
            <w:r w:rsidRPr="000A6431">
              <w:rPr>
                <w:rFonts w:ascii="Arial Narrow" w:hAnsi="Arial Narrow"/>
              </w:rPr>
              <w:t>„EMPATIJA - ODABIR PONAŠANJA“ (IV.) nositelj. soc.pedagog</w:t>
            </w:r>
          </w:p>
          <w:p w:rsidR="006E067F" w:rsidRPr="000A6431" w:rsidRDefault="000A6431" w:rsidP="006E067F">
            <w:pPr>
              <w:numPr>
                <w:ilvl w:val="0"/>
                <w:numId w:val="18"/>
              </w:numPr>
              <w:spacing w:after="200" w:line="276" w:lineRule="auto"/>
              <w:rPr>
                <w:rFonts w:ascii="Arial Narrow" w:hAnsi="Arial Narrow"/>
              </w:rPr>
            </w:pPr>
            <w:r w:rsidRPr="000A6431">
              <w:rPr>
                <w:rFonts w:ascii="Arial Narrow" w:hAnsi="Arial Narrow"/>
              </w:rPr>
              <w:t xml:space="preserve"> </w:t>
            </w:r>
            <w:r w:rsidR="006E067F" w:rsidRPr="000A6431">
              <w:rPr>
                <w:rFonts w:ascii="Arial Narrow" w:hAnsi="Arial Narrow"/>
              </w:rPr>
              <w:t>„PRIHVAĆANJE RAZLIČITOSTI I RAZVIJANJE EMPATIJE I TOLERANCIJE PREMA DRUGOM I DRUGAČIJEM“ (VIII.) nositelj: razrednik</w:t>
            </w:r>
          </w:p>
          <w:p w:rsidR="006E067F" w:rsidRPr="000A6431" w:rsidRDefault="006E067F" w:rsidP="006E067F">
            <w:pPr>
              <w:numPr>
                <w:ilvl w:val="0"/>
                <w:numId w:val="18"/>
              </w:numPr>
              <w:spacing w:after="200" w:line="276" w:lineRule="auto"/>
              <w:rPr>
                <w:rFonts w:ascii="Arial Narrow" w:hAnsi="Arial Narrow"/>
              </w:rPr>
            </w:pPr>
            <w:r w:rsidRPr="000A6431">
              <w:rPr>
                <w:rFonts w:ascii="Arial Narrow" w:hAnsi="Arial Narrow"/>
              </w:rPr>
              <w:t>„POZITIVAN ODNOS PREMA ŽIVOTINJAMA“</w:t>
            </w:r>
            <w:r w:rsidR="007D63C6" w:rsidRPr="000A6431">
              <w:rPr>
                <w:rFonts w:ascii="Arial Narrow" w:hAnsi="Arial Narrow"/>
              </w:rPr>
              <w:t xml:space="preserve"> (VI.), nositelj: pedagog</w:t>
            </w:r>
          </w:p>
          <w:p w:rsidR="006E067F" w:rsidRPr="000A6431" w:rsidRDefault="006E067F" w:rsidP="006E067F">
            <w:pPr>
              <w:numPr>
                <w:ilvl w:val="0"/>
                <w:numId w:val="18"/>
              </w:numPr>
              <w:spacing w:after="200" w:line="276" w:lineRule="auto"/>
              <w:rPr>
                <w:rFonts w:ascii="Arial Narrow" w:hAnsi="Arial Narrow"/>
              </w:rPr>
            </w:pPr>
            <w:r w:rsidRPr="000A6431">
              <w:rPr>
                <w:rFonts w:ascii="Arial Narrow" w:hAnsi="Arial Narrow"/>
              </w:rPr>
              <w:t>„EMICA“ Program razvoja emocionalnih vještina</w:t>
            </w:r>
            <w:r w:rsidR="007D63C6" w:rsidRPr="000A6431">
              <w:rPr>
                <w:rFonts w:ascii="Arial Narrow" w:hAnsi="Arial Narrow"/>
              </w:rPr>
              <w:t xml:space="preserve"> (III.), nositelj: soc. pedagog</w:t>
            </w:r>
          </w:p>
          <w:p w:rsidR="006E067F" w:rsidRPr="000A6431" w:rsidRDefault="006E067F" w:rsidP="006E067F">
            <w:pPr>
              <w:numPr>
                <w:ilvl w:val="0"/>
                <w:numId w:val="18"/>
              </w:numPr>
              <w:spacing w:after="200" w:line="276" w:lineRule="auto"/>
              <w:rPr>
                <w:rFonts w:ascii="Arial Narrow" w:hAnsi="Arial Narrow"/>
              </w:rPr>
            </w:pPr>
            <w:r w:rsidRPr="000A6431">
              <w:rPr>
                <w:rFonts w:ascii="Arial Narrow" w:hAnsi="Arial Narrow"/>
              </w:rPr>
              <w:t>„CIKLUS ŽIVOTNIH VJEŠTINA“</w:t>
            </w:r>
            <w:r w:rsidR="007D63C6" w:rsidRPr="000A6431">
              <w:rPr>
                <w:rFonts w:ascii="Arial Narrow" w:hAnsi="Arial Narrow"/>
              </w:rPr>
              <w:t xml:space="preserve"> (VI.) , nositelj: soc.pedagog</w:t>
            </w:r>
          </w:p>
          <w:p w:rsidR="00A76DDE" w:rsidRDefault="006E067F" w:rsidP="006E067F">
            <w:pPr>
              <w:numPr>
                <w:ilvl w:val="0"/>
                <w:numId w:val="18"/>
              </w:numPr>
              <w:spacing w:after="200" w:line="276" w:lineRule="auto"/>
            </w:pPr>
            <w:r w:rsidRPr="000A6431">
              <w:rPr>
                <w:rFonts w:ascii="Arial Narrow" w:hAnsi="Arial Narrow"/>
              </w:rPr>
              <w:t>„BRIGA ZA MENTALNO ZDRAVLJE“</w:t>
            </w:r>
            <w:r w:rsidR="007D63C6" w:rsidRPr="000A6431">
              <w:rPr>
                <w:rFonts w:ascii="Arial Narrow" w:hAnsi="Arial Narrow"/>
              </w:rPr>
              <w:t xml:space="preserve"> (VII. i VIII.), </w:t>
            </w:r>
            <w:r w:rsidR="00172C2C" w:rsidRPr="000A6431">
              <w:rPr>
                <w:rFonts w:ascii="Arial Narrow" w:hAnsi="Arial Narrow"/>
              </w:rPr>
              <w:t>nositelj: psiholog</w:t>
            </w:r>
          </w:p>
        </w:tc>
      </w:tr>
      <w:tr w:rsidR="00A76DDE">
        <w:trPr>
          <w:trHeight w:val="16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lastRenderedPageBreak/>
              <w:t>VREMENIK:</w:t>
            </w:r>
          </w:p>
        </w:tc>
        <w:tc>
          <w:tcPr>
            <w:tcW w:w="7655"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školske godine</w:t>
            </w:r>
          </w:p>
        </w:tc>
      </w:tr>
      <w:tr w:rsidR="00A76DDE">
        <w:trPr>
          <w:trHeight w:val="34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POTREBNA SREDSTVA:</w:t>
            </w:r>
          </w:p>
        </w:tc>
        <w:tc>
          <w:tcPr>
            <w:tcW w:w="7655" w:type="dxa"/>
          </w:tcPr>
          <w:p w:rsidR="00A76DDE" w:rsidRDefault="00AB4DAB">
            <w:pPr>
              <w:jc w:val="both"/>
              <w:rPr>
                <w:rFonts w:ascii="Arial Narrow" w:eastAsia="Arial Narrow" w:hAnsi="Arial Narrow" w:cs="Arial Narrow"/>
              </w:rPr>
            </w:pPr>
            <w:r>
              <w:rPr>
                <w:rFonts w:ascii="Arial Narrow" w:eastAsia="Arial Narrow" w:hAnsi="Arial Narrow" w:cs="Arial Narrow"/>
              </w:rPr>
              <w:t>Potrošni materijali</w:t>
            </w:r>
          </w:p>
        </w:tc>
      </w:tr>
    </w:tbl>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tbl>
      <w:tblPr>
        <w:tblStyle w:val="affffffffff8"/>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655"/>
      </w:tblGrid>
      <w:tr w:rsidR="00A76DDE">
        <w:trPr>
          <w:trHeight w:val="480"/>
        </w:trPr>
        <w:tc>
          <w:tcPr>
            <w:tcW w:w="9464" w:type="dxa"/>
            <w:gridSpan w:val="2"/>
            <w:tcBorders>
              <w:bottom w:val="single" w:sz="12" w:space="0" w:color="000000"/>
            </w:tcBorders>
            <w:shd w:val="clear" w:color="auto" w:fill="808080"/>
          </w:tcPr>
          <w:p w:rsidR="00A76DDE" w:rsidRDefault="00A76DDE">
            <w:pPr>
              <w:jc w:val="center"/>
              <w:rPr>
                <w:rFonts w:ascii="Arial Narrow" w:eastAsia="Arial Narrow" w:hAnsi="Arial Narrow" w:cs="Arial Narrow"/>
                <w:b/>
                <w:color w:val="FFFFFF"/>
              </w:rPr>
            </w:pPr>
          </w:p>
          <w:p w:rsidR="00A76DDE" w:rsidRDefault="00AB4DAB">
            <w:pPr>
              <w:jc w:val="center"/>
              <w:rPr>
                <w:rFonts w:ascii="Arial Narrow" w:eastAsia="Arial Narrow" w:hAnsi="Arial Narrow" w:cs="Arial Narrow"/>
                <w:b/>
                <w:color w:val="FFFFFF"/>
              </w:rPr>
            </w:pPr>
            <w:r>
              <w:rPr>
                <w:rFonts w:ascii="Arial Narrow" w:eastAsia="Arial Narrow" w:hAnsi="Arial Narrow" w:cs="Arial Narrow"/>
                <w:b/>
                <w:color w:val="FFFFFF"/>
              </w:rPr>
              <w:t>PROGRAM PREVENCIJE OVISNOSTI</w:t>
            </w:r>
          </w:p>
          <w:p w:rsidR="00A76DDE" w:rsidRDefault="00A76DDE">
            <w:pPr>
              <w:jc w:val="center"/>
              <w:rPr>
                <w:rFonts w:ascii="Arial Narrow" w:eastAsia="Arial Narrow" w:hAnsi="Arial Narrow" w:cs="Arial Narrow"/>
                <w:color w:val="FFFFFF"/>
              </w:rPr>
            </w:pPr>
          </w:p>
        </w:tc>
      </w:tr>
      <w:tr w:rsidR="00A76DDE">
        <w:trPr>
          <w:trHeight w:val="24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55"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i/>
                <w:color w:val="000000"/>
              </w:rPr>
              <w:t>„Smanjiti broj mladih koji će započeti s iskušavanjem sredstva ovisnosti...“</w:t>
            </w:r>
          </w:p>
        </w:tc>
      </w:tr>
      <w:tr w:rsidR="00A76DDE">
        <w:trPr>
          <w:trHeight w:val="22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55"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Učenicima V. – VIII. razreda</w:t>
            </w:r>
          </w:p>
        </w:tc>
      </w:tr>
      <w:tr w:rsidR="00A76DDE">
        <w:trPr>
          <w:trHeight w:val="20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55"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 Biologije i Kemije Neven Marković, koordinator programa, ostali učitelji Kemije i Biologije, razrednici,  stručni suradnici</w:t>
            </w:r>
          </w:p>
        </w:tc>
      </w:tr>
      <w:tr w:rsidR="00A76DDE">
        <w:trPr>
          <w:trHeight w:val="28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55" w:type="dxa"/>
          </w:tcPr>
          <w:p w:rsidR="00A76DDE" w:rsidRDefault="00AB4DAB">
            <w:pPr>
              <w:spacing w:after="200" w:line="276" w:lineRule="auto"/>
              <w:rPr>
                <w:rFonts w:ascii="Arial Narrow" w:eastAsia="Arial Narrow" w:hAnsi="Arial Narrow" w:cs="Arial Narrow"/>
              </w:rPr>
            </w:pPr>
            <w:r>
              <w:rPr>
                <w:rFonts w:ascii="Arial Narrow" w:eastAsia="Arial Narrow" w:hAnsi="Arial Narrow" w:cs="Arial Narrow"/>
              </w:rPr>
              <w:t>Program prevencije ovisnosti provodi se kroz redovitu nastavu na satovima prirode, biologije, kemije i vjeronauka te na satovima razrednika. Također, provodi se u suradnji s Policijskom upravom požeško-slavonskom kroz interaktivne radionice za učenike osmih razreda „Zdrav za 5“ te za učenike šestih razreda „Prevencija i alternativa“.</w:t>
            </w:r>
          </w:p>
          <w:p w:rsidR="00A76DDE" w:rsidRDefault="00A76DDE" w:rsidP="00C03096">
            <w:pPr>
              <w:pBdr>
                <w:top w:val="nil"/>
                <w:left w:val="nil"/>
                <w:bottom w:val="nil"/>
                <w:right w:val="nil"/>
                <w:between w:val="nil"/>
              </w:pBdr>
              <w:rPr>
                <w:rFonts w:ascii="Arial Narrow" w:eastAsia="Arial Narrow" w:hAnsi="Arial Narrow" w:cs="Arial Narrow"/>
                <w:color w:val="000000"/>
              </w:rPr>
            </w:pPr>
          </w:p>
          <w:p w:rsidR="00A76DDE" w:rsidRPr="00C03096" w:rsidRDefault="00AB4DAB">
            <w:pPr>
              <w:numPr>
                <w:ilvl w:val="0"/>
                <w:numId w:val="31"/>
              </w:numPr>
            </w:pPr>
            <w:r>
              <w:rPr>
                <w:rFonts w:ascii="Arial Narrow" w:eastAsia="Arial Narrow" w:hAnsi="Arial Narrow" w:cs="Arial Narrow"/>
              </w:rPr>
              <w:t>„ALKOHOL I DROGE –</w:t>
            </w:r>
            <w:r w:rsidR="00425E87" w:rsidRPr="00425E87">
              <w:rPr>
                <w:rFonts w:asciiTheme="minorHAnsi" w:eastAsia="Calibri" w:hAnsiTheme="minorHAnsi" w:cstheme="minorBidi"/>
                <w:lang w:bidi="kn-IN"/>
              </w:rPr>
              <w:t xml:space="preserve"> </w:t>
            </w:r>
            <w:r w:rsidR="00425E87" w:rsidRPr="00425E87">
              <w:rPr>
                <w:rFonts w:ascii="Arial Narrow" w:eastAsia="Arial Narrow" w:hAnsi="Arial Narrow" w:cs="Arial Narrow"/>
              </w:rPr>
              <w:t>utjecaj na pojedinca, obitelj i zajednicu“</w:t>
            </w:r>
            <w:r>
              <w:rPr>
                <w:rFonts w:ascii="Arial Narrow" w:eastAsia="Arial Narrow" w:hAnsi="Arial Narrow" w:cs="Arial Narrow"/>
              </w:rPr>
              <w:t xml:space="preserve"> “ -</w:t>
            </w:r>
            <w:r w:rsidR="00425E87">
              <w:rPr>
                <w:rFonts w:ascii="Arial Narrow" w:eastAsia="Arial Narrow" w:hAnsi="Arial Narrow" w:cs="Arial Narrow"/>
              </w:rPr>
              <w:t xml:space="preserve"> </w:t>
            </w:r>
            <w:r>
              <w:rPr>
                <w:rFonts w:ascii="Arial Narrow" w:eastAsia="Arial Narrow" w:hAnsi="Arial Narrow" w:cs="Arial Narrow"/>
              </w:rPr>
              <w:t>(V. razredi), nositelj: razrednik</w:t>
            </w:r>
          </w:p>
          <w:p w:rsidR="00C03096" w:rsidRPr="00C03096" w:rsidRDefault="00C03096" w:rsidP="00C03096">
            <w:pPr>
              <w:ind w:left="720"/>
            </w:pPr>
          </w:p>
          <w:p w:rsidR="00C03096" w:rsidRPr="00C03096" w:rsidRDefault="00C03096">
            <w:pPr>
              <w:numPr>
                <w:ilvl w:val="0"/>
                <w:numId w:val="31"/>
              </w:numPr>
              <w:rPr>
                <w:rFonts w:ascii="Arial Narrow" w:hAnsi="Arial Narrow"/>
              </w:rPr>
            </w:pPr>
            <w:r w:rsidRPr="00C03096">
              <w:rPr>
                <w:rFonts w:ascii="Arial Narrow" w:hAnsi="Arial Narrow"/>
              </w:rPr>
              <w:t>„PREVENCIJA OVISNOSTI – rizična ponašanja i posljedice na obrazovanje“</w:t>
            </w:r>
            <w:r>
              <w:rPr>
                <w:rFonts w:ascii="Arial Narrow" w:hAnsi="Arial Narrow"/>
              </w:rPr>
              <w:t xml:space="preserve"> (V.r.)</w:t>
            </w:r>
            <w:r>
              <w:rPr>
                <w:rFonts w:ascii="Arial Narrow" w:eastAsia="Arial Narrow" w:hAnsi="Arial Narrow" w:cs="Arial Narrow"/>
              </w:rPr>
              <w:t xml:space="preserve"> nositelj: razrednik</w:t>
            </w:r>
          </w:p>
          <w:p w:rsidR="00A76DDE" w:rsidRDefault="00A76DDE">
            <w:pPr>
              <w:ind w:left="720"/>
              <w:rPr>
                <w:rFonts w:ascii="Arial Narrow" w:eastAsia="Arial Narrow" w:hAnsi="Arial Narrow" w:cs="Arial Narrow"/>
              </w:rPr>
            </w:pPr>
          </w:p>
          <w:p w:rsidR="00A76DDE" w:rsidRDefault="00AB4DAB">
            <w:pPr>
              <w:numPr>
                <w:ilvl w:val="0"/>
                <w:numId w:val="31"/>
              </w:numPr>
              <w:spacing w:after="200" w:line="276" w:lineRule="auto"/>
            </w:pPr>
            <w:r>
              <w:rPr>
                <w:rFonts w:ascii="Arial Narrow" w:eastAsia="Arial Narrow" w:hAnsi="Arial Narrow" w:cs="Arial Narrow"/>
              </w:rPr>
              <w:t xml:space="preserve">„PREVENCIJA OVISNOSTI: </w:t>
            </w:r>
            <w:r w:rsidR="00425E87">
              <w:rPr>
                <w:rFonts w:ascii="Arial Narrow" w:eastAsia="Arial Narrow" w:hAnsi="Arial Narrow" w:cs="Arial Narrow"/>
              </w:rPr>
              <w:t xml:space="preserve">cigareta, alkohol, droge, internet </w:t>
            </w:r>
            <w:r>
              <w:rPr>
                <w:rFonts w:ascii="Arial Narrow" w:eastAsia="Arial Narrow" w:hAnsi="Arial Narrow" w:cs="Arial Narrow"/>
              </w:rPr>
              <w:t>“ (VI</w:t>
            </w:r>
            <w:r w:rsidR="00425E87">
              <w:rPr>
                <w:rFonts w:ascii="Arial Narrow" w:eastAsia="Arial Narrow" w:hAnsi="Arial Narrow" w:cs="Arial Narrow"/>
              </w:rPr>
              <w:t>II</w:t>
            </w:r>
            <w:r>
              <w:rPr>
                <w:rFonts w:ascii="Arial Narrow" w:eastAsia="Arial Narrow" w:hAnsi="Arial Narrow" w:cs="Arial Narrow"/>
              </w:rPr>
              <w:t>. razredi), nositelj: razrednik</w:t>
            </w:r>
          </w:p>
          <w:p w:rsidR="00A76DDE" w:rsidRDefault="009C1DF1">
            <w:pPr>
              <w:numPr>
                <w:ilvl w:val="0"/>
                <w:numId w:val="31"/>
              </w:numPr>
              <w:spacing w:after="200" w:line="276" w:lineRule="auto"/>
            </w:pPr>
            <w:r>
              <w:rPr>
                <w:rFonts w:ascii="Arial Narrow" w:eastAsia="Arial Narrow" w:hAnsi="Arial Narrow" w:cs="Arial Narrow"/>
              </w:rPr>
              <w:t xml:space="preserve"> </w:t>
            </w:r>
            <w:r w:rsidR="00AB4DAB">
              <w:rPr>
                <w:rFonts w:ascii="Arial Narrow" w:eastAsia="Arial Narrow" w:hAnsi="Arial Narrow" w:cs="Arial Narrow"/>
              </w:rPr>
              <w:t>„OVISNOST O VIDEO IGRICAMA“, (VII. razredi), nositelj: pedagog</w:t>
            </w:r>
          </w:p>
          <w:p w:rsidR="00A76DDE" w:rsidRDefault="00AB4DAB">
            <w:pPr>
              <w:numPr>
                <w:ilvl w:val="0"/>
                <w:numId w:val="31"/>
              </w:numPr>
              <w:spacing w:after="200" w:line="276" w:lineRule="auto"/>
            </w:pPr>
            <w:r>
              <w:rPr>
                <w:rFonts w:ascii="Arial Narrow" w:eastAsia="Arial Narrow" w:hAnsi="Arial Narrow" w:cs="Arial Narrow"/>
              </w:rPr>
              <w:lastRenderedPageBreak/>
              <w:t xml:space="preserve">„ZAJEDNO VIŠE MOŽEMO“ (VI. i VIII. razredi), nositelj: PU </w:t>
            </w:r>
          </w:p>
          <w:p w:rsidR="00A76DDE" w:rsidRDefault="00AB4DAB">
            <w:pPr>
              <w:spacing w:after="200" w:line="276" w:lineRule="auto"/>
              <w:ind w:left="720"/>
              <w:rPr>
                <w:rFonts w:ascii="Arial Narrow" w:eastAsia="Arial Narrow" w:hAnsi="Arial Narrow" w:cs="Arial Narrow"/>
              </w:rPr>
            </w:pPr>
            <w:r>
              <w:rPr>
                <w:rFonts w:ascii="Arial Narrow" w:eastAsia="Arial Narrow" w:hAnsi="Arial Narrow" w:cs="Arial Narrow"/>
              </w:rPr>
              <w:t>„Mogu ako hoću“ – organizirana posjeta učenika policijskoj upravi ili postaji kako bi se upoznali s radom policije i prihvatili policiju kao prijatelja pomagača.</w:t>
            </w:r>
          </w:p>
          <w:p w:rsidR="00A76DDE" w:rsidRDefault="00A76DDE">
            <w:pPr>
              <w:ind w:left="743"/>
              <w:rPr>
                <w:rFonts w:ascii="Arial Narrow" w:eastAsia="Arial Narrow" w:hAnsi="Arial Narrow" w:cs="Arial Narrow"/>
              </w:rPr>
            </w:pPr>
          </w:p>
          <w:p w:rsidR="00A76DDE" w:rsidRDefault="00AB4DAB">
            <w:pPr>
              <w:ind w:left="743"/>
              <w:rPr>
                <w:rFonts w:ascii="Arial Narrow" w:eastAsia="Arial Narrow" w:hAnsi="Arial Narrow" w:cs="Arial Narrow"/>
              </w:rPr>
            </w:pPr>
            <w:r>
              <w:rPr>
                <w:rFonts w:ascii="Arial Narrow" w:eastAsia="Arial Narrow" w:hAnsi="Arial Narrow" w:cs="Arial Narrow"/>
              </w:rPr>
              <w:t xml:space="preserve">„Prevencija i alternativa“ – interaktivno predavanje </w:t>
            </w:r>
            <w:r>
              <w:rPr>
                <w:rFonts w:ascii="Arial Narrow" w:eastAsia="Arial Narrow" w:hAnsi="Arial Narrow" w:cs="Arial Narrow"/>
                <w:i/>
              </w:rPr>
              <w:t>Zlouporaba droga i drugi oblici rizičnog ponašanja (vandalizam i nasilničko ponašanje te alkohol)</w:t>
            </w:r>
            <w:r>
              <w:rPr>
                <w:rFonts w:ascii="Arial Narrow" w:eastAsia="Arial Narrow" w:hAnsi="Arial Narrow" w:cs="Arial Narrow"/>
              </w:rPr>
              <w:t>.</w:t>
            </w:r>
          </w:p>
          <w:p w:rsidR="00A76DDE" w:rsidRDefault="00A76DDE">
            <w:pPr>
              <w:ind w:left="743"/>
              <w:rPr>
                <w:rFonts w:ascii="Arial Narrow" w:eastAsia="Arial Narrow" w:hAnsi="Arial Narrow" w:cs="Arial Narrow"/>
              </w:rPr>
            </w:pPr>
          </w:p>
          <w:p w:rsidR="00A76DDE" w:rsidRDefault="00AB4DAB">
            <w:pPr>
              <w:numPr>
                <w:ilvl w:val="0"/>
                <w:numId w:val="25"/>
              </w:numPr>
              <w:pBdr>
                <w:top w:val="nil"/>
                <w:left w:val="nil"/>
                <w:bottom w:val="nil"/>
                <w:right w:val="nil"/>
                <w:between w:val="nil"/>
              </w:pBdr>
              <w:rPr>
                <w:color w:val="000000"/>
              </w:rPr>
            </w:pPr>
            <w:r>
              <w:rPr>
                <w:rFonts w:ascii="Arial Narrow" w:eastAsia="Arial Narrow" w:hAnsi="Arial Narrow" w:cs="Arial Narrow"/>
                <w:color w:val="000000"/>
              </w:rPr>
              <w:t xml:space="preserve">„ZDRAV ZA 5“(VIII. </w:t>
            </w:r>
            <w:r w:rsidR="00C03096">
              <w:rPr>
                <w:rFonts w:ascii="Arial Narrow" w:eastAsia="Arial Narrow" w:hAnsi="Arial Narrow" w:cs="Arial Narrow"/>
                <w:color w:val="000000"/>
              </w:rPr>
              <w:t>r</w:t>
            </w:r>
            <w:r>
              <w:rPr>
                <w:rFonts w:ascii="Arial Narrow" w:eastAsia="Arial Narrow" w:hAnsi="Arial Narrow" w:cs="Arial Narrow"/>
                <w:color w:val="000000"/>
              </w:rPr>
              <w:t>azred), nositelj: PU, liječnik, HZJZ</w:t>
            </w:r>
          </w:p>
          <w:p w:rsidR="00A76DDE" w:rsidRDefault="00AB4DAB">
            <w:pPr>
              <w:pBdr>
                <w:top w:val="nil"/>
                <w:left w:val="nil"/>
                <w:bottom w:val="nil"/>
                <w:right w:val="nil"/>
                <w:between w:val="nil"/>
              </w:pBdr>
              <w:ind w:left="720"/>
              <w:rPr>
                <w:rFonts w:ascii="Arial Narrow" w:eastAsia="Arial Narrow" w:hAnsi="Arial Narrow" w:cs="Arial Narrow"/>
                <w:color w:val="000000"/>
              </w:rPr>
            </w:pPr>
            <w:r>
              <w:rPr>
                <w:rFonts w:ascii="Arial Narrow" w:eastAsia="Arial Narrow" w:hAnsi="Arial Narrow" w:cs="Arial Narrow"/>
                <w:color w:val="000000"/>
              </w:rPr>
              <w:t>Interaktivno predavanje s učenicima  usmjereno na prevenciju ovisnosti i zlouporabe droga, alkohola i igara na sreću, podizanje razine javnozdravstvene svijesti te očuvanje okoliša i prirode.</w:t>
            </w:r>
          </w:p>
          <w:p w:rsidR="00A76DDE" w:rsidRDefault="00A76DDE">
            <w:pPr>
              <w:pBdr>
                <w:top w:val="nil"/>
                <w:left w:val="nil"/>
                <w:bottom w:val="nil"/>
                <w:right w:val="nil"/>
                <w:between w:val="nil"/>
              </w:pBdr>
              <w:ind w:left="720"/>
              <w:rPr>
                <w:rFonts w:ascii="Arial Narrow" w:eastAsia="Arial Narrow" w:hAnsi="Arial Narrow" w:cs="Arial Narrow"/>
                <w:color w:val="000000"/>
              </w:rPr>
            </w:pPr>
          </w:p>
          <w:p w:rsidR="00A76DDE" w:rsidRDefault="00A76DDE">
            <w:pPr>
              <w:pBdr>
                <w:top w:val="nil"/>
                <w:left w:val="nil"/>
                <w:bottom w:val="nil"/>
                <w:right w:val="nil"/>
                <w:between w:val="nil"/>
              </w:pBdr>
              <w:ind w:left="720"/>
              <w:rPr>
                <w:rFonts w:ascii="Arial Narrow" w:eastAsia="Arial Narrow" w:hAnsi="Arial Narrow" w:cs="Arial Narrow"/>
                <w:color w:val="000000"/>
              </w:rPr>
            </w:pPr>
          </w:p>
        </w:tc>
      </w:tr>
      <w:tr w:rsidR="00A76DDE">
        <w:trPr>
          <w:trHeight w:val="16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lastRenderedPageBreak/>
              <w:t>VREMENIK:</w:t>
            </w:r>
          </w:p>
        </w:tc>
        <w:tc>
          <w:tcPr>
            <w:tcW w:w="7655"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školske godine</w:t>
            </w:r>
          </w:p>
        </w:tc>
      </w:tr>
      <w:tr w:rsidR="00A76DDE">
        <w:trPr>
          <w:trHeight w:val="34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POTREBNA SREDSTVA:</w:t>
            </w:r>
          </w:p>
        </w:tc>
        <w:tc>
          <w:tcPr>
            <w:tcW w:w="7655" w:type="dxa"/>
          </w:tcPr>
          <w:p w:rsidR="00A76DDE" w:rsidRDefault="00AB4DAB">
            <w:pPr>
              <w:jc w:val="both"/>
              <w:rPr>
                <w:rFonts w:ascii="Arial Narrow" w:eastAsia="Arial Narrow" w:hAnsi="Arial Narrow" w:cs="Arial Narrow"/>
              </w:rPr>
            </w:pPr>
            <w:r>
              <w:rPr>
                <w:rFonts w:ascii="Arial Narrow" w:eastAsia="Arial Narrow" w:hAnsi="Arial Narrow" w:cs="Arial Narrow"/>
              </w:rPr>
              <w:t>Potrošni materijali</w:t>
            </w:r>
          </w:p>
        </w:tc>
      </w:tr>
    </w:tbl>
    <w:p w:rsidR="00A76DDE" w:rsidRDefault="00A76DDE">
      <w:pPr>
        <w:rPr>
          <w:rFonts w:ascii="Arial Narrow" w:eastAsia="Arial Narrow" w:hAnsi="Arial Narrow" w:cs="Arial Narrow"/>
          <w:sz w:val="28"/>
          <w:szCs w:val="28"/>
        </w:rPr>
      </w:pPr>
    </w:p>
    <w:p w:rsidR="009F6B3A" w:rsidRDefault="009F6B3A">
      <w:pPr>
        <w:rPr>
          <w:rFonts w:ascii="Arial Narrow" w:eastAsia="Arial Narrow" w:hAnsi="Arial Narrow" w:cs="Arial Narrow"/>
          <w:sz w:val="28"/>
          <w:szCs w:val="28"/>
        </w:rPr>
      </w:pPr>
    </w:p>
    <w:tbl>
      <w:tblPr>
        <w:tblStyle w:val="affffffffff9"/>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655"/>
      </w:tblGrid>
      <w:tr w:rsidR="00A76DDE">
        <w:trPr>
          <w:trHeight w:val="580"/>
        </w:trPr>
        <w:tc>
          <w:tcPr>
            <w:tcW w:w="9464"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b/>
                <w:color w:val="FFFFFF"/>
              </w:rPr>
            </w:pPr>
            <w:r>
              <w:rPr>
                <w:rFonts w:ascii="Arial Narrow" w:eastAsia="Arial Narrow" w:hAnsi="Arial Narrow" w:cs="Arial Narrow"/>
                <w:b/>
                <w:color w:val="FFFFFF"/>
              </w:rPr>
              <w:t>PROGRAM PREVENCIJE NASILJA U ŠKOLI</w:t>
            </w:r>
          </w:p>
          <w:p w:rsidR="00A76DDE" w:rsidRDefault="00A76DDE">
            <w:pPr>
              <w:jc w:val="center"/>
              <w:rPr>
                <w:rFonts w:ascii="Arial Narrow" w:eastAsia="Arial Narrow" w:hAnsi="Arial Narrow" w:cs="Arial Narrow"/>
                <w:color w:val="FFFFFF"/>
              </w:rPr>
            </w:pPr>
          </w:p>
        </w:tc>
      </w:tr>
      <w:tr w:rsidR="00A76DDE">
        <w:trPr>
          <w:trHeight w:val="24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55"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Naučiti nenasilno rješavati probleme i sukobe, prepoznavati nasilje i što učiniti u slučaju nasilja, naučiti kako se zauzeti za sebe, razvijati komunikacijske vještine, poticati samokontrolu, toleranciju i poštovanje različitosti, te suradnju i prijateljstvo.</w:t>
            </w:r>
          </w:p>
        </w:tc>
      </w:tr>
      <w:tr w:rsidR="00A76DDE">
        <w:trPr>
          <w:trHeight w:val="22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55"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Učenicima I.- VIII. razreda</w:t>
            </w:r>
          </w:p>
        </w:tc>
      </w:tr>
      <w:tr w:rsidR="00A76DDE">
        <w:trPr>
          <w:trHeight w:val="20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55" w:type="dxa"/>
          </w:tcPr>
          <w:p w:rsidR="00A76DDE" w:rsidRDefault="00AB4DAB">
            <w:pPr>
              <w:jc w:val="both"/>
              <w:rPr>
                <w:rFonts w:ascii="Arial Narrow" w:eastAsia="Arial Narrow" w:hAnsi="Arial Narrow" w:cs="Arial Narrow"/>
              </w:rPr>
            </w:pPr>
            <w:r>
              <w:rPr>
                <w:rFonts w:ascii="Arial Narrow" w:eastAsia="Arial Narrow" w:hAnsi="Arial Narrow" w:cs="Arial Narrow"/>
              </w:rPr>
              <w:t>Razrednici, socijalna pedagoginja, psihologinja, vanjski suradnici</w:t>
            </w:r>
          </w:p>
        </w:tc>
      </w:tr>
      <w:tr w:rsidR="00A76DDE" w:rsidTr="009F6B3A">
        <w:trPr>
          <w:trHeight w:val="3368"/>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55" w:type="dxa"/>
          </w:tcPr>
          <w:p w:rsidR="00A76DDE" w:rsidRPr="00D1699A" w:rsidRDefault="00AB4DAB">
            <w:pPr>
              <w:spacing w:after="200" w:line="276" w:lineRule="auto"/>
              <w:rPr>
                <w:rFonts w:ascii="Arial Narrow" w:eastAsia="Arial Narrow" w:hAnsi="Arial Narrow" w:cs="Arial Narrow"/>
              </w:rPr>
            </w:pPr>
            <w:r>
              <w:rPr>
                <w:rFonts w:ascii="Arial Narrow" w:eastAsia="Arial Narrow" w:hAnsi="Arial Narrow" w:cs="Arial Narrow"/>
              </w:rPr>
              <w:t xml:space="preserve">Aktivnosti će se odvijati u sklopu sata razrednika kroz radionice s učenicima. Razrednici će provoditi radionice koje su sastavni dio priručnika Za sigurno i poticajno okruženje u školama koji </w:t>
            </w:r>
            <w:r w:rsidRPr="00D1699A">
              <w:rPr>
                <w:rFonts w:ascii="Arial Narrow" w:eastAsia="Arial Narrow" w:hAnsi="Arial Narrow" w:cs="Arial Narrow"/>
              </w:rPr>
              <w:t>se nalazi u školskoj knjižnici.</w:t>
            </w:r>
          </w:p>
          <w:p w:rsidR="00D1699A" w:rsidRDefault="00D1699A" w:rsidP="00D1699A">
            <w:pPr>
              <w:numPr>
                <w:ilvl w:val="0"/>
                <w:numId w:val="16"/>
              </w:numPr>
              <w:pBdr>
                <w:top w:val="nil"/>
                <w:left w:val="nil"/>
                <w:bottom w:val="nil"/>
                <w:right w:val="nil"/>
                <w:between w:val="nil"/>
              </w:pBdr>
              <w:spacing w:line="276" w:lineRule="auto"/>
              <w:rPr>
                <w:rFonts w:ascii="Arial Narrow" w:hAnsi="Arial Narrow"/>
                <w:color w:val="000000"/>
              </w:rPr>
            </w:pPr>
            <w:r w:rsidRPr="00D1699A">
              <w:rPr>
                <w:rFonts w:ascii="Arial Narrow" w:hAnsi="Arial Narrow"/>
                <w:color w:val="000000"/>
              </w:rPr>
              <w:t>„STOP NASILJU”</w:t>
            </w:r>
            <w:r>
              <w:rPr>
                <w:rFonts w:ascii="Arial Narrow" w:hAnsi="Arial Narrow"/>
                <w:color w:val="000000"/>
              </w:rPr>
              <w:t xml:space="preserve"> (VI.), nositelj: razrednik</w:t>
            </w:r>
          </w:p>
          <w:p w:rsidR="001D52A5" w:rsidRPr="00D1699A" w:rsidRDefault="001D52A5" w:rsidP="001D52A5">
            <w:pPr>
              <w:pBdr>
                <w:top w:val="nil"/>
                <w:left w:val="nil"/>
                <w:bottom w:val="nil"/>
                <w:right w:val="nil"/>
                <w:between w:val="nil"/>
              </w:pBdr>
              <w:spacing w:line="276" w:lineRule="auto"/>
              <w:ind w:left="720"/>
              <w:rPr>
                <w:rFonts w:ascii="Arial Narrow" w:hAnsi="Arial Narrow"/>
                <w:color w:val="000000"/>
              </w:rPr>
            </w:pPr>
          </w:p>
          <w:p w:rsidR="00D1699A" w:rsidRDefault="00D1699A" w:rsidP="00D1699A">
            <w:pPr>
              <w:numPr>
                <w:ilvl w:val="0"/>
                <w:numId w:val="16"/>
              </w:numPr>
              <w:pBdr>
                <w:top w:val="nil"/>
                <w:left w:val="nil"/>
                <w:bottom w:val="nil"/>
                <w:right w:val="nil"/>
                <w:between w:val="nil"/>
              </w:pBdr>
              <w:spacing w:line="276" w:lineRule="auto"/>
              <w:rPr>
                <w:rFonts w:ascii="Arial Narrow" w:hAnsi="Arial Narrow"/>
                <w:color w:val="000000"/>
              </w:rPr>
            </w:pPr>
            <w:r w:rsidRPr="00D1699A">
              <w:rPr>
                <w:rFonts w:ascii="Arial Narrow" w:hAnsi="Arial Narrow"/>
                <w:color w:val="000000"/>
              </w:rPr>
              <w:t>„RAVNOPRAVNOST SPOLOVA” (VI.), nositelj: razrednik</w:t>
            </w:r>
          </w:p>
          <w:p w:rsidR="001D52A5" w:rsidRPr="00D1699A" w:rsidRDefault="001D52A5" w:rsidP="001D52A5">
            <w:pPr>
              <w:pBdr>
                <w:top w:val="nil"/>
                <w:left w:val="nil"/>
                <w:bottom w:val="nil"/>
                <w:right w:val="nil"/>
                <w:between w:val="nil"/>
              </w:pBdr>
              <w:spacing w:line="276" w:lineRule="auto"/>
              <w:rPr>
                <w:rFonts w:ascii="Arial Narrow" w:hAnsi="Arial Narrow"/>
                <w:color w:val="000000"/>
              </w:rPr>
            </w:pPr>
          </w:p>
          <w:p w:rsidR="00D1699A" w:rsidRDefault="00D1699A" w:rsidP="00D1699A">
            <w:pPr>
              <w:numPr>
                <w:ilvl w:val="0"/>
                <w:numId w:val="16"/>
              </w:numPr>
              <w:pBdr>
                <w:top w:val="nil"/>
                <w:left w:val="nil"/>
                <w:bottom w:val="nil"/>
                <w:right w:val="nil"/>
                <w:between w:val="nil"/>
              </w:pBdr>
              <w:spacing w:line="276" w:lineRule="auto"/>
              <w:rPr>
                <w:rFonts w:ascii="Arial Narrow" w:hAnsi="Arial Narrow"/>
                <w:color w:val="000000"/>
              </w:rPr>
            </w:pPr>
            <w:r w:rsidRPr="00D1699A">
              <w:rPr>
                <w:rFonts w:ascii="Arial Narrow" w:hAnsi="Arial Narrow"/>
                <w:color w:val="000000"/>
              </w:rPr>
              <w:t>„LAŽNE VIJESTI NA INTERNETU“</w:t>
            </w:r>
            <w:r>
              <w:rPr>
                <w:rFonts w:ascii="Arial Narrow" w:hAnsi="Arial Narrow"/>
                <w:color w:val="000000"/>
              </w:rPr>
              <w:t xml:space="preserve"> (VI.), nositelj: razrednik</w:t>
            </w:r>
          </w:p>
          <w:p w:rsidR="001D52A5" w:rsidRPr="00D1699A" w:rsidRDefault="001D52A5" w:rsidP="001D52A5">
            <w:pPr>
              <w:pBdr>
                <w:top w:val="nil"/>
                <w:left w:val="nil"/>
                <w:bottom w:val="nil"/>
                <w:right w:val="nil"/>
                <w:between w:val="nil"/>
              </w:pBdr>
              <w:spacing w:line="276" w:lineRule="auto"/>
              <w:rPr>
                <w:rFonts w:ascii="Arial Narrow" w:hAnsi="Arial Narrow"/>
                <w:color w:val="000000"/>
              </w:rPr>
            </w:pPr>
          </w:p>
          <w:p w:rsidR="00D1699A" w:rsidRDefault="00D1699A" w:rsidP="00D1699A">
            <w:pPr>
              <w:numPr>
                <w:ilvl w:val="0"/>
                <w:numId w:val="16"/>
              </w:numPr>
              <w:pBdr>
                <w:top w:val="nil"/>
                <w:left w:val="nil"/>
                <w:bottom w:val="nil"/>
                <w:right w:val="nil"/>
                <w:between w:val="nil"/>
              </w:pBdr>
              <w:spacing w:line="276" w:lineRule="auto"/>
              <w:rPr>
                <w:rFonts w:ascii="Arial Narrow" w:hAnsi="Arial Narrow"/>
                <w:color w:val="000000"/>
              </w:rPr>
            </w:pPr>
            <w:r w:rsidRPr="00D1699A">
              <w:rPr>
                <w:rFonts w:ascii="Arial Narrow" w:hAnsi="Arial Narrow"/>
                <w:color w:val="000000"/>
              </w:rPr>
              <w:t>„UCJENJIVANJE NA INTERNETU“</w:t>
            </w:r>
            <w:r>
              <w:rPr>
                <w:rFonts w:ascii="Arial Narrow" w:hAnsi="Arial Narrow"/>
                <w:color w:val="000000"/>
              </w:rPr>
              <w:t xml:space="preserve"> (VIII.), nositelj: pedagog</w:t>
            </w:r>
          </w:p>
          <w:p w:rsidR="001D52A5" w:rsidRPr="00D1699A" w:rsidRDefault="001D52A5" w:rsidP="001D52A5">
            <w:pPr>
              <w:pBdr>
                <w:top w:val="nil"/>
                <w:left w:val="nil"/>
                <w:bottom w:val="nil"/>
                <w:right w:val="nil"/>
                <w:between w:val="nil"/>
              </w:pBdr>
              <w:spacing w:line="276" w:lineRule="auto"/>
              <w:rPr>
                <w:rFonts w:ascii="Arial Narrow" w:hAnsi="Arial Narrow"/>
                <w:color w:val="000000"/>
              </w:rPr>
            </w:pPr>
          </w:p>
          <w:p w:rsidR="00D1699A" w:rsidRDefault="00D1699A" w:rsidP="00D1699A">
            <w:pPr>
              <w:numPr>
                <w:ilvl w:val="0"/>
                <w:numId w:val="16"/>
              </w:numPr>
              <w:pBdr>
                <w:top w:val="nil"/>
                <w:left w:val="nil"/>
                <w:bottom w:val="nil"/>
                <w:right w:val="nil"/>
                <w:between w:val="nil"/>
              </w:pBdr>
              <w:spacing w:line="276" w:lineRule="auto"/>
              <w:rPr>
                <w:rFonts w:ascii="Arial Narrow" w:hAnsi="Arial Narrow"/>
                <w:color w:val="000000"/>
              </w:rPr>
            </w:pPr>
            <w:r w:rsidRPr="00D1699A">
              <w:rPr>
                <w:rFonts w:ascii="Arial Narrow" w:hAnsi="Arial Narrow"/>
                <w:color w:val="000000"/>
              </w:rPr>
              <w:t>„POŠTIVANJE PRAVILA I AUTORITETA“</w:t>
            </w:r>
            <w:r>
              <w:rPr>
                <w:rFonts w:ascii="Arial Narrow" w:hAnsi="Arial Narrow"/>
                <w:color w:val="000000"/>
              </w:rPr>
              <w:t xml:space="preserve"> (III.), nositelj: razrednik</w:t>
            </w:r>
          </w:p>
          <w:p w:rsidR="001D52A5" w:rsidRPr="00D1699A" w:rsidRDefault="001D52A5" w:rsidP="001D52A5">
            <w:pPr>
              <w:pBdr>
                <w:top w:val="nil"/>
                <w:left w:val="nil"/>
                <w:bottom w:val="nil"/>
                <w:right w:val="nil"/>
                <w:between w:val="nil"/>
              </w:pBdr>
              <w:spacing w:line="276" w:lineRule="auto"/>
              <w:rPr>
                <w:rFonts w:ascii="Arial Narrow" w:hAnsi="Arial Narrow"/>
                <w:color w:val="000000"/>
              </w:rPr>
            </w:pPr>
          </w:p>
          <w:p w:rsidR="00D1699A" w:rsidRDefault="00D1699A" w:rsidP="00D1699A">
            <w:pPr>
              <w:numPr>
                <w:ilvl w:val="0"/>
                <w:numId w:val="16"/>
              </w:numPr>
              <w:pBdr>
                <w:top w:val="nil"/>
                <w:left w:val="nil"/>
                <w:bottom w:val="nil"/>
                <w:right w:val="nil"/>
                <w:between w:val="nil"/>
              </w:pBdr>
              <w:spacing w:line="276" w:lineRule="auto"/>
              <w:rPr>
                <w:rFonts w:ascii="Arial Narrow" w:hAnsi="Arial Narrow"/>
                <w:color w:val="000000"/>
              </w:rPr>
            </w:pPr>
            <w:r w:rsidRPr="00D1699A">
              <w:rPr>
                <w:rFonts w:ascii="Arial Narrow" w:hAnsi="Arial Narrow"/>
                <w:color w:val="000000"/>
              </w:rPr>
              <w:t>„UZORNO PONAŠANJE NA INTERNETU“</w:t>
            </w:r>
            <w:r>
              <w:rPr>
                <w:rFonts w:ascii="Arial Narrow" w:hAnsi="Arial Narrow"/>
                <w:color w:val="000000"/>
              </w:rPr>
              <w:t xml:space="preserve"> (II.), nositelj: razrednik</w:t>
            </w:r>
          </w:p>
          <w:p w:rsidR="001D52A5" w:rsidRPr="00D1699A" w:rsidRDefault="001D52A5" w:rsidP="001D52A5">
            <w:pPr>
              <w:pBdr>
                <w:top w:val="nil"/>
                <w:left w:val="nil"/>
                <w:bottom w:val="nil"/>
                <w:right w:val="nil"/>
                <w:between w:val="nil"/>
              </w:pBdr>
              <w:spacing w:line="276" w:lineRule="auto"/>
              <w:rPr>
                <w:rFonts w:ascii="Arial Narrow" w:hAnsi="Arial Narrow"/>
                <w:color w:val="000000"/>
              </w:rPr>
            </w:pPr>
          </w:p>
          <w:p w:rsidR="00D1699A" w:rsidRDefault="00D1699A" w:rsidP="00D1699A">
            <w:pPr>
              <w:numPr>
                <w:ilvl w:val="0"/>
                <w:numId w:val="16"/>
              </w:numPr>
              <w:pBdr>
                <w:top w:val="nil"/>
                <w:left w:val="nil"/>
                <w:bottom w:val="nil"/>
                <w:right w:val="nil"/>
                <w:between w:val="nil"/>
              </w:pBdr>
              <w:spacing w:line="276" w:lineRule="auto"/>
              <w:rPr>
                <w:rFonts w:ascii="Arial Narrow" w:hAnsi="Arial Narrow"/>
                <w:color w:val="000000"/>
              </w:rPr>
            </w:pPr>
            <w:r w:rsidRPr="00D1699A">
              <w:rPr>
                <w:rFonts w:ascii="Arial Narrow" w:hAnsi="Arial Narrow"/>
                <w:color w:val="000000"/>
              </w:rPr>
              <w:t>„CYBERBULLING“</w:t>
            </w:r>
            <w:r w:rsidR="00191F4D">
              <w:rPr>
                <w:rFonts w:ascii="Arial Narrow" w:hAnsi="Arial Narrow"/>
                <w:color w:val="000000"/>
              </w:rPr>
              <w:t xml:space="preserve"> (V.), nositelj: pedagog</w:t>
            </w:r>
          </w:p>
          <w:p w:rsidR="001D52A5" w:rsidRPr="00D1699A" w:rsidRDefault="001D52A5" w:rsidP="001D52A5">
            <w:pPr>
              <w:pBdr>
                <w:top w:val="nil"/>
                <w:left w:val="nil"/>
                <w:bottom w:val="nil"/>
                <w:right w:val="nil"/>
                <w:between w:val="nil"/>
              </w:pBdr>
              <w:spacing w:line="276" w:lineRule="auto"/>
              <w:rPr>
                <w:rFonts w:ascii="Arial Narrow" w:hAnsi="Arial Narrow"/>
                <w:color w:val="000000"/>
              </w:rPr>
            </w:pPr>
          </w:p>
          <w:p w:rsidR="00D1699A" w:rsidRDefault="00D1699A" w:rsidP="00191F4D">
            <w:pPr>
              <w:numPr>
                <w:ilvl w:val="0"/>
                <w:numId w:val="16"/>
              </w:numPr>
              <w:pBdr>
                <w:top w:val="nil"/>
                <w:left w:val="nil"/>
                <w:bottom w:val="nil"/>
                <w:right w:val="nil"/>
                <w:between w:val="nil"/>
              </w:pBdr>
              <w:spacing w:line="276" w:lineRule="auto"/>
              <w:rPr>
                <w:rFonts w:ascii="Arial Narrow" w:hAnsi="Arial Narrow"/>
                <w:color w:val="000000"/>
              </w:rPr>
            </w:pPr>
            <w:r w:rsidRPr="00D1699A">
              <w:rPr>
                <w:rFonts w:ascii="Arial Narrow" w:hAnsi="Arial Narrow"/>
                <w:color w:val="000000"/>
              </w:rPr>
              <w:t>„DISKRIMINACIJA I PREDRASUDE“</w:t>
            </w:r>
            <w:r w:rsidR="00191F4D">
              <w:rPr>
                <w:rFonts w:ascii="Arial Narrow" w:hAnsi="Arial Narrow"/>
                <w:color w:val="000000"/>
              </w:rPr>
              <w:t xml:space="preserve"> (IV.), nositelj: pedagog</w:t>
            </w:r>
          </w:p>
          <w:p w:rsidR="001D52A5" w:rsidRPr="00191F4D" w:rsidRDefault="001D52A5" w:rsidP="001D52A5">
            <w:pPr>
              <w:pBdr>
                <w:top w:val="nil"/>
                <w:left w:val="nil"/>
                <w:bottom w:val="nil"/>
                <w:right w:val="nil"/>
                <w:between w:val="nil"/>
              </w:pBdr>
              <w:spacing w:line="276" w:lineRule="auto"/>
              <w:rPr>
                <w:rFonts w:ascii="Arial Narrow" w:hAnsi="Arial Narrow"/>
                <w:color w:val="000000"/>
              </w:rPr>
            </w:pPr>
          </w:p>
          <w:p w:rsidR="00D1699A" w:rsidRDefault="00D1699A" w:rsidP="00D1699A">
            <w:pPr>
              <w:numPr>
                <w:ilvl w:val="0"/>
                <w:numId w:val="16"/>
              </w:numPr>
              <w:pBdr>
                <w:top w:val="nil"/>
                <w:left w:val="nil"/>
                <w:bottom w:val="nil"/>
                <w:right w:val="nil"/>
                <w:between w:val="nil"/>
              </w:pBdr>
              <w:spacing w:line="276" w:lineRule="auto"/>
              <w:rPr>
                <w:rFonts w:ascii="Arial Narrow" w:hAnsi="Arial Narrow"/>
                <w:color w:val="000000"/>
              </w:rPr>
            </w:pPr>
            <w:r w:rsidRPr="00D1699A">
              <w:rPr>
                <w:rFonts w:ascii="Arial Narrow" w:hAnsi="Arial Narrow"/>
                <w:color w:val="000000"/>
              </w:rPr>
              <w:t>„TOLERANCIJA RAZLIČITOSTI“</w:t>
            </w:r>
            <w:r w:rsidR="00191F4D">
              <w:rPr>
                <w:rFonts w:ascii="Arial Narrow" w:hAnsi="Arial Narrow"/>
                <w:color w:val="000000"/>
              </w:rPr>
              <w:t xml:space="preserve"> (IV.) nositelj: soc.pedagog</w:t>
            </w:r>
          </w:p>
          <w:p w:rsidR="001D52A5" w:rsidRPr="00D1699A" w:rsidRDefault="001D52A5" w:rsidP="001D52A5">
            <w:pPr>
              <w:pBdr>
                <w:top w:val="nil"/>
                <w:left w:val="nil"/>
                <w:bottom w:val="nil"/>
                <w:right w:val="nil"/>
                <w:between w:val="nil"/>
              </w:pBdr>
              <w:spacing w:line="276" w:lineRule="auto"/>
              <w:rPr>
                <w:rFonts w:ascii="Arial Narrow" w:hAnsi="Arial Narrow"/>
                <w:color w:val="000000"/>
              </w:rPr>
            </w:pPr>
          </w:p>
          <w:p w:rsidR="00D1699A" w:rsidRDefault="00D1699A" w:rsidP="00D1699A">
            <w:pPr>
              <w:numPr>
                <w:ilvl w:val="0"/>
                <w:numId w:val="16"/>
              </w:numPr>
              <w:pBdr>
                <w:top w:val="nil"/>
                <w:left w:val="nil"/>
                <w:bottom w:val="nil"/>
                <w:right w:val="nil"/>
                <w:between w:val="nil"/>
              </w:pBdr>
              <w:spacing w:line="276" w:lineRule="auto"/>
              <w:rPr>
                <w:rFonts w:ascii="Arial Narrow" w:hAnsi="Arial Narrow"/>
                <w:color w:val="000000"/>
              </w:rPr>
            </w:pPr>
            <w:r w:rsidRPr="00D1699A">
              <w:rPr>
                <w:rFonts w:ascii="Arial Narrow" w:hAnsi="Arial Narrow"/>
                <w:color w:val="000000"/>
              </w:rPr>
              <w:lastRenderedPageBreak/>
              <w:t>„TEMELJNI POJMOVI KOMUNIKACIJE“</w:t>
            </w:r>
            <w:r w:rsidR="00191F4D">
              <w:rPr>
                <w:rFonts w:ascii="Arial Narrow" w:hAnsi="Arial Narrow"/>
                <w:color w:val="000000"/>
              </w:rPr>
              <w:t xml:space="preserve"> (V.), nositelj: razrednik</w:t>
            </w:r>
          </w:p>
          <w:p w:rsidR="001D52A5" w:rsidRPr="00D1699A" w:rsidRDefault="001D52A5" w:rsidP="001D52A5">
            <w:pPr>
              <w:pBdr>
                <w:top w:val="nil"/>
                <w:left w:val="nil"/>
                <w:bottom w:val="nil"/>
                <w:right w:val="nil"/>
                <w:between w:val="nil"/>
              </w:pBdr>
              <w:spacing w:line="276" w:lineRule="auto"/>
              <w:rPr>
                <w:rFonts w:ascii="Arial Narrow" w:hAnsi="Arial Narrow"/>
                <w:color w:val="000000"/>
              </w:rPr>
            </w:pPr>
          </w:p>
          <w:p w:rsidR="00D1699A" w:rsidRDefault="00D1699A" w:rsidP="00D1699A">
            <w:pPr>
              <w:numPr>
                <w:ilvl w:val="0"/>
                <w:numId w:val="16"/>
              </w:numPr>
              <w:pBdr>
                <w:top w:val="nil"/>
                <w:left w:val="nil"/>
                <w:bottom w:val="nil"/>
                <w:right w:val="nil"/>
                <w:between w:val="nil"/>
              </w:pBdr>
              <w:spacing w:line="276" w:lineRule="auto"/>
              <w:rPr>
                <w:rFonts w:ascii="Arial Narrow" w:hAnsi="Arial Narrow"/>
                <w:color w:val="000000"/>
              </w:rPr>
            </w:pPr>
            <w:r w:rsidRPr="00D1699A">
              <w:rPr>
                <w:rFonts w:ascii="Arial Narrow" w:hAnsi="Arial Narrow"/>
                <w:color w:val="000000"/>
              </w:rPr>
              <w:t>„O NASILJU – ISTINA ILI ZABLUDA“</w:t>
            </w:r>
            <w:r w:rsidR="00191F4D">
              <w:rPr>
                <w:rFonts w:ascii="Arial Narrow" w:hAnsi="Arial Narrow"/>
                <w:color w:val="000000"/>
              </w:rPr>
              <w:t xml:space="preserve"> (IV. -VIII.) nositelj: psiholog</w:t>
            </w:r>
          </w:p>
          <w:p w:rsidR="001D52A5" w:rsidRPr="00D1699A" w:rsidRDefault="001D52A5" w:rsidP="001D52A5">
            <w:pPr>
              <w:pBdr>
                <w:top w:val="nil"/>
                <w:left w:val="nil"/>
                <w:bottom w:val="nil"/>
                <w:right w:val="nil"/>
                <w:between w:val="nil"/>
              </w:pBdr>
              <w:spacing w:line="276" w:lineRule="auto"/>
              <w:rPr>
                <w:rFonts w:ascii="Arial Narrow" w:hAnsi="Arial Narrow"/>
                <w:color w:val="000000"/>
              </w:rPr>
            </w:pPr>
          </w:p>
          <w:p w:rsidR="00D1699A" w:rsidRDefault="00191F4D" w:rsidP="00D1699A">
            <w:pPr>
              <w:numPr>
                <w:ilvl w:val="0"/>
                <w:numId w:val="16"/>
              </w:numPr>
              <w:pBdr>
                <w:top w:val="nil"/>
                <w:left w:val="nil"/>
                <w:bottom w:val="nil"/>
                <w:right w:val="nil"/>
                <w:between w:val="nil"/>
              </w:pBdr>
              <w:spacing w:line="276" w:lineRule="auto"/>
              <w:rPr>
                <w:rFonts w:ascii="Arial Narrow" w:hAnsi="Arial Narrow"/>
                <w:color w:val="000000"/>
              </w:rPr>
            </w:pPr>
            <w:r w:rsidRPr="00D1699A">
              <w:rPr>
                <w:rFonts w:ascii="Arial Narrow" w:hAnsi="Arial Narrow"/>
                <w:color w:val="000000"/>
              </w:rPr>
              <w:t xml:space="preserve"> </w:t>
            </w:r>
            <w:r w:rsidR="00D1699A" w:rsidRPr="00D1699A">
              <w:rPr>
                <w:rFonts w:ascii="Arial Narrow" w:hAnsi="Arial Narrow"/>
                <w:color w:val="000000"/>
              </w:rPr>
              <w:t>„LaRa“ Trening socijalnih vještina</w:t>
            </w:r>
            <w:r>
              <w:rPr>
                <w:rFonts w:ascii="Arial Narrow" w:hAnsi="Arial Narrow"/>
                <w:color w:val="000000"/>
              </w:rPr>
              <w:t xml:space="preserve"> (IV.b), nositelj: soc.pedagog</w:t>
            </w:r>
          </w:p>
          <w:p w:rsidR="001D52A5" w:rsidRPr="00D1699A" w:rsidRDefault="001D52A5" w:rsidP="001D52A5">
            <w:pPr>
              <w:pBdr>
                <w:top w:val="nil"/>
                <w:left w:val="nil"/>
                <w:bottom w:val="nil"/>
                <w:right w:val="nil"/>
                <w:between w:val="nil"/>
              </w:pBdr>
              <w:spacing w:line="276" w:lineRule="auto"/>
              <w:rPr>
                <w:rFonts w:ascii="Arial Narrow" w:hAnsi="Arial Narrow"/>
                <w:color w:val="000000"/>
              </w:rPr>
            </w:pPr>
          </w:p>
          <w:p w:rsidR="00D1699A" w:rsidRDefault="00D1699A" w:rsidP="00D1699A">
            <w:pPr>
              <w:numPr>
                <w:ilvl w:val="0"/>
                <w:numId w:val="16"/>
              </w:numPr>
              <w:pBdr>
                <w:top w:val="nil"/>
                <w:left w:val="nil"/>
                <w:bottom w:val="nil"/>
                <w:right w:val="nil"/>
                <w:between w:val="nil"/>
              </w:pBdr>
              <w:spacing w:line="276" w:lineRule="auto"/>
              <w:rPr>
                <w:rFonts w:ascii="Arial Narrow" w:hAnsi="Arial Narrow"/>
                <w:color w:val="000000"/>
              </w:rPr>
            </w:pPr>
            <w:r w:rsidRPr="00D1699A">
              <w:rPr>
                <w:rFonts w:ascii="Arial Narrow" w:hAnsi="Arial Narrow"/>
                <w:color w:val="000000"/>
              </w:rPr>
              <w:t>„POSLJEDICE NEPRIHVATLJIVOG PONAŠANJA“</w:t>
            </w:r>
            <w:r w:rsidR="009F4F8E">
              <w:rPr>
                <w:rFonts w:ascii="Arial Narrow" w:hAnsi="Arial Narrow"/>
                <w:color w:val="000000"/>
              </w:rPr>
              <w:t xml:space="preserve"> (III.) nositelj: razrednik</w:t>
            </w:r>
          </w:p>
          <w:p w:rsidR="001D52A5" w:rsidRPr="00D1699A" w:rsidRDefault="001D52A5" w:rsidP="001D52A5">
            <w:pPr>
              <w:pBdr>
                <w:top w:val="nil"/>
                <w:left w:val="nil"/>
                <w:bottom w:val="nil"/>
                <w:right w:val="nil"/>
                <w:between w:val="nil"/>
              </w:pBdr>
              <w:spacing w:line="276" w:lineRule="auto"/>
              <w:rPr>
                <w:rFonts w:ascii="Arial Narrow" w:hAnsi="Arial Narrow"/>
                <w:color w:val="000000"/>
              </w:rPr>
            </w:pPr>
          </w:p>
          <w:p w:rsidR="00A76DDE" w:rsidRPr="00F64A04" w:rsidRDefault="00D1699A" w:rsidP="00D1699A">
            <w:pPr>
              <w:numPr>
                <w:ilvl w:val="0"/>
                <w:numId w:val="16"/>
              </w:numPr>
              <w:pBdr>
                <w:top w:val="nil"/>
                <w:left w:val="nil"/>
                <w:bottom w:val="nil"/>
                <w:right w:val="nil"/>
                <w:between w:val="nil"/>
              </w:pBdr>
              <w:spacing w:line="276" w:lineRule="auto"/>
              <w:rPr>
                <w:color w:val="000000"/>
              </w:rPr>
            </w:pPr>
            <w:r w:rsidRPr="00D1699A">
              <w:rPr>
                <w:rFonts w:ascii="Arial Narrow" w:hAnsi="Arial Narrow"/>
                <w:color w:val="000000"/>
              </w:rPr>
              <w:t>Socijalnopedagoški mozaik – razvoj modela socijalno-pedagoških intervencija u osnovnoj školi</w:t>
            </w:r>
            <w:r w:rsidR="009F4F8E">
              <w:rPr>
                <w:rFonts w:ascii="Arial Narrow" w:hAnsi="Arial Narrow"/>
                <w:color w:val="000000"/>
              </w:rPr>
              <w:t xml:space="preserve"> (V. </w:t>
            </w:r>
            <w:r w:rsidR="00806035">
              <w:rPr>
                <w:rFonts w:ascii="Arial Narrow" w:hAnsi="Arial Narrow"/>
                <w:color w:val="000000"/>
              </w:rPr>
              <w:t>-</w:t>
            </w:r>
            <w:r w:rsidR="009F4F8E">
              <w:rPr>
                <w:rFonts w:ascii="Arial Narrow" w:hAnsi="Arial Narrow"/>
                <w:color w:val="000000"/>
              </w:rPr>
              <w:t>VIII.) nositelj: soc.pedagog</w:t>
            </w:r>
          </w:p>
          <w:p w:rsidR="00F64A04" w:rsidRDefault="00F64A04" w:rsidP="00F64A04">
            <w:pPr>
              <w:pStyle w:val="Odlomakpopisa"/>
              <w:rPr>
                <w:color w:val="000000"/>
              </w:rPr>
            </w:pPr>
          </w:p>
          <w:p w:rsidR="00F64A04" w:rsidRPr="00F64A04" w:rsidRDefault="00F64A04" w:rsidP="00F64A04">
            <w:pPr>
              <w:numPr>
                <w:ilvl w:val="0"/>
                <w:numId w:val="16"/>
              </w:numPr>
              <w:pBdr>
                <w:top w:val="nil"/>
                <w:left w:val="nil"/>
                <w:bottom w:val="nil"/>
                <w:right w:val="nil"/>
                <w:between w:val="nil"/>
              </w:pBdr>
              <w:spacing w:line="276" w:lineRule="auto"/>
              <w:rPr>
                <w:rFonts w:ascii="Arial Narrow" w:hAnsi="Arial Narrow"/>
                <w:color w:val="000000"/>
              </w:rPr>
            </w:pPr>
            <w:r w:rsidRPr="00F64A04">
              <w:rPr>
                <w:rFonts w:ascii="Arial Narrow" w:hAnsi="Arial Narrow"/>
                <w:color w:val="000000"/>
              </w:rPr>
              <w:t>SIGURNOST I ZAŠTITA DJECE NA INTERNETU – interaktivno predavanje učenicima,  (VII. razredi), nositelj: PU</w:t>
            </w:r>
          </w:p>
          <w:p w:rsidR="00F64A04" w:rsidRDefault="00F64A04" w:rsidP="00F64A04">
            <w:pPr>
              <w:pBdr>
                <w:top w:val="nil"/>
                <w:left w:val="nil"/>
                <w:bottom w:val="nil"/>
                <w:right w:val="nil"/>
                <w:between w:val="nil"/>
              </w:pBdr>
              <w:spacing w:line="276" w:lineRule="auto"/>
              <w:ind w:left="720"/>
              <w:rPr>
                <w:color w:val="000000"/>
              </w:rPr>
            </w:pPr>
          </w:p>
        </w:tc>
      </w:tr>
      <w:tr w:rsidR="00A76DDE">
        <w:trPr>
          <w:trHeight w:val="16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lastRenderedPageBreak/>
              <w:t>VREMENIK:</w:t>
            </w:r>
          </w:p>
        </w:tc>
        <w:tc>
          <w:tcPr>
            <w:tcW w:w="7655"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školske godine</w:t>
            </w:r>
          </w:p>
        </w:tc>
      </w:tr>
      <w:tr w:rsidR="00A76DDE">
        <w:trPr>
          <w:trHeight w:val="34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POTREBNA SREDSTVA:</w:t>
            </w:r>
          </w:p>
        </w:tc>
        <w:tc>
          <w:tcPr>
            <w:tcW w:w="7655" w:type="dxa"/>
          </w:tcPr>
          <w:p w:rsidR="00A76DDE" w:rsidRDefault="00AB4DAB">
            <w:pPr>
              <w:jc w:val="both"/>
              <w:rPr>
                <w:rFonts w:ascii="Arial Narrow" w:eastAsia="Arial Narrow" w:hAnsi="Arial Narrow" w:cs="Arial Narrow"/>
              </w:rPr>
            </w:pPr>
            <w:r>
              <w:rPr>
                <w:rFonts w:ascii="Arial Narrow" w:eastAsia="Arial Narrow" w:hAnsi="Arial Narrow" w:cs="Arial Narrow"/>
              </w:rPr>
              <w:t>Potrošni materijali</w:t>
            </w:r>
          </w:p>
        </w:tc>
      </w:tr>
    </w:tbl>
    <w:p w:rsidR="007320D0" w:rsidRPr="007320D0" w:rsidRDefault="007320D0" w:rsidP="007320D0">
      <w:pPr>
        <w:pBdr>
          <w:top w:val="nil"/>
          <w:left w:val="nil"/>
          <w:bottom w:val="nil"/>
          <w:right w:val="nil"/>
          <w:between w:val="nil"/>
        </w:pBdr>
        <w:tabs>
          <w:tab w:val="left" w:pos="993"/>
        </w:tabs>
        <w:ind w:left="720"/>
        <w:rPr>
          <w:color w:val="000000"/>
          <w:sz w:val="28"/>
          <w:szCs w:val="28"/>
        </w:rPr>
      </w:pPr>
    </w:p>
    <w:p w:rsidR="00A76DDE" w:rsidRDefault="00AB4DAB">
      <w:pPr>
        <w:numPr>
          <w:ilvl w:val="0"/>
          <w:numId w:val="25"/>
        </w:numPr>
        <w:pBdr>
          <w:top w:val="nil"/>
          <w:left w:val="nil"/>
          <w:bottom w:val="nil"/>
          <w:right w:val="nil"/>
          <w:between w:val="nil"/>
        </w:pBdr>
        <w:tabs>
          <w:tab w:val="left" w:pos="993"/>
        </w:tabs>
        <w:rPr>
          <w:color w:val="000000"/>
          <w:sz w:val="28"/>
          <w:szCs w:val="28"/>
        </w:rPr>
      </w:pPr>
      <w:r>
        <w:rPr>
          <w:rFonts w:ascii="Arial Narrow" w:eastAsia="Arial Narrow" w:hAnsi="Arial Narrow" w:cs="Arial Narrow"/>
          <w:b/>
          <w:color w:val="000000"/>
          <w:sz w:val="28"/>
          <w:szCs w:val="28"/>
        </w:rPr>
        <w:t>Ostale aktivnosti usmjerene na osobni i socijalni razvoj</w:t>
      </w:r>
    </w:p>
    <w:p w:rsidR="00A76DDE" w:rsidRDefault="00A76DDE">
      <w:pPr>
        <w:tabs>
          <w:tab w:val="left" w:pos="993"/>
        </w:tabs>
        <w:ind w:left="720"/>
        <w:rPr>
          <w:rFonts w:ascii="Arial Narrow" w:eastAsia="Arial Narrow" w:hAnsi="Arial Narrow" w:cs="Arial Narrow"/>
          <w:sz w:val="28"/>
          <w:szCs w:val="28"/>
        </w:rPr>
      </w:pPr>
    </w:p>
    <w:p w:rsidR="00A76DDE" w:rsidRDefault="00A76DDE">
      <w:pPr>
        <w:tabs>
          <w:tab w:val="left" w:pos="993"/>
        </w:tabs>
        <w:ind w:left="720"/>
        <w:rPr>
          <w:rFonts w:ascii="Arial Narrow" w:eastAsia="Arial Narrow" w:hAnsi="Arial Narrow" w:cs="Arial Narrow"/>
          <w:sz w:val="28"/>
          <w:szCs w:val="28"/>
        </w:rPr>
      </w:pPr>
    </w:p>
    <w:tbl>
      <w:tblPr>
        <w:tblStyle w:val="affffffffffa"/>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rPr>
          <w:trHeight w:val="480"/>
        </w:trPr>
        <w:tc>
          <w:tcPr>
            <w:tcW w:w="9464" w:type="dxa"/>
            <w:gridSpan w:val="2"/>
            <w:tcBorders>
              <w:bottom w:val="single" w:sz="12" w:space="0" w:color="000000"/>
            </w:tcBorders>
            <w:shd w:val="clear" w:color="auto" w:fill="808080"/>
          </w:tcPr>
          <w:p w:rsidR="00A76DDE" w:rsidRDefault="00AB4DAB">
            <w:pPr>
              <w:tabs>
                <w:tab w:val="left" w:pos="960"/>
                <w:tab w:val="left" w:pos="1440"/>
                <w:tab w:val="left" w:pos="2160"/>
                <w:tab w:val="left" w:pos="2880"/>
                <w:tab w:val="left" w:pos="3600"/>
                <w:tab w:val="left" w:pos="4320"/>
                <w:tab w:val="left" w:pos="5040"/>
                <w:tab w:val="left" w:pos="5760"/>
              </w:tabs>
              <w:rPr>
                <w:rFonts w:ascii="Arial Narrow" w:eastAsia="Arial Narrow" w:hAnsi="Arial Narrow" w:cs="Arial Narrow"/>
                <w:b/>
                <w:color w:val="FFFFFF"/>
              </w:rPr>
            </w:pPr>
            <w:r>
              <w:rPr>
                <w:rFonts w:ascii="Arial Narrow" w:eastAsia="Arial Narrow" w:hAnsi="Arial Narrow" w:cs="Arial Narrow"/>
                <w:b/>
                <w:color w:val="FFFFFF"/>
              </w:rPr>
              <w:tab/>
            </w:r>
            <w:r>
              <w:rPr>
                <w:rFonts w:ascii="Arial Narrow" w:eastAsia="Arial Narrow" w:hAnsi="Arial Narrow" w:cs="Arial Narrow"/>
                <w:b/>
                <w:color w:val="FFFFFF"/>
              </w:rPr>
              <w:tab/>
            </w:r>
            <w:r>
              <w:rPr>
                <w:rFonts w:ascii="Arial Narrow" w:eastAsia="Arial Narrow" w:hAnsi="Arial Narrow" w:cs="Arial Narrow"/>
                <w:b/>
                <w:color w:val="FFFFFF"/>
              </w:rPr>
              <w:tab/>
            </w:r>
            <w:r>
              <w:rPr>
                <w:rFonts w:ascii="Arial Narrow" w:eastAsia="Arial Narrow" w:hAnsi="Arial Narrow" w:cs="Arial Narrow"/>
                <w:b/>
                <w:color w:val="FFFFFF"/>
              </w:rPr>
              <w:tab/>
            </w:r>
            <w:r>
              <w:rPr>
                <w:rFonts w:ascii="Arial Narrow" w:eastAsia="Arial Narrow" w:hAnsi="Arial Narrow" w:cs="Arial Narrow"/>
                <w:b/>
                <w:color w:val="FFFFFF"/>
              </w:rPr>
              <w:tab/>
            </w:r>
            <w:r>
              <w:rPr>
                <w:rFonts w:ascii="Arial Narrow" w:eastAsia="Arial Narrow" w:hAnsi="Arial Narrow" w:cs="Arial Narrow"/>
                <w:b/>
                <w:color w:val="FFFFFF"/>
              </w:rPr>
              <w:tab/>
            </w:r>
            <w:r>
              <w:rPr>
                <w:rFonts w:ascii="Arial Narrow" w:eastAsia="Arial Narrow" w:hAnsi="Arial Narrow" w:cs="Arial Narrow"/>
                <w:b/>
                <w:color w:val="FFFFFF"/>
              </w:rPr>
              <w:tab/>
            </w:r>
          </w:p>
          <w:p w:rsidR="00A76DDE" w:rsidRDefault="00AB4DAB">
            <w:pPr>
              <w:tabs>
                <w:tab w:val="left" w:pos="960"/>
                <w:tab w:val="center" w:pos="4624"/>
              </w:tabs>
              <w:jc w:val="center"/>
              <w:rPr>
                <w:rFonts w:ascii="Arial Narrow" w:eastAsia="Arial Narrow" w:hAnsi="Arial Narrow" w:cs="Arial Narrow"/>
                <w:b/>
                <w:color w:val="FFFFFF"/>
              </w:rPr>
            </w:pPr>
            <w:r>
              <w:rPr>
                <w:rFonts w:ascii="Arial Narrow" w:eastAsia="Arial Narrow" w:hAnsi="Arial Narrow" w:cs="Arial Narrow"/>
                <w:b/>
                <w:color w:val="FFFFFF"/>
              </w:rPr>
              <w:t>PETICA (Pomoć Edukacija Tim Integracija Ciljanost Afirmacija) ZA DVOJE V. faza</w:t>
            </w:r>
          </w:p>
          <w:p w:rsidR="00A76DDE" w:rsidRDefault="00A76DDE">
            <w:pPr>
              <w:tabs>
                <w:tab w:val="left" w:pos="960"/>
                <w:tab w:val="center" w:pos="4624"/>
              </w:tabs>
              <w:jc w:val="center"/>
              <w:rPr>
                <w:rFonts w:ascii="Arial Narrow" w:eastAsia="Arial Narrow" w:hAnsi="Arial Narrow" w:cs="Arial Narrow"/>
                <w:color w:val="FFFFFF"/>
              </w:rPr>
            </w:pPr>
          </w:p>
        </w:tc>
      </w:tr>
      <w:tr w:rsidR="00A76DDE">
        <w:trPr>
          <w:trHeight w:val="48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Omogućavanje jednakih obrazovnih šansi za sve učenike prema njihovim sposobnostima. Veća socijalna inkluzija učenika s teškoćama u razvoju u smislu poticanja njihove veće samostalnosti, napretka u socijalnim interakcijama i obrazovnim vještinama.</w:t>
            </w:r>
          </w:p>
        </w:tc>
      </w:tr>
      <w:tr w:rsidR="00A76DDE">
        <w:trPr>
          <w:trHeight w:val="30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Učenicima s posebnim potrebama i izraženim razvojnim teškoćama (motoričkim, intelektualnim, senzornim) koje im onemogućavaju samostalno praćenje nastave. </w:t>
            </w:r>
          </w:p>
          <w:p w:rsidR="00A76DDE" w:rsidRDefault="00AB4DAB">
            <w:pPr>
              <w:rPr>
                <w:rFonts w:ascii="Arial Narrow" w:eastAsia="Arial Narrow" w:hAnsi="Arial Narrow" w:cs="Arial Narrow"/>
              </w:rPr>
            </w:pPr>
            <w:r>
              <w:rPr>
                <w:rFonts w:ascii="Arial Narrow" w:eastAsia="Arial Narrow" w:hAnsi="Arial Narrow" w:cs="Arial Narrow"/>
              </w:rPr>
              <w:t>Nezaposlenim osobama prijavljenim na Hrvatski zavod za zapošljavanje.</w:t>
            </w:r>
          </w:p>
        </w:tc>
      </w:tr>
      <w:tr w:rsidR="00A76DDE">
        <w:trPr>
          <w:trHeight w:val="1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Grad Požega. Partneri: OŠ Antuna Kanižlića, OŠ Dobriše Cesarića, OŠ J.Kempfa. Koordinator na Školi: socijalna pedagoginja</w:t>
            </w:r>
          </w:p>
        </w:tc>
      </w:tr>
      <w:tr w:rsidR="00A76DDE">
        <w:trPr>
          <w:trHeight w:val="56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Sudjelovanje pomoćnika u nastavi tijekom cijele školske godine, stručna predavanja za roditelje i učitelje te javnost, prezentacija projekta na Vijeću roditelja, provođenje radionica u razrednim odjelima na temu tolerancije i jednakosti, sajam dječjih radova učenika s teškoćama.</w:t>
            </w:r>
          </w:p>
        </w:tc>
      </w:tr>
      <w:tr w:rsidR="00A76DDE">
        <w:trPr>
          <w:trHeight w:val="26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Tijekom školske godine</w:t>
            </w:r>
          </w:p>
        </w:tc>
      </w:tr>
      <w:tr w:rsidR="00A76DDE">
        <w:trPr>
          <w:trHeight w:val="22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Prezentacija javnosti i evaluacija projekta. Evaluacija sa strane pomoćnika, učitelja, roditelja, učenika, stručnih suradnika i drugih sudionika projekta.</w:t>
            </w:r>
          </w:p>
        </w:tc>
      </w:tr>
      <w:tr w:rsidR="00A76DDE">
        <w:trPr>
          <w:trHeight w:val="2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Financiran iz EU fondova.</w:t>
            </w:r>
          </w:p>
        </w:tc>
      </w:tr>
    </w:tbl>
    <w:p w:rsidR="00A76DDE" w:rsidRDefault="00A76DDE">
      <w:pPr>
        <w:tabs>
          <w:tab w:val="left" w:pos="2835"/>
        </w:tabs>
        <w:rPr>
          <w:rFonts w:ascii="Arial Narrow" w:eastAsia="Arial Narrow" w:hAnsi="Arial Narrow" w:cs="Arial Narrow"/>
          <w:sz w:val="28"/>
          <w:szCs w:val="28"/>
        </w:rPr>
      </w:pPr>
    </w:p>
    <w:p w:rsidR="00B00D1D" w:rsidRDefault="00B00D1D">
      <w:pPr>
        <w:tabs>
          <w:tab w:val="left" w:pos="2835"/>
        </w:tabs>
        <w:rPr>
          <w:rFonts w:ascii="Arial Narrow" w:eastAsia="Arial Narrow" w:hAnsi="Arial Narrow" w:cs="Arial Narrow"/>
          <w:sz w:val="28"/>
          <w:szCs w:val="28"/>
        </w:rPr>
      </w:pPr>
    </w:p>
    <w:p w:rsidR="00B00D1D" w:rsidRDefault="00B00D1D">
      <w:pPr>
        <w:tabs>
          <w:tab w:val="left" w:pos="2835"/>
        </w:tabs>
        <w:rPr>
          <w:rFonts w:ascii="Arial Narrow" w:eastAsia="Arial Narrow" w:hAnsi="Arial Narrow" w:cs="Arial Narrow"/>
          <w:sz w:val="28"/>
          <w:szCs w:val="28"/>
        </w:rPr>
      </w:pPr>
    </w:p>
    <w:tbl>
      <w:tblPr>
        <w:tblStyle w:val="affffffffffb"/>
        <w:tblW w:w="935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85"/>
        <w:gridCol w:w="7371"/>
      </w:tblGrid>
      <w:tr w:rsidR="00A76DDE">
        <w:tc>
          <w:tcPr>
            <w:tcW w:w="9356" w:type="dxa"/>
            <w:gridSpan w:val="2"/>
            <w:tcBorders>
              <w:bottom w:val="single" w:sz="12" w:space="0" w:color="000000"/>
            </w:tcBorders>
            <w:shd w:val="clear" w:color="auto" w:fill="808080"/>
          </w:tcPr>
          <w:p w:rsidR="00A76DDE" w:rsidRDefault="00A76DDE">
            <w:pPr>
              <w:jc w:val="center"/>
              <w:rPr>
                <w:rFonts w:ascii="Arial Narrow" w:eastAsia="Arial Narrow" w:hAnsi="Arial Narrow" w:cs="Arial Narrow"/>
                <w:b/>
                <w:color w:val="E36C09"/>
              </w:rPr>
            </w:pPr>
          </w:p>
          <w:p w:rsidR="00A76DDE" w:rsidRDefault="00AB4DAB">
            <w:pPr>
              <w:jc w:val="center"/>
              <w:rPr>
                <w:rFonts w:ascii="Arial Narrow" w:eastAsia="Arial Narrow" w:hAnsi="Arial Narrow" w:cs="Arial Narrow"/>
                <w:b/>
                <w:color w:val="FFFFFF"/>
              </w:rPr>
            </w:pPr>
            <w:r>
              <w:rPr>
                <w:rFonts w:ascii="Arial Narrow" w:eastAsia="Arial Narrow" w:hAnsi="Arial Narrow" w:cs="Arial Narrow"/>
                <w:b/>
                <w:color w:val="FFFFFF"/>
              </w:rPr>
              <w:t xml:space="preserve">UČITI KAKO UČITI </w:t>
            </w:r>
          </w:p>
          <w:p w:rsidR="00A76DDE" w:rsidRDefault="00A76DDE">
            <w:pPr>
              <w:jc w:val="center"/>
              <w:rPr>
                <w:rFonts w:ascii="Arial Narrow" w:eastAsia="Arial Narrow" w:hAnsi="Arial Narrow" w:cs="Arial Narrow"/>
                <w:color w:val="FFFFFF"/>
              </w:rPr>
            </w:pPr>
          </w:p>
        </w:tc>
      </w:tr>
      <w:tr w:rsidR="00D97CB6">
        <w:tc>
          <w:tcPr>
            <w:tcW w:w="1985" w:type="dxa"/>
          </w:tcPr>
          <w:p w:rsidR="00D97CB6" w:rsidRDefault="00D97CB6" w:rsidP="00D97CB6">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D97CB6" w:rsidRDefault="00D97CB6" w:rsidP="00D97CB6">
            <w:pPr>
              <w:jc w:val="both"/>
              <w:rPr>
                <w:rFonts w:ascii="Arial Narrow" w:eastAsia="Arial Narrow" w:hAnsi="Arial Narrow" w:cs="Arial Narrow"/>
              </w:rPr>
            </w:pPr>
            <w:r>
              <w:rPr>
                <w:rFonts w:ascii="Arial Narrow" w:eastAsia="Arial Narrow" w:hAnsi="Arial Narrow" w:cs="Arial Narrow"/>
              </w:rPr>
              <w:t>Poučiti učenike učinkovitoj organizaciji i uspješnim metodama učenja kroz edukaciju o pripremi za učenje, organizaciji vremena, radu na nastavnom satu, metodama rada na tekstu, načinu pravljenja bilježaka, ponavljanja nastavnog sadržaja, rješavanja problema, pisanja domaćih uradaka, metodama pamćenja.</w:t>
            </w:r>
          </w:p>
        </w:tc>
      </w:tr>
      <w:tr w:rsidR="00D97CB6">
        <w:tc>
          <w:tcPr>
            <w:tcW w:w="1985" w:type="dxa"/>
          </w:tcPr>
          <w:p w:rsidR="00D97CB6" w:rsidRDefault="00D97CB6" w:rsidP="00D97CB6">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D97CB6" w:rsidRDefault="00D97CB6" w:rsidP="00D97CB6">
            <w:pPr>
              <w:jc w:val="both"/>
              <w:rPr>
                <w:rFonts w:ascii="Arial Narrow" w:eastAsia="Arial Narrow" w:hAnsi="Arial Narrow" w:cs="Arial Narrow"/>
              </w:rPr>
            </w:pPr>
            <w:r>
              <w:rPr>
                <w:rFonts w:ascii="Arial Narrow" w:eastAsia="Arial Narrow" w:hAnsi="Arial Narrow" w:cs="Arial Narrow"/>
              </w:rPr>
              <w:t>Namijenjeno svim učenicima petog razreda te po potrebi učenicima drugih razrednih odjela</w:t>
            </w:r>
          </w:p>
        </w:tc>
      </w:tr>
      <w:tr w:rsidR="00D97CB6">
        <w:tc>
          <w:tcPr>
            <w:tcW w:w="1985" w:type="dxa"/>
          </w:tcPr>
          <w:p w:rsidR="00D97CB6" w:rsidRDefault="00D97CB6" w:rsidP="00D97CB6">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D97CB6" w:rsidRDefault="00D97CB6" w:rsidP="00D97CB6">
            <w:pPr>
              <w:jc w:val="both"/>
              <w:rPr>
                <w:rFonts w:ascii="Arial Narrow" w:eastAsia="Arial Narrow" w:hAnsi="Arial Narrow" w:cs="Arial Narrow"/>
              </w:rPr>
            </w:pPr>
            <w:r>
              <w:rPr>
                <w:rFonts w:ascii="Arial Narrow" w:eastAsia="Arial Narrow" w:hAnsi="Arial Narrow" w:cs="Arial Narrow"/>
              </w:rPr>
              <w:t>Učenici, učitelji, psiholog.</w:t>
            </w:r>
          </w:p>
        </w:tc>
      </w:tr>
      <w:tr w:rsidR="00D97CB6">
        <w:tc>
          <w:tcPr>
            <w:tcW w:w="1985" w:type="dxa"/>
          </w:tcPr>
          <w:p w:rsidR="00D97CB6" w:rsidRDefault="00D97CB6" w:rsidP="00D97CB6">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D97CB6" w:rsidRDefault="00D97CB6" w:rsidP="00D97CB6">
            <w:pPr>
              <w:jc w:val="both"/>
              <w:rPr>
                <w:rFonts w:ascii="Arial Narrow" w:eastAsia="Arial Narrow" w:hAnsi="Arial Narrow" w:cs="Arial Narrow"/>
              </w:rPr>
            </w:pPr>
            <w:r>
              <w:rPr>
                <w:rFonts w:ascii="Arial Narrow" w:eastAsia="Arial Narrow" w:hAnsi="Arial Narrow" w:cs="Arial Narrow"/>
              </w:rPr>
              <w:t>Interaktivno predavanje, radni materijali za učenike.</w:t>
            </w:r>
          </w:p>
        </w:tc>
      </w:tr>
      <w:tr w:rsidR="00D97CB6">
        <w:tc>
          <w:tcPr>
            <w:tcW w:w="1985" w:type="dxa"/>
          </w:tcPr>
          <w:p w:rsidR="00D97CB6" w:rsidRDefault="00D97CB6" w:rsidP="00D97CB6">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D97CB6" w:rsidRDefault="00D97CB6" w:rsidP="00D97CB6">
            <w:pPr>
              <w:jc w:val="both"/>
              <w:rPr>
                <w:rFonts w:ascii="Arial Narrow" w:eastAsia="Arial Narrow" w:hAnsi="Arial Narrow" w:cs="Arial Narrow"/>
              </w:rPr>
            </w:pPr>
            <w:r>
              <w:rPr>
                <w:rFonts w:ascii="Arial Narrow" w:eastAsia="Arial Narrow" w:hAnsi="Arial Narrow" w:cs="Arial Narrow"/>
              </w:rPr>
              <w:t>Tijekom godine</w:t>
            </w:r>
          </w:p>
        </w:tc>
      </w:tr>
      <w:tr w:rsidR="00D97CB6">
        <w:tc>
          <w:tcPr>
            <w:tcW w:w="1985" w:type="dxa"/>
          </w:tcPr>
          <w:p w:rsidR="00D97CB6" w:rsidRDefault="00D97CB6" w:rsidP="00D97CB6">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D97CB6" w:rsidRDefault="00D97CB6" w:rsidP="00D97CB6">
            <w:pPr>
              <w:jc w:val="both"/>
              <w:rPr>
                <w:rFonts w:ascii="Arial Narrow" w:eastAsia="Arial Narrow" w:hAnsi="Arial Narrow" w:cs="Arial Narrow"/>
              </w:rPr>
            </w:pPr>
            <w:r>
              <w:rPr>
                <w:rFonts w:ascii="Arial Narrow" w:eastAsia="Arial Narrow" w:hAnsi="Arial Narrow" w:cs="Arial Narrow"/>
              </w:rPr>
              <w:t>Praćenje individualnog napretka učenika, samoprocjene učenika, evaluacija programa od strane učenika.</w:t>
            </w:r>
          </w:p>
        </w:tc>
      </w:tr>
      <w:tr w:rsidR="00D97CB6">
        <w:tc>
          <w:tcPr>
            <w:tcW w:w="1985" w:type="dxa"/>
          </w:tcPr>
          <w:p w:rsidR="00D97CB6" w:rsidRDefault="00D97CB6" w:rsidP="00D97CB6">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D97CB6" w:rsidRDefault="00D97CB6" w:rsidP="00D97CB6">
            <w:pPr>
              <w:jc w:val="both"/>
              <w:rPr>
                <w:rFonts w:ascii="Arial Narrow" w:eastAsia="Arial Narrow" w:hAnsi="Arial Narrow" w:cs="Arial Narrow"/>
              </w:rPr>
            </w:pPr>
            <w:r>
              <w:rPr>
                <w:rFonts w:ascii="Arial Narrow" w:eastAsia="Arial Narrow" w:hAnsi="Arial Narrow" w:cs="Arial Narrow"/>
              </w:rPr>
              <w:t>Potrošni materijal za učenike.</w:t>
            </w:r>
          </w:p>
        </w:tc>
      </w:tr>
    </w:tbl>
    <w:p w:rsidR="00A76DDE" w:rsidRDefault="00A76DDE">
      <w:pPr>
        <w:tabs>
          <w:tab w:val="left" w:pos="2835"/>
        </w:tabs>
        <w:rPr>
          <w:rFonts w:ascii="Arial Narrow" w:eastAsia="Arial Narrow" w:hAnsi="Arial Narrow" w:cs="Arial Narrow"/>
          <w:sz w:val="28"/>
          <w:szCs w:val="28"/>
        </w:rPr>
      </w:pPr>
    </w:p>
    <w:tbl>
      <w:tblPr>
        <w:tblStyle w:val="affffffffffc"/>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c>
          <w:tcPr>
            <w:tcW w:w="9464" w:type="dxa"/>
            <w:gridSpan w:val="2"/>
            <w:tcBorders>
              <w:bottom w:val="single" w:sz="12" w:space="0" w:color="000000"/>
            </w:tcBorders>
            <w:shd w:val="clear" w:color="auto" w:fill="808080"/>
          </w:tcPr>
          <w:p w:rsidR="00D97CB6" w:rsidRPr="00D97CB6" w:rsidRDefault="00D97CB6" w:rsidP="00D97CB6">
            <w:pPr>
              <w:tabs>
                <w:tab w:val="left" w:pos="1110"/>
                <w:tab w:val="left" w:pos="1155"/>
                <w:tab w:val="center" w:pos="4624"/>
              </w:tabs>
              <w:jc w:val="center"/>
              <w:rPr>
                <w:rFonts w:ascii="Arial Narrow" w:hAnsi="Arial Narrow" w:cs="Arial Narrow"/>
                <w:b/>
                <w:color w:val="FFFFFF"/>
              </w:rPr>
            </w:pPr>
            <w:bookmarkStart w:id="27" w:name="_Hlk83973779"/>
            <w:r w:rsidRPr="00D97CB6">
              <w:rPr>
                <w:rFonts w:ascii="Arial Narrow" w:hAnsi="Arial Narrow" w:cs="Arial Narrow"/>
                <w:b/>
                <w:color w:val="FFFFFF"/>
              </w:rPr>
              <w:t>PROGRAM PODRŠKE MOTIVIRANIM I POTENCIJALNO DAROVITIM UČENICIMA</w:t>
            </w:r>
          </w:p>
          <w:p w:rsidR="00A76DDE" w:rsidRDefault="00A76DDE" w:rsidP="00D97CB6">
            <w:pPr>
              <w:tabs>
                <w:tab w:val="left" w:pos="1110"/>
                <w:tab w:val="left" w:pos="1155"/>
                <w:tab w:val="center" w:pos="4624"/>
              </w:tabs>
              <w:jc w:val="center"/>
              <w:rPr>
                <w:rFonts w:ascii="Arial Narrow" w:eastAsia="Arial Narrow" w:hAnsi="Arial Narrow" w:cs="Arial Narrow"/>
                <w:b/>
                <w:color w:val="FFFFFF"/>
              </w:rPr>
            </w:pPr>
          </w:p>
        </w:tc>
      </w:tr>
      <w:tr w:rsidR="00D97CB6">
        <w:tc>
          <w:tcPr>
            <w:tcW w:w="2093" w:type="dxa"/>
          </w:tcPr>
          <w:p w:rsidR="00D97CB6" w:rsidRDefault="00D97CB6" w:rsidP="00D97CB6">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D97CB6" w:rsidRDefault="00D97CB6" w:rsidP="00D97CB6">
            <w:pPr>
              <w:jc w:val="both"/>
              <w:rPr>
                <w:rFonts w:ascii="Arial Narrow" w:eastAsia="Arial Narrow" w:hAnsi="Arial Narrow" w:cs="Arial Narrow"/>
              </w:rPr>
            </w:pPr>
            <w:r>
              <w:rPr>
                <w:rFonts w:ascii="Arial Narrow" w:eastAsia="Arial Narrow" w:hAnsi="Arial Narrow" w:cs="Arial Narrow"/>
              </w:rPr>
              <w:t>Formiranje Tima za darovite učenike.</w:t>
            </w:r>
          </w:p>
          <w:p w:rsidR="00D97CB6" w:rsidRDefault="00D97CB6" w:rsidP="00D97CB6">
            <w:pPr>
              <w:jc w:val="both"/>
              <w:rPr>
                <w:rFonts w:ascii="Arial Narrow" w:eastAsia="Arial Narrow" w:hAnsi="Arial Narrow" w:cs="Arial Narrow"/>
              </w:rPr>
            </w:pPr>
            <w:r>
              <w:rPr>
                <w:rFonts w:ascii="Arial Narrow" w:eastAsia="Arial Narrow" w:hAnsi="Arial Narrow" w:cs="Arial Narrow"/>
              </w:rPr>
              <w:t xml:space="preserve">Educiranje učitelja i stručnih suradnika na području darovitosti. </w:t>
            </w:r>
          </w:p>
          <w:p w:rsidR="00D97CB6" w:rsidRDefault="00D97CB6" w:rsidP="00D97CB6">
            <w:pPr>
              <w:jc w:val="both"/>
              <w:rPr>
                <w:rFonts w:ascii="Arial Narrow" w:eastAsia="Arial Narrow" w:hAnsi="Arial Narrow" w:cs="Arial Narrow"/>
              </w:rPr>
            </w:pPr>
            <w:r>
              <w:rPr>
                <w:rFonts w:ascii="Arial Narrow" w:eastAsia="Arial Narrow" w:hAnsi="Arial Narrow" w:cs="Arial Narrow"/>
              </w:rPr>
              <w:t>Prepoznavanje potencijalno darovitih učenika.</w:t>
            </w:r>
          </w:p>
          <w:p w:rsidR="00D97CB6" w:rsidRDefault="00D97CB6" w:rsidP="00D97CB6">
            <w:pPr>
              <w:jc w:val="both"/>
              <w:rPr>
                <w:rFonts w:ascii="Arial Narrow" w:eastAsia="Arial Narrow" w:hAnsi="Arial Narrow" w:cs="Arial Narrow"/>
              </w:rPr>
            </w:pPr>
            <w:r>
              <w:rPr>
                <w:rFonts w:ascii="Arial Narrow" w:eastAsia="Arial Narrow" w:hAnsi="Arial Narrow" w:cs="Arial Narrow"/>
              </w:rPr>
              <w:t>Osmišljavanje programa za motivirane i potencijalno darovite učenike.</w:t>
            </w:r>
          </w:p>
          <w:p w:rsidR="00D97CB6" w:rsidRDefault="00D97CB6" w:rsidP="00D97CB6">
            <w:pPr>
              <w:jc w:val="both"/>
              <w:rPr>
                <w:rFonts w:ascii="Arial Narrow" w:eastAsia="Arial Narrow" w:hAnsi="Arial Narrow" w:cs="Arial Narrow"/>
              </w:rPr>
            </w:pPr>
            <w:r>
              <w:rPr>
                <w:rFonts w:ascii="Arial Narrow" w:eastAsia="Arial Narrow" w:hAnsi="Arial Narrow" w:cs="Arial Narrow"/>
              </w:rPr>
              <w:t>Rad učitelja s potencijalno darovitim učenicima kroz dodatnu nastavu, izbornu nastavu, terensku nastavu, izvannastavne aktivnosti, projektnu nastavu, izvanškolske aktivnosti.</w:t>
            </w:r>
          </w:p>
          <w:p w:rsidR="00D97CB6" w:rsidRDefault="00D97CB6" w:rsidP="00D97CB6">
            <w:pPr>
              <w:jc w:val="both"/>
              <w:rPr>
                <w:rFonts w:ascii="Arial Narrow" w:eastAsia="Arial Narrow" w:hAnsi="Arial Narrow" w:cs="Arial Narrow"/>
              </w:rPr>
            </w:pPr>
            <w:r>
              <w:rPr>
                <w:rFonts w:ascii="Arial Narrow" w:eastAsia="Arial Narrow" w:hAnsi="Arial Narrow" w:cs="Arial Narrow"/>
              </w:rPr>
              <w:t>Individualni rad i savjetovanje potencijalno darovitih učenika.</w:t>
            </w:r>
          </w:p>
          <w:p w:rsidR="00D97CB6" w:rsidRDefault="00D97CB6" w:rsidP="00D97CB6">
            <w:pPr>
              <w:jc w:val="both"/>
              <w:rPr>
                <w:rFonts w:ascii="Arial Narrow" w:eastAsia="Arial Narrow" w:hAnsi="Arial Narrow" w:cs="Arial Narrow"/>
              </w:rPr>
            </w:pPr>
            <w:r>
              <w:rPr>
                <w:rFonts w:ascii="Arial Narrow" w:eastAsia="Arial Narrow" w:hAnsi="Arial Narrow" w:cs="Arial Narrow"/>
              </w:rPr>
              <w:t>Senzibiliziranje roditelja potencijalno darovitih učenika za potrebe njihove djece.</w:t>
            </w:r>
          </w:p>
          <w:p w:rsidR="00D97CB6" w:rsidRDefault="00D97CB6" w:rsidP="00D97CB6">
            <w:pPr>
              <w:jc w:val="both"/>
              <w:rPr>
                <w:rFonts w:ascii="Arial Narrow" w:eastAsia="Arial Narrow" w:hAnsi="Arial Narrow" w:cs="Arial Narrow"/>
              </w:rPr>
            </w:pPr>
            <w:r>
              <w:rPr>
                <w:rFonts w:ascii="Arial Narrow" w:eastAsia="Arial Narrow" w:hAnsi="Arial Narrow" w:cs="Arial Narrow"/>
              </w:rPr>
              <w:t>Praćenje i podrška učenicima.</w:t>
            </w:r>
          </w:p>
        </w:tc>
      </w:tr>
      <w:tr w:rsidR="00D97CB6">
        <w:tc>
          <w:tcPr>
            <w:tcW w:w="2093" w:type="dxa"/>
          </w:tcPr>
          <w:p w:rsidR="00D97CB6" w:rsidRDefault="00D97CB6" w:rsidP="00D97CB6">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D97CB6" w:rsidRDefault="00D97CB6" w:rsidP="00D97CB6">
            <w:pPr>
              <w:jc w:val="both"/>
              <w:rPr>
                <w:rFonts w:ascii="Arial Narrow" w:eastAsia="Arial Narrow" w:hAnsi="Arial Narrow" w:cs="Arial Narrow"/>
              </w:rPr>
            </w:pPr>
            <w:r>
              <w:rPr>
                <w:rFonts w:ascii="Arial Narrow" w:eastAsia="Arial Narrow" w:hAnsi="Arial Narrow" w:cs="Arial Narrow"/>
              </w:rPr>
              <w:t>Namijenjeno motiviranim i potencijalno darovitim učenicima.</w:t>
            </w:r>
          </w:p>
        </w:tc>
      </w:tr>
      <w:tr w:rsidR="00D97CB6">
        <w:tc>
          <w:tcPr>
            <w:tcW w:w="2093" w:type="dxa"/>
          </w:tcPr>
          <w:p w:rsidR="00D97CB6" w:rsidRDefault="00D97CB6" w:rsidP="00D97CB6">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D97CB6" w:rsidRDefault="00D97CB6" w:rsidP="00D97CB6">
            <w:pPr>
              <w:jc w:val="both"/>
              <w:rPr>
                <w:rFonts w:ascii="Arial Narrow" w:eastAsia="Arial Narrow" w:hAnsi="Arial Narrow" w:cs="Arial Narrow"/>
              </w:rPr>
            </w:pPr>
            <w:r>
              <w:rPr>
                <w:rFonts w:ascii="Arial Narrow" w:eastAsia="Arial Narrow" w:hAnsi="Arial Narrow" w:cs="Arial Narrow"/>
              </w:rPr>
              <w:t>Tim za darovite učenike</w:t>
            </w:r>
          </w:p>
        </w:tc>
      </w:tr>
      <w:tr w:rsidR="00D97CB6">
        <w:tc>
          <w:tcPr>
            <w:tcW w:w="2093" w:type="dxa"/>
          </w:tcPr>
          <w:p w:rsidR="00D97CB6" w:rsidRDefault="00D97CB6" w:rsidP="00D97CB6">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D97CB6" w:rsidRDefault="00D97CB6" w:rsidP="00D97CB6">
            <w:pPr>
              <w:jc w:val="both"/>
              <w:rPr>
                <w:rFonts w:ascii="Arial Narrow" w:eastAsia="Arial Narrow" w:hAnsi="Arial Narrow" w:cs="Arial Narrow"/>
              </w:rPr>
            </w:pPr>
            <w:r>
              <w:rPr>
                <w:rFonts w:ascii="Arial Narrow" w:eastAsia="Arial Narrow" w:hAnsi="Arial Narrow" w:cs="Arial Narrow"/>
              </w:rPr>
              <w:t>1.Pripreme: edukacija, planiranje rada, priprema materijala za rad s učenicima, senzibilizacija učitelja za rad s motiviranim i potencijalno darovitim učenicima</w:t>
            </w:r>
          </w:p>
          <w:p w:rsidR="00D97CB6" w:rsidRDefault="00D97CB6" w:rsidP="00D97CB6">
            <w:pPr>
              <w:jc w:val="both"/>
              <w:rPr>
                <w:rFonts w:ascii="Arial Narrow" w:eastAsia="Arial Narrow" w:hAnsi="Arial Narrow" w:cs="Arial Narrow"/>
              </w:rPr>
            </w:pPr>
            <w:r>
              <w:rPr>
                <w:rFonts w:ascii="Arial Narrow" w:eastAsia="Arial Narrow" w:hAnsi="Arial Narrow" w:cs="Arial Narrow"/>
              </w:rPr>
              <w:t>2. identifikacija: prepoznavanje potencijalno darovitih učenika</w:t>
            </w:r>
          </w:p>
          <w:p w:rsidR="00D97CB6" w:rsidRDefault="00D97CB6" w:rsidP="00D97CB6">
            <w:pPr>
              <w:jc w:val="both"/>
              <w:rPr>
                <w:rFonts w:ascii="Arial Narrow" w:eastAsia="Arial Narrow" w:hAnsi="Arial Narrow" w:cs="Arial Narrow"/>
              </w:rPr>
            </w:pPr>
            <w:r>
              <w:rPr>
                <w:rFonts w:ascii="Arial Narrow" w:eastAsia="Arial Narrow" w:hAnsi="Arial Narrow" w:cs="Arial Narrow"/>
              </w:rPr>
              <w:t>3. poticanje: uključivanje potencijalno darovitih učenika u dodatne aktivnosti ovisno o njihovim afinitetima, obogaćivanje sadržaja za potencijalno darovite učenike, suradnja s roditeljima i učiteljima potencijalno darovitih učenika</w:t>
            </w:r>
          </w:p>
          <w:p w:rsidR="00D97CB6" w:rsidRDefault="00D97CB6" w:rsidP="00D97CB6">
            <w:pPr>
              <w:jc w:val="both"/>
              <w:rPr>
                <w:rFonts w:ascii="Arial Narrow" w:eastAsia="Arial Narrow" w:hAnsi="Arial Narrow" w:cs="Arial Narrow"/>
              </w:rPr>
            </w:pPr>
            <w:r>
              <w:rPr>
                <w:rFonts w:ascii="Arial Narrow" w:eastAsia="Arial Narrow" w:hAnsi="Arial Narrow" w:cs="Arial Narrow"/>
              </w:rPr>
              <w:t>4. praćenje: praćenje i podrška učenicima</w:t>
            </w:r>
          </w:p>
        </w:tc>
      </w:tr>
      <w:tr w:rsidR="00D97CB6">
        <w:tc>
          <w:tcPr>
            <w:tcW w:w="2093" w:type="dxa"/>
          </w:tcPr>
          <w:p w:rsidR="00D97CB6" w:rsidRDefault="00D97CB6" w:rsidP="00D97CB6">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D97CB6" w:rsidRDefault="00D97CB6" w:rsidP="00D97CB6">
            <w:pPr>
              <w:jc w:val="both"/>
              <w:rPr>
                <w:rFonts w:ascii="Arial Narrow" w:eastAsia="Arial Narrow" w:hAnsi="Arial Narrow" w:cs="Arial Narrow"/>
              </w:rPr>
            </w:pPr>
            <w:r>
              <w:rPr>
                <w:rFonts w:ascii="Arial Narrow" w:eastAsia="Arial Narrow" w:hAnsi="Arial Narrow" w:cs="Arial Narrow"/>
              </w:rPr>
              <w:t>Tijekom godine.</w:t>
            </w:r>
          </w:p>
        </w:tc>
      </w:tr>
      <w:tr w:rsidR="00D97CB6">
        <w:tc>
          <w:tcPr>
            <w:tcW w:w="2093" w:type="dxa"/>
          </w:tcPr>
          <w:p w:rsidR="00D97CB6" w:rsidRDefault="00D97CB6" w:rsidP="00D97CB6">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D97CB6" w:rsidRDefault="00D97CB6" w:rsidP="00D97CB6">
            <w:pPr>
              <w:jc w:val="both"/>
              <w:rPr>
                <w:rFonts w:ascii="Arial Narrow" w:eastAsia="Arial Narrow" w:hAnsi="Arial Narrow" w:cs="Arial Narrow"/>
              </w:rPr>
            </w:pPr>
            <w:r>
              <w:rPr>
                <w:rFonts w:ascii="Arial Narrow" w:eastAsia="Arial Narrow" w:hAnsi="Arial Narrow" w:cs="Arial Narrow"/>
              </w:rPr>
              <w:t>Praćenje individualnog napretka učenika, samoprocjene učenika, učenička evaluacija programa.</w:t>
            </w:r>
          </w:p>
        </w:tc>
      </w:tr>
      <w:tr w:rsidR="00D97CB6">
        <w:tc>
          <w:tcPr>
            <w:tcW w:w="2093" w:type="dxa"/>
          </w:tcPr>
          <w:p w:rsidR="00D97CB6" w:rsidRDefault="00D97CB6" w:rsidP="00D97CB6">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D97CB6" w:rsidRDefault="00D97CB6" w:rsidP="00D97CB6">
            <w:pPr>
              <w:jc w:val="both"/>
              <w:rPr>
                <w:rFonts w:ascii="Arial Narrow" w:eastAsia="Arial Narrow" w:hAnsi="Arial Narrow" w:cs="Arial Narrow"/>
              </w:rPr>
            </w:pPr>
            <w:r>
              <w:rPr>
                <w:rFonts w:ascii="Arial Narrow" w:eastAsia="Arial Narrow" w:hAnsi="Arial Narrow" w:cs="Arial Narrow"/>
              </w:rPr>
              <w:t>Potrošni materijal za učenike i učitelje.</w:t>
            </w:r>
          </w:p>
        </w:tc>
      </w:tr>
      <w:bookmarkEnd w:id="27"/>
    </w:tbl>
    <w:p w:rsidR="00A76DDE" w:rsidRDefault="00A76DDE">
      <w:pPr>
        <w:tabs>
          <w:tab w:val="left" w:pos="2835"/>
        </w:tabs>
        <w:rPr>
          <w:rFonts w:ascii="Arial Narrow" w:eastAsia="Arial Narrow" w:hAnsi="Arial Narrow" w:cs="Arial Narrow"/>
          <w:sz w:val="28"/>
          <w:szCs w:val="28"/>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7D0ECC" w:rsidTr="005A5D74">
        <w:tc>
          <w:tcPr>
            <w:tcW w:w="9464" w:type="dxa"/>
            <w:gridSpan w:val="2"/>
            <w:tcBorders>
              <w:bottom w:val="single" w:sz="12" w:space="0" w:color="000000"/>
            </w:tcBorders>
            <w:shd w:val="clear" w:color="auto" w:fill="808080"/>
          </w:tcPr>
          <w:p w:rsidR="007D0ECC" w:rsidRDefault="009C54FA" w:rsidP="007D0ECC">
            <w:pPr>
              <w:tabs>
                <w:tab w:val="left" w:pos="1110"/>
                <w:tab w:val="left" w:pos="1155"/>
                <w:tab w:val="center" w:pos="4624"/>
              </w:tabs>
              <w:jc w:val="center"/>
              <w:rPr>
                <w:rFonts w:ascii="Arial Narrow" w:eastAsia="Arial Narrow" w:hAnsi="Arial Narrow" w:cs="Arial Narrow"/>
                <w:b/>
                <w:color w:val="FFFFFF"/>
              </w:rPr>
            </w:pPr>
            <w:r>
              <w:rPr>
                <w:rFonts w:ascii="Arial Narrow" w:eastAsia="Arial Narrow" w:hAnsi="Arial Narrow" w:cs="Arial Narrow"/>
                <w:b/>
                <w:color w:val="FFFFFF"/>
              </w:rPr>
              <w:t xml:space="preserve">PROJEKT </w:t>
            </w:r>
            <w:r w:rsidR="007D0ECC" w:rsidRPr="007D0ECC">
              <w:rPr>
                <w:rFonts w:ascii="Arial Narrow" w:eastAsia="Arial Narrow" w:hAnsi="Arial Narrow" w:cs="Arial Narrow"/>
                <w:b/>
                <w:color w:val="FFFFFF"/>
              </w:rPr>
              <w:t>UČENICI SA POSEBNIM POTREBAMA -  DAROVITOST</w:t>
            </w:r>
          </w:p>
          <w:p w:rsidR="007D0ECC" w:rsidRDefault="007D0ECC" w:rsidP="007D0ECC">
            <w:pPr>
              <w:tabs>
                <w:tab w:val="left" w:pos="1110"/>
                <w:tab w:val="left" w:pos="1155"/>
                <w:tab w:val="center" w:pos="4624"/>
              </w:tabs>
              <w:jc w:val="center"/>
              <w:rPr>
                <w:rFonts w:ascii="Arial Narrow" w:eastAsia="Arial Narrow" w:hAnsi="Arial Narrow" w:cs="Arial Narrow"/>
                <w:b/>
                <w:color w:val="FFFFFF"/>
              </w:rPr>
            </w:pPr>
          </w:p>
        </w:tc>
      </w:tr>
      <w:tr w:rsidR="007D0ECC" w:rsidTr="005A5D74">
        <w:tc>
          <w:tcPr>
            <w:tcW w:w="2093" w:type="dxa"/>
          </w:tcPr>
          <w:p w:rsidR="007D0ECC" w:rsidRDefault="007D0ECC" w:rsidP="005A5D74">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7D0ECC" w:rsidRDefault="007D0ECC" w:rsidP="005A5D74">
            <w:pPr>
              <w:jc w:val="both"/>
              <w:rPr>
                <w:rFonts w:ascii="Arial Narrow" w:eastAsia="Arial Narrow" w:hAnsi="Arial Narrow" w:cs="Arial Narrow"/>
              </w:rPr>
            </w:pPr>
            <w:r w:rsidRPr="007D0ECC">
              <w:rPr>
                <w:rFonts w:ascii="Arial Narrow" w:eastAsia="Arial Narrow" w:hAnsi="Arial Narrow" w:cs="Arial Narrow"/>
              </w:rPr>
              <w:t>Cilj je doprinos socijalnom i emocionalnom sazrijevanju te prilagodba djeteta školskoj i izvanškolskoj sredini. Snalaženjem u konkretnim situacijama u okruženju, poticanjem kreativnog mišljenja i izražavanja, nastojat ćemo da djeca što bolje razumiju različite pojave, svoje i tuđe reakcije, nauče se suradničkim odnosima s drugom djecom te na taj način razviju svoje ukupne vještine. To podrazumijeva traženje što boljeg načina rješavanja problema.</w:t>
            </w:r>
          </w:p>
          <w:p w:rsidR="007D4225" w:rsidRDefault="007D4225" w:rsidP="005A5D74">
            <w:pPr>
              <w:jc w:val="both"/>
              <w:rPr>
                <w:rFonts w:ascii="Arial Narrow" w:eastAsia="Arial Narrow" w:hAnsi="Arial Narrow" w:cs="Arial Narrow"/>
              </w:rPr>
            </w:pPr>
          </w:p>
        </w:tc>
      </w:tr>
      <w:tr w:rsidR="007D0ECC" w:rsidTr="005A5D74">
        <w:tc>
          <w:tcPr>
            <w:tcW w:w="2093" w:type="dxa"/>
          </w:tcPr>
          <w:p w:rsidR="007D0ECC" w:rsidRDefault="007D0ECC" w:rsidP="005A5D74">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7D0ECC" w:rsidRPr="007D0ECC" w:rsidRDefault="007D0ECC" w:rsidP="007D0ECC">
            <w:pPr>
              <w:jc w:val="both"/>
              <w:rPr>
                <w:rFonts w:ascii="Arial Narrow" w:eastAsia="Arial Narrow" w:hAnsi="Arial Narrow" w:cs="Arial Narrow"/>
              </w:rPr>
            </w:pPr>
            <w:r w:rsidRPr="007D0ECC">
              <w:rPr>
                <w:rFonts w:ascii="Arial Narrow" w:eastAsia="Arial Narrow" w:hAnsi="Arial Narrow" w:cs="Arial Narrow"/>
              </w:rPr>
              <w:t>Omogućiti razvoj njihovih sklonosti uz puno uvažavanje osobnosti, tj. darovitoj djeci omogućiti cjelokupni osobni razvoj te stjecanje i razvoj iskustva.</w:t>
            </w:r>
          </w:p>
          <w:p w:rsidR="007D0ECC" w:rsidRPr="007D0ECC" w:rsidRDefault="007D0ECC" w:rsidP="007D0ECC">
            <w:pPr>
              <w:jc w:val="both"/>
              <w:rPr>
                <w:rFonts w:ascii="Arial Narrow" w:eastAsia="Arial Narrow" w:hAnsi="Arial Narrow" w:cs="Arial Narrow"/>
              </w:rPr>
            </w:pPr>
            <w:r w:rsidRPr="007D0ECC">
              <w:rPr>
                <w:rFonts w:ascii="Arial Narrow" w:eastAsia="Arial Narrow" w:hAnsi="Arial Narrow" w:cs="Arial Narrow"/>
              </w:rPr>
              <w:t>Spoznaja važnosti prilagodbe skupini i uvažavanja tuđeg mišljenja.</w:t>
            </w:r>
          </w:p>
          <w:p w:rsidR="007D0ECC" w:rsidRDefault="007D0ECC" w:rsidP="007D0ECC">
            <w:pPr>
              <w:jc w:val="both"/>
              <w:rPr>
                <w:rFonts w:ascii="Arial Narrow" w:eastAsia="Arial Narrow" w:hAnsi="Arial Narrow" w:cs="Arial Narrow"/>
              </w:rPr>
            </w:pPr>
            <w:r w:rsidRPr="007D0ECC">
              <w:rPr>
                <w:rFonts w:ascii="Arial Narrow" w:eastAsia="Arial Narrow" w:hAnsi="Arial Narrow" w:cs="Arial Narrow"/>
              </w:rPr>
              <w:t>Individualizirati pristup obrazovanja i prepoznati nadarene, potencijalno nadarene i djece koja se tako osjećaju kao pokretačku snagu društva.</w:t>
            </w:r>
          </w:p>
          <w:p w:rsidR="007D4225" w:rsidRDefault="007D4225" w:rsidP="007D0ECC">
            <w:pPr>
              <w:jc w:val="both"/>
              <w:rPr>
                <w:rFonts w:ascii="Arial Narrow" w:eastAsia="Arial Narrow" w:hAnsi="Arial Narrow" w:cs="Arial Narrow"/>
              </w:rPr>
            </w:pPr>
          </w:p>
        </w:tc>
      </w:tr>
      <w:tr w:rsidR="007D0ECC" w:rsidTr="005A5D74">
        <w:tc>
          <w:tcPr>
            <w:tcW w:w="2093" w:type="dxa"/>
          </w:tcPr>
          <w:p w:rsidR="007D0ECC" w:rsidRDefault="007D0ECC" w:rsidP="005A5D74">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7D0ECC" w:rsidRDefault="007D0ECC" w:rsidP="005A5D74">
            <w:pPr>
              <w:jc w:val="both"/>
              <w:rPr>
                <w:rFonts w:ascii="Arial Narrow" w:eastAsia="Arial Narrow" w:hAnsi="Arial Narrow" w:cs="Arial Narrow"/>
              </w:rPr>
            </w:pPr>
            <w:r w:rsidRPr="007D0ECC">
              <w:rPr>
                <w:rFonts w:ascii="Arial Narrow" w:eastAsia="Arial Narrow" w:hAnsi="Arial Narrow" w:cs="Arial Narrow"/>
              </w:rPr>
              <w:t>Učiteljic</w:t>
            </w:r>
            <w:r w:rsidR="005D21B2">
              <w:rPr>
                <w:rFonts w:ascii="Arial Narrow" w:eastAsia="Arial Narrow" w:hAnsi="Arial Narrow" w:cs="Arial Narrow"/>
              </w:rPr>
              <w:t>a 2.b razreda, drugi učitelji</w:t>
            </w:r>
            <w:r w:rsidRPr="007D0ECC">
              <w:rPr>
                <w:rFonts w:ascii="Arial Narrow" w:eastAsia="Arial Narrow" w:hAnsi="Arial Narrow" w:cs="Arial Narrow"/>
              </w:rPr>
              <w:t xml:space="preserve"> i učenici</w:t>
            </w:r>
          </w:p>
        </w:tc>
      </w:tr>
      <w:tr w:rsidR="007D0ECC" w:rsidTr="005A5D74">
        <w:tc>
          <w:tcPr>
            <w:tcW w:w="2093" w:type="dxa"/>
          </w:tcPr>
          <w:p w:rsidR="007D0ECC" w:rsidRDefault="007D0ECC" w:rsidP="005A5D74">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7D0ECC" w:rsidRDefault="007D0ECC" w:rsidP="005A5D74">
            <w:pPr>
              <w:jc w:val="both"/>
              <w:rPr>
                <w:rFonts w:ascii="Arial Narrow" w:eastAsia="Arial Narrow" w:hAnsi="Arial Narrow" w:cs="Arial Narrow"/>
              </w:rPr>
            </w:pPr>
            <w:r w:rsidRPr="007D0ECC">
              <w:rPr>
                <w:rFonts w:ascii="Arial Narrow" w:eastAsia="Arial Narrow" w:hAnsi="Arial Narrow" w:cs="Arial Narrow"/>
              </w:rPr>
              <w:t>Radionice</w:t>
            </w:r>
          </w:p>
        </w:tc>
      </w:tr>
      <w:tr w:rsidR="007D0ECC" w:rsidTr="005A5D74">
        <w:tc>
          <w:tcPr>
            <w:tcW w:w="2093" w:type="dxa"/>
          </w:tcPr>
          <w:p w:rsidR="007D0ECC" w:rsidRDefault="007D0ECC" w:rsidP="005A5D74">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7D0ECC" w:rsidRDefault="007D0ECC" w:rsidP="005A5D74">
            <w:pPr>
              <w:jc w:val="both"/>
              <w:rPr>
                <w:rFonts w:ascii="Arial Narrow" w:eastAsia="Arial Narrow" w:hAnsi="Arial Narrow" w:cs="Arial Narrow"/>
              </w:rPr>
            </w:pPr>
            <w:r w:rsidRPr="007D0ECC">
              <w:rPr>
                <w:rFonts w:ascii="Arial Narrow" w:eastAsia="Arial Narrow" w:hAnsi="Arial Narrow" w:cs="Arial Narrow"/>
              </w:rPr>
              <w:t>Tijekom školske godine 2021./22.</w:t>
            </w:r>
          </w:p>
        </w:tc>
      </w:tr>
      <w:tr w:rsidR="007D0ECC" w:rsidTr="005A5D74">
        <w:tc>
          <w:tcPr>
            <w:tcW w:w="2093" w:type="dxa"/>
          </w:tcPr>
          <w:p w:rsidR="007D0ECC" w:rsidRDefault="007D0ECC" w:rsidP="005A5D74">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7D0ECC" w:rsidRDefault="007D0ECC" w:rsidP="005A5D74">
            <w:pPr>
              <w:jc w:val="both"/>
              <w:rPr>
                <w:rFonts w:ascii="Arial Narrow" w:eastAsia="Arial Narrow" w:hAnsi="Arial Narrow" w:cs="Arial Narrow"/>
              </w:rPr>
            </w:pPr>
            <w:r w:rsidRPr="007D0ECC">
              <w:rPr>
                <w:rFonts w:ascii="Arial Narrow" w:eastAsia="Arial Narrow" w:hAnsi="Arial Narrow" w:cs="Arial Narrow"/>
              </w:rPr>
              <w:t>Nastavni listići, projekti, tematsko istraživanje</w:t>
            </w:r>
          </w:p>
        </w:tc>
      </w:tr>
      <w:tr w:rsidR="007D0ECC" w:rsidTr="005A5D74">
        <w:tc>
          <w:tcPr>
            <w:tcW w:w="2093" w:type="dxa"/>
          </w:tcPr>
          <w:p w:rsidR="007D0ECC" w:rsidRDefault="007D0ECC" w:rsidP="005A5D74">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7D0ECC" w:rsidRDefault="007D0ECC" w:rsidP="005A5D74">
            <w:pPr>
              <w:jc w:val="both"/>
              <w:rPr>
                <w:rFonts w:ascii="Arial Narrow" w:eastAsia="Arial Narrow" w:hAnsi="Arial Narrow" w:cs="Arial Narrow"/>
              </w:rPr>
            </w:pPr>
            <w:r>
              <w:rPr>
                <w:rFonts w:ascii="Arial Narrow" w:eastAsia="Arial Narrow" w:hAnsi="Arial Narrow" w:cs="Arial Narrow"/>
              </w:rPr>
              <w:t>-</w:t>
            </w:r>
          </w:p>
        </w:tc>
      </w:tr>
    </w:tbl>
    <w:p w:rsidR="00A76DDE" w:rsidRDefault="00A76DDE">
      <w:pPr>
        <w:tabs>
          <w:tab w:val="left" w:pos="2835"/>
        </w:tabs>
        <w:rPr>
          <w:rFonts w:ascii="Arial Narrow" w:eastAsia="Arial Narrow" w:hAnsi="Arial Narrow" w:cs="Arial Narrow"/>
          <w:sz w:val="28"/>
          <w:szCs w:val="28"/>
        </w:rPr>
      </w:pPr>
    </w:p>
    <w:p w:rsidR="00A76DDE" w:rsidRDefault="00A76DDE">
      <w:pPr>
        <w:tabs>
          <w:tab w:val="left" w:pos="2835"/>
        </w:tabs>
        <w:rPr>
          <w:rFonts w:ascii="Arial Narrow" w:eastAsia="Arial Narrow" w:hAnsi="Arial Narrow" w:cs="Arial Narrow"/>
          <w:sz w:val="28"/>
          <w:szCs w:val="28"/>
        </w:rPr>
      </w:pPr>
    </w:p>
    <w:tbl>
      <w:tblPr>
        <w:tblStyle w:val="affffffffffe"/>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85"/>
        <w:gridCol w:w="7479"/>
      </w:tblGrid>
      <w:tr w:rsidR="00A76DDE">
        <w:tc>
          <w:tcPr>
            <w:tcW w:w="9464"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b/>
                <w:color w:val="FFFFFF"/>
              </w:rPr>
            </w:pPr>
            <w:r>
              <w:rPr>
                <w:rFonts w:ascii="Arial Narrow" w:eastAsia="Arial Narrow" w:hAnsi="Arial Narrow" w:cs="Arial Narrow"/>
                <w:b/>
                <w:color w:val="FFFFFF"/>
              </w:rPr>
              <w:t>PROFESIONALNO USMJERAVANJE UČENIKA</w:t>
            </w:r>
          </w:p>
        </w:tc>
      </w:tr>
      <w:tr w:rsidR="00A76DDE">
        <w:trPr>
          <w:trHeight w:val="320"/>
        </w:trPr>
        <w:tc>
          <w:tcPr>
            <w:tcW w:w="198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479" w:type="dxa"/>
          </w:tcPr>
          <w:p w:rsidR="00A76DDE" w:rsidRDefault="00AB4DAB">
            <w:pPr>
              <w:jc w:val="both"/>
              <w:rPr>
                <w:rFonts w:ascii="Arial Narrow" w:eastAsia="Arial Narrow" w:hAnsi="Arial Narrow" w:cs="Arial Narrow"/>
              </w:rPr>
            </w:pPr>
            <w:r>
              <w:rPr>
                <w:rFonts w:ascii="Arial Narrow" w:eastAsia="Arial Narrow" w:hAnsi="Arial Narrow" w:cs="Arial Narrow"/>
              </w:rPr>
              <w:t>Profesionalno informiranje i savjetovanje učenika u vezi  izbora srednje škole.</w:t>
            </w:r>
          </w:p>
        </w:tc>
      </w:tr>
      <w:tr w:rsidR="00A76DDE">
        <w:tc>
          <w:tcPr>
            <w:tcW w:w="198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479" w:type="dxa"/>
          </w:tcPr>
          <w:p w:rsidR="00A76DDE" w:rsidRDefault="00AB4DAB">
            <w:pPr>
              <w:jc w:val="both"/>
              <w:rPr>
                <w:rFonts w:ascii="Arial Narrow" w:eastAsia="Arial Narrow" w:hAnsi="Arial Narrow" w:cs="Arial Narrow"/>
              </w:rPr>
            </w:pPr>
            <w:r>
              <w:rPr>
                <w:rFonts w:ascii="Arial Narrow" w:eastAsia="Arial Narrow" w:hAnsi="Arial Narrow" w:cs="Arial Narrow"/>
              </w:rPr>
              <w:t>Program je namijenjen učenicima osmoga razreda i njihovim roditeljima.</w:t>
            </w:r>
          </w:p>
        </w:tc>
      </w:tr>
      <w:tr w:rsidR="00A76DDE">
        <w:tc>
          <w:tcPr>
            <w:tcW w:w="198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479"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 roditelji, psiholog, pedagog, socijalni pedagog, razrednici, psiholog sa Zavoda za zapošljavanje, pedagozi srednjih škola u Požegi.</w:t>
            </w:r>
          </w:p>
        </w:tc>
      </w:tr>
      <w:tr w:rsidR="00A76DDE">
        <w:tc>
          <w:tcPr>
            <w:tcW w:w="198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479" w:type="dxa"/>
          </w:tcPr>
          <w:p w:rsidR="00A76DDE" w:rsidRDefault="00AB4DAB">
            <w:pPr>
              <w:jc w:val="both"/>
              <w:rPr>
                <w:rFonts w:ascii="Arial Narrow" w:eastAsia="Arial Narrow" w:hAnsi="Arial Narrow" w:cs="Arial Narrow"/>
              </w:rPr>
            </w:pPr>
            <w:r>
              <w:rPr>
                <w:rFonts w:ascii="Arial Narrow" w:eastAsia="Arial Narrow" w:hAnsi="Arial Narrow" w:cs="Arial Narrow"/>
              </w:rPr>
              <w:t>Upitnici, predavanja za učenike i roditelje, brošure za učenike, savjetodavni rad s učenicima i roditeljima.</w:t>
            </w:r>
          </w:p>
        </w:tc>
      </w:tr>
      <w:tr w:rsidR="00A76DDE">
        <w:tc>
          <w:tcPr>
            <w:tcW w:w="198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479"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školske godine.</w:t>
            </w:r>
          </w:p>
        </w:tc>
      </w:tr>
      <w:tr w:rsidR="00A76DDE">
        <w:tc>
          <w:tcPr>
            <w:tcW w:w="198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479" w:type="dxa"/>
          </w:tcPr>
          <w:p w:rsidR="00A76DDE" w:rsidRDefault="00AB4DAB">
            <w:pPr>
              <w:jc w:val="both"/>
              <w:rPr>
                <w:rFonts w:ascii="Arial Narrow" w:eastAsia="Arial Narrow" w:hAnsi="Arial Narrow" w:cs="Arial Narrow"/>
              </w:rPr>
            </w:pPr>
            <w:r>
              <w:rPr>
                <w:rFonts w:ascii="Arial Narrow" w:eastAsia="Arial Narrow" w:hAnsi="Arial Narrow" w:cs="Arial Narrow"/>
              </w:rPr>
              <w:t>Upisi učenika u željenu srednju školu.</w:t>
            </w:r>
          </w:p>
        </w:tc>
      </w:tr>
      <w:tr w:rsidR="00A76DDE">
        <w:tc>
          <w:tcPr>
            <w:tcW w:w="198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479" w:type="dxa"/>
          </w:tcPr>
          <w:p w:rsidR="00A76DDE" w:rsidRDefault="00AB4DAB">
            <w:pPr>
              <w:jc w:val="both"/>
              <w:rPr>
                <w:rFonts w:ascii="Arial Narrow" w:eastAsia="Arial Narrow" w:hAnsi="Arial Narrow" w:cs="Arial Narrow"/>
              </w:rPr>
            </w:pPr>
            <w:r>
              <w:rPr>
                <w:rFonts w:ascii="Arial Narrow" w:eastAsia="Arial Narrow" w:hAnsi="Arial Narrow" w:cs="Arial Narrow"/>
              </w:rPr>
              <w:t>Potrošni materijal za učenike.</w:t>
            </w:r>
          </w:p>
        </w:tc>
      </w:tr>
    </w:tbl>
    <w:p w:rsidR="00A76DDE" w:rsidRDefault="00A76DDE">
      <w:pPr>
        <w:tabs>
          <w:tab w:val="left" w:pos="2835"/>
        </w:tabs>
        <w:rPr>
          <w:rFonts w:ascii="Arial Narrow" w:eastAsia="Arial Narrow" w:hAnsi="Arial Narrow" w:cs="Arial Narrow"/>
          <w:sz w:val="28"/>
          <w:szCs w:val="28"/>
        </w:rPr>
      </w:pPr>
    </w:p>
    <w:p w:rsidR="007D0ECC" w:rsidRDefault="007D0ECC">
      <w:pPr>
        <w:tabs>
          <w:tab w:val="left" w:pos="2835"/>
        </w:tabs>
        <w:rPr>
          <w:rFonts w:ascii="Arial Narrow" w:eastAsia="Arial Narrow" w:hAnsi="Arial Narrow" w:cs="Arial Narrow"/>
          <w:sz w:val="28"/>
          <w:szCs w:val="28"/>
        </w:rPr>
      </w:pPr>
    </w:p>
    <w:p w:rsidR="007D0ECC" w:rsidRDefault="007D0ECC">
      <w:pPr>
        <w:tabs>
          <w:tab w:val="left" w:pos="2835"/>
        </w:tabs>
        <w:rPr>
          <w:rFonts w:ascii="Arial Narrow" w:eastAsia="Arial Narrow" w:hAnsi="Arial Narrow" w:cs="Arial Narrow"/>
          <w:sz w:val="28"/>
          <w:szCs w:val="28"/>
        </w:rPr>
      </w:pPr>
    </w:p>
    <w:p w:rsidR="007D0ECC" w:rsidRDefault="007D0ECC">
      <w:pPr>
        <w:tabs>
          <w:tab w:val="left" w:pos="2835"/>
        </w:tabs>
        <w:rPr>
          <w:rFonts w:ascii="Arial Narrow" w:eastAsia="Arial Narrow" w:hAnsi="Arial Narrow" w:cs="Arial Narrow"/>
          <w:sz w:val="28"/>
          <w:szCs w:val="28"/>
        </w:rPr>
      </w:pPr>
    </w:p>
    <w:p w:rsidR="007D0ECC" w:rsidRDefault="007D0ECC">
      <w:pPr>
        <w:tabs>
          <w:tab w:val="left" w:pos="2835"/>
        </w:tabs>
        <w:rPr>
          <w:rFonts w:ascii="Arial Narrow" w:eastAsia="Arial Narrow" w:hAnsi="Arial Narrow" w:cs="Arial Narrow"/>
          <w:sz w:val="28"/>
          <w:szCs w:val="28"/>
        </w:rPr>
      </w:pPr>
    </w:p>
    <w:p w:rsidR="007D0ECC" w:rsidRDefault="007D0ECC">
      <w:pPr>
        <w:tabs>
          <w:tab w:val="left" w:pos="2835"/>
        </w:tabs>
        <w:rPr>
          <w:rFonts w:ascii="Arial Narrow" w:eastAsia="Arial Narrow" w:hAnsi="Arial Narrow" w:cs="Arial Narrow"/>
          <w:sz w:val="28"/>
          <w:szCs w:val="28"/>
        </w:rPr>
      </w:pPr>
    </w:p>
    <w:p w:rsidR="007D0ECC" w:rsidRDefault="007D0ECC">
      <w:pPr>
        <w:tabs>
          <w:tab w:val="left" w:pos="2835"/>
        </w:tabs>
        <w:rPr>
          <w:rFonts w:ascii="Arial Narrow" w:eastAsia="Arial Narrow" w:hAnsi="Arial Narrow" w:cs="Arial Narrow"/>
          <w:sz w:val="28"/>
          <w:szCs w:val="28"/>
        </w:rPr>
      </w:pPr>
    </w:p>
    <w:p w:rsidR="007D0ECC" w:rsidRDefault="007D0ECC">
      <w:pPr>
        <w:tabs>
          <w:tab w:val="left" w:pos="2835"/>
        </w:tabs>
        <w:rPr>
          <w:rFonts w:ascii="Arial Narrow" w:eastAsia="Arial Narrow" w:hAnsi="Arial Narrow" w:cs="Arial Narrow"/>
          <w:sz w:val="28"/>
          <w:szCs w:val="28"/>
        </w:rPr>
      </w:pPr>
    </w:p>
    <w:p w:rsidR="007D0ECC" w:rsidRDefault="007D0ECC">
      <w:pPr>
        <w:tabs>
          <w:tab w:val="left" w:pos="2835"/>
        </w:tabs>
        <w:rPr>
          <w:rFonts w:ascii="Arial Narrow" w:eastAsia="Arial Narrow" w:hAnsi="Arial Narrow" w:cs="Arial Narrow"/>
          <w:sz w:val="28"/>
          <w:szCs w:val="28"/>
        </w:rPr>
      </w:pPr>
    </w:p>
    <w:tbl>
      <w:tblPr>
        <w:tblStyle w:val="afffffffffff"/>
        <w:tblW w:w="9483"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51"/>
        <w:gridCol w:w="7532"/>
      </w:tblGrid>
      <w:tr w:rsidR="00A76DDE">
        <w:tc>
          <w:tcPr>
            <w:tcW w:w="9483" w:type="dxa"/>
            <w:gridSpan w:val="2"/>
            <w:tcBorders>
              <w:bottom w:val="single" w:sz="12" w:space="0" w:color="000000"/>
            </w:tcBorders>
            <w:shd w:val="clear" w:color="auto" w:fill="808080"/>
          </w:tcPr>
          <w:p w:rsidR="00A76DDE" w:rsidRDefault="00AB4DAB" w:rsidP="00F95B66">
            <w:pPr>
              <w:jc w:val="center"/>
              <w:rPr>
                <w:rFonts w:ascii="Arial Narrow" w:eastAsia="Arial Narrow" w:hAnsi="Arial Narrow" w:cs="Arial Narrow"/>
                <w:b/>
                <w:color w:val="FFFFFF"/>
              </w:rPr>
            </w:pPr>
            <w:r>
              <w:rPr>
                <w:rFonts w:ascii="Arial Narrow" w:eastAsia="Arial Narrow" w:hAnsi="Arial Narrow" w:cs="Arial Narrow"/>
                <w:b/>
                <w:color w:val="FFFFFF"/>
              </w:rPr>
              <w:lastRenderedPageBreak/>
              <w:t>RITMOM WEB GENERACIJE</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32" w:type="dxa"/>
          </w:tcPr>
          <w:p w:rsidR="00A76DDE" w:rsidRDefault="00AB4DAB">
            <w:pPr>
              <w:jc w:val="both"/>
              <w:rPr>
                <w:rFonts w:ascii="Arial Narrow" w:eastAsia="Arial Narrow" w:hAnsi="Arial Narrow" w:cs="Arial Narrow"/>
              </w:rPr>
            </w:pPr>
            <w:r>
              <w:rPr>
                <w:rFonts w:ascii="Arial Narrow" w:eastAsia="Arial Narrow" w:hAnsi="Arial Narrow" w:cs="Arial Narrow"/>
              </w:rPr>
              <w:t>Uputiti učenike kako korištenje socijalnih medija i mobitela utječe na naše tijelo, s naglaskom na učenje.</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32"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Učenicima VI. razreda</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32" w:type="dxa"/>
          </w:tcPr>
          <w:p w:rsidR="00A76DDE" w:rsidRDefault="00AB4DAB">
            <w:pPr>
              <w:jc w:val="both"/>
              <w:rPr>
                <w:rFonts w:ascii="Arial Narrow" w:eastAsia="Arial Narrow" w:hAnsi="Arial Narrow" w:cs="Arial Narrow"/>
              </w:rPr>
            </w:pPr>
            <w:r>
              <w:rPr>
                <w:rFonts w:ascii="Arial Narrow" w:eastAsia="Arial Narrow" w:hAnsi="Arial Narrow" w:cs="Arial Narrow"/>
              </w:rPr>
              <w:t>Zavod za javno zdravstvo Požeško-slavonske županije – vanjska suradnica psihologinja</w:t>
            </w:r>
          </w:p>
          <w:p w:rsidR="00A76DDE" w:rsidRDefault="00AB4DAB">
            <w:pPr>
              <w:jc w:val="both"/>
              <w:rPr>
                <w:rFonts w:ascii="Arial Narrow" w:eastAsia="Arial Narrow" w:hAnsi="Arial Narrow" w:cs="Arial Narrow"/>
              </w:rPr>
            </w:pPr>
            <w:r>
              <w:rPr>
                <w:rFonts w:ascii="Arial Narrow" w:eastAsia="Arial Narrow" w:hAnsi="Arial Narrow" w:cs="Arial Narrow"/>
              </w:rPr>
              <w:t>Razrednici</w:t>
            </w:r>
          </w:p>
          <w:p w:rsidR="00A76DDE" w:rsidRDefault="00AB4DAB">
            <w:pPr>
              <w:jc w:val="both"/>
              <w:rPr>
                <w:rFonts w:ascii="Arial Narrow" w:eastAsia="Arial Narrow" w:hAnsi="Arial Narrow" w:cs="Arial Narrow"/>
              </w:rPr>
            </w:pPr>
            <w:r>
              <w:rPr>
                <w:rFonts w:ascii="Arial Narrow" w:eastAsia="Arial Narrow" w:hAnsi="Arial Narrow" w:cs="Arial Narrow"/>
              </w:rPr>
              <w:t>Stručna služba Škole</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32" w:type="dxa"/>
          </w:tcPr>
          <w:p w:rsidR="00A76DDE" w:rsidRDefault="00AB4DAB">
            <w:pPr>
              <w:jc w:val="both"/>
              <w:rPr>
                <w:rFonts w:ascii="Arial Narrow" w:eastAsia="Arial Narrow" w:hAnsi="Arial Narrow" w:cs="Arial Narrow"/>
              </w:rPr>
            </w:pPr>
            <w:r>
              <w:rPr>
                <w:rFonts w:ascii="Arial Narrow" w:eastAsia="Arial Narrow" w:hAnsi="Arial Narrow" w:cs="Arial Narrow"/>
              </w:rPr>
              <w:t>Interaktivno predavanje  s učenicima</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32"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godine.</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32" w:type="dxa"/>
          </w:tcPr>
          <w:p w:rsidR="00A76DDE" w:rsidRDefault="00AB4DAB">
            <w:pPr>
              <w:jc w:val="both"/>
              <w:rPr>
                <w:rFonts w:ascii="Arial Narrow" w:eastAsia="Arial Narrow" w:hAnsi="Arial Narrow" w:cs="Arial Narrow"/>
              </w:rPr>
            </w:pPr>
            <w:r>
              <w:rPr>
                <w:rFonts w:ascii="Arial Narrow" w:eastAsia="Arial Narrow" w:hAnsi="Arial Narrow" w:cs="Arial Narrow"/>
              </w:rPr>
              <w:t>Učenička evaluacija programa.</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32" w:type="dxa"/>
          </w:tcPr>
          <w:p w:rsidR="00A76DDE" w:rsidRDefault="00AB4DAB">
            <w:pPr>
              <w:jc w:val="both"/>
              <w:rPr>
                <w:rFonts w:ascii="Arial Narrow" w:eastAsia="Arial Narrow" w:hAnsi="Arial Narrow" w:cs="Arial Narrow"/>
              </w:rPr>
            </w:pPr>
            <w:r>
              <w:rPr>
                <w:rFonts w:ascii="Arial Narrow" w:eastAsia="Arial Narrow" w:hAnsi="Arial Narrow" w:cs="Arial Narrow"/>
              </w:rPr>
              <w:t>Potrošni materijal za učenike</w:t>
            </w:r>
          </w:p>
        </w:tc>
      </w:tr>
    </w:tbl>
    <w:p w:rsidR="00A76DDE" w:rsidRDefault="00A76DDE">
      <w:pPr>
        <w:tabs>
          <w:tab w:val="left" w:pos="2835"/>
        </w:tabs>
        <w:rPr>
          <w:rFonts w:ascii="Arial Narrow" w:eastAsia="Arial Narrow" w:hAnsi="Arial Narrow" w:cs="Arial Narrow"/>
          <w:sz w:val="28"/>
          <w:szCs w:val="28"/>
        </w:rPr>
      </w:pPr>
    </w:p>
    <w:tbl>
      <w:tblPr>
        <w:tblStyle w:val="afffffffffff0"/>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51"/>
        <w:gridCol w:w="7513"/>
      </w:tblGrid>
      <w:tr w:rsidR="00A76DDE">
        <w:tc>
          <w:tcPr>
            <w:tcW w:w="9464" w:type="dxa"/>
            <w:gridSpan w:val="2"/>
            <w:tcBorders>
              <w:bottom w:val="single" w:sz="12" w:space="0" w:color="000000"/>
            </w:tcBorders>
            <w:shd w:val="clear" w:color="auto" w:fill="808080"/>
          </w:tcPr>
          <w:p w:rsidR="00A76DDE" w:rsidRPr="00F95B66" w:rsidRDefault="00AB4DAB" w:rsidP="00F95B66">
            <w:pPr>
              <w:jc w:val="center"/>
              <w:rPr>
                <w:rFonts w:ascii="Arial Narrow" w:eastAsia="Arial Narrow" w:hAnsi="Arial Narrow" w:cs="Arial Narrow"/>
                <w:b/>
                <w:color w:val="FFFFFF"/>
              </w:rPr>
            </w:pPr>
            <w:r>
              <w:rPr>
                <w:rFonts w:ascii="Arial Narrow" w:eastAsia="Arial Narrow" w:hAnsi="Arial Narrow" w:cs="Arial Narrow"/>
                <w:b/>
                <w:color w:val="FFFFFF"/>
              </w:rPr>
              <w:t>ZNAM ŠTO JE, NE DIRAM, OPASNO JE!</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13" w:type="dxa"/>
          </w:tcPr>
          <w:p w:rsidR="00A76DDE" w:rsidRDefault="00AB4DAB">
            <w:pPr>
              <w:jc w:val="both"/>
              <w:rPr>
                <w:rFonts w:ascii="Arial Narrow" w:eastAsia="Arial Narrow" w:hAnsi="Arial Narrow" w:cs="Arial Narrow"/>
              </w:rPr>
            </w:pPr>
            <w:r>
              <w:rPr>
                <w:rFonts w:ascii="Arial Narrow" w:eastAsia="Arial Narrow" w:hAnsi="Arial Narrow" w:cs="Arial Narrow"/>
              </w:rPr>
              <w:t>Zaštita djece od posljedica zlouporabe oružja, minsko-eksplozivnih i pirotehničkih sredstava.</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13" w:type="dxa"/>
          </w:tcPr>
          <w:p w:rsidR="00A76DDE" w:rsidRDefault="00AB4DAB">
            <w:pPr>
              <w:jc w:val="both"/>
              <w:rPr>
                <w:rFonts w:ascii="Arial Narrow" w:eastAsia="Arial Narrow" w:hAnsi="Arial Narrow" w:cs="Arial Narrow"/>
              </w:rPr>
            </w:pPr>
            <w:r>
              <w:rPr>
                <w:rFonts w:ascii="Arial Narrow" w:eastAsia="Arial Narrow" w:hAnsi="Arial Narrow" w:cs="Arial Narrow"/>
              </w:rPr>
              <w:t>Program je namijenjen učenicima petog razreda.</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13" w:type="dxa"/>
          </w:tcPr>
          <w:p w:rsidR="00A76DDE" w:rsidRDefault="00AB4DAB">
            <w:pPr>
              <w:jc w:val="both"/>
              <w:rPr>
                <w:rFonts w:ascii="Arial Narrow" w:eastAsia="Arial Narrow" w:hAnsi="Arial Narrow" w:cs="Arial Narrow"/>
              </w:rPr>
            </w:pPr>
            <w:r>
              <w:rPr>
                <w:rFonts w:ascii="Arial Narrow" w:eastAsia="Arial Narrow" w:hAnsi="Arial Narrow" w:cs="Arial Narrow"/>
              </w:rPr>
              <w:t>Policijska uprava požeško-slavonska, učenici, razrednici, stručna služba Škole.</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13" w:type="dxa"/>
          </w:tcPr>
          <w:p w:rsidR="00A76DDE" w:rsidRDefault="00AB4DAB">
            <w:pPr>
              <w:jc w:val="both"/>
              <w:rPr>
                <w:rFonts w:ascii="Arial Narrow" w:eastAsia="Arial Narrow" w:hAnsi="Arial Narrow" w:cs="Arial Narrow"/>
              </w:rPr>
            </w:pPr>
            <w:r>
              <w:rPr>
                <w:rFonts w:ascii="Arial Narrow" w:eastAsia="Arial Narrow" w:hAnsi="Arial Narrow" w:cs="Arial Narrow"/>
              </w:rPr>
              <w:t>Interaktivno predavanje s učenicima (jedan školski sat).</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13"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Prosinac </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13" w:type="dxa"/>
          </w:tcPr>
          <w:p w:rsidR="00A76DDE" w:rsidRDefault="00AB4DAB">
            <w:pPr>
              <w:jc w:val="both"/>
              <w:rPr>
                <w:rFonts w:ascii="Arial Narrow" w:eastAsia="Arial Narrow" w:hAnsi="Arial Narrow" w:cs="Arial Narrow"/>
              </w:rPr>
            </w:pPr>
            <w:r>
              <w:rPr>
                <w:rFonts w:ascii="Arial Narrow" w:eastAsia="Arial Narrow" w:hAnsi="Arial Narrow" w:cs="Arial Narrow"/>
              </w:rPr>
              <w:t>Praćenje individualnog napretka učenika, samoprocjene učenika, učenička evaluacija programa.</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13" w:type="dxa"/>
          </w:tcPr>
          <w:p w:rsidR="00A76DDE" w:rsidRDefault="00AB4DAB">
            <w:pPr>
              <w:jc w:val="both"/>
              <w:rPr>
                <w:rFonts w:ascii="Arial Narrow" w:eastAsia="Arial Narrow" w:hAnsi="Arial Narrow" w:cs="Arial Narrow"/>
              </w:rPr>
            </w:pPr>
            <w:r>
              <w:rPr>
                <w:rFonts w:ascii="Arial Narrow" w:eastAsia="Arial Narrow" w:hAnsi="Arial Narrow" w:cs="Arial Narrow"/>
              </w:rPr>
              <w:t>Potrošni materijal za učenike.</w:t>
            </w:r>
          </w:p>
        </w:tc>
      </w:tr>
    </w:tbl>
    <w:p w:rsidR="00F95B66" w:rsidRDefault="00F95B66">
      <w:pPr>
        <w:tabs>
          <w:tab w:val="left" w:pos="2835"/>
        </w:tabs>
        <w:rPr>
          <w:rFonts w:ascii="Arial Narrow" w:eastAsia="Arial Narrow" w:hAnsi="Arial Narrow" w:cs="Arial Narrow"/>
          <w:sz w:val="28"/>
          <w:szCs w:val="28"/>
        </w:rPr>
      </w:pPr>
    </w:p>
    <w:p w:rsidR="00920B87" w:rsidRDefault="00920B87">
      <w:pPr>
        <w:tabs>
          <w:tab w:val="left" w:pos="2835"/>
        </w:tabs>
        <w:rPr>
          <w:rFonts w:ascii="Arial Narrow" w:eastAsia="Arial Narrow" w:hAnsi="Arial Narrow" w:cs="Arial Narrow"/>
          <w:b/>
          <w:sz w:val="28"/>
          <w:szCs w:val="28"/>
        </w:rPr>
      </w:pPr>
    </w:p>
    <w:p w:rsidR="00920B87" w:rsidRDefault="00920B87">
      <w:pPr>
        <w:tabs>
          <w:tab w:val="left" w:pos="2835"/>
        </w:tabs>
        <w:rPr>
          <w:rFonts w:ascii="Arial Narrow" w:eastAsia="Arial Narrow" w:hAnsi="Arial Narrow" w:cs="Arial Narrow"/>
          <w:b/>
          <w:sz w:val="28"/>
          <w:szCs w:val="28"/>
        </w:rPr>
      </w:pPr>
    </w:p>
    <w:p w:rsidR="00920B87" w:rsidRDefault="00920B87">
      <w:pPr>
        <w:tabs>
          <w:tab w:val="left" w:pos="2835"/>
        </w:tabs>
        <w:rPr>
          <w:rFonts w:ascii="Arial Narrow" w:eastAsia="Arial Narrow" w:hAnsi="Arial Narrow" w:cs="Arial Narrow"/>
          <w:b/>
          <w:sz w:val="28"/>
          <w:szCs w:val="28"/>
        </w:rPr>
      </w:pPr>
    </w:p>
    <w:p w:rsidR="00920B87" w:rsidRDefault="00920B87">
      <w:pPr>
        <w:tabs>
          <w:tab w:val="left" w:pos="2835"/>
        </w:tabs>
        <w:rPr>
          <w:rFonts w:ascii="Arial Narrow" w:eastAsia="Arial Narrow" w:hAnsi="Arial Narrow" w:cs="Arial Narrow"/>
          <w:b/>
          <w:sz w:val="28"/>
          <w:szCs w:val="28"/>
        </w:rPr>
      </w:pPr>
    </w:p>
    <w:p w:rsidR="00920B87" w:rsidRDefault="00920B87">
      <w:pPr>
        <w:tabs>
          <w:tab w:val="left" w:pos="2835"/>
        </w:tabs>
        <w:rPr>
          <w:rFonts w:ascii="Arial Narrow" w:eastAsia="Arial Narrow" w:hAnsi="Arial Narrow" w:cs="Arial Narrow"/>
          <w:b/>
          <w:sz w:val="28"/>
          <w:szCs w:val="28"/>
        </w:rPr>
      </w:pPr>
    </w:p>
    <w:p w:rsidR="00920B87" w:rsidRDefault="00920B87">
      <w:pPr>
        <w:tabs>
          <w:tab w:val="left" w:pos="2835"/>
        </w:tabs>
        <w:rPr>
          <w:rFonts w:ascii="Arial Narrow" w:eastAsia="Arial Narrow" w:hAnsi="Arial Narrow" w:cs="Arial Narrow"/>
          <w:b/>
          <w:sz w:val="28"/>
          <w:szCs w:val="28"/>
        </w:rPr>
      </w:pPr>
    </w:p>
    <w:p w:rsidR="00920B87" w:rsidRDefault="00920B87">
      <w:pPr>
        <w:tabs>
          <w:tab w:val="left" w:pos="2835"/>
        </w:tabs>
        <w:rPr>
          <w:rFonts w:ascii="Arial Narrow" w:eastAsia="Arial Narrow" w:hAnsi="Arial Narrow" w:cs="Arial Narrow"/>
          <w:b/>
          <w:sz w:val="28"/>
          <w:szCs w:val="28"/>
        </w:rPr>
      </w:pPr>
    </w:p>
    <w:p w:rsidR="00920B87" w:rsidRDefault="00920B87">
      <w:pPr>
        <w:tabs>
          <w:tab w:val="left" w:pos="2835"/>
        </w:tabs>
        <w:rPr>
          <w:rFonts w:ascii="Arial Narrow" w:eastAsia="Arial Narrow" w:hAnsi="Arial Narrow" w:cs="Arial Narrow"/>
          <w:b/>
          <w:sz w:val="28"/>
          <w:szCs w:val="28"/>
        </w:rPr>
      </w:pPr>
    </w:p>
    <w:p w:rsidR="00920B87" w:rsidRDefault="00920B87">
      <w:pPr>
        <w:tabs>
          <w:tab w:val="left" w:pos="2835"/>
        </w:tabs>
        <w:rPr>
          <w:rFonts w:ascii="Arial Narrow" w:eastAsia="Arial Narrow" w:hAnsi="Arial Narrow" w:cs="Arial Narrow"/>
          <w:b/>
          <w:sz w:val="28"/>
          <w:szCs w:val="28"/>
        </w:rPr>
      </w:pPr>
    </w:p>
    <w:p w:rsidR="00920B87" w:rsidRDefault="00920B87">
      <w:pPr>
        <w:tabs>
          <w:tab w:val="left" w:pos="2835"/>
        </w:tabs>
        <w:rPr>
          <w:rFonts w:ascii="Arial Narrow" w:eastAsia="Arial Narrow" w:hAnsi="Arial Narrow" w:cs="Arial Narrow"/>
          <w:b/>
          <w:sz w:val="28"/>
          <w:szCs w:val="28"/>
        </w:rPr>
      </w:pPr>
    </w:p>
    <w:p w:rsidR="00920B87" w:rsidRDefault="00920B87">
      <w:pPr>
        <w:tabs>
          <w:tab w:val="left" w:pos="2835"/>
        </w:tabs>
        <w:rPr>
          <w:rFonts w:ascii="Arial Narrow" w:eastAsia="Arial Narrow" w:hAnsi="Arial Narrow" w:cs="Arial Narrow"/>
          <w:b/>
          <w:sz w:val="28"/>
          <w:szCs w:val="28"/>
        </w:rPr>
      </w:pPr>
    </w:p>
    <w:p w:rsidR="00920B87" w:rsidRDefault="00920B87">
      <w:pPr>
        <w:tabs>
          <w:tab w:val="left" w:pos="2835"/>
        </w:tabs>
        <w:rPr>
          <w:rFonts w:ascii="Arial Narrow" w:eastAsia="Arial Narrow" w:hAnsi="Arial Narrow" w:cs="Arial Narrow"/>
          <w:b/>
          <w:sz w:val="28"/>
          <w:szCs w:val="28"/>
        </w:rPr>
      </w:pPr>
    </w:p>
    <w:p w:rsidR="00920B87" w:rsidRDefault="00920B87">
      <w:pPr>
        <w:tabs>
          <w:tab w:val="left" w:pos="2835"/>
        </w:tabs>
        <w:rPr>
          <w:rFonts w:ascii="Arial Narrow" w:eastAsia="Arial Narrow" w:hAnsi="Arial Narrow" w:cs="Arial Narrow"/>
          <w:b/>
          <w:sz w:val="28"/>
          <w:szCs w:val="28"/>
        </w:rPr>
      </w:pPr>
    </w:p>
    <w:p w:rsidR="00920B87" w:rsidRDefault="00920B87">
      <w:pPr>
        <w:tabs>
          <w:tab w:val="left" w:pos="2835"/>
        </w:tabs>
        <w:rPr>
          <w:rFonts w:ascii="Arial Narrow" w:eastAsia="Arial Narrow" w:hAnsi="Arial Narrow" w:cs="Arial Narrow"/>
          <w:b/>
          <w:sz w:val="28"/>
          <w:szCs w:val="28"/>
        </w:rPr>
      </w:pPr>
    </w:p>
    <w:p w:rsidR="00A76DDE" w:rsidRDefault="00AB4DAB">
      <w:pPr>
        <w:tabs>
          <w:tab w:val="left" w:pos="2835"/>
        </w:tabs>
        <w:rPr>
          <w:rFonts w:ascii="Arial Narrow" w:eastAsia="Arial Narrow" w:hAnsi="Arial Narrow" w:cs="Arial Narrow"/>
          <w:sz w:val="32"/>
          <w:szCs w:val="32"/>
        </w:rPr>
      </w:pPr>
      <w:r>
        <w:rPr>
          <w:rFonts w:ascii="Arial Narrow" w:eastAsia="Arial Narrow" w:hAnsi="Arial Narrow" w:cs="Arial Narrow"/>
          <w:b/>
          <w:sz w:val="28"/>
          <w:szCs w:val="28"/>
        </w:rPr>
        <w:lastRenderedPageBreak/>
        <w:t>9. IZVANUČIONIČKA NASTAVA</w:t>
      </w: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B4DAB">
      <w:pPr>
        <w:jc w:val="both"/>
        <w:rPr>
          <w:rFonts w:ascii="Arial Narrow" w:eastAsia="Arial Narrow" w:hAnsi="Arial Narrow" w:cs="Arial Narrow"/>
        </w:rPr>
      </w:pPr>
      <w:r>
        <w:rPr>
          <w:rFonts w:ascii="Arial Narrow" w:eastAsia="Arial Narrow" w:hAnsi="Arial Narrow" w:cs="Arial Narrow"/>
        </w:rPr>
        <w:t xml:space="preserve">             Izvanučionička se nastava provodi prema planu i programu rada razrednoga odjela, odnosno nastavnoga predmeta. O provedbi izvanučioničke nastave učitelj obavještava učenike, roditelje i Školu 15 dana prije ostvarenja, u pravilu za sljedeći mjesec. Za izvođenje izvanučioničke nastave ravnatelj daje pisanu suglasnost. Učitelj priprema učenike i roditelje za provedbu izvanučioničke nastave i brine se o sigurnom izvođenju iste. S roditeljima osigurava prehranu, prijevoz i sve potrebno za realizaciju izvanučioničke nastave. </w:t>
      </w:r>
    </w:p>
    <w:p w:rsidR="00A76DDE" w:rsidRDefault="00AB4DAB">
      <w:pPr>
        <w:jc w:val="both"/>
        <w:rPr>
          <w:rFonts w:ascii="Arial Narrow" w:eastAsia="Arial Narrow" w:hAnsi="Arial Narrow" w:cs="Arial Narrow"/>
        </w:rPr>
      </w:pPr>
      <w:r>
        <w:rPr>
          <w:rFonts w:ascii="Arial Narrow" w:eastAsia="Arial Narrow" w:hAnsi="Arial Narrow" w:cs="Arial Narrow"/>
        </w:rPr>
        <w:t xml:space="preserve">       Učitelj i roditelji na roditeljskom sastanku planiraju izvođenje izleta ili ekskurzije. O planiranom izletu ili ekskurziji sastavljaju zapisnik. Iz reda roditelja i učenika, imenuju povjerenstvo za izbor agencije kojoj će povjeriti provedbu izleta ili ekskurzije. Roditelji u pisanoj izjavi daju punomoć i suglasnost Školi da njihovo dijete/učenik Škole može sudjelovati u izletu ili ekskurziji te da će snositi sve troškove provedbe izleta ili ekskurzije. Učitelj dostavlja zapisnik i izjavu Školi. Ravnatelj pokreće postupak prikupljanja ponuda. Izbor agencije za provedbu izleta ili ekskurzije obavlja povjerenstvo. S izabranom agencijom Škola sklapa ugovor o provedbi izleta ili ekskurzije.</w:t>
      </w:r>
    </w:p>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tbl>
      <w:tblPr>
        <w:tblStyle w:val="afffffffffff1"/>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c>
          <w:tcPr>
            <w:tcW w:w="9464" w:type="dxa"/>
            <w:gridSpan w:val="2"/>
            <w:tcBorders>
              <w:bottom w:val="single" w:sz="12" w:space="0" w:color="000000"/>
            </w:tcBorders>
            <w:shd w:val="clear" w:color="auto" w:fill="808080"/>
          </w:tcPr>
          <w:p w:rsidR="00A76DDE" w:rsidRPr="00F95B66" w:rsidRDefault="00AB4DAB">
            <w:pPr>
              <w:jc w:val="center"/>
              <w:rPr>
                <w:rFonts w:ascii="Arial Narrow" w:eastAsia="Arial Narrow" w:hAnsi="Arial Narrow" w:cs="Arial Narrow"/>
                <w:color w:val="FFFFFF" w:themeColor="background1"/>
              </w:rPr>
            </w:pPr>
            <w:r w:rsidRPr="00F95B66">
              <w:rPr>
                <w:rFonts w:ascii="Arial Narrow" w:eastAsia="Arial Narrow" w:hAnsi="Arial Narrow" w:cs="Arial Narrow"/>
                <w:b/>
                <w:color w:val="FFFFFF" w:themeColor="background1"/>
              </w:rPr>
              <w:t>POSJET KAZALIŠTU, KINU, MUZEJIMA I GALERIJAMA</w:t>
            </w:r>
          </w:p>
          <w:p w:rsidR="00A76DDE" w:rsidRDefault="00A76DDE">
            <w:pPr>
              <w:jc w:val="center"/>
              <w:rPr>
                <w:rFonts w:ascii="Arial Narrow" w:eastAsia="Arial Narrow" w:hAnsi="Arial Narrow" w:cs="Arial Narrow"/>
                <w:color w:val="FFFFFF"/>
              </w:rPr>
            </w:pP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A76DDE" w:rsidRDefault="00A76DDE">
            <w:pPr>
              <w:rPr>
                <w:rFonts w:ascii="Arial Narrow" w:eastAsia="Arial Narrow" w:hAnsi="Arial Narrow" w:cs="Arial Narrow"/>
                <w:sz w:val="16"/>
                <w:szCs w:val="16"/>
              </w:rPr>
            </w:pPr>
          </w:p>
          <w:p w:rsidR="00A76DDE" w:rsidRDefault="00A76DDE">
            <w:pPr>
              <w:rPr>
                <w:rFonts w:ascii="Arial Narrow" w:eastAsia="Arial Narrow" w:hAnsi="Arial Narrow" w:cs="Arial Narrow"/>
                <w:sz w:val="16"/>
                <w:szCs w:val="16"/>
              </w:rPr>
            </w:pPr>
          </w:p>
        </w:tc>
        <w:tc>
          <w:tcPr>
            <w:tcW w:w="7371" w:type="dxa"/>
          </w:tcPr>
          <w:p w:rsidR="00A76DDE" w:rsidRDefault="00AB4DAB">
            <w:pPr>
              <w:spacing w:line="276" w:lineRule="auto"/>
              <w:jc w:val="both"/>
              <w:rPr>
                <w:rFonts w:ascii="Arial Narrow" w:eastAsia="Arial Narrow" w:hAnsi="Arial Narrow" w:cs="Arial Narrow"/>
              </w:rPr>
            </w:pPr>
            <w:r>
              <w:rPr>
                <w:rFonts w:ascii="Arial Narrow" w:eastAsia="Arial Narrow" w:hAnsi="Arial Narrow" w:cs="Arial Narrow"/>
              </w:rPr>
              <w:t>Razvijati ljubav učenika prema umjetnost i umjetničkom izričaju. Upoznati učenike s kulturnim ustanovama. Upoznati kazalište i kino, razvijati i poticati interes za scensku i filmsku umjetnost. Upoznati učenike s osobama iz kazališnog, filmskog i likovnog područja stvaranja.</w:t>
            </w:r>
            <w:r>
              <w:rPr>
                <w:rFonts w:ascii="Arial" w:eastAsia="Arial" w:hAnsi="Arial" w:cs="Arial"/>
              </w:rPr>
              <w:t xml:space="preserve"> </w:t>
            </w:r>
            <w:r>
              <w:rPr>
                <w:rFonts w:ascii="Arial Narrow" w:eastAsia="Arial Narrow" w:hAnsi="Arial Narrow" w:cs="Arial Narrow"/>
              </w:rPr>
              <w:t>Osposobljavanje za komunikaciju s medijima.</w:t>
            </w:r>
          </w:p>
        </w:tc>
      </w:tr>
      <w:tr w:rsidR="00A76DDE">
        <w:trPr>
          <w:trHeight w:val="5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rPr>
                <w:rFonts w:ascii="Arial Narrow" w:eastAsia="Arial Narrow" w:hAnsi="Arial Narrow" w:cs="Arial Narrow"/>
                <w:sz w:val="16"/>
                <w:szCs w:val="16"/>
              </w:rPr>
            </w:pP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Učenicima od I. do VIII. razreda. Razvijanje kulturnih navika  i općeg  obrazovanja s ciljem cjeloživotne potrebe za takvim sadržajima. Razvoj društvene svijesti, sigurnosti i samopouzdanja.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Knjižničarka, Učitelji Hrvatskog jezika, razrednici, učitelji.</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Izvanučionička nastava, posjet kazalištu, kinu, muzeju, galeriji</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školske godine</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Ispitivanjem znanja, likovnim i literarnim uradcima. Izvješće na sjednici Učiteljskog vijeća i na roditeljskim sastancima, analiza na satima redovne nastave.</w:t>
            </w:r>
          </w:p>
        </w:tc>
      </w:tr>
      <w:tr w:rsidR="00A76DDE">
        <w:trPr>
          <w:trHeight w:val="30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Troškove (cijena ulaznice) snose roditelji.</w:t>
            </w:r>
          </w:p>
        </w:tc>
      </w:tr>
    </w:tbl>
    <w:p w:rsidR="00A76DDE" w:rsidRDefault="00A76DDE">
      <w:pPr>
        <w:rPr>
          <w:rFonts w:ascii="Arial Narrow" w:eastAsia="Arial Narrow" w:hAnsi="Arial Narrow" w:cs="Arial Narrow"/>
          <w:color w:val="993366"/>
          <w:sz w:val="28"/>
          <w:szCs w:val="28"/>
        </w:rPr>
      </w:pPr>
    </w:p>
    <w:p w:rsidR="00A76DDE" w:rsidRDefault="00A76DDE">
      <w:pPr>
        <w:rPr>
          <w:rFonts w:ascii="Arial Narrow" w:eastAsia="Arial Narrow" w:hAnsi="Arial Narrow" w:cs="Arial Narrow"/>
          <w:color w:val="993366"/>
          <w:sz w:val="28"/>
          <w:szCs w:val="28"/>
        </w:rPr>
      </w:pPr>
    </w:p>
    <w:p w:rsidR="00A76DDE" w:rsidRDefault="00A76DDE">
      <w:pPr>
        <w:rPr>
          <w:rFonts w:ascii="Arial Narrow" w:eastAsia="Arial Narrow" w:hAnsi="Arial Narrow" w:cs="Arial Narrow"/>
          <w:color w:val="993366"/>
          <w:sz w:val="28"/>
          <w:szCs w:val="28"/>
        </w:rPr>
      </w:pPr>
    </w:p>
    <w:p w:rsidR="00A76DDE" w:rsidRDefault="00A76DDE">
      <w:pPr>
        <w:rPr>
          <w:rFonts w:ascii="Arial Narrow" w:eastAsia="Arial Narrow" w:hAnsi="Arial Narrow" w:cs="Arial Narrow"/>
          <w:color w:val="993366"/>
          <w:sz w:val="28"/>
          <w:szCs w:val="28"/>
        </w:rPr>
      </w:pPr>
    </w:p>
    <w:p w:rsidR="00A76DDE" w:rsidRDefault="00A76DDE">
      <w:pPr>
        <w:rPr>
          <w:rFonts w:ascii="Arial Narrow" w:eastAsia="Arial Narrow" w:hAnsi="Arial Narrow" w:cs="Arial Narrow"/>
          <w:color w:val="993366"/>
          <w:sz w:val="28"/>
          <w:szCs w:val="28"/>
        </w:rPr>
      </w:pPr>
    </w:p>
    <w:p w:rsidR="00F95B66" w:rsidRDefault="00F95B66">
      <w:pPr>
        <w:rPr>
          <w:rFonts w:ascii="Arial Narrow" w:eastAsia="Arial Narrow" w:hAnsi="Arial Narrow" w:cs="Arial Narrow"/>
          <w:color w:val="993366"/>
          <w:sz w:val="28"/>
          <w:szCs w:val="28"/>
        </w:rPr>
      </w:pPr>
    </w:p>
    <w:p w:rsidR="00A76DDE" w:rsidRDefault="00A76DDE">
      <w:pPr>
        <w:rPr>
          <w:rFonts w:ascii="Arial Narrow" w:eastAsia="Arial Narrow" w:hAnsi="Arial Narrow" w:cs="Arial Narrow"/>
          <w:color w:val="993366"/>
          <w:sz w:val="28"/>
          <w:szCs w:val="28"/>
        </w:rPr>
      </w:pPr>
    </w:p>
    <w:p w:rsidR="00A76DDE" w:rsidRDefault="00A76DDE">
      <w:pPr>
        <w:rPr>
          <w:rFonts w:ascii="Arial Narrow" w:eastAsia="Arial Narrow" w:hAnsi="Arial Narrow" w:cs="Arial Narrow"/>
          <w:color w:val="993366"/>
          <w:sz w:val="28"/>
          <w:szCs w:val="28"/>
        </w:rPr>
      </w:pPr>
    </w:p>
    <w:p w:rsidR="00A76DDE" w:rsidRDefault="00A76DDE">
      <w:pPr>
        <w:rPr>
          <w:rFonts w:ascii="Arial Narrow" w:eastAsia="Arial Narrow" w:hAnsi="Arial Narrow" w:cs="Arial Narrow"/>
          <w:color w:val="993366"/>
          <w:sz w:val="28"/>
          <w:szCs w:val="28"/>
        </w:rPr>
      </w:pPr>
    </w:p>
    <w:p w:rsidR="00A76DDE" w:rsidRDefault="00AB4DAB">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lastRenderedPageBreak/>
        <w:t>9.1. Razredna nastava</w:t>
      </w:r>
    </w:p>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tbl>
      <w:tblPr>
        <w:tblStyle w:val="afffffffffff2"/>
        <w:tblW w:w="945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70"/>
        <w:gridCol w:w="7480"/>
      </w:tblGrid>
      <w:tr w:rsidR="00A76DDE">
        <w:tc>
          <w:tcPr>
            <w:tcW w:w="9450" w:type="dxa"/>
            <w:gridSpan w:val="2"/>
            <w:tcBorders>
              <w:bottom w:val="single" w:sz="12" w:space="0" w:color="000000"/>
            </w:tcBorders>
            <w:shd w:val="clear" w:color="auto" w:fill="808080"/>
          </w:tcPr>
          <w:p w:rsidR="00A76DDE" w:rsidRPr="00F95B66" w:rsidRDefault="00AB4DAB">
            <w:pPr>
              <w:widowControl w:val="0"/>
              <w:pBdr>
                <w:top w:val="nil"/>
                <w:left w:val="nil"/>
                <w:bottom w:val="nil"/>
                <w:right w:val="nil"/>
                <w:between w:val="nil"/>
              </w:pBdr>
              <w:spacing w:line="276" w:lineRule="auto"/>
              <w:jc w:val="center"/>
              <w:rPr>
                <w:rFonts w:ascii="Arial Narrow" w:eastAsia="Arial Narrow" w:hAnsi="Arial Narrow" w:cs="Arial Narrow"/>
                <w:b/>
                <w:color w:val="FFFFFF" w:themeColor="background1"/>
              </w:rPr>
            </w:pPr>
            <w:r w:rsidRPr="00F95B66">
              <w:rPr>
                <w:rFonts w:ascii="Arial Narrow" w:eastAsia="Arial Narrow" w:hAnsi="Arial Narrow" w:cs="Arial Narrow"/>
                <w:b/>
                <w:color w:val="FFFFFF" w:themeColor="background1"/>
              </w:rPr>
              <w:t>UPOZNAVANJE SA UŽIM ZAVIČAJEM - OBILAZAK POŽEŠKE KOTLINE</w:t>
            </w:r>
          </w:p>
          <w:p w:rsidR="00A76DDE" w:rsidRDefault="00A76DDE">
            <w:pPr>
              <w:widowControl w:val="0"/>
              <w:pBdr>
                <w:top w:val="nil"/>
                <w:left w:val="nil"/>
                <w:bottom w:val="nil"/>
                <w:right w:val="nil"/>
                <w:between w:val="nil"/>
              </w:pBdr>
              <w:spacing w:line="276" w:lineRule="auto"/>
              <w:jc w:val="center"/>
              <w:rPr>
                <w:rFonts w:ascii="Arial Narrow" w:eastAsia="Arial Narrow" w:hAnsi="Arial Narrow" w:cs="Arial Narrow"/>
                <w:color w:val="76923C"/>
              </w:rPr>
            </w:pP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480" w:type="dxa"/>
          </w:tcPr>
          <w:p w:rsidR="00A76DDE" w:rsidRDefault="00AB4DAB">
            <w:pPr>
              <w:jc w:val="both"/>
              <w:rPr>
                <w:rFonts w:ascii="Arial Narrow" w:eastAsia="Arial Narrow" w:hAnsi="Arial Narrow" w:cs="Arial Narrow"/>
              </w:rPr>
            </w:pPr>
            <w:r>
              <w:rPr>
                <w:rFonts w:ascii="Arial Narrow" w:eastAsia="Arial Narrow" w:hAnsi="Arial Narrow" w:cs="Arial Narrow"/>
              </w:rPr>
              <w:t>Upoznati jedinstvenosti i specifičnosti užeg zavičaja te poticati  razvoj ljubavi prema prirodnim ljepotama i ljudima u njima. Imenovanje voda i gora u zavičaju. Upoznati učenike s kulturnim ustanovama. Poštovanje prometnih pravila, orijentacija. Poticati radost istraživanja, otkrivanja i stvaranja u neposrednoj okolini.</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480"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Učiteljice prvih razreda</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480" w:type="dxa"/>
          </w:tcPr>
          <w:p w:rsidR="00A76DDE" w:rsidRDefault="00AB4DAB">
            <w:pPr>
              <w:pBdr>
                <w:top w:val="nil"/>
                <w:left w:val="nil"/>
                <w:bottom w:val="nil"/>
                <w:right w:val="nil"/>
                <w:between w:val="nil"/>
              </w:pBdr>
              <w:ind w:hanging="720"/>
              <w:jc w:val="both"/>
              <w:rPr>
                <w:rFonts w:ascii="Arial Narrow" w:eastAsia="Arial Narrow" w:hAnsi="Arial Narrow" w:cs="Arial Narrow"/>
                <w:color w:val="000000"/>
              </w:rPr>
            </w:pPr>
            <w:r>
              <w:rPr>
                <w:rFonts w:ascii="Arial Narrow" w:eastAsia="Arial Narrow" w:hAnsi="Arial Narrow" w:cs="Arial Narrow"/>
              </w:rPr>
              <w:t>A</w:t>
            </w:r>
            <w:r>
              <w:rPr>
                <w:rFonts w:ascii="Arial Narrow" w:eastAsia="Arial Narrow" w:hAnsi="Arial Narrow" w:cs="Arial Narrow"/>
                <w:color w:val="000000"/>
              </w:rPr>
              <w:t>Autob  Autobusom do odredišta i na odredištu realizacija po grupama i pripremljenom izvedbenom planu terenske nastave</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480" w:type="dxa"/>
          </w:tcPr>
          <w:p w:rsidR="00A76DDE" w:rsidRDefault="00AB4DAB">
            <w:pPr>
              <w:jc w:val="both"/>
              <w:rPr>
                <w:rFonts w:ascii="Arial Narrow" w:eastAsia="Arial Narrow" w:hAnsi="Arial Narrow" w:cs="Arial Narrow"/>
              </w:rPr>
            </w:pPr>
            <w:r>
              <w:rPr>
                <w:rFonts w:ascii="Arial Narrow" w:eastAsia="Arial Narrow" w:hAnsi="Arial Narrow" w:cs="Arial Narrow"/>
              </w:rPr>
              <w:t>Travanj (ovisno o mogućnostima realizacije).</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480" w:type="dxa"/>
          </w:tcPr>
          <w:p w:rsidR="00A76DDE" w:rsidRDefault="00AB4DAB">
            <w:pPr>
              <w:pBdr>
                <w:top w:val="nil"/>
                <w:left w:val="nil"/>
                <w:bottom w:val="nil"/>
                <w:right w:val="nil"/>
                <w:between w:val="nil"/>
              </w:pBdr>
              <w:ind w:hanging="720"/>
              <w:jc w:val="both"/>
              <w:rPr>
                <w:rFonts w:ascii="Arial Narrow" w:eastAsia="Arial Narrow" w:hAnsi="Arial Narrow" w:cs="Arial Narrow"/>
                <w:color w:val="000000"/>
              </w:rPr>
            </w:pPr>
            <w:r>
              <w:rPr>
                <w:rFonts w:ascii="Arial Narrow" w:eastAsia="Arial Narrow" w:hAnsi="Arial Narrow" w:cs="Arial Narrow"/>
                <w:color w:val="000000"/>
              </w:rPr>
              <w:t>Radni i   Evaluacijski listići, pitanja i odgovori</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480" w:type="dxa"/>
          </w:tcPr>
          <w:p w:rsidR="00A76DDE" w:rsidRDefault="00AB4DAB">
            <w:pPr>
              <w:jc w:val="both"/>
              <w:rPr>
                <w:rFonts w:ascii="Arial Narrow" w:eastAsia="Arial Narrow" w:hAnsi="Arial Narrow" w:cs="Arial Narrow"/>
              </w:rPr>
            </w:pPr>
            <w:r>
              <w:rPr>
                <w:rFonts w:ascii="Arial Narrow" w:eastAsia="Arial Narrow" w:hAnsi="Arial Narrow" w:cs="Arial Narrow"/>
              </w:rPr>
              <w:t>100,00 kn</w:t>
            </w:r>
          </w:p>
        </w:tc>
      </w:tr>
    </w:tbl>
    <w:p w:rsidR="00A76DDE" w:rsidRDefault="00A76DDE">
      <w:pPr>
        <w:rPr>
          <w:rFonts w:ascii="Arial Narrow" w:eastAsia="Arial Narrow" w:hAnsi="Arial Narrow" w:cs="Arial Narrow"/>
        </w:rPr>
      </w:pPr>
    </w:p>
    <w:p w:rsidR="00F95B66" w:rsidRDefault="00F95B66">
      <w:pPr>
        <w:rPr>
          <w:rFonts w:ascii="Arial Narrow" w:eastAsia="Arial Narrow" w:hAnsi="Arial Narrow" w:cs="Arial Narrow"/>
        </w:rPr>
      </w:pPr>
    </w:p>
    <w:p w:rsidR="00A76DDE" w:rsidRDefault="00A76DDE">
      <w:pPr>
        <w:rPr>
          <w:rFonts w:ascii="Arial Narrow" w:eastAsia="Arial Narrow" w:hAnsi="Arial Narrow" w:cs="Arial Narrow"/>
        </w:rPr>
      </w:pPr>
    </w:p>
    <w:tbl>
      <w:tblPr>
        <w:tblStyle w:val="afffffffffff3"/>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70"/>
        <w:gridCol w:w="7498"/>
      </w:tblGrid>
      <w:tr w:rsidR="00A76DDE">
        <w:tc>
          <w:tcPr>
            <w:tcW w:w="9468" w:type="dxa"/>
            <w:gridSpan w:val="2"/>
            <w:tcBorders>
              <w:bottom w:val="single" w:sz="12" w:space="0" w:color="000000"/>
            </w:tcBorders>
            <w:shd w:val="clear" w:color="auto" w:fill="808080"/>
          </w:tcPr>
          <w:p w:rsidR="00A76DDE" w:rsidRPr="00F95B66" w:rsidRDefault="00AB4DAB">
            <w:pPr>
              <w:jc w:val="center"/>
              <w:rPr>
                <w:rFonts w:ascii="Arial Narrow" w:eastAsia="Arial Narrow" w:hAnsi="Arial Narrow" w:cs="Arial Narrow"/>
                <w:color w:val="FFFFFF" w:themeColor="background1"/>
              </w:rPr>
            </w:pPr>
            <w:r w:rsidRPr="00F95B66">
              <w:rPr>
                <w:rFonts w:ascii="Arial Narrow" w:eastAsia="Arial Narrow" w:hAnsi="Arial Narrow" w:cs="Arial Narrow"/>
                <w:b/>
                <w:color w:val="FFFFFF" w:themeColor="background1"/>
              </w:rPr>
              <w:t>PRIRODA U JESEN, ZIMU, PROLJEĆE I LJETO  I. – VI. razredi</w:t>
            </w:r>
          </w:p>
          <w:p w:rsidR="00A76DDE" w:rsidRDefault="00A76DDE">
            <w:pPr>
              <w:rPr>
                <w:rFonts w:ascii="Arial Narrow" w:eastAsia="Arial Narrow" w:hAnsi="Arial Narrow" w:cs="Arial Narrow"/>
                <w:color w:val="FFFFFF"/>
              </w:rPr>
            </w:pP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498" w:type="dxa"/>
          </w:tcPr>
          <w:p w:rsidR="00A76DDE" w:rsidRDefault="00AB4DAB">
            <w:pPr>
              <w:pBdr>
                <w:top w:val="nil"/>
                <w:left w:val="nil"/>
                <w:bottom w:val="nil"/>
                <w:right w:val="nil"/>
                <w:between w:val="nil"/>
              </w:pBdr>
              <w:ind w:hanging="720"/>
              <w:jc w:val="both"/>
              <w:rPr>
                <w:rFonts w:ascii="Arial Narrow" w:eastAsia="Arial Narrow" w:hAnsi="Arial Narrow" w:cs="Arial Narrow"/>
                <w:color w:val="000000"/>
              </w:rPr>
            </w:pPr>
            <w:r>
              <w:rPr>
                <w:rFonts w:ascii="Arial Narrow" w:eastAsia="Arial Narrow" w:hAnsi="Arial Narrow" w:cs="Arial Narrow"/>
                <w:color w:val="000000"/>
              </w:rPr>
              <w:t xml:space="preserve">              Uočavanje promjena u prirodi i neposrednoj okolini tijekom godišnjih doba i njihov utjecaj na život biljaka, životinja i ljudi. Spoznati glavna obilježja godišnjih doba (padaline, naoblaku, temperaturu i njihov utjecaj na biljke, životinje i ljude). Upoznati različite vrste voćaka koje rastu u voćnjaku, spoznati koje su koristi od njih, naučiti koji su osnovni uvjeti za njihov rast.</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498" w:type="dxa"/>
          </w:tcPr>
          <w:p w:rsidR="00A76DDE" w:rsidRDefault="00AB4DAB">
            <w:pPr>
              <w:rPr>
                <w:rFonts w:ascii="Arial Narrow" w:eastAsia="Arial Narrow" w:hAnsi="Arial Narrow" w:cs="Arial Narrow"/>
              </w:rPr>
            </w:pPr>
            <w:r>
              <w:rPr>
                <w:rFonts w:ascii="Arial Narrow" w:eastAsia="Arial Narrow" w:hAnsi="Arial Narrow" w:cs="Arial Narrow"/>
              </w:rPr>
              <w:t>Stjecanje vještine promatranja, uspoređivanja, izvođenja zaključaka. Razvijati naviku življenja u skladu s prirodom, razvijati ljubav prema prirodi.</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498"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Učiteljice razredne nastave i učenici I.-IV. razreda</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498" w:type="dxa"/>
          </w:tcPr>
          <w:p w:rsidR="00A76DDE" w:rsidRDefault="00AB4DAB">
            <w:pPr>
              <w:pBdr>
                <w:top w:val="nil"/>
                <w:left w:val="nil"/>
                <w:bottom w:val="nil"/>
                <w:right w:val="nil"/>
                <w:between w:val="nil"/>
              </w:pBdr>
              <w:ind w:hanging="720"/>
              <w:jc w:val="both"/>
              <w:rPr>
                <w:rFonts w:ascii="Arial Narrow" w:eastAsia="Arial Narrow" w:hAnsi="Arial Narrow" w:cs="Arial Narrow"/>
                <w:color w:val="000000"/>
              </w:rPr>
            </w:pPr>
            <w:r>
              <w:rPr>
                <w:rFonts w:ascii="Arial Narrow" w:eastAsia="Arial Narrow" w:hAnsi="Arial Narrow" w:cs="Arial Narrow"/>
                <w:color w:val="000000"/>
              </w:rPr>
              <w:t xml:space="preserve">              Obilazak parka i šume u blizini Škole. Integracija sadržaja nastavnih predmeta – HJ, GK, MAT, PID.  Oblici rada: frontalni, skupni, rad u paru, individualni. </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498"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školske godine</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REZULTATA:</w:t>
            </w:r>
          </w:p>
        </w:tc>
        <w:tc>
          <w:tcPr>
            <w:tcW w:w="7498" w:type="dxa"/>
          </w:tcPr>
          <w:p w:rsidR="00A76DDE" w:rsidRDefault="00AB4DAB">
            <w:pPr>
              <w:pBdr>
                <w:top w:val="nil"/>
                <w:left w:val="nil"/>
                <w:bottom w:val="nil"/>
                <w:right w:val="nil"/>
                <w:between w:val="nil"/>
              </w:pBdr>
              <w:ind w:hanging="720"/>
              <w:jc w:val="both"/>
              <w:rPr>
                <w:rFonts w:ascii="Arial Narrow" w:eastAsia="Arial Narrow" w:hAnsi="Arial Narrow" w:cs="Arial Narrow"/>
                <w:color w:val="000000"/>
              </w:rPr>
            </w:pPr>
            <w:r>
              <w:rPr>
                <w:rFonts w:ascii="Arial Narrow" w:eastAsia="Arial Narrow" w:hAnsi="Arial Narrow" w:cs="Arial Narrow"/>
                <w:color w:val="000000"/>
              </w:rPr>
              <w:t xml:space="preserve">              Razumjeti važnost i značenje života ljudi u suglasju s prirodom. Naučeno primijeniti u nastavi (izrada slikovnoga kalendara, tematskih plakata, izložba likovnih radova) i svakodnevnom životu.</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498" w:type="dxa"/>
          </w:tcPr>
          <w:p w:rsidR="00A76DDE" w:rsidRDefault="00AB4DAB">
            <w:pPr>
              <w:jc w:val="both"/>
              <w:rPr>
                <w:rFonts w:ascii="Arial Narrow" w:eastAsia="Arial Narrow" w:hAnsi="Arial Narrow" w:cs="Arial Narrow"/>
              </w:rPr>
            </w:pPr>
            <w:r>
              <w:rPr>
                <w:rFonts w:ascii="Arial Narrow" w:eastAsia="Arial Narrow" w:hAnsi="Arial Narrow" w:cs="Arial Narrow"/>
              </w:rPr>
              <w:t>Korištenje raspoloživih materijala, fotokopirni papir – 30 kn.</w:t>
            </w:r>
          </w:p>
        </w:tc>
      </w:tr>
    </w:tbl>
    <w:p w:rsidR="00A76DDE" w:rsidRDefault="00A76DDE">
      <w:pPr>
        <w:rPr>
          <w:rFonts w:ascii="Arial Narrow" w:eastAsia="Arial Narrow" w:hAnsi="Arial Narrow" w:cs="Arial Narrow"/>
        </w:rPr>
      </w:pPr>
    </w:p>
    <w:p w:rsidR="00A76DDE" w:rsidRDefault="00AB4DAB">
      <w:pPr>
        <w:tabs>
          <w:tab w:val="left" w:pos="5400"/>
        </w:tabs>
        <w:rPr>
          <w:rFonts w:ascii="Arial Narrow" w:eastAsia="Arial Narrow" w:hAnsi="Arial Narrow" w:cs="Arial Narrow"/>
        </w:rPr>
      </w:pPr>
      <w:r>
        <w:rPr>
          <w:rFonts w:ascii="Arial Narrow" w:eastAsia="Arial Narrow" w:hAnsi="Arial Narrow" w:cs="Arial Narrow"/>
        </w:rPr>
        <w:tab/>
      </w:r>
    </w:p>
    <w:p w:rsidR="00A76DDE" w:rsidRDefault="00A76DDE">
      <w:pPr>
        <w:tabs>
          <w:tab w:val="left" w:pos="5400"/>
        </w:tabs>
        <w:rPr>
          <w:rFonts w:ascii="Arial Narrow" w:eastAsia="Arial Narrow" w:hAnsi="Arial Narrow" w:cs="Arial Narrow"/>
        </w:rPr>
      </w:pPr>
    </w:p>
    <w:p w:rsidR="00F95B66" w:rsidRDefault="00F95B66">
      <w:pPr>
        <w:tabs>
          <w:tab w:val="left" w:pos="5400"/>
        </w:tabs>
        <w:rPr>
          <w:rFonts w:ascii="Arial Narrow" w:eastAsia="Arial Narrow" w:hAnsi="Arial Narrow" w:cs="Arial Narrow"/>
        </w:rPr>
      </w:pPr>
    </w:p>
    <w:p w:rsidR="00A76DDE" w:rsidRDefault="00A76DDE">
      <w:pPr>
        <w:tabs>
          <w:tab w:val="left" w:pos="5400"/>
        </w:tabs>
        <w:rPr>
          <w:rFonts w:ascii="Arial Narrow" w:eastAsia="Arial Narrow" w:hAnsi="Arial Narrow" w:cs="Arial Narrow"/>
          <w:color w:val="76923C"/>
        </w:rPr>
      </w:pPr>
    </w:p>
    <w:tbl>
      <w:tblPr>
        <w:tblStyle w:val="afffffffffff4"/>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70"/>
        <w:gridCol w:w="7498"/>
      </w:tblGrid>
      <w:tr w:rsidR="00A76DDE">
        <w:tc>
          <w:tcPr>
            <w:tcW w:w="9468"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highlight w:val="white"/>
              </w:rPr>
            </w:pPr>
            <w:r w:rsidRPr="00F95B66">
              <w:rPr>
                <w:rFonts w:ascii="Arial Narrow" w:eastAsia="Arial Narrow" w:hAnsi="Arial Narrow" w:cs="Arial Narrow"/>
                <w:b/>
                <w:color w:val="FFFFFF" w:themeColor="background1"/>
              </w:rPr>
              <w:lastRenderedPageBreak/>
              <w:t>PONAŠANJE U PROMETU I SNALAŽENJE U PROSTORU</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498" w:type="dxa"/>
          </w:tcPr>
          <w:p w:rsidR="00A76DDE" w:rsidRDefault="00AB4DAB">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Poštovanje prometnih pravila, orijentacija.</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498" w:type="dxa"/>
          </w:tcPr>
          <w:p w:rsidR="00A76DDE" w:rsidRDefault="00AB4DAB">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Razvoj kulture ponašanja u prometu i prostoru.</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498" w:type="dxa"/>
          </w:tcPr>
          <w:p w:rsidR="00A76DDE" w:rsidRDefault="00AB4DAB">
            <w:pPr>
              <w:rPr>
                <w:rFonts w:ascii="Arial Narrow" w:eastAsia="Arial Narrow" w:hAnsi="Arial Narrow" w:cs="Arial Narrow"/>
              </w:rPr>
            </w:pPr>
            <w:r>
              <w:rPr>
                <w:rFonts w:ascii="Arial Narrow" w:eastAsia="Arial Narrow" w:hAnsi="Arial Narrow" w:cs="Arial Narrow"/>
              </w:rPr>
              <w:t>Učiteljice razredne nastave i učenici I. razreda.</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498" w:type="dxa"/>
          </w:tcPr>
          <w:p w:rsidR="00A76DDE" w:rsidRDefault="00AB4DAB">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Izlazak izvan učionice, izlazak u grad, selo, prirodu.</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498" w:type="dxa"/>
          </w:tcPr>
          <w:p w:rsidR="00A76DDE" w:rsidRDefault="00AB4DAB">
            <w:pPr>
              <w:rPr>
                <w:rFonts w:ascii="Arial Narrow" w:eastAsia="Arial Narrow" w:hAnsi="Arial Narrow" w:cs="Arial Narrow"/>
              </w:rPr>
            </w:pPr>
            <w:r>
              <w:rPr>
                <w:rFonts w:ascii="Arial Narrow" w:eastAsia="Arial Narrow" w:hAnsi="Arial Narrow" w:cs="Arial Narrow"/>
              </w:rPr>
              <w:t xml:space="preserve">Tijekom školske godine </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 xml:space="preserve"> NAČIN VREDNOVANJA:</w:t>
            </w:r>
          </w:p>
        </w:tc>
        <w:tc>
          <w:tcPr>
            <w:tcW w:w="7498" w:type="dxa"/>
          </w:tcPr>
          <w:p w:rsidR="00A76DDE" w:rsidRDefault="00AB4DAB">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Izrada likovnih radova, osvrt na uređeni okoliš.</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498" w:type="dxa"/>
          </w:tcPr>
          <w:p w:rsidR="00A76DDE" w:rsidRDefault="00AB4DAB">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Troškovi materijala i pribora za radionice - 20kn.</w:t>
            </w:r>
          </w:p>
        </w:tc>
      </w:tr>
    </w:tbl>
    <w:p w:rsidR="00A76DDE" w:rsidRDefault="00A76DDE">
      <w:pPr>
        <w:rPr>
          <w:rFonts w:ascii="Arial Narrow" w:eastAsia="Arial Narrow" w:hAnsi="Arial Narrow" w:cs="Arial Narrow"/>
          <w:color w:val="76923C"/>
        </w:rPr>
      </w:pPr>
    </w:p>
    <w:p w:rsidR="00A76DDE" w:rsidRDefault="00A76DDE">
      <w:pPr>
        <w:rPr>
          <w:rFonts w:ascii="Arial Narrow" w:eastAsia="Arial Narrow" w:hAnsi="Arial Narrow" w:cs="Arial Narrow"/>
          <w:color w:val="FFFFFF"/>
        </w:rPr>
      </w:pPr>
    </w:p>
    <w:tbl>
      <w:tblPr>
        <w:tblStyle w:val="afffffffffff5"/>
        <w:tblW w:w="948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28"/>
        <w:gridCol w:w="7652"/>
      </w:tblGrid>
      <w:tr w:rsidR="00A76DDE">
        <w:tc>
          <w:tcPr>
            <w:tcW w:w="9480"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sidRPr="00F95B66">
              <w:rPr>
                <w:rFonts w:ascii="Arial Narrow" w:eastAsia="Arial Narrow" w:hAnsi="Arial Narrow" w:cs="Arial Narrow"/>
                <w:b/>
                <w:color w:val="FFFFFF" w:themeColor="background1"/>
              </w:rPr>
              <w:t>UPOZNAJMO SVOJE MJESTO</w:t>
            </w:r>
          </w:p>
        </w:tc>
      </w:tr>
      <w:tr w:rsidR="00A76DDE">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52" w:type="dxa"/>
          </w:tcPr>
          <w:p w:rsidR="00A76DDE" w:rsidRDefault="00AB4DAB">
            <w:pPr>
              <w:jc w:val="both"/>
              <w:rPr>
                <w:rFonts w:ascii="Arial Narrow" w:eastAsia="Arial Narrow" w:hAnsi="Arial Narrow" w:cs="Arial Narrow"/>
              </w:rPr>
            </w:pPr>
            <w:r>
              <w:rPr>
                <w:rFonts w:ascii="Arial Narrow" w:eastAsia="Arial Narrow" w:hAnsi="Arial Narrow" w:cs="Arial Narrow"/>
              </w:rPr>
              <w:t>Upoznati jedinstvenosti i specifičnosti svoga mjesta te poticanje i razvoj ljubavi prema prirodnim ljepotama i ljudima u njima.</w:t>
            </w:r>
          </w:p>
        </w:tc>
      </w:tr>
      <w:tr w:rsidR="00A76DDE">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52" w:type="dxa"/>
          </w:tcPr>
          <w:p w:rsidR="00A76DDE" w:rsidRDefault="00AB4DAB">
            <w:pPr>
              <w:pBdr>
                <w:top w:val="nil"/>
                <w:left w:val="nil"/>
                <w:bottom w:val="nil"/>
                <w:right w:val="nil"/>
                <w:between w:val="nil"/>
              </w:pBdr>
              <w:ind w:hanging="720"/>
              <w:jc w:val="both"/>
              <w:rPr>
                <w:rFonts w:ascii="Arial Narrow" w:eastAsia="Arial Narrow" w:hAnsi="Arial Narrow" w:cs="Arial Narrow"/>
                <w:color w:val="000000"/>
              </w:rPr>
            </w:pPr>
            <w:r>
              <w:rPr>
                <w:rFonts w:ascii="Arial Narrow" w:eastAsia="Arial Narrow" w:hAnsi="Arial Narrow" w:cs="Arial Narrow"/>
                <w:color w:val="000000"/>
              </w:rPr>
              <w:t>Snal      Snalaženje u mjestu, upoznavanje rasporeda ulica i kućnih brojeva, pravilno i kulturno kretanje pločnikom te sigurno prelaženje ceste, njegovanje prometne kulture i upoznavanje prometnih znakova, orijentacija.</w:t>
            </w:r>
          </w:p>
        </w:tc>
      </w:tr>
      <w:tr w:rsidR="00A76DDE">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52"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Učiteljica razredne nastave i učenici II. razreda.</w:t>
            </w:r>
          </w:p>
        </w:tc>
      </w:tr>
      <w:tr w:rsidR="00A76DDE">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52"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Obilazak mjesta: ulica i trg,  prijelaz ceste s obilježenim i </w:t>
            </w:r>
          </w:p>
          <w:p w:rsidR="00A76DDE" w:rsidRDefault="00AB4DAB">
            <w:pPr>
              <w:jc w:val="both"/>
              <w:rPr>
                <w:rFonts w:ascii="Arial Narrow" w:eastAsia="Arial Narrow" w:hAnsi="Arial Narrow" w:cs="Arial Narrow"/>
              </w:rPr>
            </w:pPr>
            <w:r>
              <w:rPr>
                <w:rFonts w:ascii="Arial Narrow" w:eastAsia="Arial Narrow" w:hAnsi="Arial Narrow" w:cs="Arial Narrow"/>
              </w:rPr>
              <w:t>neobilježenim pješačkim prijelazom, integrirani dan: HJ, MAT, PiD, LK.</w:t>
            </w:r>
          </w:p>
        </w:tc>
      </w:tr>
      <w:tr w:rsidR="00A76DDE">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52"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školske godine.</w:t>
            </w:r>
          </w:p>
        </w:tc>
      </w:tr>
      <w:tr w:rsidR="00A76DDE">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52" w:type="dxa"/>
          </w:tcPr>
          <w:p w:rsidR="00A76DDE" w:rsidRDefault="00AB4DAB">
            <w:pPr>
              <w:jc w:val="both"/>
              <w:rPr>
                <w:rFonts w:ascii="Arial Narrow" w:eastAsia="Arial Narrow" w:hAnsi="Arial Narrow" w:cs="Arial Narrow"/>
              </w:rPr>
            </w:pPr>
            <w:r>
              <w:rPr>
                <w:rFonts w:ascii="Arial Narrow" w:eastAsia="Arial Narrow" w:hAnsi="Arial Narrow" w:cs="Arial Narrow"/>
              </w:rPr>
              <w:t>Razgovor, crtanje,  primjena znanja u nastavi te u svakodnevnom životu.</w:t>
            </w:r>
          </w:p>
        </w:tc>
      </w:tr>
      <w:tr w:rsidR="00A76DDE">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52"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Korištenje raspoloživih materijala, papir u boji, hamer papir, likovni pribor.     </w:t>
            </w:r>
          </w:p>
        </w:tc>
      </w:tr>
    </w:tbl>
    <w:p w:rsidR="00A76DDE" w:rsidRDefault="00A76DDE">
      <w:pPr>
        <w:jc w:val="center"/>
        <w:rPr>
          <w:rFonts w:ascii="Arial Narrow" w:eastAsia="Arial Narrow" w:hAnsi="Arial Narrow" w:cs="Arial Narrow"/>
        </w:rPr>
      </w:pPr>
    </w:p>
    <w:p w:rsidR="00A76DDE" w:rsidRDefault="00A76DDE">
      <w:pPr>
        <w:jc w:val="center"/>
        <w:rPr>
          <w:rFonts w:ascii="Arial Narrow" w:eastAsia="Arial Narrow" w:hAnsi="Arial Narrow" w:cs="Arial Narrow"/>
        </w:rPr>
      </w:pPr>
    </w:p>
    <w:tbl>
      <w:tblPr>
        <w:tblStyle w:val="afffffffffff6"/>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28"/>
        <w:gridCol w:w="7640"/>
      </w:tblGrid>
      <w:tr w:rsidR="00A76DDE">
        <w:tc>
          <w:tcPr>
            <w:tcW w:w="9468"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sidRPr="00F95B66">
              <w:rPr>
                <w:rFonts w:ascii="Arial Narrow" w:eastAsia="Arial Narrow" w:hAnsi="Arial Narrow" w:cs="Arial Narrow"/>
                <w:b/>
                <w:color w:val="FFFFFF" w:themeColor="background1"/>
              </w:rPr>
              <w:t>VODE U ZAVIČAJU</w:t>
            </w:r>
          </w:p>
        </w:tc>
      </w:tr>
      <w:tr w:rsidR="00A76DDE">
        <w:trPr>
          <w:trHeight w:val="540"/>
        </w:trPr>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40" w:type="dxa"/>
          </w:tcPr>
          <w:p w:rsidR="00A76DDE" w:rsidRDefault="00AB4DAB">
            <w:pPr>
              <w:pBdr>
                <w:top w:val="nil"/>
                <w:left w:val="nil"/>
                <w:bottom w:val="nil"/>
                <w:right w:val="nil"/>
                <w:between w:val="nil"/>
              </w:pBdr>
              <w:ind w:hanging="720"/>
              <w:rPr>
                <w:rFonts w:ascii="Arial Narrow" w:eastAsia="Arial Narrow" w:hAnsi="Arial Narrow" w:cs="Arial Narrow"/>
                <w:color w:val="000000"/>
              </w:rPr>
            </w:pPr>
            <w:r>
              <w:rPr>
                <w:rFonts w:ascii="Arial Narrow" w:eastAsia="Arial Narrow" w:hAnsi="Arial Narrow" w:cs="Arial Narrow"/>
                <w:color w:val="000000"/>
              </w:rPr>
              <w:t>Uočava  Uočavanje i imenovanje voda u zavičajnom području. Razlikovanje voda tekućica stajaćica te slatkih i slanih voda.</w:t>
            </w:r>
          </w:p>
        </w:tc>
      </w:tr>
      <w:tr w:rsidR="00A76DDE">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40" w:type="dxa"/>
          </w:tcPr>
          <w:p w:rsidR="00A76DDE" w:rsidRDefault="00AB4DAB">
            <w:pPr>
              <w:pBdr>
                <w:top w:val="nil"/>
                <w:left w:val="nil"/>
                <w:bottom w:val="nil"/>
                <w:right w:val="nil"/>
                <w:between w:val="nil"/>
              </w:pBdr>
              <w:ind w:hanging="720"/>
              <w:rPr>
                <w:rFonts w:ascii="Arial Narrow" w:eastAsia="Arial Narrow" w:hAnsi="Arial Narrow" w:cs="Arial Narrow"/>
                <w:color w:val="FF9900"/>
              </w:rPr>
            </w:pPr>
            <w:r>
              <w:rPr>
                <w:rFonts w:ascii="Arial Narrow" w:eastAsia="Arial Narrow" w:hAnsi="Arial Narrow" w:cs="Arial Narrow"/>
                <w:color w:val="000000"/>
              </w:rPr>
              <w:t>Upozna  Upoznati okruženje i razvijati kulturu ponašanja na javnim mjestima. Razvijati poštovanje prema prirodnoj sredini.</w:t>
            </w:r>
          </w:p>
        </w:tc>
      </w:tr>
      <w:tr w:rsidR="00A76DDE">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40" w:type="dxa"/>
          </w:tcPr>
          <w:p w:rsidR="00A76DDE" w:rsidRDefault="00AB4DAB">
            <w:pPr>
              <w:rPr>
                <w:rFonts w:ascii="Arial Narrow" w:eastAsia="Arial Narrow" w:hAnsi="Arial Narrow" w:cs="Arial Narrow"/>
              </w:rPr>
            </w:pPr>
            <w:r>
              <w:rPr>
                <w:rFonts w:ascii="Arial Narrow" w:eastAsia="Arial Narrow" w:hAnsi="Arial Narrow" w:cs="Arial Narrow"/>
              </w:rPr>
              <w:t>Učiteljica razredne nastave i učenici II. razreda.</w:t>
            </w:r>
          </w:p>
        </w:tc>
      </w:tr>
      <w:tr w:rsidR="00A76DDE">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40" w:type="dxa"/>
          </w:tcPr>
          <w:p w:rsidR="00A76DDE" w:rsidRDefault="00AB4DAB">
            <w:pPr>
              <w:pBdr>
                <w:top w:val="nil"/>
                <w:left w:val="nil"/>
                <w:bottom w:val="nil"/>
                <w:right w:val="nil"/>
                <w:between w:val="nil"/>
              </w:pBdr>
              <w:ind w:hanging="720"/>
              <w:rPr>
                <w:rFonts w:ascii="Arial Narrow" w:eastAsia="Arial Narrow" w:hAnsi="Arial Narrow" w:cs="Arial Narrow"/>
                <w:color w:val="000000"/>
              </w:rPr>
            </w:pPr>
            <w:r>
              <w:rPr>
                <w:rFonts w:ascii="Arial Narrow" w:eastAsia="Arial Narrow" w:hAnsi="Arial Narrow" w:cs="Arial Narrow"/>
                <w:color w:val="000000"/>
              </w:rPr>
              <w:t xml:space="preserve">Obilaza  Obilazak toka rijeke Orljave </w:t>
            </w:r>
            <w:r>
              <w:rPr>
                <w:rFonts w:ascii="Arial Narrow" w:eastAsia="Arial Narrow" w:hAnsi="Arial Narrow" w:cs="Arial Narrow"/>
              </w:rPr>
              <w:t xml:space="preserve">te </w:t>
            </w:r>
            <w:r>
              <w:rPr>
                <w:rFonts w:ascii="Arial Narrow" w:eastAsia="Arial Narrow" w:hAnsi="Arial Narrow" w:cs="Arial Narrow"/>
                <w:color w:val="000000"/>
              </w:rPr>
              <w:t>okolnih voda stajaćica.</w:t>
            </w:r>
          </w:p>
        </w:tc>
      </w:tr>
      <w:tr w:rsidR="00A76DDE">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40" w:type="dxa"/>
          </w:tcPr>
          <w:p w:rsidR="00A76DDE" w:rsidRDefault="00AB4DAB">
            <w:pPr>
              <w:rPr>
                <w:rFonts w:ascii="Arial Narrow" w:eastAsia="Arial Narrow" w:hAnsi="Arial Narrow" w:cs="Arial Narrow"/>
              </w:rPr>
            </w:pPr>
            <w:r>
              <w:rPr>
                <w:rFonts w:ascii="Arial Narrow" w:eastAsia="Arial Narrow" w:hAnsi="Arial Narrow" w:cs="Arial Narrow"/>
              </w:rPr>
              <w:t>Listopad, ožujak (ovisno o mogućnostima realizacije).</w:t>
            </w:r>
          </w:p>
        </w:tc>
      </w:tr>
      <w:tr w:rsidR="00A76DDE">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40" w:type="dxa"/>
          </w:tcPr>
          <w:p w:rsidR="00A76DDE" w:rsidRDefault="00AB4DAB">
            <w:pPr>
              <w:rPr>
                <w:rFonts w:ascii="Arial Narrow" w:eastAsia="Arial Narrow" w:hAnsi="Arial Narrow" w:cs="Arial Narrow"/>
              </w:rPr>
            </w:pPr>
            <w:r>
              <w:rPr>
                <w:rFonts w:ascii="Arial Narrow" w:eastAsia="Arial Narrow" w:hAnsi="Arial Narrow" w:cs="Arial Narrow"/>
              </w:rPr>
              <w:t>Plakati, izvješća, nastavni listići, literarni radovi.</w:t>
            </w:r>
          </w:p>
        </w:tc>
      </w:tr>
      <w:tr w:rsidR="00A76DDE">
        <w:tc>
          <w:tcPr>
            <w:tcW w:w="182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40" w:type="dxa"/>
          </w:tcPr>
          <w:p w:rsidR="00A76DDE" w:rsidRDefault="00AB4DAB">
            <w:pPr>
              <w:rPr>
                <w:rFonts w:ascii="Arial Narrow" w:eastAsia="Arial Narrow" w:hAnsi="Arial Narrow" w:cs="Arial Narrow"/>
              </w:rPr>
            </w:pPr>
            <w:r>
              <w:rPr>
                <w:rFonts w:ascii="Arial Narrow" w:eastAsia="Arial Narrow" w:hAnsi="Arial Narrow" w:cs="Arial Narrow"/>
              </w:rPr>
              <w:t>-</w:t>
            </w:r>
          </w:p>
        </w:tc>
      </w:tr>
    </w:tbl>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tbl>
      <w:tblPr>
        <w:tblStyle w:val="afffffffffff8"/>
        <w:tblW w:w="9533"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440"/>
      </w:tblGrid>
      <w:tr w:rsidR="00A76DDE">
        <w:trPr>
          <w:trHeight w:val="540"/>
        </w:trPr>
        <w:tc>
          <w:tcPr>
            <w:tcW w:w="9533" w:type="dxa"/>
            <w:gridSpan w:val="2"/>
            <w:tcBorders>
              <w:bottom w:val="single" w:sz="12" w:space="0" w:color="000000"/>
            </w:tcBorders>
            <w:shd w:val="clear" w:color="auto" w:fill="808080"/>
          </w:tcPr>
          <w:p w:rsidR="00A76DDE" w:rsidRDefault="00AB4DAB">
            <w:pPr>
              <w:tabs>
                <w:tab w:val="left" w:pos="1740"/>
                <w:tab w:val="center" w:pos="4658"/>
              </w:tabs>
              <w:rPr>
                <w:rFonts w:ascii="Arial Narrow" w:eastAsia="Arial Narrow" w:hAnsi="Arial Narrow" w:cs="Arial Narrow"/>
                <w:color w:val="FFFFFF"/>
              </w:rPr>
            </w:pPr>
            <w:r>
              <w:rPr>
                <w:rFonts w:ascii="Arial Narrow" w:eastAsia="Arial Narrow" w:hAnsi="Arial Narrow" w:cs="Arial Narrow"/>
                <w:b/>
                <w:color w:val="FFFFFF"/>
              </w:rPr>
              <w:tab/>
            </w:r>
            <w:r w:rsidRPr="00F95B66">
              <w:rPr>
                <w:rFonts w:ascii="Arial Narrow" w:eastAsia="Arial Narrow" w:hAnsi="Arial Narrow" w:cs="Arial Narrow"/>
                <w:b/>
                <w:color w:val="FFFFFF" w:themeColor="background1"/>
              </w:rPr>
              <w:t xml:space="preserve">IZLET U SLAVONSKI BROD: </w:t>
            </w:r>
            <w:r w:rsidRPr="00F95B66">
              <w:rPr>
                <w:rFonts w:ascii="Arial Narrow" w:eastAsia="Arial Narrow" w:hAnsi="Arial Narrow" w:cs="Arial Narrow"/>
                <w:b/>
                <w:i/>
                <w:color w:val="FFFFFF" w:themeColor="background1"/>
              </w:rPr>
              <w:t>U svijetu bajki Ivane Brlić-Mažuranić</w:t>
            </w:r>
          </w:p>
        </w:tc>
      </w:tr>
      <w:tr w:rsidR="00A76DDE">
        <w:trPr>
          <w:trHeight w:val="48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A76DDE" w:rsidRDefault="00A76DDE">
            <w:pPr>
              <w:rPr>
                <w:rFonts w:ascii="Arial Narrow" w:eastAsia="Arial Narrow" w:hAnsi="Arial Narrow" w:cs="Arial Narrow"/>
                <w:sz w:val="16"/>
                <w:szCs w:val="16"/>
              </w:rPr>
            </w:pPr>
          </w:p>
        </w:tc>
        <w:tc>
          <w:tcPr>
            <w:tcW w:w="7440" w:type="dxa"/>
          </w:tcPr>
          <w:p w:rsidR="00A76DDE" w:rsidRDefault="00AB4DAB">
            <w:pPr>
              <w:jc w:val="both"/>
              <w:rPr>
                <w:rFonts w:ascii="Arial Narrow" w:eastAsia="Arial Narrow" w:hAnsi="Arial Narrow" w:cs="Arial Narrow"/>
              </w:rPr>
            </w:pPr>
            <w:r>
              <w:rPr>
                <w:rFonts w:ascii="Arial Narrow" w:eastAsia="Arial Narrow" w:hAnsi="Arial Narrow" w:cs="Arial Narrow"/>
              </w:rPr>
              <w:t>Upoznati prirodne, kulturne i povijesne znamenitosti širega zavičaja, upoznati se s mjestom u kojem je živjela Ivana Brlić-Mažuranić i u kojemu su nastale njezine bajke.</w:t>
            </w:r>
          </w:p>
        </w:tc>
      </w:tr>
      <w:tr w:rsidR="00A76DDE">
        <w:trPr>
          <w:trHeight w:val="8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440" w:type="dxa"/>
          </w:tcPr>
          <w:p w:rsidR="00A76DDE" w:rsidRDefault="00AB4DAB">
            <w:pPr>
              <w:jc w:val="both"/>
              <w:rPr>
                <w:rFonts w:ascii="Arial Narrow" w:eastAsia="Arial Narrow" w:hAnsi="Arial Narrow" w:cs="Arial Narrow"/>
              </w:rPr>
            </w:pPr>
            <w:r>
              <w:rPr>
                <w:rFonts w:ascii="Arial Narrow" w:eastAsia="Arial Narrow" w:hAnsi="Arial Narrow" w:cs="Arial Narrow"/>
              </w:rPr>
              <w:t>Razvijanje kulture putovanja. Razvijanje kulture ponašanja na</w:t>
            </w:r>
          </w:p>
          <w:p w:rsidR="00A76DDE" w:rsidRDefault="00AB4DAB">
            <w:pPr>
              <w:jc w:val="both"/>
              <w:rPr>
                <w:rFonts w:ascii="Arial Narrow" w:eastAsia="Arial Narrow" w:hAnsi="Arial Narrow" w:cs="Arial Narrow"/>
              </w:rPr>
            </w:pPr>
            <w:r>
              <w:rPr>
                <w:rFonts w:ascii="Arial Narrow" w:eastAsia="Arial Narrow" w:hAnsi="Arial Narrow" w:cs="Arial Narrow"/>
              </w:rPr>
              <w:t>javnim mjestima te svijesti o njegovanju prirodnih i povijesnih vrijednosti.</w:t>
            </w:r>
          </w:p>
        </w:tc>
      </w:tr>
      <w:tr w:rsidR="00A76DDE">
        <w:trPr>
          <w:trHeight w:val="2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440"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 i učitelji drugih razreda, roditelji, djelatnici kulturno-povijesnih i javnih ustanova.</w:t>
            </w:r>
          </w:p>
        </w:tc>
      </w:tr>
      <w:tr w:rsidR="00A76DDE">
        <w:trPr>
          <w:trHeight w:val="3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440" w:type="dxa"/>
          </w:tcPr>
          <w:p w:rsidR="00A76DDE" w:rsidRDefault="00AB4DAB">
            <w:pPr>
              <w:jc w:val="both"/>
              <w:rPr>
                <w:rFonts w:ascii="Arial Narrow" w:eastAsia="Arial Narrow" w:hAnsi="Arial Narrow" w:cs="Arial Narrow"/>
              </w:rPr>
            </w:pPr>
            <w:r>
              <w:rPr>
                <w:rFonts w:ascii="Arial Narrow" w:eastAsia="Arial Narrow" w:hAnsi="Arial Narrow" w:cs="Arial Narrow"/>
              </w:rPr>
              <w:t>Putovanje, izvanučionička nastava.</w:t>
            </w:r>
          </w:p>
        </w:tc>
      </w:tr>
      <w:tr w:rsidR="00A76DDE">
        <w:trPr>
          <w:trHeight w:val="32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440" w:type="dxa"/>
          </w:tcPr>
          <w:p w:rsidR="00A76DDE" w:rsidRDefault="00AB4DAB">
            <w:pPr>
              <w:jc w:val="both"/>
              <w:rPr>
                <w:rFonts w:ascii="Arial Narrow" w:eastAsia="Arial Narrow" w:hAnsi="Arial Narrow" w:cs="Arial Narrow"/>
              </w:rPr>
            </w:pPr>
            <w:r>
              <w:rPr>
                <w:rFonts w:ascii="Arial Narrow" w:eastAsia="Arial Narrow" w:hAnsi="Arial Narrow" w:cs="Arial Narrow"/>
              </w:rPr>
              <w:t>Ožujak (ovisno o mogućnostima realizacije).</w:t>
            </w:r>
          </w:p>
        </w:tc>
      </w:tr>
      <w:tr w:rsidR="00A76DDE">
        <w:trPr>
          <w:trHeight w:val="38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440" w:type="dxa"/>
          </w:tcPr>
          <w:p w:rsidR="00A76DDE" w:rsidRDefault="00AB4DAB">
            <w:pPr>
              <w:jc w:val="both"/>
              <w:rPr>
                <w:rFonts w:ascii="Arial Narrow" w:eastAsia="Arial Narrow" w:hAnsi="Arial Narrow" w:cs="Arial Narrow"/>
              </w:rPr>
            </w:pPr>
            <w:r>
              <w:rPr>
                <w:rFonts w:ascii="Arial Narrow" w:eastAsia="Arial Narrow" w:hAnsi="Arial Narrow" w:cs="Arial Narrow"/>
              </w:rPr>
              <w:t>Samostalno postavljanje pitanja, zadaci za vrednovanje, izrada plakata, likovni uradci (crtanje, građenje). Rezultate integrirati u nastavi HJ i PID.</w:t>
            </w:r>
          </w:p>
        </w:tc>
      </w:tr>
      <w:tr w:rsidR="00A76DDE">
        <w:trPr>
          <w:trHeight w:val="22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440"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rPr>
              <w:t>120.00 kn, t</w:t>
            </w:r>
            <w:r>
              <w:rPr>
                <w:rFonts w:ascii="Arial Narrow" w:eastAsia="Arial Narrow" w:hAnsi="Arial Narrow" w:cs="Arial Narrow"/>
                <w:color w:val="000000"/>
              </w:rPr>
              <w:t xml:space="preserve">roškove puta snose roditelji učenika. </w:t>
            </w:r>
          </w:p>
        </w:tc>
      </w:tr>
    </w:tbl>
    <w:p w:rsidR="00A76DDE" w:rsidRDefault="00A76DDE">
      <w:pPr>
        <w:rPr>
          <w:rFonts w:ascii="Arial Narrow" w:eastAsia="Arial Narrow" w:hAnsi="Arial Narrow" w:cs="Arial Narrow"/>
          <w:color w:val="FFFFFF"/>
        </w:rPr>
      </w:pPr>
    </w:p>
    <w:p w:rsidR="0057288C" w:rsidRDefault="0057288C">
      <w:pPr>
        <w:rPr>
          <w:rFonts w:ascii="Arial Narrow" w:eastAsia="Arial Narrow" w:hAnsi="Arial Narrow" w:cs="Arial Narrow"/>
          <w:color w:val="FFFFFF"/>
        </w:rPr>
      </w:pPr>
    </w:p>
    <w:p w:rsidR="0057288C" w:rsidRDefault="0057288C">
      <w:pPr>
        <w:rPr>
          <w:rFonts w:ascii="Arial Narrow" w:eastAsia="Arial Narrow" w:hAnsi="Arial Narrow" w:cs="Arial Narrow"/>
          <w:color w:val="FFFFFF"/>
        </w:rPr>
      </w:pPr>
    </w:p>
    <w:tbl>
      <w:tblPr>
        <w:tblStyle w:val="afffffffffff9"/>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A76DDE">
        <w:tc>
          <w:tcPr>
            <w:tcW w:w="9468" w:type="dxa"/>
            <w:gridSpan w:val="2"/>
            <w:tcBorders>
              <w:bottom w:val="single" w:sz="12" w:space="0" w:color="000000"/>
            </w:tcBorders>
            <w:shd w:val="clear" w:color="auto" w:fill="808080"/>
          </w:tcPr>
          <w:p w:rsidR="00A76DDE" w:rsidRPr="00F95B66" w:rsidRDefault="00AB4DAB">
            <w:pPr>
              <w:jc w:val="center"/>
              <w:rPr>
                <w:rFonts w:ascii="Arial Narrow" w:eastAsia="Arial Narrow" w:hAnsi="Arial Narrow" w:cs="Arial Narrow"/>
                <w:b/>
                <w:color w:val="FFFFFF" w:themeColor="background1"/>
              </w:rPr>
            </w:pPr>
            <w:r w:rsidRPr="00F95B66">
              <w:rPr>
                <w:rFonts w:ascii="Arial Narrow" w:eastAsia="Arial Narrow" w:hAnsi="Arial Narrow" w:cs="Arial Narrow"/>
                <w:b/>
                <w:color w:val="FFFFFF" w:themeColor="background1"/>
              </w:rPr>
              <w:t xml:space="preserve">OSIJEK,  </w:t>
            </w:r>
            <w:r w:rsidR="00790915" w:rsidRPr="00F95B66">
              <w:rPr>
                <w:rFonts w:ascii="Arial Narrow" w:eastAsia="Arial Narrow" w:hAnsi="Arial Narrow" w:cs="Arial Narrow"/>
                <w:b/>
                <w:color w:val="FFFFFF" w:themeColor="background1"/>
              </w:rPr>
              <w:t>NAŠICE</w:t>
            </w:r>
          </w:p>
          <w:p w:rsidR="00A76DDE" w:rsidRDefault="00A76DDE">
            <w:pPr>
              <w:jc w:val="center"/>
              <w:rPr>
                <w:rFonts w:ascii="Arial Narrow" w:eastAsia="Arial Narrow" w:hAnsi="Arial Narrow" w:cs="Arial Narrow"/>
                <w:b/>
                <w:color w:val="FFFFFF"/>
              </w:rPr>
            </w:pP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A76DDE" w:rsidRDefault="00AB4DAB">
            <w:pPr>
              <w:rPr>
                <w:rFonts w:ascii="Arial Narrow" w:eastAsia="Arial Narrow" w:hAnsi="Arial Narrow" w:cs="Arial Narrow"/>
              </w:rPr>
            </w:pPr>
            <w:r>
              <w:rPr>
                <w:rFonts w:ascii="Arial Narrow" w:eastAsia="Arial Narrow" w:hAnsi="Arial Narrow" w:cs="Arial Narrow"/>
              </w:rPr>
              <w:t>Upoznati prirodne, gospodarske, kulturne i povijesne znamenitosti grada Osijeka i Belog Manastira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A76DDE" w:rsidRDefault="00AB4DAB">
            <w:pPr>
              <w:rPr>
                <w:rFonts w:ascii="Arial Narrow" w:eastAsia="Arial Narrow" w:hAnsi="Arial Narrow" w:cs="Arial Narrow"/>
              </w:rPr>
            </w:pPr>
            <w:r>
              <w:rPr>
                <w:rFonts w:ascii="Arial Narrow" w:eastAsia="Arial Narrow" w:hAnsi="Arial Narrow" w:cs="Arial Narrow"/>
              </w:rPr>
              <w:t>Prepoznati neke znamenitosti Osijeka i Đakova, spoznati prometnu i gospodarsku važnost ova dva grada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Učiteljice i učenici III. razreda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A76DDE" w:rsidRDefault="00AB4DAB">
            <w:pPr>
              <w:rPr>
                <w:rFonts w:ascii="Arial Narrow" w:eastAsia="Arial Narrow" w:hAnsi="Arial Narrow" w:cs="Arial Narrow"/>
              </w:rPr>
            </w:pPr>
            <w:r>
              <w:rPr>
                <w:rFonts w:ascii="Arial Narrow" w:eastAsia="Arial Narrow" w:hAnsi="Arial Narrow" w:cs="Arial Narrow"/>
              </w:rPr>
              <w:t>Izvanučionička nastava – cjelodnevni izlet</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Svibanj</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A76DDE" w:rsidRDefault="00AB4DAB">
            <w:pPr>
              <w:rPr>
                <w:rFonts w:ascii="Arial Narrow" w:eastAsia="Arial Narrow" w:hAnsi="Arial Narrow" w:cs="Arial Narrow"/>
              </w:rPr>
            </w:pPr>
            <w:r>
              <w:rPr>
                <w:rFonts w:ascii="Arial Narrow" w:eastAsia="Arial Narrow" w:hAnsi="Arial Narrow" w:cs="Arial Narrow"/>
              </w:rPr>
              <w:t>Izrada plakata pomoću fotografija, slikanje zanimljivih građevina,</w:t>
            </w:r>
          </w:p>
          <w:p w:rsidR="00A76DDE" w:rsidRDefault="00AB4DAB">
            <w:pPr>
              <w:rPr>
                <w:rFonts w:ascii="Arial Narrow" w:eastAsia="Arial Narrow" w:hAnsi="Arial Narrow" w:cs="Arial Narrow"/>
              </w:rPr>
            </w:pPr>
            <w:r>
              <w:rPr>
                <w:rFonts w:ascii="Arial Narrow" w:eastAsia="Arial Narrow" w:hAnsi="Arial Narrow" w:cs="Arial Narrow"/>
              </w:rPr>
              <w:t>primjena u nastavi i prepoznavanje nekih sadržaja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Troškove puta snose roditelji učenika.</w:t>
            </w:r>
          </w:p>
        </w:tc>
      </w:tr>
    </w:tbl>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p w:rsidR="0057288C" w:rsidRDefault="0057288C">
      <w:pPr>
        <w:rPr>
          <w:rFonts w:ascii="Arial Narrow" w:eastAsia="Arial Narrow" w:hAnsi="Arial Narrow" w:cs="Arial Narrow"/>
        </w:rPr>
      </w:pPr>
    </w:p>
    <w:p w:rsidR="0057288C" w:rsidRDefault="0057288C">
      <w:pPr>
        <w:rPr>
          <w:rFonts w:ascii="Arial Narrow" w:eastAsia="Arial Narrow" w:hAnsi="Arial Narrow" w:cs="Arial Narrow"/>
        </w:rPr>
      </w:pPr>
    </w:p>
    <w:p w:rsidR="0057288C" w:rsidRDefault="0057288C">
      <w:pPr>
        <w:rPr>
          <w:rFonts w:ascii="Arial Narrow" w:eastAsia="Arial Narrow" w:hAnsi="Arial Narrow" w:cs="Arial Narrow"/>
        </w:rPr>
      </w:pPr>
    </w:p>
    <w:p w:rsidR="0057288C" w:rsidRDefault="0057288C">
      <w:pPr>
        <w:rPr>
          <w:rFonts w:ascii="Arial Narrow" w:eastAsia="Arial Narrow" w:hAnsi="Arial Narrow" w:cs="Arial Narrow"/>
        </w:rPr>
      </w:pPr>
    </w:p>
    <w:p w:rsidR="0057288C" w:rsidRDefault="0057288C">
      <w:pPr>
        <w:rPr>
          <w:rFonts w:ascii="Arial Narrow" w:eastAsia="Arial Narrow" w:hAnsi="Arial Narrow" w:cs="Arial Narrow"/>
        </w:rPr>
      </w:pPr>
    </w:p>
    <w:p w:rsidR="0057288C" w:rsidRDefault="0057288C">
      <w:pPr>
        <w:rPr>
          <w:rFonts w:ascii="Arial Narrow" w:eastAsia="Arial Narrow" w:hAnsi="Arial Narrow" w:cs="Arial Narrow"/>
        </w:rPr>
      </w:pPr>
    </w:p>
    <w:p w:rsidR="0057288C" w:rsidRDefault="0057288C">
      <w:pPr>
        <w:rPr>
          <w:rFonts w:ascii="Arial Narrow" w:eastAsia="Arial Narrow" w:hAnsi="Arial Narrow" w:cs="Arial Narrow"/>
        </w:rPr>
      </w:pPr>
    </w:p>
    <w:p w:rsidR="0057288C" w:rsidRDefault="0057288C">
      <w:pPr>
        <w:rPr>
          <w:rFonts w:ascii="Arial Narrow" w:eastAsia="Arial Narrow" w:hAnsi="Arial Narrow" w:cs="Arial Narrow"/>
        </w:rPr>
      </w:pPr>
    </w:p>
    <w:tbl>
      <w:tblPr>
        <w:tblW w:w="9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0B141D" w:rsidTr="00AD4024">
        <w:tc>
          <w:tcPr>
            <w:tcW w:w="9468" w:type="dxa"/>
            <w:gridSpan w:val="2"/>
            <w:tcBorders>
              <w:bottom w:val="single" w:sz="12" w:space="0" w:color="000000"/>
            </w:tcBorders>
            <w:shd w:val="clear" w:color="auto" w:fill="808080"/>
          </w:tcPr>
          <w:p w:rsidR="000B141D" w:rsidRDefault="000B141D" w:rsidP="000B141D">
            <w:pPr>
              <w:jc w:val="center"/>
              <w:rPr>
                <w:rFonts w:ascii="Arial Narrow" w:eastAsia="Arial Narrow" w:hAnsi="Arial Narrow" w:cs="Arial Narrow"/>
                <w:b/>
                <w:color w:val="FFFFFF"/>
              </w:rPr>
            </w:pPr>
            <w:r w:rsidRPr="000B141D">
              <w:rPr>
                <w:rFonts w:ascii="Arial Narrow" w:eastAsia="Arial Narrow" w:hAnsi="Arial Narrow" w:cs="Arial Narrow"/>
                <w:b/>
                <w:color w:val="FFFFFF"/>
              </w:rPr>
              <w:lastRenderedPageBreak/>
              <w:t>POSJET INTERPRETACIJSKOM CENTRU TERRA PANONICA, panoramsko razgledavanje Pleternice turističkim vlakom, razgledavanje Trga bećarca i gange i svetišta Gospe od Suza</w:t>
            </w:r>
          </w:p>
          <w:p w:rsidR="0057288C" w:rsidRDefault="0057288C" w:rsidP="000B141D">
            <w:pPr>
              <w:jc w:val="center"/>
              <w:rPr>
                <w:rFonts w:ascii="Arial Narrow" w:eastAsia="Arial Narrow" w:hAnsi="Arial Narrow" w:cs="Arial Narrow"/>
                <w:b/>
                <w:color w:val="FFFFFF"/>
              </w:rPr>
            </w:pPr>
          </w:p>
        </w:tc>
      </w:tr>
      <w:tr w:rsidR="000B141D" w:rsidTr="00AD4024">
        <w:tc>
          <w:tcPr>
            <w:tcW w:w="2093" w:type="dxa"/>
          </w:tcPr>
          <w:p w:rsidR="000B141D" w:rsidRDefault="000B141D" w:rsidP="00AD4024">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0B141D" w:rsidRPr="000B141D" w:rsidRDefault="000B141D" w:rsidP="000B141D">
            <w:pPr>
              <w:rPr>
                <w:rFonts w:ascii="Arial Narrow" w:eastAsia="Arial Narrow" w:hAnsi="Arial Narrow" w:cs="Arial Narrow"/>
              </w:rPr>
            </w:pPr>
            <w:r w:rsidRPr="000B141D">
              <w:rPr>
                <w:rFonts w:ascii="Arial Narrow" w:eastAsia="Arial Narrow" w:hAnsi="Arial Narrow" w:cs="Arial Narrow"/>
              </w:rPr>
              <w:t>Upoznati bliži kraj u kojem učenici žive. Steći nove spoznaje o životu na ovim prostorima prije tisuća godina, zapažati biljni i životinjski svijet u vodi i oko nje nekada i danas, opisati i uočiti razlike među životinjama ovisno o njihovom životnom staništu.</w:t>
            </w:r>
          </w:p>
          <w:p w:rsidR="000B141D" w:rsidRPr="000B141D" w:rsidRDefault="000B141D" w:rsidP="000B141D">
            <w:pPr>
              <w:rPr>
                <w:rFonts w:ascii="Arial Narrow" w:eastAsia="Arial Narrow" w:hAnsi="Arial Narrow" w:cs="Arial Narrow"/>
              </w:rPr>
            </w:pPr>
            <w:r w:rsidRPr="000B141D">
              <w:rPr>
                <w:rFonts w:ascii="Arial Narrow" w:eastAsia="Arial Narrow" w:hAnsi="Arial Narrow" w:cs="Arial Narrow"/>
              </w:rPr>
              <w:t>Upoznati zaštićene kulturne i tradicijske običaje, njihovo značenje u životu ljudi toga kraja. Upoznati Svetište Gospe od suza i shvatiti njegovo značenje u vjerskom smislu.</w:t>
            </w:r>
          </w:p>
          <w:p w:rsidR="000B141D" w:rsidRPr="000B141D" w:rsidRDefault="000B141D" w:rsidP="000B141D">
            <w:pPr>
              <w:rPr>
                <w:rFonts w:ascii="Arial Narrow" w:eastAsia="Arial Narrow" w:hAnsi="Arial Narrow" w:cs="Arial Narrow"/>
              </w:rPr>
            </w:pPr>
            <w:r w:rsidRPr="000B141D">
              <w:rPr>
                <w:rFonts w:ascii="Arial Narrow" w:eastAsia="Arial Narrow" w:hAnsi="Arial Narrow" w:cs="Arial Narrow"/>
              </w:rPr>
              <w:t>Doživjeti i osvijestiti složenost, raznolikost i međusobnu povezanost svih čimbenika koji djeluju u čovjekovu prirodnom i društvenom okružju, razvijati pravilan odnos prema ljudima i životinjama, poticati znatiželju za otkrivanjem pojava u prirodnoj i društvenoj zajednici.</w:t>
            </w:r>
          </w:p>
          <w:p w:rsidR="000B141D" w:rsidRPr="000B141D" w:rsidRDefault="000B141D" w:rsidP="000B141D">
            <w:pPr>
              <w:rPr>
                <w:rFonts w:ascii="Arial Narrow" w:eastAsia="Arial Narrow" w:hAnsi="Arial Narrow" w:cs="Arial Narrow"/>
              </w:rPr>
            </w:pPr>
            <w:r w:rsidRPr="000B141D">
              <w:rPr>
                <w:rFonts w:ascii="Arial Narrow" w:eastAsia="Arial Narrow" w:hAnsi="Arial Narrow" w:cs="Arial Narrow"/>
              </w:rPr>
              <w:t>Doživjeti i osvijestiti složenost, raznolikost i međusobnu povezanost svih stanovnika i kultura   grada Pleternice i pleterničkog kraja .</w:t>
            </w:r>
          </w:p>
          <w:p w:rsidR="000B141D" w:rsidRDefault="000B141D" w:rsidP="000B141D">
            <w:pPr>
              <w:rPr>
                <w:rFonts w:ascii="Arial Narrow" w:eastAsia="Arial Narrow" w:hAnsi="Arial Narrow" w:cs="Arial Narrow"/>
              </w:rPr>
            </w:pPr>
            <w:r w:rsidRPr="000B141D">
              <w:rPr>
                <w:rFonts w:ascii="Arial Narrow" w:eastAsia="Arial Narrow" w:hAnsi="Arial Narrow" w:cs="Arial Narrow"/>
              </w:rPr>
              <w:t>Razvijati samosvijest i samopouzdanje uz poštovanje drugih i drugačijih kao polazište aktivnoga i odgovornog građanstva. Korištenje IKT u svrhu učenja novih sadržaja.</w:t>
            </w:r>
          </w:p>
        </w:tc>
      </w:tr>
      <w:tr w:rsidR="000B141D" w:rsidTr="00AD4024">
        <w:tc>
          <w:tcPr>
            <w:tcW w:w="2093" w:type="dxa"/>
          </w:tcPr>
          <w:p w:rsidR="000B141D" w:rsidRDefault="000B141D" w:rsidP="00AD4024">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0B141D" w:rsidRPr="000B141D" w:rsidRDefault="000B141D" w:rsidP="000B141D">
            <w:pPr>
              <w:rPr>
                <w:rFonts w:ascii="Arial Narrow" w:eastAsia="Arial Narrow" w:hAnsi="Arial Narrow" w:cs="Arial Narrow"/>
              </w:rPr>
            </w:pPr>
            <w:r w:rsidRPr="000B141D">
              <w:rPr>
                <w:rFonts w:ascii="Arial Narrow" w:eastAsia="Arial Narrow" w:hAnsi="Arial Narrow" w:cs="Arial Narrow"/>
              </w:rPr>
              <w:t>U okviru projekta predviđeni su  edukacijski programi za učenike koji obuhvaćaju:</w:t>
            </w:r>
          </w:p>
          <w:p w:rsidR="000B141D" w:rsidRPr="000B141D" w:rsidRDefault="000B141D" w:rsidP="000B141D">
            <w:pPr>
              <w:rPr>
                <w:rFonts w:ascii="Arial Narrow" w:eastAsia="Arial Narrow" w:hAnsi="Arial Narrow" w:cs="Arial Narrow"/>
              </w:rPr>
            </w:pPr>
            <w:r w:rsidRPr="000B141D">
              <w:rPr>
                <w:rFonts w:ascii="Arial Narrow" w:eastAsia="Arial Narrow" w:hAnsi="Arial Narrow" w:cs="Arial Narrow"/>
              </w:rPr>
              <w:t xml:space="preserve">-    posjet Interpretacijskom centru Terra Panonica i stalnoj izložbi koja na suvremen i inovativan način priča priče o prirodnoj baštini naše županije (proširena stvarnost i VR naočale) </w:t>
            </w:r>
          </w:p>
          <w:p w:rsidR="000B141D" w:rsidRPr="000B141D" w:rsidRDefault="000B141D" w:rsidP="000B141D">
            <w:pPr>
              <w:rPr>
                <w:rFonts w:ascii="Arial Narrow" w:eastAsia="Arial Narrow" w:hAnsi="Arial Narrow" w:cs="Arial Narrow"/>
              </w:rPr>
            </w:pPr>
            <w:r w:rsidRPr="000B141D">
              <w:rPr>
                <w:rFonts w:ascii="Arial Narrow" w:eastAsia="Arial Narrow" w:hAnsi="Arial Narrow" w:cs="Arial Narrow"/>
              </w:rPr>
              <w:t>-    animirani film – u suvremenoj, multimedijalnoj dvorani i</w:t>
            </w:r>
          </w:p>
          <w:p w:rsidR="000B141D" w:rsidRPr="000B141D" w:rsidRDefault="000B141D" w:rsidP="000B141D">
            <w:pPr>
              <w:rPr>
                <w:rFonts w:ascii="Arial Narrow" w:eastAsia="Arial Narrow" w:hAnsi="Arial Narrow" w:cs="Arial Narrow"/>
              </w:rPr>
            </w:pPr>
            <w:r w:rsidRPr="000B141D">
              <w:rPr>
                <w:rFonts w:ascii="Arial Narrow" w:eastAsia="Arial Narrow" w:hAnsi="Arial Narrow" w:cs="Arial Narrow"/>
              </w:rPr>
              <w:t>-   edukativne radionice – prilagođene dobi posjetitelja uz stručno vodstvo</w:t>
            </w:r>
          </w:p>
          <w:p w:rsidR="000B141D" w:rsidRDefault="000B141D" w:rsidP="000B141D">
            <w:pPr>
              <w:rPr>
                <w:rFonts w:ascii="Arial Narrow" w:eastAsia="Arial Narrow" w:hAnsi="Arial Narrow" w:cs="Arial Narrow"/>
              </w:rPr>
            </w:pPr>
            <w:r w:rsidRPr="000B141D">
              <w:rPr>
                <w:rFonts w:ascii="Arial Narrow" w:eastAsia="Arial Narrow" w:hAnsi="Arial Narrow" w:cs="Arial Narrow"/>
              </w:rPr>
              <w:t>Vožnja turističkim vlakom i panoramsko razgledavanje Svetišta Gospe od suza, Knjižnice i vinorodnog krajolika na obroncima iznad Pleternice</w:t>
            </w:r>
          </w:p>
        </w:tc>
      </w:tr>
      <w:tr w:rsidR="000B141D" w:rsidTr="00AD4024">
        <w:tc>
          <w:tcPr>
            <w:tcW w:w="2093" w:type="dxa"/>
          </w:tcPr>
          <w:p w:rsidR="000B141D" w:rsidRDefault="000B141D" w:rsidP="00AD4024">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0B141D" w:rsidRDefault="000B141D" w:rsidP="00AD4024">
            <w:pPr>
              <w:jc w:val="both"/>
              <w:rPr>
                <w:rFonts w:ascii="Arial Narrow" w:eastAsia="Arial Narrow" w:hAnsi="Arial Narrow" w:cs="Arial Narrow"/>
              </w:rPr>
            </w:pPr>
            <w:r>
              <w:rPr>
                <w:rFonts w:ascii="Arial Narrow" w:eastAsia="Arial Narrow" w:hAnsi="Arial Narrow" w:cs="Arial Narrow"/>
              </w:rPr>
              <w:t>Učiteljice razredne nastave i Interpretacijski centar Terra Panonica</w:t>
            </w:r>
          </w:p>
        </w:tc>
      </w:tr>
      <w:tr w:rsidR="000B141D" w:rsidTr="00AD4024">
        <w:tc>
          <w:tcPr>
            <w:tcW w:w="2093" w:type="dxa"/>
          </w:tcPr>
          <w:p w:rsidR="000B141D" w:rsidRDefault="000B141D" w:rsidP="00AD4024">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0B141D" w:rsidRDefault="000B141D" w:rsidP="00AD4024">
            <w:pPr>
              <w:rPr>
                <w:rFonts w:ascii="Arial Narrow" w:eastAsia="Arial Narrow" w:hAnsi="Arial Narrow" w:cs="Arial Narrow"/>
              </w:rPr>
            </w:pPr>
            <w:r>
              <w:rPr>
                <w:rFonts w:ascii="Arial Narrow" w:eastAsia="Arial Narrow" w:hAnsi="Arial Narrow" w:cs="Arial Narrow"/>
              </w:rPr>
              <w:t>Terenska nastava učenika razredne nastave OŠ Antuna Kanižlića, realizirat će se u Pleternici. Učenici će posjetiti Interpretacijski centar Terra Panonica u Pleternici, Trg bećarca i gange i Svetišta Gospe od Suza. Vlakom pješice i autobusom</w:t>
            </w:r>
          </w:p>
        </w:tc>
      </w:tr>
      <w:tr w:rsidR="000B141D" w:rsidTr="00AD4024">
        <w:tc>
          <w:tcPr>
            <w:tcW w:w="2093" w:type="dxa"/>
          </w:tcPr>
          <w:p w:rsidR="000B141D" w:rsidRDefault="000B141D" w:rsidP="00AD4024">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0B141D" w:rsidRDefault="000B141D" w:rsidP="00AD4024">
            <w:pPr>
              <w:jc w:val="both"/>
              <w:rPr>
                <w:rFonts w:ascii="Arial Narrow" w:eastAsia="Arial Narrow" w:hAnsi="Arial Narrow" w:cs="Arial Narrow"/>
              </w:rPr>
            </w:pPr>
            <w:r>
              <w:rPr>
                <w:rFonts w:ascii="Arial Narrow" w:eastAsia="Arial Narrow" w:hAnsi="Arial Narrow" w:cs="Arial Narrow"/>
              </w:rPr>
              <w:t>rujan ili listopad</w:t>
            </w:r>
          </w:p>
        </w:tc>
      </w:tr>
      <w:tr w:rsidR="000B141D" w:rsidTr="00AD4024">
        <w:tc>
          <w:tcPr>
            <w:tcW w:w="2093" w:type="dxa"/>
          </w:tcPr>
          <w:p w:rsidR="000B141D" w:rsidRDefault="000B141D" w:rsidP="00AD4024">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0B141D" w:rsidRPr="000B141D" w:rsidRDefault="000B141D" w:rsidP="000B141D">
            <w:pPr>
              <w:numPr>
                <w:ilvl w:val="0"/>
                <w:numId w:val="19"/>
              </w:numPr>
              <w:rPr>
                <w:rFonts w:ascii="Arial Narrow" w:eastAsia="Arial Narrow" w:hAnsi="Arial Narrow" w:cs="Arial Narrow"/>
              </w:rPr>
            </w:pPr>
            <w:r w:rsidRPr="000B141D">
              <w:rPr>
                <w:rFonts w:ascii="Arial Narrow" w:eastAsia="Arial Narrow" w:hAnsi="Arial Narrow" w:cs="Arial Narrow"/>
              </w:rPr>
              <w:t>aktivnost na nastavi</w:t>
            </w:r>
          </w:p>
          <w:p w:rsidR="000B141D" w:rsidRPr="000B141D" w:rsidRDefault="000B141D" w:rsidP="000B141D">
            <w:pPr>
              <w:numPr>
                <w:ilvl w:val="0"/>
                <w:numId w:val="19"/>
              </w:numPr>
              <w:rPr>
                <w:rFonts w:ascii="Arial Narrow" w:eastAsia="Arial Narrow" w:hAnsi="Arial Narrow" w:cs="Arial Narrow"/>
              </w:rPr>
            </w:pPr>
            <w:r w:rsidRPr="000B141D">
              <w:rPr>
                <w:rFonts w:ascii="Arial Narrow" w:eastAsia="Arial Narrow" w:hAnsi="Arial Narrow" w:cs="Arial Narrow"/>
              </w:rPr>
              <w:t>listići za provjeru</w:t>
            </w:r>
          </w:p>
          <w:p w:rsidR="000B141D" w:rsidRPr="000B141D" w:rsidRDefault="000B141D" w:rsidP="000B141D">
            <w:pPr>
              <w:pStyle w:val="Odlomakpopisa"/>
              <w:numPr>
                <w:ilvl w:val="0"/>
                <w:numId w:val="19"/>
              </w:numPr>
              <w:rPr>
                <w:rFonts w:ascii="Arial Narrow" w:eastAsia="Arial Narrow" w:hAnsi="Arial Narrow" w:cs="Arial Narrow"/>
              </w:rPr>
            </w:pPr>
            <w:r w:rsidRPr="000B141D">
              <w:rPr>
                <w:rFonts w:ascii="Arial Narrow" w:eastAsia="Arial Narrow" w:hAnsi="Arial Narrow" w:cs="Arial Narrow"/>
              </w:rPr>
              <w:t>listići za samovrednovanje</w:t>
            </w:r>
          </w:p>
        </w:tc>
      </w:tr>
      <w:tr w:rsidR="000B141D" w:rsidTr="00AD4024">
        <w:tc>
          <w:tcPr>
            <w:tcW w:w="2093" w:type="dxa"/>
          </w:tcPr>
          <w:p w:rsidR="000B141D" w:rsidRDefault="000B141D" w:rsidP="00AD4024">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0B141D" w:rsidRPr="00625DDE" w:rsidRDefault="000B141D" w:rsidP="000B141D">
            <w:pPr>
              <w:jc w:val="both"/>
              <w:rPr>
                <w:rFonts w:ascii="Arial Narrow" w:eastAsia="Arial Narrow" w:hAnsi="Arial Narrow" w:cs="Arial Narrow"/>
              </w:rPr>
            </w:pPr>
            <w:r w:rsidRPr="00625DDE">
              <w:rPr>
                <w:rFonts w:ascii="Arial Narrow" w:eastAsia="Arial Narrow" w:hAnsi="Arial Narrow" w:cs="Arial Narrow"/>
              </w:rPr>
              <w:t>Cijena ulaznice: 30 kuna.</w:t>
            </w:r>
          </w:p>
          <w:p w:rsidR="000B141D" w:rsidRPr="00625DDE" w:rsidRDefault="000B141D" w:rsidP="000B141D">
            <w:pPr>
              <w:jc w:val="both"/>
              <w:rPr>
                <w:rFonts w:ascii="Arial Narrow" w:eastAsia="Arial Narrow" w:hAnsi="Arial Narrow" w:cs="Arial Narrow"/>
              </w:rPr>
            </w:pPr>
            <w:r w:rsidRPr="00625DDE">
              <w:rPr>
                <w:rFonts w:ascii="Arial Narrow" w:eastAsia="Arial Narrow" w:hAnsi="Arial Narrow" w:cs="Arial Narrow"/>
              </w:rPr>
              <w:t>Trošak ulaznice snose roditelji učenika.</w:t>
            </w:r>
          </w:p>
          <w:p w:rsidR="000B141D" w:rsidRDefault="000B141D" w:rsidP="000B141D">
            <w:pPr>
              <w:jc w:val="both"/>
              <w:rPr>
                <w:rFonts w:ascii="Arial Narrow" w:eastAsia="Arial Narrow" w:hAnsi="Arial Narrow" w:cs="Arial Narrow"/>
              </w:rPr>
            </w:pPr>
            <w:r w:rsidRPr="00625DDE">
              <w:rPr>
                <w:rFonts w:ascii="Arial Narrow" w:eastAsia="Arial Narrow" w:hAnsi="Arial Narrow" w:cs="Arial Narrow"/>
              </w:rPr>
              <w:t>Cijena prijevoza vlakom : 11,70kn povratna karta</w:t>
            </w:r>
          </w:p>
        </w:tc>
      </w:tr>
    </w:tbl>
    <w:p w:rsidR="000B141D" w:rsidRDefault="000B141D">
      <w:pPr>
        <w:rPr>
          <w:rFonts w:ascii="Arial Narrow" w:eastAsia="Arial Narrow" w:hAnsi="Arial Narrow" w:cs="Arial Narrow"/>
        </w:rPr>
      </w:pPr>
    </w:p>
    <w:p w:rsidR="0057288C" w:rsidRDefault="0057288C">
      <w:pPr>
        <w:rPr>
          <w:rFonts w:ascii="Arial Narrow" w:eastAsia="Arial Narrow" w:hAnsi="Arial Narrow" w:cs="Arial Narrow"/>
        </w:rPr>
      </w:pPr>
    </w:p>
    <w:p w:rsidR="0057288C" w:rsidRDefault="0057288C">
      <w:pPr>
        <w:rPr>
          <w:rFonts w:ascii="Arial Narrow" w:eastAsia="Arial Narrow" w:hAnsi="Arial Narrow" w:cs="Arial Narrow"/>
        </w:rPr>
      </w:pPr>
    </w:p>
    <w:p w:rsidR="0057288C" w:rsidRDefault="0057288C">
      <w:pPr>
        <w:rPr>
          <w:rFonts w:ascii="Arial Narrow" w:eastAsia="Arial Narrow" w:hAnsi="Arial Narrow" w:cs="Arial Narrow"/>
        </w:rPr>
      </w:pPr>
    </w:p>
    <w:p w:rsidR="0057288C" w:rsidRDefault="0057288C">
      <w:pPr>
        <w:rPr>
          <w:rFonts w:ascii="Arial Narrow" w:eastAsia="Arial Narrow" w:hAnsi="Arial Narrow" w:cs="Arial Narrow"/>
        </w:rPr>
      </w:pPr>
    </w:p>
    <w:p w:rsidR="0057288C" w:rsidRDefault="0057288C">
      <w:pPr>
        <w:rPr>
          <w:rFonts w:ascii="Arial Narrow" w:eastAsia="Arial Narrow" w:hAnsi="Arial Narrow" w:cs="Arial Narrow"/>
        </w:rPr>
      </w:pPr>
    </w:p>
    <w:p w:rsidR="0057288C" w:rsidRDefault="0057288C">
      <w:pPr>
        <w:rPr>
          <w:rFonts w:ascii="Arial Narrow" w:eastAsia="Arial Narrow" w:hAnsi="Arial Narrow" w:cs="Arial Narrow"/>
        </w:rPr>
      </w:pPr>
    </w:p>
    <w:p w:rsidR="0057288C" w:rsidRDefault="0057288C">
      <w:pPr>
        <w:rPr>
          <w:rFonts w:ascii="Arial Narrow" w:eastAsia="Arial Narrow" w:hAnsi="Arial Narrow" w:cs="Arial Narrow"/>
        </w:rPr>
      </w:pPr>
    </w:p>
    <w:p w:rsidR="0057288C" w:rsidRDefault="0057288C">
      <w:pPr>
        <w:rPr>
          <w:rFonts w:ascii="Arial Narrow" w:eastAsia="Arial Narrow" w:hAnsi="Arial Narrow" w:cs="Arial Narrow"/>
        </w:rPr>
      </w:pPr>
    </w:p>
    <w:p w:rsidR="0057288C" w:rsidRDefault="0057288C">
      <w:pPr>
        <w:rPr>
          <w:rFonts w:ascii="Arial Narrow" w:eastAsia="Arial Narrow" w:hAnsi="Arial Narrow" w:cs="Arial Narrow"/>
        </w:rPr>
      </w:pPr>
    </w:p>
    <w:p w:rsidR="0057288C" w:rsidRDefault="0057288C">
      <w:pPr>
        <w:rPr>
          <w:rFonts w:ascii="Arial Narrow" w:eastAsia="Arial Narrow" w:hAnsi="Arial Narrow" w:cs="Arial Narrow"/>
        </w:rPr>
      </w:pPr>
    </w:p>
    <w:p w:rsidR="000B141D" w:rsidRDefault="000B141D">
      <w:pPr>
        <w:rPr>
          <w:rFonts w:ascii="Arial Narrow" w:eastAsia="Arial Narrow" w:hAnsi="Arial Narrow" w:cs="Arial Narrow"/>
        </w:rPr>
      </w:pPr>
    </w:p>
    <w:tbl>
      <w:tblPr>
        <w:tblW w:w="9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4612D9" w:rsidTr="00AD4024">
        <w:tc>
          <w:tcPr>
            <w:tcW w:w="9468" w:type="dxa"/>
            <w:gridSpan w:val="2"/>
            <w:tcBorders>
              <w:bottom w:val="single" w:sz="12" w:space="0" w:color="000000"/>
            </w:tcBorders>
            <w:shd w:val="clear" w:color="auto" w:fill="808080"/>
          </w:tcPr>
          <w:p w:rsidR="004612D9" w:rsidRDefault="004612D9" w:rsidP="004612D9">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lastRenderedPageBreak/>
              <w:t>VELIKA – KUĆA PANONSKOG MORA I ADRENALINSKI PARK</w:t>
            </w:r>
          </w:p>
          <w:p w:rsidR="004612D9" w:rsidRDefault="004612D9" w:rsidP="004612D9">
            <w:pPr>
              <w:jc w:val="center"/>
              <w:rPr>
                <w:rFonts w:ascii="Arial Narrow" w:eastAsia="Arial Narrow" w:hAnsi="Arial Narrow" w:cs="Arial Narrow"/>
                <w:b/>
                <w:color w:val="FFFFFF"/>
              </w:rPr>
            </w:pPr>
          </w:p>
        </w:tc>
      </w:tr>
      <w:tr w:rsidR="004612D9" w:rsidTr="00AD4024">
        <w:tc>
          <w:tcPr>
            <w:tcW w:w="2093" w:type="dxa"/>
          </w:tcPr>
          <w:p w:rsidR="004612D9" w:rsidRDefault="004612D9" w:rsidP="00AD4024">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4612D9" w:rsidRPr="004612D9" w:rsidRDefault="004612D9" w:rsidP="004612D9">
            <w:pPr>
              <w:rPr>
                <w:rFonts w:ascii="Arial Narrow" w:eastAsia="Arial Narrow" w:hAnsi="Arial Narrow" w:cs="Arial Narrow"/>
              </w:rPr>
            </w:pPr>
            <w:r w:rsidRPr="004612D9">
              <w:rPr>
                <w:rFonts w:ascii="Arial Narrow" w:eastAsia="Arial Narrow" w:hAnsi="Arial Narrow" w:cs="Arial Narrow"/>
              </w:rPr>
              <w:t>Steći nove spoznaje o životu na ovim prostorima prije tisuća godina, zapažati biljni i životinjski svijet u vodi i oko nje nekada i danas, opisati i uočiti razlike među životinjama ovisno o njihovom životnom staništu,  uočiti glavna obilježja kasnog proljeća, povezati vremenske prilike i njihov utjecaj na biljni i životinjski svijet.</w:t>
            </w:r>
          </w:p>
          <w:p w:rsidR="004612D9" w:rsidRPr="004612D9" w:rsidRDefault="004612D9" w:rsidP="004612D9">
            <w:pPr>
              <w:rPr>
                <w:rFonts w:ascii="Arial Narrow" w:eastAsia="Arial Narrow" w:hAnsi="Arial Narrow" w:cs="Arial Narrow"/>
              </w:rPr>
            </w:pPr>
            <w:r w:rsidRPr="004612D9">
              <w:rPr>
                <w:rFonts w:ascii="Arial Narrow" w:eastAsia="Arial Narrow" w:hAnsi="Arial Narrow" w:cs="Arial Narrow"/>
              </w:rPr>
              <w:t>Doživjeti i osvijestiti složenost, raznolikost i međusobnu povezanost svih čimbenika koji djeluju u čovjekovu prirodnom i društvenom okružju, razvijati pravilan odnos prema ljudima i životinjama, poticati znatiželju za otkrivanjem pojava u prirodnoj i društvenoj zajednici.</w:t>
            </w:r>
          </w:p>
          <w:p w:rsidR="004612D9" w:rsidRPr="004612D9" w:rsidRDefault="004612D9" w:rsidP="004612D9">
            <w:pPr>
              <w:rPr>
                <w:rFonts w:ascii="Arial Narrow" w:eastAsia="Arial Narrow" w:hAnsi="Arial Narrow" w:cs="Arial Narrow"/>
              </w:rPr>
            </w:pPr>
            <w:r w:rsidRPr="004612D9">
              <w:rPr>
                <w:rFonts w:ascii="Arial Narrow" w:eastAsia="Arial Narrow" w:hAnsi="Arial Narrow" w:cs="Arial Narrow"/>
              </w:rPr>
              <w:t>Usvojiti pravila ponašanja u prometu i u kulturnim ustanovama. Razvijati društvene komunikacijske vještine, te vještine opažanja.</w:t>
            </w:r>
          </w:p>
          <w:p w:rsidR="004612D9" w:rsidRDefault="004612D9" w:rsidP="00AD4024">
            <w:pPr>
              <w:rPr>
                <w:rFonts w:ascii="Arial Narrow" w:eastAsia="Arial Narrow" w:hAnsi="Arial Narrow" w:cs="Arial Narrow"/>
              </w:rPr>
            </w:pPr>
            <w:r w:rsidRPr="004612D9">
              <w:rPr>
                <w:rFonts w:ascii="Arial Narrow" w:eastAsia="Arial Narrow" w:hAnsi="Arial Narrow" w:cs="Arial Narrow"/>
              </w:rPr>
              <w:t>Razvijati samosvijest i samopouzdanje uz poštovanje drugih i drugačijih kao polazište aktivnoga i odgovornog građanstva.</w:t>
            </w:r>
          </w:p>
        </w:tc>
      </w:tr>
      <w:tr w:rsidR="004612D9" w:rsidTr="00AD4024">
        <w:tc>
          <w:tcPr>
            <w:tcW w:w="2093" w:type="dxa"/>
          </w:tcPr>
          <w:p w:rsidR="004612D9" w:rsidRDefault="004612D9" w:rsidP="00AD4024">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4612D9" w:rsidRDefault="004612D9" w:rsidP="00AD4024">
            <w:pPr>
              <w:rPr>
                <w:rFonts w:ascii="Arial Narrow" w:eastAsia="Arial Narrow" w:hAnsi="Arial Narrow" w:cs="Arial Narrow"/>
              </w:rPr>
            </w:pPr>
            <w:r>
              <w:rPr>
                <w:rFonts w:ascii="Arial Narrow" w:eastAsia="Arial Narrow" w:hAnsi="Arial Narrow" w:cs="Arial Narrow"/>
                <w:sz w:val="22"/>
                <w:szCs w:val="22"/>
              </w:rPr>
              <w:t>Upoznati bliži kraj u kojem učenici žive, posjetiti kuću Panonskog mora i Adrenalinski park Duboka</w:t>
            </w:r>
          </w:p>
        </w:tc>
      </w:tr>
      <w:tr w:rsidR="004612D9" w:rsidTr="00AD4024">
        <w:tc>
          <w:tcPr>
            <w:tcW w:w="2093" w:type="dxa"/>
          </w:tcPr>
          <w:p w:rsidR="004612D9" w:rsidRDefault="004612D9" w:rsidP="00AD4024">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4612D9" w:rsidRDefault="004612D9" w:rsidP="00AD4024">
            <w:pPr>
              <w:jc w:val="both"/>
              <w:rPr>
                <w:rFonts w:ascii="Arial Narrow" w:eastAsia="Arial Narrow" w:hAnsi="Arial Narrow" w:cs="Arial Narrow"/>
              </w:rPr>
            </w:pPr>
            <w:r>
              <w:rPr>
                <w:rFonts w:ascii="Arial Narrow" w:eastAsia="Arial Narrow" w:hAnsi="Arial Narrow" w:cs="Arial Narrow"/>
                <w:sz w:val="22"/>
                <w:szCs w:val="22"/>
              </w:rPr>
              <w:t>Učiteljice razredne nastave, Park prirode Papuk, gđa Maja Jurlina</w:t>
            </w:r>
          </w:p>
        </w:tc>
      </w:tr>
      <w:tr w:rsidR="004612D9" w:rsidTr="00AD4024">
        <w:tc>
          <w:tcPr>
            <w:tcW w:w="2093" w:type="dxa"/>
          </w:tcPr>
          <w:p w:rsidR="004612D9" w:rsidRDefault="004612D9" w:rsidP="00AD4024">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57288C" w:rsidRPr="0057288C" w:rsidRDefault="0057288C" w:rsidP="0057288C">
            <w:pPr>
              <w:rPr>
                <w:rFonts w:ascii="Arial Narrow" w:eastAsia="Arial Narrow" w:hAnsi="Arial Narrow" w:cs="Arial Narrow"/>
              </w:rPr>
            </w:pPr>
            <w:r w:rsidRPr="0057288C">
              <w:rPr>
                <w:rFonts w:ascii="Arial Narrow" w:eastAsia="Arial Narrow" w:hAnsi="Arial Narrow" w:cs="Arial Narrow"/>
              </w:rPr>
              <w:t>Učenici će posjetiti Kuću Panonskog mora i Adrenalinski park Duboka.</w:t>
            </w:r>
          </w:p>
          <w:p w:rsidR="004612D9" w:rsidRDefault="0057288C" w:rsidP="0057288C">
            <w:pPr>
              <w:rPr>
                <w:rFonts w:ascii="Arial Narrow" w:eastAsia="Arial Narrow" w:hAnsi="Arial Narrow" w:cs="Arial Narrow"/>
              </w:rPr>
            </w:pPr>
            <w:r w:rsidRPr="0057288C">
              <w:rPr>
                <w:rFonts w:ascii="Arial Narrow" w:eastAsia="Arial Narrow" w:hAnsi="Arial Narrow" w:cs="Arial Narrow"/>
              </w:rPr>
              <w:t>Vlakom pješice i autobusom.</w:t>
            </w:r>
          </w:p>
        </w:tc>
      </w:tr>
      <w:tr w:rsidR="004612D9" w:rsidTr="00AD4024">
        <w:tc>
          <w:tcPr>
            <w:tcW w:w="2093" w:type="dxa"/>
          </w:tcPr>
          <w:p w:rsidR="004612D9" w:rsidRDefault="004612D9" w:rsidP="00AD4024">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4612D9" w:rsidRDefault="0057288C" w:rsidP="00AD4024">
            <w:pPr>
              <w:jc w:val="both"/>
              <w:rPr>
                <w:rFonts w:ascii="Arial Narrow" w:eastAsia="Arial Narrow" w:hAnsi="Arial Narrow" w:cs="Arial Narrow"/>
              </w:rPr>
            </w:pPr>
            <w:r w:rsidRPr="0057288C">
              <w:rPr>
                <w:rFonts w:ascii="Arial Narrow" w:eastAsia="Arial Narrow" w:hAnsi="Arial Narrow" w:cs="Arial Narrow"/>
              </w:rPr>
              <w:t>proljeće ili jesen</w:t>
            </w:r>
          </w:p>
        </w:tc>
      </w:tr>
      <w:tr w:rsidR="004612D9" w:rsidTr="00AD4024">
        <w:tc>
          <w:tcPr>
            <w:tcW w:w="2093" w:type="dxa"/>
          </w:tcPr>
          <w:p w:rsidR="004612D9" w:rsidRDefault="004612D9" w:rsidP="00AD4024">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57288C" w:rsidRPr="0057288C" w:rsidRDefault="0057288C" w:rsidP="0057288C">
            <w:pPr>
              <w:rPr>
                <w:rFonts w:ascii="Arial Narrow" w:eastAsia="Arial Narrow" w:hAnsi="Arial Narrow" w:cs="Arial Narrow"/>
              </w:rPr>
            </w:pPr>
            <w:r w:rsidRPr="0057288C">
              <w:rPr>
                <w:rFonts w:ascii="Arial Narrow" w:eastAsia="Arial Narrow" w:hAnsi="Arial Narrow" w:cs="Arial Narrow"/>
              </w:rPr>
              <w:t>aktivnost na nastavi</w:t>
            </w:r>
          </w:p>
          <w:p w:rsidR="004612D9" w:rsidRDefault="0057288C" w:rsidP="0057288C">
            <w:pPr>
              <w:rPr>
                <w:rFonts w:ascii="Arial Narrow" w:eastAsia="Arial Narrow" w:hAnsi="Arial Narrow" w:cs="Arial Narrow"/>
              </w:rPr>
            </w:pPr>
            <w:r w:rsidRPr="0057288C">
              <w:rPr>
                <w:rFonts w:ascii="Arial Narrow" w:eastAsia="Arial Narrow" w:hAnsi="Arial Narrow" w:cs="Arial Narrow"/>
              </w:rPr>
              <w:t>listići za provjeru</w:t>
            </w:r>
          </w:p>
        </w:tc>
      </w:tr>
      <w:tr w:rsidR="004612D9" w:rsidTr="00AD4024">
        <w:tc>
          <w:tcPr>
            <w:tcW w:w="2093" w:type="dxa"/>
          </w:tcPr>
          <w:p w:rsidR="004612D9" w:rsidRDefault="004612D9" w:rsidP="00AD4024">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4612D9" w:rsidRDefault="0057288C" w:rsidP="00AD4024">
            <w:pPr>
              <w:jc w:val="both"/>
              <w:rPr>
                <w:rFonts w:ascii="Arial Narrow" w:eastAsia="Arial Narrow" w:hAnsi="Arial Narrow" w:cs="Arial Narrow"/>
              </w:rPr>
            </w:pPr>
            <w:r w:rsidRPr="0057288C">
              <w:rPr>
                <w:rFonts w:ascii="Arial Narrow" w:eastAsia="Arial Narrow" w:hAnsi="Arial Narrow" w:cs="Arial Narrow"/>
              </w:rPr>
              <w:t>110,00 kn po učeniku ( trošak snose roditelji)</w:t>
            </w:r>
          </w:p>
        </w:tc>
      </w:tr>
    </w:tbl>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tbl>
      <w:tblPr>
        <w:tblStyle w:val="afffffffffffd"/>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c>
          <w:tcPr>
            <w:tcW w:w="9464" w:type="dxa"/>
            <w:gridSpan w:val="2"/>
            <w:tcBorders>
              <w:bottom w:val="single" w:sz="12" w:space="0" w:color="000000"/>
            </w:tcBorders>
            <w:shd w:val="clear" w:color="auto" w:fill="808080"/>
          </w:tcPr>
          <w:p w:rsidR="00A76DDE" w:rsidRPr="0057288C" w:rsidRDefault="00AB4DAB">
            <w:pPr>
              <w:jc w:val="center"/>
              <w:rPr>
                <w:rFonts w:ascii="Arial Narrow" w:eastAsia="Arial Narrow" w:hAnsi="Arial Narrow" w:cs="Arial Narrow"/>
                <w:color w:val="FFFFFF" w:themeColor="background1"/>
              </w:rPr>
            </w:pPr>
            <w:r w:rsidRPr="0057288C">
              <w:rPr>
                <w:rFonts w:ascii="Arial Narrow" w:eastAsia="Arial Narrow" w:hAnsi="Arial Narrow" w:cs="Arial Narrow"/>
                <w:b/>
                <w:color w:val="FFFFFF" w:themeColor="background1"/>
              </w:rPr>
              <w:t>PROMET</w:t>
            </w:r>
          </w:p>
          <w:p w:rsidR="00A76DDE" w:rsidRDefault="00A76DDE">
            <w:pPr>
              <w:jc w:val="center"/>
              <w:rPr>
                <w:rFonts w:ascii="Arial Narrow" w:eastAsia="Arial Narrow" w:hAnsi="Arial Narrow" w:cs="Arial Narrow"/>
                <w:color w:val="FFFFFF"/>
              </w:rPr>
            </w:pP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Učenje otkrivanjem u neposrednoj životnoj stvarnosti. poticati radost otkrivanja, istraživanja i stvaranja. Utjecati na stvaranje kvalitetnih odnosa unutar odgojno-obrazovnih skupina. Povezivati sadržaje različitih predmeta. voditi brigu o interesima, mogućnostima i sposobnostima učenika. Šetnja  do autobusnog kolodvora  i obilazak perona.  Obilazak  željezničkog kolodvora. sastanak s osobljem te obilazak kolodvora. Na kraju odlazak na rijeku  Orljavu  i  upoznavanje lijeve i desne strane obale, toka rijeke, korita,ušća Veličanke  u Orljavu.</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Ostvariti planirane programske sadržaje drugog razreda izvan škole. poticati učenike na uočavanje pojedinosti,  istraživanje i učenje otkrivanjem,  međusobno druženje i razvijanje prijateljstva.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Učiteljice trećih razreda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Izvanučionička nastava, šetnja kroz grad</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Travanj 2021. (ovisno o mogućnostima realizacije).</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Pri povratku procijeniti reakcije učenika u skladu s ciljem TN .</w:t>
            </w:r>
          </w:p>
          <w:p w:rsidR="00A76DDE" w:rsidRDefault="00AB4DAB">
            <w:pPr>
              <w:jc w:val="both"/>
              <w:rPr>
                <w:rFonts w:ascii="Arial Narrow" w:eastAsia="Arial Narrow" w:hAnsi="Arial Narrow" w:cs="Arial Narrow"/>
              </w:rPr>
            </w:pPr>
            <w:r>
              <w:rPr>
                <w:rFonts w:ascii="Arial Narrow" w:eastAsia="Arial Narrow" w:hAnsi="Arial Narrow" w:cs="Arial Narrow"/>
              </w:rPr>
              <w:t>razgovor, praktični rad, igre i kviz. provjera znanja na satu PID.</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w:t>
            </w:r>
          </w:p>
        </w:tc>
      </w:tr>
    </w:tbl>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tbl>
      <w:tblPr>
        <w:tblStyle w:val="afffffffffffe"/>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2"/>
      </w:tblGrid>
      <w:tr w:rsidR="00A76DDE">
        <w:tc>
          <w:tcPr>
            <w:tcW w:w="9464" w:type="dxa"/>
            <w:gridSpan w:val="2"/>
            <w:tcBorders>
              <w:bottom w:val="single" w:sz="12" w:space="0" w:color="000000"/>
            </w:tcBorders>
            <w:shd w:val="clear" w:color="auto" w:fill="808080"/>
          </w:tcPr>
          <w:p w:rsidR="00A76DDE" w:rsidRPr="0057288C" w:rsidRDefault="00AB4DAB">
            <w:pPr>
              <w:jc w:val="center"/>
              <w:rPr>
                <w:rFonts w:ascii="Arial Narrow" w:eastAsia="Arial Narrow" w:hAnsi="Arial Narrow" w:cs="Arial Narrow"/>
                <w:color w:val="FFFFFF" w:themeColor="background1"/>
              </w:rPr>
            </w:pPr>
            <w:r w:rsidRPr="0057288C">
              <w:rPr>
                <w:rFonts w:ascii="Arial Narrow" w:eastAsia="Arial Narrow" w:hAnsi="Arial Narrow" w:cs="Arial Narrow"/>
                <w:b/>
                <w:color w:val="FFFFFF" w:themeColor="background1"/>
              </w:rPr>
              <w:lastRenderedPageBreak/>
              <w:t>PLODOVI SAZRIJEVAJU U VOĆNJAKU</w:t>
            </w:r>
          </w:p>
          <w:p w:rsidR="00A76DDE" w:rsidRDefault="00A76DDE">
            <w:pPr>
              <w:jc w:val="center"/>
              <w:rPr>
                <w:rFonts w:ascii="Arial Narrow" w:eastAsia="Arial Narrow" w:hAnsi="Arial Narrow" w:cs="Arial Narrow"/>
                <w:color w:val="FFFFFF"/>
              </w:rPr>
            </w:pP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52" w:type="dxa"/>
          </w:tcPr>
          <w:p w:rsidR="00A76DDE" w:rsidRDefault="00AB4DAB">
            <w:pPr>
              <w:rPr>
                <w:rFonts w:ascii="Arial Narrow" w:eastAsia="Arial Narrow" w:hAnsi="Arial Narrow" w:cs="Arial Narrow"/>
              </w:rPr>
            </w:pPr>
            <w:r>
              <w:rPr>
                <w:rFonts w:ascii="Arial Narrow" w:eastAsia="Arial Narrow" w:hAnsi="Arial Narrow" w:cs="Arial Narrow"/>
              </w:rPr>
              <w:t xml:space="preserve">Upoznati različite vrste voćaka koje rastu u voćnjaku, spoznati koje su koristi od njih, naučit koji su osnovni uvjeti za njihov rast.  </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2" w:type="dxa"/>
          </w:tcPr>
          <w:p w:rsidR="00A76DDE" w:rsidRDefault="00AB4DAB">
            <w:pPr>
              <w:rPr>
                <w:rFonts w:ascii="Arial Narrow" w:eastAsia="Arial Narrow" w:hAnsi="Arial Narrow" w:cs="Arial Narrow"/>
              </w:rPr>
            </w:pPr>
            <w:r>
              <w:rPr>
                <w:rFonts w:ascii="Arial Narrow" w:eastAsia="Arial Narrow" w:hAnsi="Arial Narrow" w:cs="Arial Narrow"/>
              </w:rPr>
              <w:t>Razlikovati vrste voća, primjena u svakodnevnom životu, pozitivan  odnos prema biljkama.</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2" w:type="dxa"/>
          </w:tcPr>
          <w:p w:rsidR="00A76DDE" w:rsidRDefault="00AB4DAB">
            <w:pPr>
              <w:rPr>
                <w:rFonts w:ascii="Arial Narrow" w:eastAsia="Arial Narrow" w:hAnsi="Arial Narrow" w:cs="Arial Narrow"/>
              </w:rPr>
            </w:pPr>
            <w:r>
              <w:rPr>
                <w:rFonts w:ascii="Arial Narrow" w:eastAsia="Arial Narrow" w:hAnsi="Arial Narrow" w:cs="Arial Narrow"/>
              </w:rPr>
              <w:t>Učiteljice razredne nastave i  učenici III. razreda.</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2" w:type="dxa"/>
          </w:tcPr>
          <w:p w:rsidR="00A76DDE" w:rsidRDefault="00AB4DAB">
            <w:pPr>
              <w:pBdr>
                <w:top w:val="nil"/>
                <w:left w:val="nil"/>
                <w:bottom w:val="nil"/>
                <w:right w:val="nil"/>
                <w:between w:val="nil"/>
              </w:pBdr>
              <w:ind w:hanging="720"/>
              <w:rPr>
                <w:rFonts w:ascii="Arial Narrow" w:eastAsia="Arial Narrow" w:hAnsi="Arial Narrow" w:cs="Arial Narrow"/>
                <w:color w:val="000000"/>
              </w:rPr>
            </w:pPr>
            <w:r>
              <w:rPr>
                <w:rFonts w:ascii="Arial Narrow" w:eastAsia="Arial Narrow" w:hAnsi="Arial Narrow" w:cs="Arial Narrow"/>
                <w:color w:val="000000"/>
              </w:rPr>
              <w:t>Izvanu    Izvanučionička nastava.</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2" w:type="dxa"/>
          </w:tcPr>
          <w:p w:rsidR="00A76DDE" w:rsidRDefault="00AB4DAB">
            <w:pPr>
              <w:rPr>
                <w:rFonts w:ascii="Arial Narrow" w:eastAsia="Arial Narrow" w:hAnsi="Arial Narrow" w:cs="Arial Narrow"/>
              </w:rPr>
            </w:pPr>
            <w:r>
              <w:rPr>
                <w:rFonts w:ascii="Arial Narrow" w:eastAsia="Arial Narrow" w:hAnsi="Arial Narrow" w:cs="Arial Narrow"/>
              </w:rPr>
              <w:t>Tijekom školske godine.</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52" w:type="dxa"/>
          </w:tcPr>
          <w:p w:rsidR="00A76DDE" w:rsidRDefault="00AB4DAB">
            <w:pPr>
              <w:rPr>
                <w:rFonts w:ascii="Arial Narrow" w:eastAsia="Arial Narrow" w:hAnsi="Arial Narrow" w:cs="Arial Narrow"/>
              </w:rPr>
            </w:pPr>
            <w:r>
              <w:rPr>
                <w:rFonts w:ascii="Arial Narrow" w:eastAsia="Arial Narrow" w:hAnsi="Arial Narrow" w:cs="Arial Narrow"/>
              </w:rPr>
              <w:t>Stvarati naviku konzumiranja voća svakodnevno u različitim oblicima (svježe voće, sokovi, pekmez).</w:t>
            </w:r>
          </w:p>
        </w:tc>
      </w:tr>
      <w:tr w:rsidR="00A76DDE">
        <w:tc>
          <w:tcPr>
            <w:tcW w:w="2112"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52" w:type="dxa"/>
          </w:tcPr>
          <w:p w:rsidR="00A76DDE" w:rsidRDefault="00AB4DAB">
            <w:pPr>
              <w:rPr>
                <w:rFonts w:ascii="Arial Narrow" w:eastAsia="Arial Narrow" w:hAnsi="Arial Narrow" w:cs="Arial Narrow"/>
              </w:rPr>
            </w:pPr>
            <w:r>
              <w:rPr>
                <w:rFonts w:ascii="Arial Narrow" w:eastAsia="Arial Narrow" w:hAnsi="Arial Narrow" w:cs="Arial Narrow"/>
              </w:rPr>
              <w:t xml:space="preserve">- </w:t>
            </w:r>
          </w:p>
        </w:tc>
      </w:tr>
    </w:tbl>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tbl>
      <w:tblPr>
        <w:tblStyle w:val="affffffffffff"/>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rPr>
          <w:trHeight w:val="580"/>
        </w:trPr>
        <w:tc>
          <w:tcPr>
            <w:tcW w:w="9464" w:type="dxa"/>
            <w:gridSpan w:val="2"/>
            <w:tcBorders>
              <w:bottom w:val="single" w:sz="12" w:space="0" w:color="000000"/>
            </w:tcBorders>
            <w:shd w:val="clear" w:color="auto" w:fill="808080"/>
          </w:tcPr>
          <w:p w:rsidR="00A76DDE" w:rsidRPr="0057288C" w:rsidRDefault="00A76DDE">
            <w:pPr>
              <w:jc w:val="center"/>
              <w:rPr>
                <w:rFonts w:ascii="Arial Narrow" w:eastAsia="Arial Narrow" w:hAnsi="Arial Narrow" w:cs="Arial Narrow"/>
                <w:color w:val="FFFFFF" w:themeColor="background1"/>
              </w:rPr>
            </w:pPr>
          </w:p>
          <w:p w:rsidR="00A76DDE" w:rsidRDefault="00AB4DAB">
            <w:pPr>
              <w:jc w:val="center"/>
              <w:rPr>
                <w:rFonts w:ascii="Arial Narrow" w:eastAsia="Arial Narrow" w:hAnsi="Arial Narrow" w:cs="Arial Narrow"/>
                <w:color w:val="FFFFFF"/>
              </w:rPr>
            </w:pPr>
            <w:r w:rsidRPr="0057288C">
              <w:rPr>
                <w:rFonts w:ascii="Arial Narrow" w:eastAsia="Arial Narrow" w:hAnsi="Arial Narrow" w:cs="Arial Narrow"/>
                <w:b/>
                <w:color w:val="FFFFFF" w:themeColor="background1"/>
              </w:rPr>
              <w:t>ORIJENTACIJA U PROSTORU</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Naučiti se orijentirati u prostoru pomoću pomagala, ali i uz pomoć ostalih znakova u prirodi.</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Razvijati sposobnost orijentacije u prostoru pomoću Sunca i ostalih znakova u prirodi, ali i pomoću kompasa.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Učiteljice razredne nastave, učenici III. razreda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Izvanučionička nastava.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Tijekom školske godine. </w:t>
            </w:r>
          </w:p>
        </w:tc>
      </w:tr>
      <w:tr w:rsidR="00A76DDE">
        <w:trPr>
          <w:trHeight w:val="377"/>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Uporaba kompasa, odrediti strane svijeta bez pomagala, izrada kompasa.</w:t>
            </w:r>
          </w:p>
        </w:tc>
      </w:tr>
    </w:tbl>
    <w:p w:rsidR="00A76DDE" w:rsidRDefault="00A76DDE">
      <w:pPr>
        <w:rPr>
          <w:rFonts w:ascii="Arial Narrow" w:eastAsia="Arial Narrow" w:hAnsi="Arial Narrow" w:cs="Arial Narrow"/>
          <w:color w:val="00B050"/>
        </w:rPr>
      </w:pPr>
    </w:p>
    <w:p w:rsidR="00A76DDE" w:rsidRDefault="00A76DDE">
      <w:pPr>
        <w:rPr>
          <w:rFonts w:ascii="Arial Narrow" w:eastAsia="Arial Narrow" w:hAnsi="Arial Narrow" w:cs="Arial Narrow"/>
          <w:color w:val="00B050"/>
        </w:rPr>
      </w:pPr>
    </w:p>
    <w:tbl>
      <w:tblPr>
        <w:tblStyle w:val="affffffffffff0"/>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rPr>
          <w:trHeight w:val="460"/>
        </w:trPr>
        <w:tc>
          <w:tcPr>
            <w:tcW w:w="9464"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sidRPr="0057288C">
              <w:rPr>
                <w:rFonts w:ascii="Arial Narrow" w:eastAsia="Arial Narrow" w:hAnsi="Arial Narrow" w:cs="Arial Narrow"/>
                <w:b/>
                <w:color w:val="FFFFFF" w:themeColor="background1"/>
              </w:rPr>
              <w:t>STAJALIŠTE I OBZOR</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Spoznati što je prostor, razlikovati i odrediti stajalište i obzor (videokrug i horizont), uočiti vezu između stajališta i obzora te vremenskih prilika.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Uočiti vezu između stajališta, tipa krajolika i širine obzora.</w:t>
            </w:r>
          </w:p>
        </w:tc>
      </w:tr>
      <w:tr w:rsidR="00A76DDE">
        <w:trPr>
          <w:trHeight w:val="3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Učiteljice razredne nastave, učenici III. razreda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Izvanučionička nastava .</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Tijekom školske godine </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lastRenderedPageBreak/>
              <w:t>REZULTATA VREDNOVANJA:</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lastRenderedPageBreak/>
              <w:t xml:space="preserve">Razvijati svijest o prostoru i okolišu i potrebi za njegovim očuvanjem, naučiti odabirati </w:t>
            </w:r>
            <w:r>
              <w:rPr>
                <w:rFonts w:ascii="Arial Narrow" w:eastAsia="Arial Narrow" w:hAnsi="Arial Narrow" w:cs="Arial Narrow"/>
              </w:rPr>
              <w:lastRenderedPageBreak/>
              <w:t>povoljnije stajalište, slikati i opisivati krajolik.</w:t>
            </w:r>
          </w:p>
        </w:tc>
      </w:tr>
    </w:tbl>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tbl>
      <w:tblPr>
        <w:tblStyle w:val="affffffffffff1"/>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A76DDE">
        <w:trPr>
          <w:trHeight w:val="600"/>
        </w:trPr>
        <w:tc>
          <w:tcPr>
            <w:tcW w:w="9468" w:type="dxa"/>
            <w:gridSpan w:val="2"/>
            <w:tcBorders>
              <w:bottom w:val="single" w:sz="12" w:space="0" w:color="000000"/>
            </w:tcBorders>
            <w:shd w:val="clear" w:color="auto" w:fill="808080"/>
          </w:tcPr>
          <w:p w:rsidR="00A76DDE" w:rsidRDefault="00A76DDE">
            <w:pPr>
              <w:jc w:val="center"/>
              <w:rPr>
                <w:rFonts w:ascii="Arial Narrow" w:eastAsia="Arial Narrow" w:hAnsi="Arial Narrow" w:cs="Arial Narrow"/>
                <w:color w:val="FFFFFF"/>
              </w:rPr>
            </w:pPr>
          </w:p>
          <w:p w:rsidR="00A76DDE" w:rsidRDefault="00AB4DAB">
            <w:pPr>
              <w:jc w:val="center"/>
              <w:rPr>
                <w:rFonts w:ascii="Arial Narrow" w:eastAsia="Arial Narrow" w:hAnsi="Arial Narrow" w:cs="Arial Narrow"/>
                <w:color w:val="FFFFFF"/>
              </w:rPr>
            </w:pPr>
            <w:r w:rsidRPr="0057288C">
              <w:rPr>
                <w:rFonts w:ascii="Arial Narrow" w:eastAsia="Arial Narrow" w:hAnsi="Arial Narrow" w:cs="Arial Narrow"/>
                <w:b/>
                <w:color w:val="FFFFFF" w:themeColor="background1"/>
              </w:rPr>
              <w:t>VODE U ZAVIČAJU</w:t>
            </w:r>
          </w:p>
        </w:tc>
      </w:tr>
      <w:tr w:rsidR="00A76DDE">
        <w:trPr>
          <w:trHeight w:val="36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Uočavati i imenovati vode u zavičajnom području.</w:t>
            </w:r>
          </w:p>
        </w:tc>
      </w:tr>
      <w:tr w:rsidR="00A76DDE">
        <w:trPr>
          <w:trHeight w:val="48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Razlikovati vode tekućice i stajaćice. Prepoznati najpoznatije biljke i životinje u vodama tekućicama i stajaćicama.</w:t>
            </w:r>
          </w:p>
        </w:tc>
      </w:tr>
      <w:tr w:rsidR="00A76DDE">
        <w:trPr>
          <w:trHeight w:val="32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Učiteljice razredne nastave, učenici III. razreda</w:t>
            </w:r>
          </w:p>
        </w:tc>
      </w:tr>
      <w:tr w:rsidR="00A76DDE">
        <w:trPr>
          <w:trHeight w:val="2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Obilazak voda.</w:t>
            </w:r>
          </w:p>
        </w:tc>
      </w:tr>
      <w:tr w:rsidR="00A76DDE">
        <w:trPr>
          <w:trHeight w:val="2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Ožujak (ovisno o mogućnostima realizacije).</w:t>
            </w:r>
          </w:p>
        </w:tc>
      </w:tr>
      <w:tr w:rsidR="00A76DDE">
        <w:trPr>
          <w:trHeight w:val="22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Izrada plakata i izvješća.</w:t>
            </w:r>
          </w:p>
        </w:tc>
      </w:tr>
    </w:tbl>
    <w:p w:rsidR="00A76DDE" w:rsidRDefault="00A76DDE">
      <w:pPr>
        <w:shd w:val="clear" w:color="auto" w:fill="FFFFFF"/>
        <w:rPr>
          <w:rFonts w:ascii="Arial Narrow" w:eastAsia="Arial Narrow" w:hAnsi="Arial Narrow" w:cs="Arial Narrow"/>
          <w:color w:val="76923C"/>
        </w:rPr>
      </w:pPr>
    </w:p>
    <w:p w:rsidR="00A76DDE" w:rsidRDefault="00A76DDE">
      <w:pPr>
        <w:shd w:val="clear" w:color="auto" w:fill="FFFFFF"/>
        <w:rPr>
          <w:rFonts w:ascii="Arial Narrow" w:eastAsia="Arial Narrow" w:hAnsi="Arial Narrow" w:cs="Arial Narrow"/>
        </w:rPr>
      </w:pPr>
    </w:p>
    <w:p w:rsidR="00A76DDE" w:rsidRDefault="00A76DDE">
      <w:pPr>
        <w:shd w:val="clear" w:color="auto" w:fill="FFFFFF"/>
        <w:rPr>
          <w:rFonts w:ascii="Arial Narrow" w:eastAsia="Arial Narrow" w:hAnsi="Arial Narrow" w:cs="Arial Narrow"/>
        </w:rPr>
      </w:pPr>
    </w:p>
    <w:tbl>
      <w:tblPr>
        <w:tblStyle w:val="affffffffffff3"/>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rPr>
          <w:trHeight w:val="500"/>
        </w:trPr>
        <w:tc>
          <w:tcPr>
            <w:tcW w:w="9464" w:type="dxa"/>
            <w:gridSpan w:val="2"/>
            <w:tcBorders>
              <w:bottom w:val="single" w:sz="12" w:space="0" w:color="000000"/>
            </w:tcBorders>
            <w:shd w:val="clear" w:color="auto" w:fill="808080"/>
          </w:tcPr>
          <w:p w:rsidR="00A76DDE" w:rsidRPr="0057288C" w:rsidRDefault="00A76DDE">
            <w:pPr>
              <w:rPr>
                <w:rFonts w:ascii="Arial Narrow" w:eastAsia="Arial Narrow" w:hAnsi="Arial Narrow" w:cs="Arial Narrow"/>
                <w:color w:val="FFFFFF" w:themeColor="background1"/>
              </w:rPr>
            </w:pPr>
          </w:p>
          <w:p w:rsidR="00A76DDE" w:rsidRDefault="00AB4DAB">
            <w:pPr>
              <w:jc w:val="center"/>
              <w:rPr>
                <w:rFonts w:ascii="Arial Narrow" w:eastAsia="Arial Narrow" w:hAnsi="Arial Narrow" w:cs="Arial Narrow"/>
                <w:color w:val="FFFFFF"/>
              </w:rPr>
            </w:pPr>
            <w:r w:rsidRPr="0057288C">
              <w:rPr>
                <w:rFonts w:ascii="Arial Narrow" w:eastAsia="Arial Narrow" w:hAnsi="Arial Narrow" w:cs="Arial Narrow"/>
                <w:b/>
                <w:color w:val="FFFFFF" w:themeColor="background1"/>
              </w:rPr>
              <w:t>ZAGREB</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Imenovati glavni grad RH i odrediti mu smještaj. Otkriti Zagreb kao političko, kulturno, upravno, zdravstveno, prosvjetno i sportsko središte RH. Prepoznati najznačajnije kulturno-povijesne spomenike RH. </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Razvijati sposobnost motrenja, opažanja, uspoređivanja i razlikovanja. Izgrađivati pravilan stav prema simbolima domovine.</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Učiteljice IV. razreda s učenicima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Terenska nastava, razgledavanje, uočavanje, radionice i iskustveno učenje.</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Ožujak/travanj/svibanj (ovisno o mogućnostima realizacije).</w:t>
            </w:r>
          </w:p>
        </w:tc>
      </w:tr>
      <w:tr w:rsidR="00A76DDE">
        <w:trPr>
          <w:trHeight w:val="20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Usmeno opisivanje, radni listići, izrada plakata, likovni radovi.</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Oko 300 kn</w:t>
            </w:r>
          </w:p>
        </w:tc>
      </w:tr>
    </w:tbl>
    <w:p w:rsidR="00A76DDE" w:rsidRDefault="00A76DDE">
      <w:pPr>
        <w:shd w:val="clear" w:color="auto" w:fill="FFFFFF"/>
        <w:rPr>
          <w:rFonts w:ascii="Arial Narrow" w:eastAsia="Arial Narrow" w:hAnsi="Arial Narrow" w:cs="Arial Narrow"/>
          <w:color w:val="76923C"/>
          <w:sz w:val="22"/>
          <w:szCs w:val="22"/>
        </w:rPr>
      </w:pPr>
    </w:p>
    <w:p w:rsidR="00A76DDE" w:rsidRDefault="00A76DDE">
      <w:pPr>
        <w:shd w:val="clear" w:color="auto" w:fill="FFFFFF"/>
        <w:rPr>
          <w:rFonts w:ascii="Arial Narrow" w:eastAsia="Arial Narrow" w:hAnsi="Arial Narrow" w:cs="Arial Narrow"/>
          <w:color w:val="76923C"/>
          <w:sz w:val="22"/>
          <w:szCs w:val="22"/>
        </w:rPr>
      </w:pPr>
    </w:p>
    <w:p w:rsidR="00A76DDE" w:rsidRDefault="00A76DDE">
      <w:pPr>
        <w:shd w:val="clear" w:color="auto" w:fill="FFFFFF"/>
        <w:rPr>
          <w:rFonts w:ascii="Arial Narrow" w:eastAsia="Arial Narrow" w:hAnsi="Arial Narrow" w:cs="Arial Narrow"/>
          <w:color w:val="76923C"/>
          <w:sz w:val="22"/>
          <w:szCs w:val="22"/>
        </w:rPr>
      </w:pPr>
    </w:p>
    <w:tbl>
      <w:tblPr>
        <w:tblStyle w:val="affffffffffff5"/>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rPr>
          <w:trHeight w:val="220"/>
        </w:trPr>
        <w:tc>
          <w:tcPr>
            <w:tcW w:w="9464" w:type="dxa"/>
            <w:gridSpan w:val="2"/>
            <w:tcBorders>
              <w:bottom w:val="single" w:sz="12" w:space="0" w:color="000000"/>
            </w:tcBorders>
            <w:shd w:val="clear" w:color="auto" w:fill="808080"/>
          </w:tcPr>
          <w:p w:rsidR="00A76DDE" w:rsidRPr="00882E44" w:rsidRDefault="00AB4DAB">
            <w:pPr>
              <w:jc w:val="center"/>
              <w:rPr>
                <w:rFonts w:ascii="Arial Narrow" w:eastAsia="Arial Narrow" w:hAnsi="Arial Narrow" w:cs="Arial Narrow"/>
                <w:color w:val="FFFFFF" w:themeColor="background1"/>
              </w:rPr>
            </w:pPr>
            <w:bookmarkStart w:id="28" w:name="_3rdcrjn" w:colFirst="0" w:colLast="0"/>
            <w:bookmarkEnd w:id="28"/>
            <w:r w:rsidRPr="00882E44">
              <w:rPr>
                <w:rFonts w:ascii="Arial Narrow" w:eastAsia="Arial Narrow" w:hAnsi="Arial Narrow" w:cs="Arial Narrow"/>
                <w:b/>
                <w:color w:val="FFFFFF" w:themeColor="background1"/>
              </w:rPr>
              <w:t>ŠKOLA U PRIRODI – DALMACIJA</w:t>
            </w:r>
          </w:p>
          <w:p w:rsidR="00A76DDE" w:rsidRDefault="00A76DDE">
            <w:pPr>
              <w:jc w:val="center"/>
              <w:rPr>
                <w:rFonts w:ascii="Arial Narrow" w:eastAsia="Arial Narrow" w:hAnsi="Arial Narrow" w:cs="Arial Narrow"/>
                <w:color w:val="FFFFFF"/>
              </w:rPr>
            </w:pPr>
          </w:p>
        </w:tc>
      </w:tr>
      <w:tr w:rsidR="00A76DDE">
        <w:trPr>
          <w:trHeight w:val="22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Upoznavanje primorskog zavičaja, nacionalnih parkova i gradova srednje Dalmacije,  upoznati gospodarske, kulturne, povijesne i prirodne znamenitosti primorskog kraja.</w:t>
            </w:r>
          </w:p>
        </w:tc>
      </w:tr>
      <w:tr w:rsidR="00A76DDE">
        <w:trPr>
          <w:trHeight w:val="46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Razvijati sposobnost motrenja, opažanja, uspoređivanja i razlikovanja. Razvijanje samostalnosti, socijalnih vještina i navika, briga za svoje i tuđe stvari.</w:t>
            </w:r>
          </w:p>
        </w:tc>
      </w:tr>
      <w:tr w:rsidR="00A76DDE">
        <w:trPr>
          <w:trHeight w:val="16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Učiteljice  </w:t>
            </w:r>
            <w:r w:rsidR="00A811C0">
              <w:rPr>
                <w:rFonts w:ascii="Arial Narrow" w:eastAsia="Arial Narrow" w:hAnsi="Arial Narrow" w:cs="Arial Narrow"/>
              </w:rPr>
              <w:t>III.</w:t>
            </w:r>
            <w:r w:rsidR="00882E44">
              <w:rPr>
                <w:rFonts w:ascii="Arial Narrow" w:eastAsia="Arial Narrow" w:hAnsi="Arial Narrow" w:cs="Arial Narrow"/>
              </w:rPr>
              <w:t>/</w:t>
            </w:r>
            <w:r w:rsidR="00A811C0">
              <w:rPr>
                <w:rFonts w:ascii="Arial Narrow" w:eastAsia="Arial Narrow" w:hAnsi="Arial Narrow" w:cs="Arial Narrow"/>
              </w:rPr>
              <w:t xml:space="preserve"> </w:t>
            </w:r>
            <w:r>
              <w:rPr>
                <w:rFonts w:ascii="Arial Narrow" w:eastAsia="Arial Narrow" w:hAnsi="Arial Narrow" w:cs="Arial Narrow"/>
              </w:rPr>
              <w:t>IV. razreda.</w:t>
            </w:r>
          </w:p>
        </w:tc>
      </w:tr>
      <w:tr w:rsidR="00A76DDE">
        <w:trPr>
          <w:trHeight w:val="30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lastRenderedPageBreak/>
              <w:t>NAČIN REALIZACIJE:</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Višednevna terenska nastava</w:t>
            </w:r>
          </w:p>
        </w:tc>
      </w:tr>
      <w:tr w:rsidR="00A76DDE">
        <w:trPr>
          <w:trHeight w:val="18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Svibanj - lipanj 202</w:t>
            </w:r>
            <w:r w:rsidR="00A9590E">
              <w:rPr>
                <w:rFonts w:ascii="Arial Narrow" w:eastAsia="Arial Narrow" w:hAnsi="Arial Narrow" w:cs="Arial Narrow"/>
              </w:rPr>
              <w:t>2</w:t>
            </w:r>
            <w:r>
              <w:rPr>
                <w:rFonts w:ascii="Arial Narrow" w:eastAsia="Arial Narrow" w:hAnsi="Arial Narrow" w:cs="Arial Narrow"/>
              </w:rPr>
              <w:t>. (ovisno o mogućnostima realizacije).</w:t>
            </w:r>
          </w:p>
        </w:tc>
      </w:tr>
      <w:tr w:rsidR="00A76DDE">
        <w:trPr>
          <w:trHeight w:val="76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Vođenje dnevnika, nastavni listići, praktični rad, izvješće, izrada plakata.</w:t>
            </w:r>
            <w:r>
              <w:rPr>
                <w:rFonts w:ascii="Arial Narrow" w:eastAsia="Arial Narrow" w:hAnsi="Arial Narrow" w:cs="Arial Narrow"/>
              </w:rPr>
              <w:br/>
              <w:t xml:space="preserve">Posebno se prate rezultati socijalne integracije i adaptacije djece u novoj situaciji, a manje odgojno-obrazovna postignuća.  </w:t>
            </w:r>
          </w:p>
        </w:tc>
      </w:tr>
      <w:tr w:rsidR="00A76DDE">
        <w:trPr>
          <w:trHeight w:val="22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pBdr>
                <w:top w:val="nil"/>
                <w:left w:val="nil"/>
                <w:bottom w:val="nil"/>
                <w:right w:val="nil"/>
                <w:between w:val="nil"/>
              </w:pBdr>
              <w:jc w:val="both"/>
              <w:rPr>
                <w:rFonts w:ascii="Arial Narrow" w:eastAsia="Arial Narrow" w:hAnsi="Arial Narrow" w:cs="Arial Narrow"/>
                <w:color w:val="FFFFFF"/>
              </w:rPr>
            </w:pPr>
            <w:r>
              <w:rPr>
                <w:rFonts w:ascii="Arial Narrow" w:eastAsia="Arial Narrow" w:hAnsi="Arial Narrow" w:cs="Arial Narrow"/>
                <w:color w:val="000000"/>
              </w:rPr>
              <w:t>Troškove snose roditelji učenika</w:t>
            </w:r>
          </w:p>
        </w:tc>
      </w:tr>
    </w:tbl>
    <w:p w:rsidR="00A76DDE" w:rsidRDefault="00A76DDE">
      <w:pPr>
        <w:rPr>
          <w:rFonts w:ascii="Arial Narrow" w:eastAsia="Arial Narrow" w:hAnsi="Arial Narrow" w:cs="Arial Narrow"/>
          <w:color w:val="76923C"/>
        </w:rPr>
      </w:pPr>
    </w:p>
    <w:p w:rsidR="00A76DDE" w:rsidRDefault="00A76DDE">
      <w:pPr>
        <w:rPr>
          <w:rFonts w:ascii="Arial Narrow" w:eastAsia="Arial Narrow" w:hAnsi="Arial Narrow" w:cs="Arial Narrow"/>
          <w:color w:val="76923C"/>
        </w:rPr>
      </w:pPr>
    </w:p>
    <w:tbl>
      <w:tblPr>
        <w:tblStyle w:val="affffffffffff6"/>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c>
          <w:tcPr>
            <w:tcW w:w="9464" w:type="dxa"/>
            <w:gridSpan w:val="2"/>
            <w:tcBorders>
              <w:bottom w:val="single" w:sz="12" w:space="0" w:color="000000"/>
            </w:tcBorders>
            <w:shd w:val="clear" w:color="auto" w:fill="808080"/>
          </w:tcPr>
          <w:p w:rsidR="00A76DDE" w:rsidRPr="00AD4024" w:rsidRDefault="00AB4DAB">
            <w:pPr>
              <w:jc w:val="center"/>
              <w:rPr>
                <w:rFonts w:ascii="Arial Narrow" w:eastAsia="Arial Narrow" w:hAnsi="Arial Narrow" w:cs="Arial Narrow"/>
                <w:b/>
                <w:color w:val="FFFFFF" w:themeColor="background1"/>
              </w:rPr>
            </w:pPr>
            <w:r w:rsidRPr="00AD4024">
              <w:rPr>
                <w:rFonts w:ascii="Arial Narrow" w:eastAsia="Arial Narrow" w:hAnsi="Arial Narrow" w:cs="Arial Narrow"/>
                <w:b/>
                <w:color w:val="FFFFFF" w:themeColor="background1"/>
              </w:rPr>
              <w:t>ŽIVOT NA TRAVNJAKU</w:t>
            </w:r>
          </w:p>
          <w:p w:rsidR="00A76DDE" w:rsidRDefault="00A76DDE">
            <w:pPr>
              <w:jc w:val="center"/>
              <w:rPr>
                <w:rFonts w:ascii="Arial Narrow" w:eastAsia="Arial Narrow" w:hAnsi="Arial Narrow" w:cs="Arial Narrow"/>
                <w:color w:val="FFFFFF"/>
              </w:rPr>
            </w:pP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Spoznati travnjak kao životnu zajednicu, odrediti travnjak, pašnjak i livadu, prepoznati biljke i životinje travnjaka, uočiti životne uvjete na travnjaku, spoznati važnost ljekovitoga bilja za čovjekovo zdravlje.</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Razvijati ispravno osobno stajalište prema travnjacima kao cjelovitim eko sustavima koja se održavaju zahvaljujući čovjekovu radu.</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Učiteljice razredne nastave i učenici IV. razreda.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Istraživački rad učenika podijeljenih po skupinama uz učiteljevo sustavno praćenje učeničkih uradaka, predstavljanje projekta istraživanja.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Listopad/travanj/svibanj (ovisno o mogućnostima realizacije).</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Usmeno izražavanje, opisivanje, izradak herbarija, izradak plakata (korist ljekovitoga bilja), razvijati pozitivan stav prema prirodi.</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Korištenje raspoloživih materijala, fotokopirni papir, hamer papir, 30kn  troškovi herbarija.</w:t>
            </w:r>
          </w:p>
        </w:tc>
      </w:tr>
    </w:tbl>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tbl>
      <w:tblPr>
        <w:tblStyle w:val="affffffffffff7"/>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88"/>
        <w:gridCol w:w="7380"/>
      </w:tblGrid>
      <w:tr w:rsidR="00A76DDE">
        <w:tc>
          <w:tcPr>
            <w:tcW w:w="9468" w:type="dxa"/>
            <w:gridSpan w:val="2"/>
            <w:tcBorders>
              <w:bottom w:val="single" w:sz="12" w:space="0" w:color="000000"/>
            </w:tcBorders>
            <w:shd w:val="clear" w:color="auto" w:fill="808080"/>
          </w:tcPr>
          <w:p w:rsidR="00A76DDE" w:rsidRPr="00215E32" w:rsidRDefault="00AB4DAB">
            <w:pPr>
              <w:jc w:val="center"/>
              <w:rPr>
                <w:rFonts w:ascii="Arial Narrow" w:eastAsia="Arial Narrow" w:hAnsi="Arial Narrow" w:cs="Arial Narrow"/>
                <w:b/>
                <w:color w:val="943634" w:themeColor="accent2" w:themeShade="BF"/>
              </w:rPr>
            </w:pPr>
            <w:r w:rsidRPr="00AD4024">
              <w:rPr>
                <w:rFonts w:ascii="Arial Narrow" w:eastAsia="Arial Narrow" w:hAnsi="Arial Narrow" w:cs="Arial Narrow"/>
                <w:b/>
                <w:color w:val="FFFFFF" w:themeColor="background1"/>
              </w:rPr>
              <w:t>DAN PLANETA ZEMLJE - 22.4.</w:t>
            </w:r>
          </w:p>
          <w:p w:rsidR="00A76DDE" w:rsidRDefault="00A76DDE">
            <w:pPr>
              <w:jc w:val="center"/>
              <w:rPr>
                <w:rFonts w:ascii="Arial Narrow" w:eastAsia="Arial Narrow" w:hAnsi="Arial Narrow" w:cs="Arial Narrow"/>
                <w:color w:val="FFFFFF"/>
              </w:rPr>
            </w:pPr>
          </w:p>
        </w:tc>
      </w:tr>
      <w:tr w:rsidR="00A76DDE">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80" w:type="dxa"/>
          </w:tcPr>
          <w:p w:rsidR="00A76DDE" w:rsidRDefault="00AB4DAB">
            <w:pPr>
              <w:rPr>
                <w:rFonts w:ascii="Arial Narrow" w:eastAsia="Arial Narrow" w:hAnsi="Arial Narrow" w:cs="Arial Narrow"/>
              </w:rPr>
            </w:pPr>
            <w:r>
              <w:rPr>
                <w:rFonts w:ascii="Arial Narrow" w:eastAsia="Arial Narrow" w:hAnsi="Arial Narrow" w:cs="Arial Narrow"/>
              </w:rPr>
              <w:t>Razvoj ekološke svijesti učenika o potrebi očuvanja planete Zemlja. Eko-akcija pod geslom „ Zajednički doprinosimo očuvanju naše planete“.</w:t>
            </w:r>
          </w:p>
        </w:tc>
      </w:tr>
      <w:tr w:rsidR="00A76DDE">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80" w:type="dxa"/>
          </w:tcPr>
          <w:p w:rsidR="00A76DDE" w:rsidRDefault="00AB4DAB">
            <w:pPr>
              <w:rPr>
                <w:rFonts w:ascii="Arial Narrow" w:eastAsia="Arial Narrow" w:hAnsi="Arial Narrow" w:cs="Arial Narrow"/>
              </w:rPr>
            </w:pPr>
            <w:r>
              <w:rPr>
                <w:rFonts w:ascii="Arial Narrow" w:eastAsia="Arial Narrow" w:hAnsi="Arial Narrow" w:cs="Arial Narrow"/>
              </w:rPr>
              <w:t>Prigodno obilježavanje Dana planeta Zemlje</w:t>
            </w:r>
          </w:p>
        </w:tc>
      </w:tr>
      <w:tr w:rsidR="00A76DDE">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Učiteljice razredne nastave i učenici </w:t>
            </w:r>
          </w:p>
        </w:tc>
      </w:tr>
      <w:tr w:rsidR="00A76DDE">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80" w:type="dxa"/>
          </w:tcPr>
          <w:p w:rsidR="00A76DDE" w:rsidRDefault="00AB4DAB">
            <w:pPr>
              <w:rPr>
                <w:rFonts w:ascii="Arial Narrow" w:eastAsia="Arial Narrow" w:hAnsi="Arial Narrow" w:cs="Arial Narrow"/>
              </w:rPr>
            </w:pPr>
            <w:r>
              <w:rPr>
                <w:rFonts w:ascii="Arial Narrow" w:eastAsia="Arial Narrow" w:hAnsi="Arial Narrow" w:cs="Arial Narrow"/>
              </w:rPr>
              <w:t>Radne akcije ( čišćenje , okopavanje, sadnja cvijeća , orezivanje grmlja) učenika u okolišu škole, obilježavanje Dana planete Zemlje prigodnim plakatima, prigodne dječje radionice na temu „Planet Zemlja - ugrožene biljne i životinjske vrste“ , sportske aktivnosti.</w:t>
            </w:r>
          </w:p>
        </w:tc>
      </w:tr>
      <w:tr w:rsidR="00A76DDE">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Travanj (ovisno o mogućnostima realizacije).</w:t>
            </w:r>
          </w:p>
        </w:tc>
      </w:tr>
      <w:tr w:rsidR="00A76DDE">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80" w:type="dxa"/>
          </w:tcPr>
          <w:p w:rsidR="00A76DDE" w:rsidRDefault="00AB4DAB">
            <w:pPr>
              <w:rPr>
                <w:rFonts w:ascii="Arial Narrow" w:eastAsia="Arial Narrow" w:hAnsi="Arial Narrow" w:cs="Arial Narrow"/>
              </w:rPr>
            </w:pPr>
            <w:r>
              <w:rPr>
                <w:rFonts w:ascii="Arial Narrow" w:eastAsia="Arial Narrow" w:hAnsi="Arial Narrow" w:cs="Arial Narrow"/>
              </w:rPr>
              <w:t>Izložba učeničkih radova, osvrt na uređeni okoliš</w:t>
            </w:r>
          </w:p>
        </w:tc>
      </w:tr>
      <w:tr w:rsidR="00A76DDE">
        <w:trPr>
          <w:trHeight w:val="180"/>
        </w:trPr>
        <w:tc>
          <w:tcPr>
            <w:tcW w:w="208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80" w:type="dxa"/>
          </w:tcPr>
          <w:p w:rsidR="00A76DDE" w:rsidRDefault="00AB4DAB">
            <w:pPr>
              <w:rPr>
                <w:rFonts w:ascii="Arial Narrow" w:eastAsia="Arial Narrow" w:hAnsi="Arial Narrow" w:cs="Arial Narrow"/>
              </w:rPr>
            </w:pPr>
            <w:r>
              <w:rPr>
                <w:rFonts w:ascii="Arial Narrow" w:eastAsia="Arial Narrow" w:hAnsi="Arial Narrow" w:cs="Arial Narrow"/>
              </w:rPr>
              <w:t xml:space="preserve">Sadnja cvijeća (oko 50 kuna) , troškovi materijala i pribora za radionice (papir, boje, </w:t>
            </w:r>
            <w:r>
              <w:rPr>
                <w:rFonts w:ascii="Arial Narrow" w:eastAsia="Arial Narrow" w:hAnsi="Arial Narrow" w:cs="Arial Narrow"/>
              </w:rPr>
              <w:lastRenderedPageBreak/>
              <w:t>flomasteri, ljepila).</w:t>
            </w:r>
          </w:p>
        </w:tc>
      </w:tr>
    </w:tbl>
    <w:p w:rsidR="00A76DDE" w:rsidRDefault="00A76DDE" w:rsidP="00AD4024">
      <w:pPr>
        <w:rPr>
          <w:rFonts w:ascii="Arial Narrow" w:eastAsia="Arial Narrow" w:hAnsi="Arial Narrow" w:cs="Arial Narrow"/>
          <w:color w:val="76923C"/>
        </w:rPr>
      </w:pPr>
    </w:p>
    <w:p w:rsidR="00A76DDE" w:rsidRDefault="00A76DDE">
      <w:pPr>
        <w:jc w:val="center"/>
        <w:rPr>
          <w:rFonts w:ascii="Arial Narrow" w:eastAsia="Arial Narrow" w:hAnsi="Arial Narrow" w:cs="Arial Narrow"/>
          <w:color w:val="76923C"/>
        </w:rPr>
      </w:pPr>
    </w:p>
    <w:tbl>
      <w:tblPr>
        <w:tblStyle w:val="affffffffffff8"/>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c>
          <w:tcPr>
            <w:tcW w:w="9464" w:type="dxa"/>
            <w:gridSpan w:val="2"/>
            <w:tcBorders>
              <w:bottom w:val="single" w:sz="12" w:space="0" w:color="000000"/>
            </w:tcBorders>
            <w:shd w:val="clear" w:color="auto" w:fill="808080"/>
          </w:tcPr>
          <w:p w:rsidR="00A76DDE" w:rsidRPr="00AD4024" w:rsidRDefault="00AB4DAB">
            <w:pPr>
              <w:jc w:val="center"/>
              <w:rPr>
                <w:rFonts w:ascii="Arial Narrow" w:eastAsia="Arial Narrow" w:hAnsi="Arial Narrow" w:cs="Arial Narrow"/>
                <w:color w:val="FFFFFF" w:themeColor="background1"/>
              </w:rPr>
            </w:pPr>
            <w:r w:rsidRPr="00AD4024">
              <w:rPr>
                <w:rFonts w:ascii="Arial Narrow" w:eastAsia="Arial Narrow" w:hAnsi="Arial Narrow" w:cs="Arial Narrow"/>
                <w:b/>
                <w:color w:val="FFFFFF" w:themeColor="background1"/>
              </w:rPr>
              <w:t>POŽEŠKA KALVARIJA</w:t>
            </w:r>
          </w:p>
          <w:p w:rsidR="00A76DDE" w:rsidRDefault="00A76DDE">
            <w:pPr>
              <w:jc w:val="center"/>
              <w:rPr>
                <w:rFonts w:ascii="Arial Narrow" w:eastAsia="Arial Narrow" w:hAnsi="Arial Narrow" w:cs="Arial Narrow"/>
                <w:color w:val="FFFFFF"/>
              </w:rPr>
            </w:pP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Pobliže upoznati postaje križnoga puta. Razmišljanjem o određenoj postaji uvidjeti težinu Kristove žrtve. Iznositi vlastiti doživljaj pojedine postaje, tj. uživljavanje u određene situacije iz križnoga puta kako bi se mogao cijeniti vlastiti, ali i trud i žrtva drugih u konkretnom životu.</w:t>
            </w:r>
          </w:p>
        </w:tc>
      </w:tr>
      <w:tr w:rsidR="00A76DDE">
        <w:trPr>
          <w:trHeight w:val="20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Namijenjeno vjeroučenicima I.-IV. razreda. </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Vjeroučiteljica Betika Vrbanić, s. Slavka.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Rad u parovima, stvaralačko izražavanje, molitva i meditacija.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Ožujak (ovisno o mogućnostima realizacije).</w:t>
            </w:r>
          </w:p>
        </w:tc>
      </w:tr>
      <w:tr w:rsidR="00A76DDE">
        <w:trPr>
          <w:trHeight w:val="28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Vrednovanje skupnoga rada i stvaralačkoga izričaja.</w:t>
            </w:r>
          </w:p>
        </w:tc>
      </w:tr>
      <w:tr w:rsidR="00A76DDE">
        <w:trPr>
          <w:trHeight w:val="28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Potrošni materijal za rad učenika.</w:t>
            </w:r>
          </w:p>
        </w:tc>
      </w:tr>
    </w:tbl>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tbl>
      <w:tblPr>
        <w:tblStyle w:val="affffffffffff9"/>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c>
          <w:tcPr>
            <w:tcW w:w="9464" w:type="dxa"/>
            <w:gridSpan w:val="2"/>
            <w:tcBorders>
              <w:bottom w:val="single" w:sz="12" w:space="0" w:color="000000"/>
            </w:tcBorders>
            <w:shd w:val="clear" w:color="auto" w:fill="808080"/>
          </w:tcPr>
          <w:p w:rsidR="00A76DDE" w:rsidRPr="00AD4024" w:rsidRDefault="00AB4DAB">
            <w:pPr>
              <w:jc w:val="center"/>
              <w:rPr>
                <w:rFonts w:ascii="Arial Narrow" w:eastAsia="Arial Narrow" w:hAnsi="Arial Narrow" w:cs="Arial Narrow"/>
                <w:color w:val="FFFFFF" w:themeColor="background1"/>
              </w:rPr>
            </w:pPr>
            <w:r w:rsidRPr="00AD4024">
              <w:rPr>
                <w:rFonts w:ascii="Arial Narrow" w:eastAsia="Arial Narrow" w:hAnsi="Arial Narrow" w:cs="Arial Narrow"/>
                <w:b/>
                <w:color w:val="FFFFFF" w:themeColor="background1"/>
              </w:rPr>
              <w:t>POSJET CRKVI I SAKRALNIM PROSTORIMA</w:t>
            </w:r>
          </w:p>
          <w:p w:rsidR="00A76DDE" w:rsidRDefault="00A76DDE">
            <w:pPr>
              <w:jc w:val="center"/>
              <w:rPr>
                <w:rFonts w:ascii="Arial Narrow" w:eastAsia="Arial Narrow" w:hAnsi="Arial Narrow" w:cs="Arial Narrow"/>
                <w:color w:val="FFFFFF"/>
              </w:rPr>
            </w:pP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Crkva sv. Lovre; Katedrala sv. Terezije Avilske; Župa Duha Svetoga; Kalvarija; mjesno groblje; Župa sv. Ivana Krstitelja; samostan redovnica sv. Vinka </w:t>
            </w:r>
          </w:p>
        </w:tc>
      </w:tr>
      <w:tr w:rsidR="00A76DDE">
        <w:trPr>
          <w:trHeight w:val="40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rPr>
                <w:rFonts w:ascii="Arial Narrow" w:eastAsia="Arial Narrow" w:hAnsi="Arial Narrow" w:cs="Arial Narrow"/>
                <w:sz w:val="16"/>
                <w:szCs w:val="16"/>
              </w:rPr>
            </w:pP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Upoznavanje s liturgijskim prostorima, predmetima i odjećom. Povezati poznavanje liturgijskoga prostora opisanoga u udžbeniku sa stvarnim prostorom. Sudjelovanje na crkvenim svečanostima.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Aktivnost je namijenjena učenicima 1.-4. razreda.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Vjeroučiteljice Betika Vrbanić, s. Slavka i Josipa Valentić.</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Posjet crkvi, stvaralačko izražavanje.</w:t>
            </w:r>
          </w:p>
        </w:tc>
      </w:tr>
      <w:tr w:rsidR="00A76DDE">
        <w:trPr>
          <w:trHeight w:val="2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nastavne godine.</w:t>
            </w:r>
          </w:p>
        </w:tc>
      </w:tr>
      <w:tr w:rsidR="00A76DDE">
        <w:trPr>
          <w:trHeight w:val="2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Vrednovanje skupnoga rada, stvaralačkoga izričaja te aktivnosti učenika.</w:t>
            </w:r>
          </w:p>
        </w:tc>
      </w:tr>
      <w:tr w:rsidR="00A76DDE">
        <w:trPr>
          <w:trHeight w:val="240"/>
        </w:trPr>
        <w:tc>
          <w:tcPr>
            <w:tcW w:w="2093" w:type="dxa"/>
          </w:tcPr>
          <w:p w:rsidR="00A76DDE" w:rsidRDefault="00A76DDE">
            <w:pPr>
              <w:rPr>
                <w:rFonts w:ascii="Arial Narrow" w:eastAsia="Arial Narrow" w:hAnsi="Arial Narrow" w:cs="Arial Narrow"/>
                <w:sz w:val="16"/>
                <w:szCs w:val="16"/>
              </w:rPr>
            </w:pP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Potrošni materijal za rad učenika.</w:t>
            </w:r>
          </w:p>
        </w:tc>
      </w:tr>
    </w:tbl>
    <w:p w:rsidR="00A76DDE" w:rsidRDefault="00A76DDE">
      <w:pPr>
        <w:tabs>
          <w:tab w:val="left" w:pos="2370"/>
        </w:tabs>
        <w:jc w:val="center"/>
        <w:rPr>
          <w:rFonts w:ascii="Arial Narrow" w:eastAsia="Arial Narrow" w:hAnsi="Arial Narrow" w:cs="Arial Narrow"/>
          <w:color w:val="00B050"/>
          <w:sz w:val="22"/>
          <w:szCs w:val="22"/>
        </w:rPr>
      </w:pPr>
    </w:p>
    <w:p w:rsidR="00A76DDE" w:rsidRDefault="00A76DDE">
      <w:pPr>
        <w:tabs>
          <w:tab w:val="left" w:pos="2370"/>
        </w:tabs>
        <w:jc w:val="center"/>
        <w:rPr>
          <w:rFonts w:ascii="Arial Narrow" w:eastAsia="Arial Narrow" w:hAnsi="Arial Narrow" w:cs="Arial Narrow"/>
          <w:color w:val="00B050"/>
          <w:sz w:val="22"/>
          <w:szCs w:val="22"/>
        </w:rPr>
      </w:pPr>
    </w:p>
    <w:p w:rsidR="00A76DDE" w:rsidRDefault="00A76DDE">
      <w:pPr>
        <w:tabs>
          <w:tab w:val="left" w:pos="2370"/>
        </w:tabs>
        <w:jc w:val="center"/>
        <w:rPr>
          <w:rFonts w:ascii="Arial Narrow" w:eastAsia="Arial Narrow" w:hAnsi="Arial Narrow" w:cs="Arial Narrow"/>
          <w:color w:val="00B050"/>
          <w:sz w:val="22"/>
          <w:szCs w:val="22"/>
        </w:rPr>
      </w:pPr>
    </w:p>
    <w:p w:rsidR="00A76DDE" w:rsidRDefault="00A76DDE">
      <w:pPr>
        <w:tabs>
          <w:tab w:val="left" w:pos="2370"/>
        </w:tabs>
        <w:jc w:val="center"/>
        <w:rPr>
          <w:rFonts w:ascii="Arial Narrow" w:eastAsia="Arial Narrow" w:hAnsi="Arial Narrow" w:cs="Arial Narrow"/>
          <w:color w:val="00B050"/>
          <w:sz w:val="22"/>
          <w:szCs w:val="22"/>
        </w:rPr>
      </w:pPr>
    </w:p>
    <w:p w:rsidR="00A76DDE" w:rsidRDefault="00A76DDE">
      <w:pPr>
        <w:tabs>
          <w:tab w:val="left" w:pos="2370"/>
        </w:tabs>
        <w:jc w:val="center"/>
        <w:rPr>
          <w:rFonts w:ascii="Arial Narrow" w:eastAsia="Arial Narrow" w:hAnsi="Arial Narrow" w:cs="Arial Narrow"/>
          <w:color w:val="00B050"/>
          <w:sz w:val="22"/>
          <w:szCs w:val="22"/>
        </w:rPr>
      </w:pPr>
    </w:p>
    <w:p w:rsidR="00A76DDE" w:rsidRDefault="00A76DDE">
      <w:pPr>
        <w:tabs>
          <w:tab w:val="left" w:pos="2370"/>
        </w:tabs>
        <w:jc w:val="center"/>
        <w:rPr>
          <w:rFonts w:ascii="Arial Narrow" w:eastAsia="Arial Narrow" w:hAnsi="Arial Narrow" w:cs="Arial Narrow"/>
          <w:color w:val="00B050"/>
          <w:sz w:val="22"/>
          <w:szCs w:val="22"/>
        </w:rPr>
      </w:pPr>
    </w:p>
    <w:p w:rsidR="00A76DDE" w:rsidRDefault="00A76DDE">
      <w:pPr>
        <w:tabs>
          <w:tab w:val="left" w:pos="2370"/>
        </w:tabs>
        <w:jc w:val="center"/>
        <w:rPr>
          <w:rFonts w:ascii="Arial Narrow" w:eastAsia="Arial Narrow" w:hAnsi="Arial Narrow" w:cs="Arial Narrow"/>
          <w:color w:val="00B050"/>
          <w:sz w:val="22"/>
          <w:szCs w:val="22"/>
        </w:rPr>
      </w:pPr>
    </w:p>
    <w:p w:rsidR="00A76DDE" w:rsidRDefault="00A76DDE">
      <w:pPr>
        <w:tabs>
          <w:tab w:val="left" w:pos="2370"/>
        </w:tabs>
        <w:jc w:val="center"/>
        <w:rPr>
          <w:rFonts w:ascii="Arial Narrow" w:eastAsia="Arial Narrow" w:hAnsi="Arial Narrow" w:cs="Arial Narrow"/>
          <w:color w:val="00B050"/>
          <w:sz w:val="22"/>
          <w:szCs w:val="22"/>
        </w:rPr>
      </w:pPr>
    </w:p>
    <w:p w:rsidR="00A76DDE" w:rsidRDefault="00A76DDE">
      <w:pPr>
        <w:tabs>
          <w:tab w:val="left" w:pos="2370"/>
        </w:tabs>
        <w:jc w:val="center"/>
        <w:rPr>
          <w:rFonts w:ascii="Arial Narrow" w:eastAsia="Arial Narrow" w:hAnsi="Arial Narrow" w:cs="Arial Narrow"/>
          <w:color w:val="FFFFFF"/>
        </w:rPr>
      </w:pPr>
    </w:p>
    <w:tbl>
      <w:tblPr>
        <w:tblStyle w:val="affffffffffffa"/>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8"/>
        <w:gridCol w:w="7736"/>
      </w:tblGrid>
      <w:tr w:rsidR="00A76DDE">
        <w:tc>
          <w:tcPr>
            <w:tcW w:w="9464"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sidRPr="00AD4024">
              <w:rPr>
                <w:rFonts w:ascii="Arial Narrow" w:eastAsia="Arial Narrow" w:hAnsi="Arial Narrow" w:cs="Arial Narrow"/>
                <w:b/>
                <w:color w:val="FFFFFF" w:themeColor="background1"/>
              </w:rPr>
              <w:t>SUDJELOVANJE NA SVEČANOJ EUHARISTIJI</w:t>
            </w:r>
          </w:p>
        </w:tc>
      </w:tr>
      <w:tr w:rsidR="00A76DDE">
        <w:tc>
          <w:tcPr>
            <w:tcW w:w="1728"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PROSLAVE:</w:t>
            </w:r>
          </w:p>
        </w:tc>
        <w:tc>
          <w:tcPr>
            <w:tcW w:w="7736" w:type="dxa"/>
          </w:tcPr>
          <w:p w:rsidR="00A76DDE" w:rsidRDefault="00AB4DAB">
            <w:pPr>
              <w:jc w:val="both"/>
              <w:rPr>
                <w:rFonts w:ascii="Arial Narrow" w:eastAsia="Arial Narrow" w:hAnsi="Arial Narrow" w:cs="Arial Narrow"/>
              </w:rPr>
            </w:pPr>
            <w:r>
              <w:rPr>
                <w:rFonts w:ascii="Arial Narrow" w:eastAsia="Arial Narrow" w:hAnsi="Arial Narrow" w:cs="Arial Narrow"/>
              </w:rPr>
              <w:t>Zaziv Duha Svetoga; Biskupijski dan; blagdan sv. Terezije Avilske; Nedjelja zahvalnosti za darove Zemlje; spomendan posvete crkve sv. Lovre i sveta misa za Antuna Kanižlića, zahvala na kraju nastavne godine</w:t>
            </w:r>
          </w:p>
        </w:tc>
      </w:tr>
      <w:tr w:rsidR="00A76DDE">
        <w:tc>
          <w:tcPr>
            <w:tcW w:w="1728"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36" w:type="dxa"/>
          </w:tcPr>
          <w:p w:rsidR="00A76DDE" w:rsidRDefault="00AB4DAB">
            <w:pPr>
              <w:jc w:val="both"/>
              <w:rPr>
                <w:rFonts w:ascii="Arial Narrow" w:eastAsia="Arial Narrow" w:hAnsi="Arial Narrow" w:cs="Arial Narrow"/>
              </w:rPr>
            </w:pPr>
            <w:r>
              <w:rPr>
                <w:rFonts w:ascii="Arial Narrow" w:eastAsia="Arial Narrow" w:hAnsi="Arial Narrow" w:cs="Arial Narrow"/>
              </w:rPr>
              <w:t>Aktivno se uključiti u vjernički život župe, sudjelovati u proslavama blagdana i svetkovina važnih za Grad, ostvariti dublju povezanost Škole i lokalne zajednice.</w:t>
            </w:r>
          </w:p>
        </w:tc>
      </w:tr>
      <w:tr w:rsidR="00A76DDE">
        <w:trPr>
          <w:trHeight w:val="220"/>
        </w:trPr>
        <w:tc>
          <w:tcPr>
            <w:tcW w:w="1728"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36" w:type="dxa"/>
          </w:tcPr>
          <w:p w:rsidR="00A76DDE" w:rsidRDefault="00AB4DAB">
            <w:pPr>
              <w:jc w:val="both"/>
              <w:rPr>
                <w:rFonts w:ascii="Arial Narrow" w:eastAsia="Arial Narrow" w:hAnsi="Arial Narrow" w:cs="Arial Narrow"/>
              </w:rPr>
            </w:pPr>
            <w:r>
              <w:rPr>
                <w:rFonts w:ascii="Arial Narrow" w:eastAsia="Arial Narrow" w:hAnsi="Arial Narrow" w:cs="Arial Narrow"/>
              </w:rPr>
              <w:t>Aktivnost je namijenjena učenicima 1.-4. razreda</w:t>
            </w:r>
          </w:p>
        </w:tc>
      </w:tr>
      <w:tr w:rsidR="00A76DDE">
        <w:tc>
          <w:tcPr>
            <w:tcW w:w="1728"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6" w:type="dxa"/>
          </w:tcPr>
          <w:p w:rsidR="00A76DDE" w:rsidRDefault="00AB4DAB">
            <w:pPr>
              <w:jc w:val="both"/>
              <w:rPr>
                <w:rFonts w:ascii="Arial Narrow" w:eastAsia="Arial Narrow" w:hAnsi="Arial Narrow" w:cs="Arial Narrow"/>
              </w:rPr>
            </w:pPr>
            <w:r>
              <w:rPr>
                <w:rFonts w:ascii="Arial Narrow" w:eastAsia="Arial Narrow" w:hAnsi="Arial Narrow" w:cs="Arial Narrow"/>
              </w:rPr>
              <w:t>Vjeroučitelji, razrednici, predmetni nastavnici.</w:t>
            </w:r>
          </w:p>
        </w:tc>
      </w:tr>
      <w:tr w:rsidR="00A76DDE">
        <w:tc>
          <w:tcPr>
            <w:tcW w:w="1728"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6" w:type="dxa"/>
          </w:tcPr>
          <w:p w:rsidR="00A76DDE" w:rsidRDefault="00AB4DAB">
            <w:pPr>
              <w:jc w:val="both"/>
              <w:rPr>
                <w:rFonts w:ascii="Arial Narrow" w:eastAsia="Arial Narrow" w:hAnsi="Arial Narrow" w:cs="Arial Narrow"/>
              </w:rPr>
            </w:pPr>
            <w:r>
              <w:rPr>
                <w:rFonts w:ascii="Arial Narrow" w:eastAsia="Arial Narrow" w:hAnsi="Arial Narrow" w:cs="Arial Narrow"/>
              </w:rPr>
              <w:t>Posjet crkvi, sudjelovanje na euharistijskom slavlju molitvom i pjesmom.</w:t>
            </w:r>
          </w:p>
        </w:tc>
      </w:tr>
      <w:tr w:rsidR="00A76DDE">
        <w:tc>
          <w:tcPr>
            <w:tcW w:w="1728"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6"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nastavne godine.</w:t>
            </w:r>
          </w:p>
        </w:tc>
      </w:tr>
      <w:tr w:rsidR="00A76DDE">
        <w:trPr>
          <w:trHeight w:val="200"/>
        </w:trPr>
        <w:tc>
          <w:tcPr>
            <w:tcW w:w="1728"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36" w:type="dxa"/>
          </w:tcPr>
          <w:p w:rsidR="00A76DDE" w:rsidRDefault="00AB4DAB">
            <w:pPr>
              <w:jc w:val="both"/>
              <w:rPr>
                <w:rFonts w:ascii="Arial Narrow" w:eastAsia="Arial Narrow" w:hAnsi="Arial Narrow" w:cs="Arial Narrow"/>
              </w:rPr>
            </w:pPr>
            <w:r>
              <w:rPr>
                <w:rFonts w:ascii="Arial Narrow" w:eastAsia="Arial Narrow" w:hAnsi="Arial Narrow" w:cs="Arial Narrow"/>
              </w:rPr>
              <w:t>Opisno vrednovanje postignuća učenika tijekom cijele nastavne godine.</w:t>
            </w:r>
          </w:p>
        </w:tc>
      </w:tr>
    </w:tbl>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b/>
          <w:color w:val="993366"/>
          <w:sz w:val="28"/>
          <w:szCs w:val="28"/>
        </w:rPr>
      </w:pPr>
    </w:p>
    <w:p w:rsidR="00A76DDE" w:rsidRDefault="00A76DDE">
      <w:pPr>
        <w:rPr>
          <w:rFonts w:ascii="Arial Narrow" w:eastAsia="Arial Narrow" w:hAnsi="Arial Narrow" w:cs="Arial Narrow"/>
          <w:b/>
          <w:color w:val="993366"/>
          <w:sz w:val="28"/>
          <w:szCs w:val="28"/>
        </w:rPr>
      </w:pPr>
    </w:p>
    <w:p w:rsidR="00A76DDE" w:rsidRDefault="00AB4DAB">
      <w:pPr>
        <w:rPr>
          <w:rFonts w:ascii="Arial Narrow" w:eastAsia="Arial Narrow" w:hAnsi="Arial Narrow" w:cs="Arial Narrow"/>
          <w:b/>
          <w:color w:val="993366"/>
          <w:sz w:val="28"/>
          <w:szCs w:val="28"/>
        </w:rPr>
      </w:pPr>
      <w:r>
        <w:rPr>
          <w:rFonts w:ascii="Arial Narrow" w:eastAsia="Arial Narrow" w:hAnsi="Arial Narrow" w:cs="Arial Narrow"/>
          <w:b/>
          <w:color w:val="993366"/>
          <w:sz w:val="28"/>
          <w:szCs w:val="28"/>
        </w:rPr>
        <w:t>9.2. Predmetna nastava</w:t>
      </w:r>
    </w:p>
    <w:p w:rsidR="00AD4024" w:rsidRDefault="00AD4024">
      <w:pPr>
        <w:rPr>
          <w:rFonts w:ascii="Arial Narrow" w:eastAsia="Arial Narrow" w:hAnsi="Arial Narrow" w:cs="Arial Narrow"/>
          <w:b/>
          <w:color w:val="993366"/>
          <w:sz w:val="28"/>
          <w:szCs w:val="28"/>
        </w:rPr>
      </w:pPr>
    </w:p>
    <w:p w:rsidR="00A76DDE" w:rsidRDefault="00A76DDE"/>
    <w:p w:rsidR="00A76DDE" w:rsidRDefault="00A76DDE"/>
    <w:tbl>
      <w:tblPr>
        <w:tblW w:w="9476"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05"/>
        <w:gridCol w:w="7371"/>
      </w:tblGrid>
      <w:tr w:rsidR="002E4A31" w:rsidTr="00BD55AD">
        <w:tc>
          <w:tcPr>
            <w:tcW w:w="9476" w:type="dxa"/>
            <w:gridSpan w:val="2"/>
            <w:tcBorders>
              <w:bottom w:val="single" w:sz="12" w:space="0" w:color="000000"/>
            </w:tcBorders>
            <w:shd w:val="clear" w:color="auto" w:fill="808080"/>
          </w:tcPr>
          <w:p w:rsidR="002E4A31" w:rsidRPr="00AD4024" w:rsidRDefault="002E4A31" w:rsidP="002E4A31">
            <w:pPr>
              <w:jc w:val="center"/>
              <w:rPr>
                <w:rFonts w:ascii="Arial Narrow" w:eastAsia="Arial Narrow" w:hAnsi="Arial Narrow" w:cs="Arial Narrow"/>
                <w:b/>
                <w:color w:val="FFFFFF" w:themeColor="background1"/>
              </w:rPr>
            </w:pPr>
            <w:r w:rsidRPr="00AD4024">
              <w:rPr>
                <w:rFonts w:ascii="Arial Narrow" w:eastAsia="Arial Narrow" w:hAnsi="Arial Narrow" w:cs="Arial Narrow"/>
                <w:b/>
                <w:color w:val="FFFFFF" w:themeColor="background1"/>
              </w:rPr>
              <w:t>JEDNODNEVNA TERENSKA NASTAVA U AUSTRIJU – KLAGENFURT</w:t>
            </w:r>
          </w:p>
          <w:p w:rsidR="002E4A31" w:rsidRDefault="002E4A31" w:rsidP="002E4A31">
            <w:pPr>
              <w:jc w:val="center"/>
              <w:rPr>
                <w:rFonts w:ascii="Arial Narrow" w:eastAsia="Arial Narrow" w:hAnsi="Arial Narrow" w:cs="Arial Narrow"/>
                <w:color w:val="FFFFFF"/>
              </w:rPr>
            </w:pPr>
          </w:p>
        </w:tc>
      </w:tr>
      <w:tr w:rsidR="002E4A31" w:rsidTr="00BD55AD">
        <w:tc>
          <w:tcPr>
            <w:tcW w:w="2105" w:type="dxa"/>
          </w:tcPr>
          <w:p w:rsidR="002E4A31" w:rsidRDefault="002E4A31" w:rsidP="00BD55AD">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2E4A31" w:rsidRDefault="002E4A31" w:rsidP="00BD55AD">
            <w:pPr>
              <w:rPr>
                <w:rFonts w:ascii="Arial Narrow" w:eastAsia="Arial Narrow" w:hAnsi="Arial Narrow" w:cs="Arial Narrow"/>
                <w:sz w:val="16"/>
                <w:szCs w:val="16"/>
              </w:rPr>
            </w:pPr>
          </w:p>
          <w:p w:rsidR="002E4A31" w:rsidRDefault="002E4A31" w:rsidP="00BD55AD">
            <w:pPr>
              <w:rPr>
                <w:rFonts w:ascii="Arial Narrow" w:eastAsia="Arial Narrow" w:hAnsi="Arial Narrow" w:cs="Arial Narrow"/>
                <w:sz w:val="16"/>
                <w:szCs w:val="16"/>
              </w:rPr>
            </w:pPr>
          </w:p>
        </w:tc>
        <w:tc>
          <w:tcPr>
            <w:tcW w:w="7371" w:type="dxa"/>
          </w:tcPr>
          <w:p w:rsidR="00AD4024" w:rsidRDefault="002E4A31" w:rsidP="00BD55AD">
            <w:pPr>
              <w:rPr>
                <w:rFonts w:ascii="Arial Narrow" w:eastAsia="Arial Narrow" w:hAnsi="Arial Narrow" w:cs="Arial Narrow"/>
              </w:rPr>
            </w:pPr>
            <w:r>
              <w:rPr>
                <w:rFonts w:ascii="Arial Narrow" w:eastAsia="Arial Narrow" w:hAnsi="Arial Narrow" w:cs="Arial Narrow"/>
              </w:rPr>
              <w:t>O</w:t>
            </w:r>
            <w:r w:rsidRPr="002E4A31">
              <w:rPr>
                <w:rFonts w:ascii="Arial Narrow" w:eastAsia="Arial Narrow" w:hAnsi="Arial Narrow" w:cs="Arial Narrow"/>
              </w:rPr>
              <w:t>mogućiti učenicima razvijanje vještine razumijevanja</w:t>
            </w:r>
            <w:r>
              <w:rPr>
                <w:rFonts w:ascii="Arial Narrow" w:eastAsia="Arial Narrow" w:hAnsi="Arial Narrow" w:cs="Arial Narrow"/>
              </w:rPr>
              <w:t xml:space="preserve"> </w:t>
            </w:r>
            <w:r w:rsidRPr="002E4A31">
              <w:rPr>
                <w:rFonts w:ascii="Arial Narrow" w:eastAsia="Arial Narrow" w:hAnsi="Arial Narrow" w:cs="Arial Narrow"/>
              </w:rPr>
              <w:t xml:space="preserve">slušanjem i govorenjem u stvarnim životnim situacijama uz izvorne govornike.            </w:t>
            </w:r>
          </w:p>
          <w:p w:rsidR="002E4A31" w:rsidRDefault="002E4A31" w:rsidP="00BD55AD">
            <w:pPr>
              <w:rPr>
                <w:rFonts w:ascii="Arial Narrow" w:eastAsia="Arial Narrow" w:hAnsi="Arial Narrow" w:cs="Arial Narrow"/>
              </w:rPr>
            </w:pPr>
            <w:r w:rsidRPr="002E4A31">
              <w:rPr>
                <w:rFonts w:ascii="Arial Narrow" w:eastAsia="Arial Narrow" w:hAnsi="Arial Narrow" w:cs="Arial Narrow"/>
              </w:rPr>
              <w:t xml:space="preserve"> </w:t>
            </w:r>
          </w:p>
        </w:tc>
      </w:tr>
      <w:tr w:rsidR="002E4A31" w:rsidTr="00BD55AD">
        <w:trPr>
          <w:trHeight w:val="220"/>
        </w:trPr>
        <w:tc>
          <w:tcPr>
            <w:tcW w:w="2105" w:type="dxa"/>
          </w:tcPr>
          <w:p w:rsidR="002E4A31" w:rsidRDefault="002E4A31" w:rsidP="00BD55AD">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tc>
        <w:tc>
          <w:tcPr>
            <w:tcW w:w="7371" w:type="dxa"/>
          </w:tcPr>
          <w:p w:rsidR="002E4A31" w:rsidRDefault="002E4A31" w:rsidP="00BD55AD">
            <w:pPr>
              <w:jc w:val="both"/>
              <w:rPr>
                <w:rFonts w:ascii="Arial Narrow" w:eastAsia="Arial Narrow" w:hAnsi="Arial Narrow" w:cs="Arial Narrow"/>
              </w:rPr>
            </w:pPr>
            <w:r w:rsidRPr="002E4A31">
              <w:rPr>
                <w:rFonts w:ascii="Arial Narrow" w:eastAsia="Arial Narrow" w:hAnsi="Arial Narrow" w:cs="Arial Narrow"/>
              </w:rPr>
              <w:t>Učenicima izborne nastave njemačkoga jezika od 4. do 8.</w:t>
            </w:r>
            <w:r>
              <w:rPr>
                <w:rFonts w:ascii="Arial Narrow" w:eastAsia="Arial Narrow" w:hAnsi="Arial Narrow" w:cs="Arial Narrow"/>
              </w:rPr>
              <w:t xml:space="preserve"> razreda</w:t>
            </w:r>
          </w:p>
          <w:p w:rsidR="00AD4024" w:rsidRDefault="00AD4024" w:rsidP="00BD55AD">
            <w:pPr>
              <w:jc w:val="both"/>
              <w:rPr>
                <w:rFonts w:ascii="Arial Narrow" w:eastAsia="Arial Narrow" w:hAnsi="Arial Narrow" w:cs="Arial Narrow"/>
              </w:rPr>
            </w:pPr>
          </w:p>
        </w:tc>
      </w:tr>
      <w:tr w:rsidR="002E4A31" w:rsidTr="00BD55AD">
        <w:tc>
          <w:tcPr>
            <w:tcW w:w="2105" w:type="dxa"/>
          </w:tcPr>
          <w:p w:rsidR="002E4A31" w:rsidRDefault="002E4A31" w:rsidP="00BD55AD">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2E4A31" w:rsidRDefault="002E4A31" w:rsidP="00BD55AD">
            <w:pPr>
              <w:rPr>
                <w:rFonts w:ascii="Arial Narrow" w:eastAsia="Arial Narrow" w:hAnsi="Arial Narrow" w:cs="Arial Narrow"/>
              </w:rPr>
            </w:pPr>
            <w:r w:rsidRPr="002E4A31">
              <w:rPr>
                <w:rFonts w:ascii="Arial Narrow" w:eastAsia="Arial Narrow" w:hAnsi="Arial Narrow" w:cs="Arial Narrow"/>
              </w:rPr>
              <w:t>Učitelji predmetne nastave Jasminka Hajpek, Biljana Marković i</w:t>
            </w:r>
            <w:r>
              <w:rPr>
                <w:rFonts w:ascii="Arial Narrow" w:eastAsia="Arial Narrow" w:hAnsi="Arial Narrow" w:cs="Arial Narrow"/>
              </w:rPr>
              <w:t xml:space="preserve"> Neven Marković</w:t>
            </w:r>
          </w:p>
          <w:p w:rsidR="00AD4024" w:rsidRDefault="00AD4024" w:rsidP="00BD55AD">
            <w:pPr>
              <w:rPr>
                <w:rFonts w:ascii="Arial Narrow" w:eastAsia="Arial Narrow" w:hAnsi="Arial Narrow" w:cs="Arial Narrow"/>
              </w:rPr>
            </w:pPr>
          </w:p>
        </w:tc>
      </w:tr>
      <w:tr w:rsidR="002E4A31" w:rsidTr="00BD55AD">
        <w:trPr>
          <w:trHeight w:val="180"/>
        </w:trPr>
        <w:tc>
          <w:tcPr>
            <w:tcW w:w="2105" w:type="dxa"/>
          </w:tcPr>
          <w:p w:rsidR="002E4A31" w:rsidRDefault="002E4A31" w:rsidP="00BD55AD">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2E4A31" w:rsidRDefault="002E4A31" w:rsidP="00BD55AD">
            <w:pPr>
              <w:jc w:val="both"/>
              <w:rPr>
                <w:rFonts w:ascii="Arial Narrow" w:eastAsia="Arial Narrow" w:hAnsi="Arial Narrow" w:cs="Arial Narrow"/>
              </w:rPr>
            </w:pPr>
            <w:r>
              <w:rPr>
                <w:rFonts w:ascii="Arial Narrow" w:eastAsia="Arial Narrow" w:hAnsi="Arial Narrow" w:cs="Arial Narrow"/>
              </w:rPr>
              <w:t>J</w:t>
            </w:r>
            <w:r w:rsidRPr="002E4A31">
              <w:rPr>
                <w:rFonts w:ascii="Arial Narrow" w:eastAsia="Arial Narrow" w:hAnsi="Arial Narrow" w:cs="Arial Narrow"/>
              </w:rPr>
              <w:t>ednodnevnom terenskom nastavom u Klagenfurt – razgledanje grada,</w:t>
            </w:r>
            <w:r>
              <w:rPr>
                <w:rFonts w:ascii="Arial Narrow" w:eastAsia="Arial Narrow" w:hAnsi="Arial Narrow" w:cs="Arial Narrow"/>
              </w:rPr>
              <w:t xml:space="preserve"> </w:t>
            </w:r>
            <w:r w:rsidRPr="002E4A31">
              <w:rPr>
                <w:rFonts w:ascii="Arial Narrow" w:eastAsia="Arial Narrow" w:hAnsi="Arial Narrow" w:cs="Arial Narrow"/>
              </w:rPr>
              <w:t>posjet crkve u Villachu te posjet</w:t>
            </w:r>
            <w:r w:rsidRPr="002E4A31">
              <w:rPr>
                <w:rFonts w:ascii="Arial Narrow" w:eastAsia="Arial Narrow" w:hAnsi="Arial Narrow" w:cs="Arial Narrow"/>
                <w:color w:val="FF0000"/>
                <w:sz w:val="28"/>
                <w:szCs w:val="28"/>
              </w:rPr>
              <w:t xml:space="preserve"> </w:t>
            </w:r>
            <w:r w:rsidRPr="002E4A31">
              <w:rPr>
                <w:rFonts w:ascii="Arial Narrow" w:eastAsia="Arial Narrow" w:hAnsi="Arial Narrow" w:cs="Arial Narrow"/>
              </w:rPr>
              <w:t>zabavno</w:t>
            </w:r>
            <w:r>
              <w:rPr>
                <w:rFonts w:ascii="Arial Narrow" w:eastAsia="Arial Narrow" w:hAnsi="Arial Narrow" w:cs="Arial Narrow"/>
              </w:rPr>
              <w:t>m</w:t>
            </w:r>
            <w:r w:rsidRPr="002E4A31">
              <w:rPr>
                <w:rFonts w:ascii="Arial Narrow" w:eastAsia="Arial Narrow" w:hAnsi="Arial Narrow" w:cs="Arial Narrow"/>
              </w:rPr>
              <w:t xml:space="preserve"> park</w:t>
            </w:r>
            <w:r>
              <w:rPr>
                <w:rFonts w:ascii="Arial Narrow" w:eastAsia="Arial Narrow" w:hAnsi="Arial Narrow" w:cs="Arial Narrow"/>
              </w:rPr>
              <w:t>u</w:t>
            </w:r>
            <w:r w:rsidRPr="002E4A31">
              <w:rPr>
                <w:rFonts w:ascii="Arial Narrow" w:eastAsia="Arial Narrow" w:hAnsi="Arial Narrow" w:cs="Arial Narrow"/>
              </w:rPr>
              <w:t xml:space="preserve"> Minimundus</w:t>
            </w:r>
            <w:r>
              <w:rPr>
                <w:rFonts w:ascii="Arial Narrow" w:eastAsia="Arial Narrow" w:hAnsi="Arial Narrow" w:cs="Arial Narrow"/>
              </w:rPr>
              <w:t>.</w:t>
            </w:r>
          </w:p>
          <w:p w:rsidR="00AD4024" w:rsidRDefault="00AD4024" w:rsidP="00BD55AD">
            <w:pPr>
              <w:jc w:val="both"/>
              <w:rPr>
                <w:rFonts w:ascii="Arial Narrow" w:eastAsia="Arial Narrow" w:hAnsi="Arial Narrow" w:cs="Arial Narrow"/>
              </w:rPr>
            </w:pPr>
          </w:p>
        </w:tc>
      </w:tr>
      <w:tr w:rsidR="002E4A31" w:rsidTr="00BD55AD">
        <w:trPr>
          <w:trHeight w:val="220"/>
        </w:trPr>
        <w:tc>
          <w:tcPr>
            <w:tcW w:w="2105" w:type="dxa"/>
          </w:tcPr>
          <w:p w:rsidR="002E4A31" w:rsidRDefault="002E4A31" w:rsidP="00BD55AD">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2E4A31" w:rsidRDefault="002E4A31" w:rsidP="00BD55AD">
            <w:pPr>
              <w:jc w:val="both"/>
              <w:rPr>
                <w:rFonts w:ascii="Arial Narrow" w:eastAsia="Arial Narrow" w:hAnsi="Arial Narrow" w:cs="Arial Narrow"/>
              </w:rPr>
            </w:pPr>
            <w:r w:rsidRPr="002E4A31">
              <w:rPr>
                <w:rFonts w:ascii="Arial Narrow" w:eastAsia="Arial Narrow" w:hAnsi="Arial Narrow" w:cs="Arial Narrow"/>
              </w:rPr>
              <w:t>Tijekom školske godine, u svibnju ili lipnju 2022.</w:t>
            </w:r>
          </w:p>
          <w:p w:rsidR="00AD4024" w:rsidRDefault="00AD4024" w:rsidP="00BD55AD">
            <w:pPr>
              <w:jc w:val="both"/>
              <w:rPr>
                <w:rFonts w:ascii="Arial Narrow" w:eastAsia="Arial Narrow" w:hAnsi="Arial Narrow" w:cs="Arial Narrow"/>
              </w:rPr>
            </w:pPr>
          </w:p>
        </w:tc>
      </w:tr>
      <w:tr w:rsidR="002E4A31" w:rsidTr="00BD55AD">
        <w:tc>
          <w:tcPr>
            <w:tcW w:w="2105" w:type="dxa"/>
          </w:tcPr>
          <w:p w:rsidR="002E4A31" w:rsidRDefault="002E4A31" w:rsidP="00BD55AD">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371" w:type="dxa"/>
          </w:tcPr>
          <w:p w:rsidR="002E4A31" w:rsidRDefault="006E7328" w:rsidP="00BD55AD">
            <w:pPr>
              <w:jc w:val="both"/>
              <w:rPr>
                <w:rFonts w:ascii="Arial Narrow" w:eastAsia="Arial Narrow" w:hAnsi="Arial Narrow" w:cs="Arial Narrow"/>
              </w:rPr>
            </w:pPr>
            <w:r w:rsidRPr="006E7328">
              <w:rPr>
                <w:rFonts w:ascii="Arial Narrow" w:eastAsia="Arial Narrow" w:hAnsi="Arial Narrow" w:cs="Arial Narrow"/>
              </w:rPr>
              <w:t xml:space="preserve">Troškove puta snose roditelji učenika  </w:t>
            </w:r>
          </w:p>
          <w:p w:rsidR="00AD4024" w:rsidRDefault="00AD4024" w:rsidP="00BD55AD">
            <w:pPr>
              <w:jc w:val="both"/>
              <w:rPr>
                <w:rFonts w:ascii="Arial Narrow" w:eastAsia="Arial Narrow" w:hAnsi="Arial Narrow" w:cs="Arial Narrow"/>
              </w:rPr>
            </w:pPr>
          </w:p>
        </w:tc>
      </w:tr>
      <w:tr w:rsidR="002E4A31" w:rsidTr="00BD55AD">
        <w:tc>
          <w:tcPr>
            <w:tcW w:w="2105" w:type="dxa"/>
          </w:tcPr>
          <w:p w:rsidR="002E4A31" w:rsidRDefault="002E4A31" w:rsidP="00BD55AD">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2E4A31" w:rsidRDefault="002E4A31" w:rsidP="00BD55AD">
            <w:pPr>
              <w:jc w:val="both"/>
              <w:rPr>
                <w:rFonts w:ascii="Arial Narrow" w:eastAsia="Arial Narrow" w:hAnsi="Arial Narrow" w:cs="Arial Narrow"/>
              </w:rPr>
            </w:pPr>
            <w:r w:rsidRPr="002E4A31">
              <w:rPr>
                <w:rFonts w:ascii="Arial Narrow" w:eastAsia="Arial Narrow" w:hAnsi="Arial Narrow" w:cs="Arial Narrow"/>
              </w:rPr>
              <w:t>Formativno samovrednovanjem i sumativno usmenim</w:t>
            </w:r>
            <w:r w:rsidRPr="002E4A31">
              <w:rPr>
                <w:rFonts w:ascii="Arial Narrow" w:eastAsia="Arial Narrow" w:hAnsi="Arial Narrow" w:cs="Arial Narrow"/>
                <w:color w:val="FF0000"/>
                <w:sz w:val="28"/>
                <w:szCs w:val="28"/>
              </w:rPr>
              <w:t xml:space="preserve"> </w:t>
            </w:r>
            <w:r w:rsidRPr="002E4A31">
              <w:rPr>
                <w:rFonts w:ascii="Arial Narrow" w:eastAsia="Arial Narrow" w:hAnsi="Arial Narrow" w:cs="Arial Narrow"/>
              </w:rPr>
              <w:t>izlaganjem o osobnom doživljaju terenske nastave: što si</w:t>
            </w:r>
            <w:r>
              <w:rPr>
                <w:rFonts w:ascii="Arial Narrow" w:eastAsia="Arial Narrow" w:hAnsi="Arial Narrow" w:cs="Arial Narrow"/>
              </w:rPr>
              <w:t xml:space="preserve"> </w:t>
            </w:r>
            <w:r w:rsidRPr="002E4A31">
              <w:rPr>
                <w:rFonts w:ascii="Arial Narrow" w:eastAsia="Arial Narrow" w:hAnsi="Arial Narrow" w:cs="Arial Narrow"/>
              </w:rPr>
              <w:t>novo naučio, što nisi znao, što  ti se svidjelo i zašto</w:t>
            </w:r>
            <w:r>
              <w:rPr>
                <w:rFonts w:ascii="Arial Narrow" w:eastAsia="Arial Narrow" w:hAnsi="Arial Narrow" w:cs="Arial Narrow"/>
              </w:rPr>
              <w:t>.</w:t>
            </w:r>
          </w:p>
        </w:tc>
      </w:tr>
    </w:tbl>
    <w:p w:rsidR="002E4A31" w:rsidRDefault="002E4A31"/>
    <w:p w:rsidR="00AD4024" w:rsidRDefault="00AD4024"/>
    <w:p w:rsidR="00AD4024" w:rsidRDefault="00AD4024"/>
    <w:p w:rsidR="00AD4024" w:rsidRDefault="00AD4024"/>
    <w:p w:rsidR="00AD4024" w:rsidRDefault="00AD4024"/>
    <w:p w:rsidR="00613DF0" w:rsidRDefault="00613DF0"/>
    <w:tbl>
      <w:tblPr>
        <w:tblW w:w="9476"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05"/>
        <w:gridCol w:w="7371"/>
      </w:tblGrid>
      <w:tr w:rsidR="00613DF0" w:rsidTr="00BD55AD">
        <w:tc>
          <w:tcPr>
            <w:tcW w:w="9476" w:type="dxa"/>
            <w:gridSpan w:val="2"/>
            <w:tcBorders>
              <w:bottom w:val="single" w:sz="12" w:space="0" w:color="000000"/>
            </w:tcBorders>
            <w:shd w:val="clear" w:color="auto" w:fill="808080"/>
          </w:tcPr>
          <w:p w:rsidR="00613DF0" w:rsidRPr="00AD4024" w:rsidRDefault="00A3720E" w:rsidP="00613DF0">
            <w:pPr>
              <w:jc w:val="center"/>
              <w:rPr>
                <w:rFonts w:ascii="Arial Narrow" w:eastAsia="Arial Narrow" w:hAnsi="Arial Narrow" w:cs="Arial Narrow"/>
                <w:b/>
                <w:color w:val="FFFFFF" w:themeColor="background1"/>
                <w:sz w:val="22"/>
                <w:szCs w:val="22"/>
              </w:rPr>
            </w:pPr>
            <w:r w:rsidRPr="00AD4024">
              <w:rPr>
                <w:rFonts w:ascii="Arial Narrow" w:eastAsia="Arial Narrow" w:hAnsi="Arial Narrow" w:cs="Arial Narrow"/>
                <w:b/>
                <w:color w:val="FFFFFF" w:themeColor="background1"/>
                <w:sz w:val="22"/>
                <w:szCs w:val="22"/>
              </w:rPr>
              <w:t>KRAPINA I VARAŽDIN</w:t>
            </w:r>
          </w:p>
          <w:p w:rsidR="00A3720E" w:rsidRDefault="00A3720E" w:rsidP="00613DF0">
            <w:pPr>
              <w:jc w:val="center"/>
              <w:rPr>
                <w:rFonts w:ascii="Arial Narrow" w:eastAsia="Arial Narrow" w:hAnsi="Arial Narrow" w:cs="Arial Narrow"/>
                <w:color w:val="FFFFFF"/>
              </w:rPr>
            </w:pPr>
          </w:p>
        </w:tc>
      </w:tr>
      <w:tr w:rsidR="00613DF0" w:rsidTr="00BD55AD">
        <w:tc>
          <w:tcPr>
            <w:tcW w:w="2105" w:type="dxa"/>
          </w:tcPr>
          <w:p w:rsidR="00613DF0" w:rsidRDefault="00613DF0" w:rsidP="00BD55AD">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613DF0" w:rsidRDefault="00613DF0" w:rsidP="00BD55AD">
            <w:pPr>
              <w:rPr>
                <w:rFonts w:ascii="Arial Narrow" w:eastAsia="Arial Narrow" w:hAnsi="Arial Narrow" w:cs="Arial Narrow"/>
                <w:sz w:val="16"/>
                <w:szCs w:val="16"/>
              </w:rPr>
            </w:pPr>
          </w:p>
          <w:p w:rsidR="00613DF0" w:rsidRDefault="00613DF0" w:rsidP="00BD55AD">
            <w:pPr>
              <w:rPr>
                <w:rFonts w:ascii="Arial Narrow" w:eastAsia="Arial Narrow" w:hAnsi="Arial Narrow" w:cs="Arial Narrow"/>
                <w:sz w:val="16"/>
                <w:szCs w:val="16"/>
              </w:rPr>
            </w:pPr>
          </w:p>
        </w:tc>
        <w:tc>
          <w:tcPr>
            <w:tcW w:w="7371" w:type="dxa"/>
          </w:tcPr>
          <w:p w:rsidR="00613DF0" w:rsidRDefault="00A3720E" w:rsidP="00BD55AD">
            <w:pPr>
              <w:rPr>
                <w:rFonts w:ascii="Arial Narrow" w:eastAsia="Arial Narrow" w:hAnsi="Arial Narrow" w:cs="Arial Narrow"/>
              </w:rPr>
            </w:pPr>
            <w:r>
              <w:rPr>
                <w:rFonts w:ascii="Arial Narrow" w:eastAsia="Arial Narrow" w:hAnsi="Arial Narrow" w:cs="Arial Narrow"/>
                <w:sz w:val="22"/>
                <w:szCs w:val="22"/>
              </w:rPr>
              <w:t>Upoznavanje kulturne baštine Krapine te posjet Muzeju krapinskih neandertalaca. Upoznavanje ostalih mjesta Krapinsko-zagorske županije.</w:t>
            </w:r>
          </w:p>
        </w:tc>
      </w:tr>
      <w:tr w:rsidR="00613DF0" w:rsidTr="00BD55AD">
        <w:trPr>
          <w:trHeight w:val="220"/>
        </w:trPr>
        <w:tc>
          <w:tcPr>
            <w:tcW w:w="2105" w:type="dxa"/>
          </w:tcPr>
          <w:p w:rsidR="00613DF0" w:rsidRDefault="00613DF0" w:rsidP="00BD55AD">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tc>
        <w:tc>
          <w:tcPr>
            <w:tcW w:w="7371" w:type="dxa"/>
          </w:tcPr>
          <w:p w:rsidR="00613DF0" w:rsidRDefault="00A3720E" w:rsidP="00BD55AD">
            <w:pPr>
              <w:jc w:val="both"/>
              <w:rPr>
                <w:rFonts w:ascii="Arial Narrow" w:eastAsia="Arial Narrow" w:hAnsi="Arial Narrow" w:cs="Arial Narrow"/>
              </w:rPr>
            </w:pPr>
            <w:r>
              <w:rPr>
                <w:rFonts w:ascii="Arial Narrow" w:eastAsia="Arial Narrow" w:hAnsi="Arial Narrow" w:cs="Arial Narrow"/>
                <w:sz w:val="22"/>
                <w:szCs w:val="22"/>
              </w:rPr>
              <w:t>Razvijanje kulture putovanja. Razvijanje kulture ponašanja na javnim mjestima (muzej, hotel, restoran, parkiralište, trgovine). Učenje, prepoznavanje i ponavljanje gradiva pojedinih predmeta. Razumijevanje povijesne, geografske i gospodarske važnosti ovoga dijela Hrvatske.</w:t>
            </w:r>
          </w:p>
        </w:tc>
      </w:tr>
      <w:tr w:rsidR="00613DF0" w:rsidTr="00BD55AD">
        <w:tc>
          <w:tcPr>
            <w:tcW w:w="2105" w:type="dxa"/>
          </w:tcPr>
          <w:p w:rsidR="00613DF0" w:rsidRDefault="00613DF0" w:rsidP="00BD55AD">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613DF0" w:rsidRDefault="00A3720E" w:rsidP="00BD55AD">
            <w:pPr>
              <w:rPr>
                <w:rFonts w:ascii="Arial Narrow" w:eastAsia="Arial Narrow" w:hAnsi="Arial Narrow" w:cs="Arial Narrow"/>
              </w:rPr>
            </w:pPr>
            <w:r>
              <w:rPr>
                <w:rFonts w:ascii="Arial Narrow" w:eastAsia="Arial Narrow" w:hAnsi="Arial Narrow" w:cs="Arial Narrow"/>
                <w:sz w:val="22"/>
                <w:szCs w:val="22"/>
              </w:rPr>
              <w:t>Razrednici i učenici V. razreda.</w:t>
            </w:r>
          </w:p>
        </w:tc>
      </w:tr>
      <w:tr w:rsidR="00613DF0" w:rsidTr="00BD55AD">
        <w:trPr>
          <w:trHeight w:val="180"/>
        </w:trPr>
        <w:tc>
          <w:tcPr>
            <w:tcW w:w="2105" w:type="dxa"/>
          </w:tcPr>
          <w:p w:rsidR="00613DF0" w:rsidRDefault="00613DF0" w:rsidP="00BD55AD">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613DF0" w:rsidRDefault="00A3720E" w:rsidP="00BD55AD">
            <w:pPr>
              <w:jc w:val="both"/>
              <w:rPr>
                <w:rFonts w:ascii="Arial Narrow" w:eastAsia="Arial Narrow" w:hAnsi="Arial Narrow" w:cs="Arial Narrow"/>
              </w:rPr>
            </w:pPr>
            <w:r>
              <w:rPr>
                <w:rFonts w:ascii="Arial Narrow" w:eastAsia="Arial Narrow" w:hAnsi="Arial Narrow" w:cs="Arial Narrow"/>
                <w:sz w:val="22"/>
                <w:szCs w:val="22"/>
              </w:rPr>
              <w:t>Prijevoz autobusom ispred Škole u pratnji učitelja i pratitelja. Realizacija prema planu i dogovoru s roditeljima i turističkom agencijom. Povratak autobusom do Škole</w:t>
            </w:r>
          </w:p>
        </w:tc>
      </w:tr>
      <w:tr w:rsidR="00613DF0" w:rsidTr="00BD55AD">
        <w:trPr>
          <w:trHeight w:val="220"/>
        </w:trPr>
        <w:tc>
          <w:tcPr>
            <w:tcW w:w="2105" w:type="dxa"/>
          </w:tcPr>
          <w:p w:rsidR="00613DF0" w:rsidRDefault="00613DF0" w:rsidP="00BD55AD">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613DF0" w:rsidRDefault="00A3720E" w:rsidP="00BD55AD">
            <w:pPr>
              <w:jc w:val="both"/>
              <w:rPr>
                <w:rFonts w:ascii="Arial Narrow" w:eastAsia="Arial Narrow" w:hAnsi="Arial Narrow" w:cs="Arial Narrow"/>
              </w:rPr>
            </w:pPr>
            <w:r>
              <w:rPr>
                <w:rFonts w:ascii="Arial Narrow" w:eastAsia="Arial Narrow" w:hAnsi="Arial Narrow" w:cs="Arial Narrow"/>
                <w:sz w:val="22"/>
                <w:szCs w:val="22"/>
              </w:rPr>
              <w:t>Lipanj 2022.</w:t>
            </w:r>
          </w:p>
        </w:tc>
      </w:tr>
      <w:tr w:rsidR="00613DF0" w:rsidTr="00BD55AD">
        <w:tc>
          <w:tcPr>
            <w:tcW w:w="2105" w:type="dxa"/>
          </w:tcPr>
          <w:p w:rsidR="00613DF0" w:rsidRDefault="00613DF0" w:rsidP="00BD55AD">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371" w:type="dxa"/>
          </w:tcPr>
          <w:p w:rsidR="00613DF0" w:rsidRDefault="00A3720E" w:rsidP="00BD55AD">
            <w:pPr>
              <w:jc w:val="both"/>
              <w:rPr>
                <w:rFonts w:ascii="Arial Narrow" w:eastAsia="Arial Narrow" w:hAnsi="Arial Narrow" w:cs="Arial Narrow"/>
              </w:rPr>
            </w:pPr>
            <w:r>
              <w:rPr>
                <w:rFonts w:ascii="Arial Narrow" w:eastAsia="Arial Narrow" w:hAnsi="Arial Narrow" w:cs="Arial Narrow"/>
                <w:sz w:val="22"/>
                <w:szCs w:val="22"/>
              </w:rPr>
              <w:t>Razgovor o viđenom i izrada plakata, opisivanje viđenog, izložba radova. Primjena uočenog i naučenog u svakodnevnom životu i nastavi.</w:t>
            </w:r>
          </w:p>
        </w:tc>
      </w:tr>
      <w:tr w:rsidR="00613DF0" w:rsidTr="00BD55AD">
        <w:tc>
          <w:tcPr>
            <w:tcW w:w="2105" w:type="dxa"/>
          </w:tcPr>
          <w:p w:rsidR="00613DF0" w:rsidRDefault="00613DF0" w:rsidP="00BD55AD">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613DF0" w:rsidRDefault="00A3720E" w:rsidP="00BD55AD">
            <w:pPr>
              <w:jc w:val="both"/>
              <w:rPr>
                <w:rFonts w:ascii="Arial Narrow" w:eastAsia="Arial Narrow" w:hAnsi="Arial Narrow" w:cs="Arial Narrow"/>
              </w:rPr>
            </w:pPr>
            <w:r>
              <w:rPr>
                <w:rFonts w:ascii="Arial Narrow" w:eastAsia="Arial Narrow" w:hAnsi="Arial Narrow" w:cs="Arial Narrow"/>
                <w:sz w:val="22"/>
                <w:szCs w:val="22"/>
              </w:rPr>
              <w:t>Troškove puta snose roditelji učenika  (cijena  organizacije izleta putničke agencije).</w:t>
            </w:r>
          </w:p>
        </w:tc>
      </w:tr>
    </w:tbl>
    <w:p w:rsidR="00A76DDE" w:rsidRPr="00FC44CC" w:rsidRDefault="00A76DDE">
      <w:pPr>
        <w:rPr>
          <w:rFonts w:ascii="Arial Narrow" w:eastAsia="Arial Narrow" w:hAnsi="Arial Narrow" w:cs="Arial Narrow"/>
          <w:color w:val="FFFFFF"/>
        </w:rPr>
      </w:pPr>
      <w:bookmarkStart w:id="29" w:name="_26in1rg" w:colFirst="0" w:colLast="0"/>
      <w:bookmarkEnd w:id="29"/>
    </w:p>
    <w:p w:rsidR="00A76DDE" w:rsidRDefault="00A76DDE">
      <w:pPr>
        <w:rPr>
          <w:rFonts w:ascii="Arial Narrow" w:eastAsia="Arial Narrow" w:hAnsi="Arial Narrow" w:cs="Arial Narrow"/>
          <w:color w:val="FFFFFF"/>
        </w:rPr>
      </w:pPr>
    </w:p>
    <w:tbl>
      <w:tblPr>
        <w:tblW w:w="9476"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05"/>
        <w:gridCol w:w="7371"/>
      </w:tblGrid>
      <w:tr w:rsidR="004E37B6" w:rsidTr="00381363">
        <w:tc>
          <w:tcPr>
            <w:tcW w:w="9476" w:type="dxa"/>
            <w:gridSpan w:val="2"/>
            <w:tcBorders>
              <w:bottom w:val="single" w:sz="12" w:space="0" w:color="000000"/>
            </w:tcBorders>
            <w:shd w:val="clear" w:color="auto" w:fill="808080"/>
          </w:tcPr>
          <w:p w:rsidR="004E37B6" w:rsidRPr="00AD4024" w:rsidRDefault="004E37B6" w:rsidP="004E37B6">
            <w:pPr>
              <w:jc w:val="center"/>
              <w:rPr>
                <w:rFonts w:ascii="Arial Narrow" w:eastAsia="Arial Narrow" w:hAnsi="Arial Narrow" w:cs="Arial Narrow"/>
                <w:b/>
                <w:color w:val="FFFFFF" w:themeColor="background1"/>
              </w:rPr>
            </w:pPr>
            <w:r w:rsidRPr="00AD4024">
              <w:rPr>
                <w:rFonts w:ascii="Arial Narrow" w:eastAsia="Arial Narrow" w:hAnsi="Arial Narrow" w:cs="Arial Narrow"/>
                <w:b/>
                <w:color w:val="FFFFFF" w:themeColor="background1"/>
              </w:rPr>
              <w:t>DARUVAR</w:t>
            </w:r>
          </w:p>
          <w:p w:rsidR="004E37B6" w:rsidRDefault="004E37B6" w:rsidP="004E37B6">
            <w:pPr>
              <w:jc w:val="center"/>
              <w:rPr>
                <w:rFonts w:ascii="Arial Narrow" w:eastAsia="Arial Narrow" w:hAnsi="Arial Narrow" w:cs="Arial Narrow"/>
                <w:color w:val="FFFFFF"/>
              </w:rPr>
            </w:pPr>
          </w:p>
        </w:tc>
      </w:tr>
      <w:tr w:rsidR="004E37B6" w:rsidTr="00381363">
        <w:tc>
          <w:tcPr>
            <w:tcW w:w="2105" w:type="dxa"/>
          </w:tcPr>
          <w:p w:rsidR="004E37B6" w:rsidRDefault="004E37B6" w:rsidP="00381363">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4E37B6" w:rsidRDefault="004E37B6" w:rsidP="00381363">
            <w:pPr>
              <w:rPr>
                <w:rFonts w:ascii="Arial Narrow" w:eastAsia="Arial Narrow" w:hAnsi="Arial Narrow" w:cs="Arial Narrow"/>
                <w:sz w:val="16"/>
                <w:szCs w:val="16"/>
              </w:rPr>
            </w:pPr>
          </w:p>
          <w:p w:rsidR="004E37B6" w:rsidRDefault="004E37B6" w:rsidP="00381363">
            <w:pPr>
              <w:rPr>
                <w:rFonts w:ascii="Arial Narrow" w:eastAsia="Arial Narrow" w:hAnsi="Arial Narrow" w:cs="Arial Narrow"/>
                <w:sz w:val="16"/>
                <w:szCs w:val="16"/>
              </w:rPr>
            </w:pPr>
          </w:p>
        </w:tc>
        <w:tc>
          <w:tcPr>
            <w:tcW w:w="7371" w:type="dxa"/>
          </w:tcPr>
          <w:p w:rsidR="004E37B6" w:rsidRDefault="00F505B6" w:rsidP="00381363">
            <w:pPr>
              <w:rPr>
                <w:rFonts w:ascii="Arial Narrow" w:eastAsia="Arial Narrow" w:hAnsi="Arial Narrow" w:cs="Arial Narrow"/>
              </w:rPr>
            </w:pPr>
            <w:r w:rsidRPr="00F505B6">
              <w:rPr>
                <w:rFonts w:ascii="Arial Narrow" w:eastAsia="Arial Narrow" w:hAnsi="Arial Narrow" w:cs="Arial Narrow"/>
              </w:rPr>
              <w:t>Obilazak kulturno-povijesnih destinacija. Poticanje razvoja spoznajnih sposobnosti učenika: opažanje, pamćenje, mišljenje. Poticanje radoznalosti učenika i istraživačkog odnosa prema okolini.</w:t>
            </w:r>
          </w:p>
        </w:tc>
      </w:tr>
      <w:tr w:rsidR="004E37B6" w:rsidTr="00381363">
        <w:trPr>
          <w:trHeight w:val="220"/>
        </w:trPr>
        <w:tc>
          <w:tcPr>
            <w:tcW w:w="2105" w:type="dxa"/>
          </w:tcPr>
          <w:p w:rsidR="004E37B6" w:rsidRDefault="004E37B6" w:rsidP="00381363">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tc>
        <w:tc>
          <w:tcPr>
            <w:tcW w:w="7371" w:type="dxa"/>
          </w:tcPr>
          <w:p w:rsidR="004E37B6" w:rsidRDefault="00606634" w:rsidP="00381363">
            <w:pPr>
              <w:jc w:val="both"/>
              <w:rPr>
                <w:rFonts w:ascii="Arial Narrow" w:eastAsia="Arial Narrow" w:hAnsi="Arial Narrow" w:cs="Arial Narrow"/>
              </w:rPr>
            </w:pPr>
            <w:r w:rsidRPr="00606634">
              <w:rPr>
                <w:rFonts w:ascii="Arial Narrow" w:eastAsia="Arial Narrow" w:hAnsi="Arial Narrow" w:cs="Arial Narrow"/>
              </w:rPr>
              <w:t>Razvijanje kulture putovanja. Razvijanje kulture ponašanja na javnim mjestima (muzej, hotel, restoran, parkiralište, trgovine). Učenje, prepoznavanje i ponavljanje gradiva pojedinih predmeta. Razumijevanje povijesne, geografske i gospodarske važnosti ovoga dijela Hrvatske</w:t>
            </w:r>
          </w:p>
        </w:tc>
      </w:tr>
      <w:tr w:rsidR="004E37B6" w:rsidTr="00381363">
        <w:tc>
          <w:tcPr>
            <w:tcW w:w="2105" w:type="dxa"/>
          </w:tcPr>
          <w:p w:rsidR="004E37B6" w:rsidRDefault="004E37B6" w:rsidP="00381363">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4E37B6" w:rsidRDefault="004E37B6" w:rsidP="00381363">
            <w:pPr>
              <w:rPr>
                <w:rFonts w:ascii="Arial Narrow" w:eastAsia="Arial Narrow" w:hAnsi="Arial Narrow" w:cs="Arial Narrow"/>
              </w:rPr>
            </w:pPr>
            <w:r>
              <w:rPr>
                <w:rFonts w:ascii="Arial Narrow" w:eastAsia="Arial Narrow" w:hAnsi="Arial Narrow" w:cs="Arial Narrow"/>
              </w:rPr>
              <w:t xml:space="preserve">Razrednici </w:t>
            </w:r>
            <w:r w:rsidR="00606634">
              <w:rPr>
                <w:rFonts w:ascii="Arial Narrow" w:eastAsia="Arial Narrow" w:hAnsi="Arial Narrow" w:cs="Arial Narrow"/>
              </w:rPr>
              <w:t xml:space="preserve">i učenici </w:t>
            </w:r>
            <w:r>
              <w:rPr>
                <w:rFonts w:ascii="Arial Narrow" w:eastAsia="Arial Narrow" w:hAnsi="Arial Narrow" w:cs="Arial Narrow"/>
              </w:rPr>
              <w:t>šestih razreda</w:t>
            </w:r>
          </w:p>
        </w:tc>
      </w:tr>
      <w:tr w:rsidR="00773FDB" w:rsidTr="00381363">
        <w:trPr>
          <w:trHeight w:val="180"/>
        </w:trPr>
        <w:tc>
          <w:tcPr>
            <w:tcW w:w="2105" w:type="dxa"/>
          </w:tcPr>
          <w:p w:rsidR="00773FDB" w:rsidRDefault="00773FDB" w:rsidP="00773FD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773FDB" w:rsidRDefault="00773FDB" w:rsidP="00773FDB">
            <w:pPr>
              <w:rPr>
                <w:rFonts w:ascii="Arial Narrow" w:eastAsia="Arial Narrow" w:hAnsi="Arial Narrow" w:cs="Arial Narrow"/>
              </w:rPr>
            </w:pPr>
            <w:r>
              <w:rPr>
                <w:rFonts w:ascii="Arial Narrow" w:eastAsia="Arial Narrow" w:hAnsi="Arial Narrow" w:cs="Arial Narrow"/>
              </w:rPr>
              <w:t>Prijevoz autobusom ispred škole u pratnji učitelja i pratitelja. Realizacija prema planu i dogovoru s roditeljima i turističkom agencijom. Povratak autobusom do škole. Individualni rad i rad u skupini, izvanučionička nastava, metoda razgovora, izlaganje, rješavanje radnih listića.</w:t>
            </w:r>
          </w:p>
        </w:tc>
      </w:tr>
      <w:tr w:rsidR="00773FDB" w:rsidTr="00381363">
        <w:trPr>
          <w:trHeight w:val="220"/>
        </w:trPr>
        <w:tc>
          <w:tcPr>
            <w:tcW w:w="2105" w:type="dxa"/>
          </w:tcPr>
          <w:p w:rsidR="00773FDB" w:rsidRDefault="00773FDB" w:rsidP="00773FD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773FDB" w:rsidRDefault="00773FDB" w:rsidP="00773FDB">
            <w:pPr>
              <w:jc w:val="both"/>
              <w:rPr>
                <w:rFonts w:ascii="Arial Narrow" w:eastAsia="Arial Narrow" w:hAnsi="Arial Narrow" w:cs="Arial Narrow"/>
              </w:rPr>
            </w:pPr>
            <w:r>
              <w:rPr>
                <w:rFonts w:ascii="Arial Narrow" w:eastAsia="Arial Narrow" w:hAnsi="Arial Narrow" w:cs="Arial Narrow"/>
              </w:rPr>
              <w:t>Svibanj ili lipanj (ovisno o mogućnostima realizacije)</w:t>
            </w:r>
          </w:p>
        </w:tc>
      </w:tr>
      <w:tr w:rsidR="00773FDB" w:rsidTr="00381363">
        <w:tc>
          <w:tcPr>
            <w:tcW w:w="2105" w:type="dxa"/>
          </w:tcPr>
          <w:p w:rsidR="00773FDB" w:rsidRDefault="00C21D28" w:rsidP="00773FDB">
            <w:pPr>
              <w:rPr>
                <w:rFonts w:ascii="Arial Narrow" w:eastAsia="Arial Narrow" w:hAnsi="Arial Narrow" w:cs="Arial Narrow"/>
                <w:sz w:val="16"/>
                <w:szCs w:val="16"/>
              </w:rPr>
            </w:pPr>
            <w:r w:rsidRPr="00C21D28">
              <w:rPr>
                <w:rFonts w:ascii="Arial Narrow" w:eastAsia="Arial Narrow" w:hAnsi="Arial Narrow" w:cs="Arial Narrow"/>
                <w:sz w:val="16"/>
                <w:szCs w:val="16"/>
              </w:rPr>
              <w:t>NAČIN VREDNOVANJA :</w:t>
            </w:r>
          </w:p>
        </w:tc>
        <w:tc>
          <w:tcPr>
            <w:tcW w:w="7371" w:type="dxa"/>
          </w:tcPr>
          <w:p w:rsidR="00773FDB" w:rsidRDefault="00773FDB" w:rsidP="00773FDB">
            <w:pPr>
              <w:rPr>
                <w:rFonts w:ascii="Arial Narrow" w:eastAsia="Arial Narrow" w:hAnsi="Arial Narrow" w:cs="Arial Narrow"/>
              </w:rPr>
            </w:pPr>
            <w:r>
              <w:rPr>
                <w:rFonts w:ascii="Arial Narrow" w:eastAsia="Arial Narrow" w:hAnsi="Arial Narrow" w:cs="Arial Narrow"/>
              </w:rPr>
              <w:t>Praćenje učenikovog rada tijekom terenske nastave, provjeravanje ostvarenosti zadataka i nagrađivanje kroz ocjenjivanje u skladu s kriterijima nastavnog predmeta</w:t>
            </w:r>
          </w:p>
        </w:tc>
      </w:tr>
      <w:tr w:rsidR="00773FDB" w:rsidTr="00381363">
        <w:tc>
          <w:tcPr>
            <w:tcW w:w="2105" w:type="dxa"/>
          </w:tcPr>
          <w:p w:rsidR="00773FDB" w:rsidRDefault="00C21D28" w:rsidP="00773FD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773FDB" w:rsidRDefault="00773FDB" w:rsidP="00773FDB">
            <w:pPr>
              <w:jc w:val="both"/>
              <w:rPr>
                <w:rFonts w:ascii="Arial Narrow" w:eastAsia="Arial Narrow" w:hAnsi="Arial Narrow" w:cs="Arial Narrow"/>
              </w:rPr>
            </w:pPr>
            <w:r>
              <w:rPr>
                <w:rFonts w:ascii="Arial Narrow" w:eastAsia="Arial Narrow" w:hAnsi="Arial Narrow" w:cs="Arial Narrow"/>
              </w:rPr>
              <w:t>Cijena ekskurzije po učeniku u dogovoru je s putničkom agencijom i roditeljima.</w:t>
            </w:r>
          </w:p>
        </w:tc>
      </w:tr>
    </w:tbl>
    <w:p w:rsidR="00A76DDE" w:rsidRDefault="00A76DDE">
      <w:pPr>
        <w:rPr>
          <w:rFonts w:ascii="Arial Narrow" w:eastAsia="Arial Narrow" w:hAnsi="Arial Narrow" w:cs="Arial Narrow"/>
          <w:color w:val="76923C"/>
          <w:sz w:val="22"/>
          <w:szCs w:val="22"/>
        </w:rPr>
      </w:pPr>
    </w:p>
    <w:p w:rsidR="00A76DDE" w:rsidRDefault="00A76DDE">
      <w:pPr>
        <w:rPr>
          <w:rFonts w:ascii="Arial Narrow" w:eastAsia="Arial Narrow" w:hAnsi="Arial Narrow" w:cs="Arial Narrow"/>
          <w:color w:val="FF0000"/>
        </w:rPr>
      </w:pPr>
    </w:p>
    <w:tbl>
      <w:tblPr>
        <w:tblW w:w="9465"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220"/>
        <w:gridCol w:w="7245"/>
      </w:tblGrid>
      <w:tr w:rsidR="00A267B8" w:rsidRPr="00E20866" w:rsidTr="005727A2">
        <w:tc>
          <w:tcPr>
            <w:tcW w:w="9465" w:type="dxa"/>
            <w:gridSpan w:val="2"/>
            <w:tcBorders>
              <w:bottom w:val="single" w:sz="12" w:space="0" w:color="000000"/>
            </w:tcBorders>
            <w:shd w:val="clear" w:color="auto" w:fill="808080"/>
          </w:tcPr>
          <w:p w:rsidR="00A267B8" w:rsidRPr="00AD4024" w:rsidRDefault="00A267B8" w:rsidP="005727A2">
            <w:pPr>
              <w:rPr>
                <w:rFonts w:ascii="Arial Narrow" w:eastAsia="Arial Narrow" w:hAnsi="Arial Narrow" w:cs="Arial Narrow"/>
                <w:color w:val="FFFFFF" w:themeColor="background1"/>
                <w:sz w:val="22"/>
                <w:szCs w:val="22"/>
              </w:rPr>
            </w:pPr>
            <w:bookmarkStart w:id="30" w:name="_Hlk83221555"/>
          </w:p>
          <w:p w:rsidR="00A267B8" w:rsidRPr="00E20866" w:rsidRDefault="00A267B8" w:rsidP="005727A2">
            <w:pPr>
              <w:jc w:val="center"/>
              <w:rPr>
                <w:rFonts w:ascii="Arial Narrow" w:eastAsia="Arial Narrow" w:hAnsi="Arial Narrow" w:cs="Arial Narrow"/>
                <w:b/>
                <w:color w:val="FFFFFF"/>
                <w:sz w:val="22"/>
                <w:szCs w:val="22"/>
              </w:rPr>
            </w:pPr>
            <w:r w:rsidRPr="00AD4024">
              <w:rPr>
                <w:rFonts w:ascii="Arial Narrow" w:eastAsia="Arial Narrow" w:hAnsi="Arial Narrow" w:cs="Arial Narrow"/>
                <w:b/>
                <w:color w:val="FFFFFF" w:themeColor="background1"/>
                <w:sz w:val="22"/>
                <w:szCs w:val="22"/>
              </w:rPr>
              <w:t>PARK Z</w:t>
            </w:r>
            <w:r w:rsidR="00DD3F8D" w:rsidRPr="00AD4024">
              <w:rPr>
                <w:rFonts w:ascii="Arial Narrow" w:eastAsia="Arial Narrow" w:hAnsi="Arial Narrow" w:cs="Arial Narrow"/>
                <w:b/>
                <w:color w:val="FFFFFF" w:themeColor="background1"/>
                <w:sz w:val="22"/>
                <w:szCs w:val="22"/>
              </w:rPr>
              <w:t>N</w:t>
            </w:r>
            <w:r w:rsidRPr="00AD4024">
              <w:rPr>
                <w:rFonts w:ascii="Arial Narrow" w:eastAsia="Arial Narrow" w:hAnsi="Arial Narrow" w:cs="Arial Narrow"/>
                <w:b/>
                <w:color w:val="FFFFFF" w:themeColor="background1"/>
                <w:sz w:val="22"/>
                <w:szCs w:val="22"/>
              </w:rPr>
              <w:t>ANOSTI U OROSLAVJU</w:t>
            </w:r>
          </w:p>
        </w:tc>
      </w:tr>
      <w:tr w:rsidR="00A267B8" w:rsidRPr="00E20866" w:rsidTr="005727A2">
        <w:tc>
          <w:tcPr>
            <w:tcW w:w="2220" w:type="dxa"/>
          </w:tcPr>
          <w:p w:rsidR="00A267B8" w:rsidRPr="00E20866" w:rsidRDefault="00A267B8" w:rsidP="005727A2">
            <w:pPr>
              <w:rPr>
                <w:rFonts w:ascii="Arial Narrow" w:eastAsia="Arial Narrow" w:hAnsi="Arial Narrow" w:cs="Arial Narrow"/>
                <w:sz w:val="16"/>
                <w:szCs w:val="16"/>
              </w:rPr>
            </w:pPr>
            <w:r w:rsidRPr="00E20866">
              <w:rPr>
                <w:rFonts w:ascii="Arial Narrow" w:eastAsia="Arial Narrow" w:hAnsi="Arial Narrow" w:cs="Arial Narrow"/>
                <w:sz w:val="16"/>
                <w:szCs w:val="16"/>
              </w:rPr>
              <w:t>CILJEVI AKTIVNOSTI:</w:t>
            </w:r>
          </w:p>
          <w:p w:rsidR="00A267B8" w:rsidRPr="00E20866" w:rsidRDefault="00A267B8" w:rsidP="005727A2">
            <w:pPr>
              <w:rPr>
                <w:rFonts w:ascii="Arial Narrow" w:eastAsia="Arial Narrow" w:hAnsi="Arial Narrow" w:cs="Arial Narrow"/>
                <w:sz w:val="16"/>
                <w:szCs w:val="16"/>
              </w:rPr>
            </w:pPr>
          </w:p>
          <w:p w:rsidR="00A267B8" w:rsidRPr="00E20866" w:rsidRDefault="00A267B8" w:rsidP="005727A2">
            <w:pPr>
              <w:rPr>
                <w:rFonts w:ascii="Arial Narrow" w:eastAsia="Arial Narrow" w:hAnsi="Arial Narrow" w:cs="Arial Narrow"/>
                <w:sz w:val="16"/>
                <w:szCs w:val="16"/>
              </w:rPr>
            </w:pPr>
          </w:p>
        </w:tc>
        <w:tc>
          <w:tcPr>
            <w:tcW w:w="7245" w:type="dxa"/>
          </w:tcPr>
          <w:p w:rsidR="00A267B8" w:rsidRPr="00E20866" w:rsidRDefault="00B21C0F" w:rsidP="005727A2">
            <w:pPr>
              <w:jc w:val="both"/>
              <w:rPr>
                <w:rFonts w:ascii="Arial Narrow" w:eastAsia="Arial Narrow" w:hAnsi="Arial Narrow" w:cs="Arial Narrow"/>
                <w:sz w:val="22"/>
                <w:szCs w:val="22"/>
              </w:rPr>
            </w:pPr>
            <w:r w:rsidRPr="00B21C0F">
              <w:rPr>
                <w:rFonts w:ascii="Arial Narrow" w:eastAsia="Arial Narrow" w:hAnsi="Arial Narrow" w:cs="Arial Narrow"/>
                <w:sz w:val="22"/>
                <w:szCs w:val="22"/>
              </w:rPr>
              <w:t>Njegovati socijalne odnose, poticati samostalnosti, učiti otkrivanjem, učiti iz neposredne stvarnosti. Ponoviti gradivo prošlogodišnjih razreda, usvojiti nova znanja vezana uz epohu fizike - usvojiti znanja o glavnim područjima fizike: akustika, optika, termika, elektricitet, magnetizam.</w:t>
            </w:r>
          </w:p>
        </w:tc>
      </w:tr>
      <w:tr w:rsidR="00A267B8" w:rsidRPr="00E20866" w:rsidTr="005727A2">
        <w:tc>
          <w:tcPr>
            <w:tcW w:w="2220" w:type="dxa"/>
          </w:tcPr>
          <w:p w:rsidR="00A267B8" w:rsidRPr="00E20866" w:rsidRDefault="00A267B8" w:rsidP="005727A2">
            <w:pPr>
              <w:rPr>
                <w:rFonts w:ascii="Arial Narrow" w:eastAsia="Arial Narrow" w:hAnsi="Arial Narrow" w:cs="Arial Narrow"/>
                <w:sz w:val="16"/>
                <w:szCs w:val="16"/>
              </w:rPr>
            </w:pPr>
            <w:r w:rsidRPr="00E20866">
              <w:rPr>
                <w:rFonts w:ascii="Arial Narrow" w:eastAsia="Arial Narrow" w:hAnsi="Arial Narrow" w:cs="Arial Narrow"/>
                <w:sz w:val="16"/>
                <w:szCs w:val="16"/>
              </w:rPr>
              <w:t xml:space="preserve">NAMJENA: </w:t>
            </w:r>
          </w:p>
          <w:p w:rsidR="00A267B8" w:rsidRPr="00E20866" w:rsidRDefault="00A267B8" w:rsidP="005727A2">
            <w:pPr>
              <w:rPr>
                <w:rFonts w:ascii="Arial Narrow" w:eastAsia="Arial Narrow" w:hAnsi="Arial Narrow" w:cs="Arial Narrow"/>
                <w:sz w:val="16"/>
                <w:szCs w:val="16"/>
              </w:rPr>
            </w:pPr>
          </w:p>
        </w:tc>
        <w:tc>
          <w:tcPr>
            <w:tcW w:w="7245" w:type="dxa"/>
          </w:tcPr>
          <w:p w:rsidR="00A267B8" w:rsidRPr="00E20866" w:rsidRDefault="00B21C0F" w:rsidP="005727A2">
            <w:pPr>
              <w:rPr>
                <w:rFonts w:ascii="Arial Narrow" w:eastAsia="Arial Narrow" w:hAnsi="Arial Narrow" w:cs="Arial Narrow"/>
              </w:rPr>
            </w:pPr>
            <w:r w:rsidRPr="00B21C0F">
              <w:rPr>
                <w:rFonts w:ascii="Arial Narrow" w:eastAsia="Arial Narrow" w:hAnsi="Arial Narrow" w:cs="Arial Narrow"/>
              </w:rPr>
              <w:t>Zainteresirati učenike za STEM područje upoznavanjem Parka znanosti. Na temelju upoznavanja prirodne, kulturne i povijesne baštine Oroslavja razvijati senzibilitet i ljubav prema našem kulturnom nasljeđu.</w:t>
            </w:r>
          </w:p>
        </w:tc>
      </w:tr>
      <w:tr w:rsidR="00A267B8" w:rsidRPr="00E20866" w:rsidTr="005727A2">
        <w:tc>
          <w:tcPr>
            <w:tcW w:w="2220" w:type="dxa"/>
          </w:tcPr>
          <w:p w:rsidR="00A267B8" w:rsidRPr="00E20866" w:rsidRDefault="00A267B8" w:rsidP="005727A2">
            <w:pPr>
              <w:rPr>
                <w:rFonts w:ascii="Arial Narrow" w:eastAsia="Arial Narrow" w:hAnsi="Arial Narrow" w:cs="Arial Narrow"/>
                <w:sz w:val="16"/>
                <w:szCs w:val="16"/>
              </w:rPr>
            </w:pPr>
            <w:r w:rsidRPr="00E20866">
              <w:rPr>
                <w:rFonts w:ascii="Arial Narrow" w:eastAsia="Arial Narrow" w:hAnsi="Arial Narrow" w:cs="Arial Narrow"/>
                <w:sz w:val="16"/>
                <w:szCs w:val="16"/>
              </w:rPr>
              <w:t>NOSITELJI:</w:t>
            </w:r>
          </w:p>
        </w:tc>
        <w:tc>
          <w:tcPr>
            <w:tcW w:w="7245" w:type="dxa"/>
          </w:tcPr>
          <w:p w:rsidR="00A267B8" w:rsidRPr="00E20866" w:rsidRDefault="008A0D12" w:rsidP="005727A2">
            <w:pPr>
              <w:rPr>
                <w:rFonts w:ascii="Arial Narrow" w:eastAsia="Arial Narrow" w:hAnsi="Arial Narrow" w:cs="Arial Narrow"/>
              </w:rPr>
            </w:pPr>
            <w:r w:rsidRPr="008A0D12">
              <w:rPr>
                <w:rFonts w:ascii="Arial Narrow" w:eastAsia="Arial Narrow" w:hAnsi="Arial Narrow" w:cs="Arial Narrow"/>
              </w:rPr>
              <w:t>Razrednici i učenici sedmih razreda</w:t>
            </w:r>
            <w:r w:rsidR="00B21C0F">
              <w:rPr>
                <w:rFonts w:ascii="Arial Narrow" w:eastAsia="Arial Narrow" w:hAnsi="Arial Narrow" w:cs="Arial Narrow"/>
              </w:rPr>
              <w:t>, stručno vodstvo</w:t>
            </w:r>
          </w:p>
        </w:tc>
      </w:tr>
      <w:tr w:rsidR="00A267B8" w:rsidRPr="00E20866" w:rsidTr="005727A2">
        <w:tc>
          <w:tcPr>
            <w:tcW w:w="2220" w:type="dxa"/>
          </w:tcPr>
          <w:p w:rsidR="00A267B8" w:rsidRPr="00E20866" w:rsidRDefault="00A267B8" w:rsidP="005727A2">
            <w:pPr>
              <w:rPr>
                <w:rFonts w:ascii="Arial Narrow" w:eastAsia="Arial Narrow" w:hAnsi="Arial Narrow" w:cs="Arial Narrow"/>
                <w:sz w:val="16"/>
                <w:szCs w:val="16"/>
              </w:rPr>
            </w:pPr>
            <w:r w:rsidRPr="00E20866">
              <w:rPr>
                <w:rFonts w:ascii="Arial Narrow" w:eastAsia="Arial Narrow" w:hAnsi="Arial Narrow" w:cs="Arial Narrow"/>
                <w:sz w:val="16"/>
                <w:szCs w:val="16"/>
              </w:rPr>
              <w:t>NAČIN REALIZACIJE:</w:t>
            </w:r>
          </w:p>
          <w:p w:rsidR="00A267B8" w:rsidRPr="00E20866" w:rsidRDefault="00A267B8" w:rsidP="005727A2">
            <w:pPr>
              <w:rPr>
                <w:rFonts w:ascii="Arial Narrow" w:eastAsia="Arial Narrow" w:hAnsi="Arial Narrow" w:cs="Arial Narrow"/>
                <w:sz w:val="16"/>
                <w:szCs w:val="16"/>
              </w:rPr>
            </w:pPr>
          </w:p>
          <w:p w:rsidR="00A267B8" w:rsidRPr="00E20866" w:rsidRDefault="00A267B8" w:rsidP="005727A2">
            <w:pPr>
              <w:rPr>
                <w:rFonts w:ascii="Arial Narrow" w:eastAsia="Arial Narrow" w:hAnsi="Arial Narrow" w:cs="Arial Narrow"/>
                <w:sz w:val="16"/>
                <w:szCs w:val="16"/>
              </w:rPr>
            </w:pPr>
          </w:p>
        </w:tc>
        <w:tc>
          <w:tcPr>
            <w:tcW w:w="7245" w:type="dxa"/>
          </w:tcPr>
          <w:p w:rsidR="00A267B8" w:rsidRPr="00E20866" w:rsidRDefault="00B21C0F" w:rsidP="005727A2">
            <w:pPr>
              <w:rPr>
                <w:rFonts w:ascii="Arial Narrow" w:eastAsia="Arial Narrow" w:hAnsi="Arial Narrow" w:cs="Arial Narrow"/>
              </w:rPr>
            </w:pPr>
            <w:r w:rsidRPr="00B21C0F">
              <w:rPr>
                <w:rFonts w:ascii="Arial Narrow" w:eastAsia="Arial Narrow" w:hAnsi="Arial Narrow" w:cs="Arial Narrow"/>
              </w:rPr>
              <w:lastRenderedPageBreak/>
              <w:t>Putovanje autobusom, razgovor uz stručno vodstvo, predavanje.</w:t>
            </w:r>
          </w:p>
        </w:tc>
      </w:tr>
      <w:tr w:rsidR="00A267B8" w:rsidRPr="00E20866" w:rsidTr="005727A2">
        <w:tc>
          <w:tcPr>
            <w:tcW w:w="2220" w:type="dxa"/>
          </w:tcPr>
          <w:p w:rsidR="00A267B8" w:rsidRPr="00E20866" w:rsidRDefault="00A267B8" w:rsidP="005727A2">
            <w:pPr>
              <w:rPr>
                <w:rFonts w:ascii="Arial Narrow" w:eastAsia="Arial Narrow" w:hAnsi="Arial Narrow" w:cs="Arial Narrow"/>
                <w:sz w:val="16"/>
                <w:szCs w:val="16"/>
              </w:rPr>
            </w:pPr>
            <w:r w:rsidRPr="00E20866">
              <w:rPr>
                <w:rFonts w:ascii="Arial Narrow" w:eastAsia="Arial Narrow" w:hAnsi="Arial Narrow" w:cs="Arial Narrow"/>
                <w:sz w:val="16"/>
                <w:szCs w:val="16"/>
              </w:rPr>
              <w:lastRenderedPageBreak/>
              <w:t>VREMENIK:</w:t>
            </w:r>
          </w:p>
        </w:tc>
        <w:tc>
          <w:tcPr>
            <w:tcW w:w="7245" w:type="dxa"/>
          </w:tcPr>
          <w:p w:rsidR="00A267B8" w:rsidRPr="00E20866" w:rsidRDefault="006A0092" w:rsidP="005727A2">
            <w:pPr>
              <w:rPr>
                <w:rFonts w:ascii="Arial Narrow" w:eastAsia="Arial Narrow" w:hAnsi="Arial Narrow" w:cs="Arial Narrow"/>
              </w:rPr>
            </w:pPr>
            <w:r>
              <w:rPr>
                <w:rFonts w:ascii="Arial Narrow" w:eastAsia="Arial Narrow" w:hAnsi="Arial Narrow" w:cs="Arial Narrow"/>
              </w:rPr>
              <w:t>J</w:t>
            </w:r>
            <w:r w:rsidRPr="006A0092">
              <w:rPr>
                <w:rFonts w:ascii="Arial Narrow" w:eastAsia="Arial Narrow" w:hAnsi="Arial Narrow" w:cs="Arial Narrow"/>
              </w:rPr>
              <w:t>esen ili proljeće.</w:t>
            </w:r>
          </w:p>
        </w:tc>
      </w:tr>
      <w:tr w:rsidR="00A267B8" w:rsidRPr="00E20866" w:rsidTr="005727A2">
        <w:trPr>
          <w:trHeight w:val="300"/>
        </w:trPr>
        <w:tc>
          <w:tcPr>
            <w:tcW w:w="2220" w:type="dxa"/>
          </w:tcPr>
          <w:p w:rsidR="00A267B8" w:rsidRPr="00E20866" w:rsidRDefault="00A267B8" w:rsidP="005727A2">
            <w:pPr>
              <w:rPr>
                <w:rFonts w:ascii="Arial Narrow" w:eastAsia="Arial Narrow" w:hAnsi="Arial Narrow" w:cs="Arial Narrow"/>
                <w:sz w:val="16"/>
                <w:szCs w:val="16"/>
              </w:rPr>
            </w:pPr>
            <w:r w:rsidRPr="00E20866">
              <w:rPr>
                <w:rFonts w:ascii="Arial Narrow" w:eastAsia="Arial Narrow" w:hAnsi="Arial Narrow" w:cs="Arial Narrow"/>
                <w:sz w:val="16"/>
                <w:szCs w:val="16"/>
              </w:rPr>
              <w:t>TROŠKOVNIK:</w:t>
            </w:r>
          </w:p>
        </w:tc>
        <w:tc>
          <w:tcPr>
            <w:tcW w:w="7245" w:type="dxa"/>
          </w:tcPr>
          <w:p w:rsidR="00A267B8" w:rsidRPr="00E20866" w:rsidRDefault="006A0092" w:rsidP="005727A2">
            <w:pPr>
              <w:rPr>
                <w:rFonts w:ascii="Arial Narrow" w:eastAsia="Arial Narrow" w:hAnsi="Arial Narrow" w:cs="Arial Narrow"/>
              </w:rPr>
            </w:pPr>
            <w:r>
              <w:rPr>
                <w:rFonts w:ascii="Arial Narrow" w:eastAsia="Arial Narrow" w:hAnsi="Arial Narrow" w:cs="Arial Narrow"/>
              </w:rPr>
              <w:t>N</w:t>
            </w:r>
            <w:r w:rsidRPr="006A0092">
              <w:rPr>
                <w:rFonts w:ascii="Arial Narrow" w:eastAsia="Arial Narrow" w:hAnsi="Arial Narrow" w:cs="Arial Narrow"/>
              </w:rPr>
              <w:t>astavni listići; izrada prezentacije; razgovor na SRZ.</w:t>
            </w:r>
          </w:p>
        </w:tc>
      </w:tr>
      <w:tr w:rsidR="00A267B8" w:rsidRPr="00E20866" w:rsidTr="006A0092">
        <w:trPr>
          <w:trHeight w:val="372"/>
        </w:trPr>
        <w:tc>
          <w:tcPr>
            <w:tcW w:w="2220" w:type="dxa"/>
          </w:tcPr>
          <w:p w:rsidR="00A267B8" w:rsidRPr="00E20866" w:rsidRDefault="00A267B8" w:rsidP="005727A2">
            <w:pPr>
              <w:rPr>
                <w:rFonts w:ascii="Arial Narrow" w:eastAsia="Arial Narrow" w:hAnsi="Arial Narrow" w:cs="Arial Narrow"/>
                <w:sz w:val="16"/>
                <w:szCs w:val="16"/>
              </w:rPr>
            </w:pPr>
            <w:r w:rsidRPr="00E20866">
              <w:rPr>
                <w:rFonts w:ascii="Arial Narrow" w:eastAsia="Arial Narrow" w:hAnsi="Arial Narrow" w:cs="Arial Narrow"/>
                <w:sz w:val="16"/>
                <w:szCs w:val="16"/>
              </w:rPr>
              <w:t>NAČIN VREDNOVANJA :</w:t>
            </w:r>
          </w:p>
        </w:tc>
        <w:tc>
          <w:tcPr>
            <w:tcW w:w="7245" w:type="dxa"/>
          </w:tcPr>
          <w:p w:rsidR="00A267B8" w:rsidRPr="00E20866" w:rsidRDefault="006A0092" w:rsidP="005727A2">
            <w:pPr>
              <w:jc w:val="both"/>
              <w:rPr>
                <w:rFonts w:ascii="Arial Narrow" w:eastAsia="Arial Narrow" w:hAnsi="Arial Narrow" w:cs="Arial Narrow"/>
              </w:rPr>
            </w:pPr>
            <w:r>
              <w:rPr>
                <w:rFonts w:ascii="Arial Narrow" w:eastAsia="Arial Narrow" w:hAnsi="Arial Narrow" w:cs="Arial Narrow"/>
              </w:rPr>
              <w:t>T</w:t>
            </w:r>
            <w:r w:rsidRPr="006A0092">
              <w:rPr>
                <w:rFonts w:ascii="Arial Narrow" w:eastAsia="Arial Narrow" w:hAnsi="Arial Narrow" w:cs="Arial Narrow"/>
              </w:rPr>
              <w:t>rošak ulaznice i prijevoza.</w:t>
            </w:r>
          </w:p>
        </w:tc>
      </w:tr>
      <w:bookmarkEnd w:id="30"/>
    </w:tbl>
    <w:p w:rsidR="00A76DDE" w:rsidRDefault="00A76DDE">
      <w:pPr>
        <w:rPr>
          <w:rFonts w:ascii="Arial Narrow" w:eastAsia="Arial Narrow" w:hAnsi="Arial Narrow" w:cs="Arial Narrow"/>
          <w:color w:val="FF0000"/>
        </w:rPr>
      </w:pPr>
    </w:p>
    <w:p w:rsidR="003F74DD" w:rsidRDefault="003F74DD">
      <w:pPr>
        <w:rPr>
          <w:rFonts w:ascii="Arial Narrow" w:eastAsia="Arial Narrow" w:hAnsi="Arial Narrow" w:cs="Arial Narrow"/>
          <w:color w:val="FF0000"/>
        </w:rPr>
      </w:pPr>
    </w:p>
    <w:tbl>
      <w:tblPr>
        <w:tblW w:w="9465"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220"/>
        <w:gridCol w:w="7245"/>
      </w:tblGrid>
      <w:tr w:rsidR="00A267B8" w:rsidRPr="00E20866" w:rsidTr="005727A2">
        <w:tc>
          <w:tcPr>
            <w:tcW w:w="9465" w:type="dxa"/>
            <w:gridSpan w:val="2"/>
            <w:tcBorders>
              <w:bottom w:val="single" w:sz="12" w:space="0" w:color="000000"/>
            </w:tcBorders>
            <w:shd w:val="clear" w:color="auto" w:fill="808080"/>
          </w:tcPr>
          <w:p w:rsidR="00A267B8" w:rsidRPr="00E20866" w:rsidRDefault="00A267B8" w:rsidP="005727A2">
            <w:pPr>
              <w:rPr>
                <w:rFonts w:ascii="Arial Narrow" w:eastAsia="Arial Narrow" w:hAnsi="Arial Narrow" w:cs="Arial Narrow"/>
                <w:color w:val="FFFFFF"/>
                <w:sz w:val="22"/>
                <w:szCs w:val="22"/>
              </w:rPr>
            </w:pPr>
          </w:p>
          <w:p w:rsidR="00A267B8" w:rsidRPr="00E20866" w:rsidRDefault="002C0848" w:rsidP="005727A2">
            <w:pPr>
              <w:jc w:val="center"/>
              <w:rPr>
                <w:rFonts w:ascii="Arial Narrow" w:eastAsia="Arial Narrow" w:hAnsi="Arial Narrow" w:cs="Arial Narrow"/>
                <w:b/>
                <w:color w:val="FFFFFF"/>
                <w:sz w:val="22"/>
                <w:szCs w:val="22"/>
              </w:rPr>
            </w:pPr>
            <w:r w:rsidRPr="00AD4024">
              <w:rPr>
                <w:rFonts w:ascii="Arial Narrow" w:eastAsia="Arial Narrow" w:hAnsi="Arial Narrow" w:cs="Arial Narrow"/>
                <w:b/>
                <w:color w:val="FFFFFF" w:themeColor="background1"/>
                <w:sz w:val="22"/>
                <w:szCs w:val="22"/>
              </w:rPr>
              <w:t>POSJET RIM</w:t>
            </w:r>
            <w:r w:rsidR="007D6D91" w:rsidRPr="00AD4024">
              <w:rPr>
                <w:rFonts w:ascii="Arial Narrow" w:eastAsia="Arial Narrow" w:hAnsi="Arial Narrow" w:cs="Arial Narrow"/>
                <w:b/>
                <w:color w:val="FFFFFF" w:themeColor="background1"/>
                <w:sz w:val="22"/>
                <w:szCs w:val="22"/>
              </w:rPr>
              <w:t>AC AUTOMOBILIMA</w:t>
            </w:r>
          </w:p>
        </w:tc>
      </w:tr>
      <w:tr w:rsidR="00A267B8" w:rsidRPr="00E20866" w:rsidTr="005727A2">
        <w:tc>
          <w:tcPr>
            <w:tcW w:w="2220" w:type="dxa"/>
          </w:tcPr>
          <w:p w:rsidR="00A267B8" w:rsidRPr="00E20866" w:rsidRDefault="00A267B8" w:rsidP="005727A2">
            <w:pPr>
              <w:rPr>
                <w:rFonts w:ascii="Arial Narrow" w:eastAsia="Arial Narrow" w:hAnsi="Arial Narrow" w:cs="Arial Narrow"/>
                <w:sz w:val="16"/>
                <w:szCs w:val="16"/>
              </w:rPr>
            </w:pPr>
            <w:r w:rsidRPr="00E20866">
              <w:rPr>
                <w:rFonts w:ascii="Arial Narrow" w:eastAsia="Arial Narrow" w:hAnsi="Arial Narrow" w:cs="Arial Narrow"/>
                <w:sz w:val="16"/>
                <w:szCs w:val="16"/>
              </w:rPr>
              <w:t>CILJEVI AKTIVNOSTI:</w:t>
            </w:r>
          </w:p>
          <w:p w:rsidR="00A267B8" w:rsidRPr="00E20866" w:rsidRDefault="00A267B8" w:rsidP="005727A2">
            <w:pPr>
              <w:rPr>
                <w:rFonts w:ascii="Arial Narrow" w:eastAsia="Arial Narrow" w:hAnsi="Arial Narrow" w:cs="Arial Narrow"/>
                <w:sz w:val="16"/>
                <w:szCs w:val="16"/>
              </w:rPr>
            </w:pPr>
          </w:p>
          <w:p w:rsidR="00A267B8" w:rsidRPr="00E20866" w:rsidRDefault="00A267B8" w:rsidP="005727A2">
            <w:pPr>
              <w:rPr>
                <w:rFonts w:ascii="Arial Narrow" w:eastAsia="Arial Narrow" w:hAnsi="Arial Narrow" w:cs="Arial Narrow"/>
                <w:sz w:val="16"/>
                <w:szCs w:val="16"/>
              </w:rPr>
            </w:pPr>
          </w:p>
        </w:tc>
        <w:tc>
          <w:tcPr>
            <w:tcW w:w="7245" w:type="dxa"/>
          </w:tcPr>
          <w:p w:rsidR="00A267B8" w:rsidRPr="00E20866" w:rsidRDefault="00844C42" w:rsidP="005727A2">
            <w:pPr>
              <w:jc w:val="both"/>
              <w:rPr>
                <w:rFonts w:ascii="Arial Narrow" w:eastAsia="Arial Narrow" w:hAnsi="Arial Narrow" w:cs="Arial Narrow"/>
                <w:sz w:val="22"/>
                <w:szCs w:val="22"/>
              </w:rPr>
            </w:pPr>
            <w:r w:rsidRPr="00844C42">
              <w:rPr>
                <w:rFonts w:ascii="Arial Narrow" w:eastAsia="Arial Narrow" w:hAnsi="Arial Narrow" w:cs="Arial Narrow"/>
                <w:sz w:val="22"/>
                <w:szCs w:val="22"/>
              </w:rPr>
              <w:t>Učiti otkrivanjem u neposrednoj životnoj stvarnosti. Omogućiti stjecanja osobnih iskustava i doživljaja predmeta učenja. Poticati intelektualnu radoznalost. Iskazati interes za različita područja. Ostvariti komunikaciju s drugima. Procijeniti važnost razvijanja i unapređivanja komunikacijskih vještina i njihove primjene u svakodnevnome životu. Prepoznati važnost odgovornog poduzetništva za rast i razvoj pojedinca i zajednice.</w:t>
            </w:r>
          </w:p>
        </w:tc>
      </w:tr>
      <w:tr w:rsidR="00A267B8" w:rsidRPr="00E20866" w:rsidTr="005727A2">
        <w:tc>
          <w:tcPr>
            <w:tcW w:w="2220" w:type="dxa"/>
          </w:tcPr>
          <w:p w:rsidR="00A267B8" w:rsidRPr="00E20866" w:rsidRDefault="00A267B8" w:rsidP="005727A2">
            <w:pPr>
              <w:rPr>
                <w:rFonts w:ascii="Arial Narrow" w:eastAsia="Arial Narrow" w:hAnsi="Arial Narrow" w:cs="Arial Narrow"/>
                <w:sz w:val="16"/>
                <w:szCs w:val="16"/>
              </w:rPr>
            </w:pPr>
            <w:r w:rsidRPr="00E20866">
              <w:rPr>
                <w:rFonts w:ascii="Arial Narrow" w:eastAsia="Arial Narrow" w:hAnsi="Arial Narrow" w:cs="Arial Narrow"/>
                <w:sz w:val="16"/>
                <w:szCs w:val="16"/>
              </w:rPr>
              <w:t xml:space="preserve">NAMJENA: </w:t>
            </w:r>
          </w:p>
          <w:p w:rsidR="00A267B8" w:rsidRPr="00E20866" w:rsidRDefault="00A267B8" w:rsidP="005727A2">
            <w:pPr>
              <w:rPr>
                <w:rFonts w:ascii="Arial Narrow" w:eastAsia="Arial Narrow" w:hAnsi="Arial Narrow" w:cs="Arial Narrow"/>
                <w:sz w:val="16"/>
                <w:szCs w:val="16"/>
              </w:rPr>
            </w:pPr>
          </w:p>
        </w:tc>
        <w:tc>
          <w:tcPr>
            <w:tcW w:w="7245" w:type="dxa"/>
          </w:tcPr>
          <w:p w:rsidR="00A267B8" w:rsidRPr="00E20866" w:rsidRDefault="00844C42" w:rsidP="005727A2">
            <w:pPr>
              <w:rPr>
                <w:rFonts w:ascii="Arial Narrow" w:eastAsia="Arial Narrow" w:hAnsi="Arial Narrow" w:cs="Arial Narrow"/>
              </w:rPr>
            </w:pPr>
            <w:r w:rsidRPr="00844C42">
              <w:rPr>
                <w:rFonts w:ascii="Arial Narrow" w:eastAsia="Arial Narrow" w:hAnsi="Arial Narrow" w:cs="Arial Narrow"/>
              </w:rPr>
              <w:t>Pobliže upoznati povijesni razvoj Rimac automobila.</w:t>
            </w:r>
          </w:p>
        </w:tc>
      </w:tr>
      <w:tr w:rsidR="00A267B8" w:rsidRPr="00E20866" w:rsidTr="005727A2">
        <w:tc>
          <w:tcPr>
            <w:tcW w:w="2220" w:type="dxa"/>
          </w:tcPr>
          <w:p w:rsidR="00A267B8" w:rsidRPr="00E20866" w:rsidRDefault="00A267B8" w:rsidP="005727A2">
            <w:pPr>
              <w:rPr>
                <w:rFonts w:ascii="Arial Narrow" w:eastAsia="Arial Narrow" w:hAnsi="Arial Narrow" w:cs="Arial Narrow"/>
                <w:sz w:val="16"/>
                <w:szCs w:val="16"/>
              </w:rPr>
            </w:pPr>
            <w:r w:rsidRPr="00E20866">
              <w:rPr>
                <w:rFonts w:ascii="Arial Narrow" w:eastAsia="Arial Narrow" w:hAnsi="Arial Narrow" w:cs="Arial Narrow"/>
                <w:sz w:val="16"/>
                <w:szCs w:val="16"/>
              </w:rPr>
              <w:t>NOSITELJI:</w:t>
            </w:r>
          </w:p>
        </w:tc>
        <w:tc>
          <w:tcPr>
            <w:tcW w:w="7245" w:type="dxa"/>
          </w:tcPr>
          <w:p w:rsidR="00A267B8" w:rsidRPr="00E20866" w:rsidRDefault="008A0D12" w:rsidP="005727A2">
            <w:pPr>
              <w:rPr>
                <w:rFonts w:ascii="Arial Narrow" w:eastAsia="Arial Narrow" w:hAnsi="Arial Narrow" w:cs="Arial Narrow"/>
              </w:rPr>
            </w:pPr>
            <w:r>
              <w:rPr>
                <w:rFonts w:ascii="Arial Narrow" w:eastAsia="Arial Narrow" w:hAnsi="Arial Narrow" w:cs="Arial Narrow"/>
              </w:rPr>
              <w:t>Razrednici i učenici sedmih razreda</w:t>
            </w:r>
            <w:r w:rsidR="00844C42">
              <w:rPr>
                <w:rFonts w:ascii="Arial Narrow" w:eastAsia="Arial Narrow" w:hAnsi="Arial Narrow" w:cs="Arial Narrow"/>
              </w:rPr>
              <w:t xml:space="preserve">, </w:t>
            </w:r>
            <w:r w:rsidR="00844C42" w:rsidRPr="00844C42">
              <w:rPr>
                <w:rFonts w:ascii="Arial Narrow" w:eastAsia="Arial Narrow" w:hAnsi="Arial Narrow" w:cs="Arial Narrow"/>
              </w:rPr>
              <w:t>osoblje Rimac automobila</w:t>
            </w:r>
          </w:p>
        </w:tc>
      </w:tr>
      <w:tr w:rsidR="00A267B8" w:rsidRPr="00E20866" w:rsidTr="005727A2">
        <w:tc>
          <w:tcPr>
            <w:tcW w:w="2220" w:type="dxa"/>
          </w:tcPr>
          <w:p w:rsidR="00A267B8" w:rsidRPr="00E20866" w:rsidRDefault="00A267B8" w:rsidP="005727A2">
            <w:pPr>
              <w:rPr>
                <w:rFonts w:ascii="Arial Narrow" w:eastAsia="Arial Narrow" w:hAnsi="Arial Narrow" w:cs="Arial Narrow"/>
                <w:sz w:val="16"/>
                <w:szCs w:val="16"/>
              </w:rPr>
            </w:pPr>
            <w:r w:rsidRPr="00E20866">
              <w:rPr>
                <w:rFonts w:ascii="Arial Narrow" w:eastAsia="Arial Narrow" w:hAnsi="Arial Narrow" w:cs="Arial Narrow"/>
                <w:sz w:val="16"/>
                <w:szCs w:val="16"/>
              </w:rPr>
              <w:t>NAČIN REALIZACIJE:</w:t>
            </w:r>
          </w:p>
          <w:p w:rsidR="00A267B8" w:rsidRPr="00E20866" w:rsidRDefault="00A267B8" w:rsidP="005727A2">
            <w:pPr>
              <w:rPr>
                <w:rFonts w:ascii="Arial Narrow" w:eastAsia="Arial Narrow" w:hAnsi="Arial Narrow" w:cs="Arial Narrow"/>
                <w:sz w:val="16"/>
                <w:szCs w:val="16"/>
              </w:rPr>
            </w:pPr>
          </w:p>
          <w:p w:rsidR="00A267B8" w:rsidRPr="00E20866" w:rsidRDefault="00A267B8" w:rsidP="005727A2">
            <w:pPr>
              <w:rPr>
                <w:rFonts w:ascii="Arial Narrow" w:eastAsia="Arial Narrow" w:hAnsi="Arial Narrow" w:cs="Arial Narrow"/>
                <w:sz w:val="16"/>
                <w:szCs w:val="16"/>
              </w:rPr>
            </w:pPr>
          </w:p>
        </w:tc>
        <w:tc>
          <w:tcPr>
            <w:tcW w:w="7245" w:type="dxa"/>
          </w:tcPr>
          <w:p w:rsidR="00A267B8" w:rsidRPr="00E20866" w:rsidRDefault="00844C42" w:rsidP="005727A2">
            <w:pPr>
              <w:rPr>
                <w:rFonts w:ascii="Arial Narrow" w:eastAsia="Arial Narrow" w:hAnsi="Arial Narrow" w:cs="Arial Narrow"/>
              </w:rPr>
            </w:pPr>
            <w:r>
              <w:rPr>
                <w:rFonts w:ascii="Arial Narrow" w:eastAsia="Arial Narrow" w:hAnsi="Arial Narrow" w:cs="Arial Narrow"/>
              </w:rPr>
              <w:t>P</w:t>
            </w:r>
            <w:r w:rsidRPr="00844C42">
              <w:rPr>
                <w:rFonts w:ascii="Arial Narrow" w:eastAsia="Arial Narrow" w:hAnsi="Arial Narrow" w:cs="Arial Narrow"/>
              </w:rPr>
              <w:t>osjet Rimac automobilima autobusom. Razgovor</w:t>
            </w:r>
            <w:r>
              <w:rPr>
                <w:rFonts w:ascii="Arial Narrow" w:eastAsia="Arial Narrow" w:hAnsi="Arial Narrow" w:cs="Arial Narrow"/>
              </w:rPr>
              <w:t>,</w:t>
            </w:r>
            <w:r w:rsidRPr="00844C42">
              <w:rPr>
                <w:rFonts w:ascii="Arial Narrow" w:eastAsia="Arial Narrow" w:hAnsi="Arial Narrow" w:cs="Arial Narrow"/>
              </w:rPr>
              <w:t xml:space="preserve"> postavljanje pitanj</w:t>
            </w:r>
            <w:r>
              <w:rPr>
                <w:rFonts w:ascii="Arial Narrow" w:eastAsia="Arial Narrow" w:hAnsi="Arial Narrow" w:cs="Arial Narrow"/>
              </w:rPr>
              <w:t xml:space="preserve">a, </w:t>
            </w:r>
            <w:r w:rsidRPr="00844C42">
              <w:rPr>
                <w:rFonts w:ascii="Arial Narrow" w:eastAsia="Arial Narrow" w:hAnsi="Arial Narrow" w:cs="Arial Narrow"/>
              </w:rPr>
              <w:t>predavanje.</w:t>
            </w:r>
          </w:p>
        </w:tc>
      </w:tr>
      <w:tr w:rsidR="00A267B8" w:rsidRPr="00E20866" w:rsidTr="005727A2">
        <w:tc>
          <w:tcPr>
            <w:tcW w:w="2220" w:type="dxa"/>
          </w:tcPr>
          <w:p w:rsidR="00A267B8" w:rsidRPr="00E20866" w:rsidRDefault="00A267B8" w:rsidP="005727A2">
            <w:pPr>
              <w:rPr>
                <w:rFonts w:ascii="Arial Narrow" w:eastAsia="Arial Narrow" w:hAnsi="Arial Narrow" w:cs="Arial Narrow"/>
                <w:sz w:val="16"/>
                <w:szCs w:val="16"/>
              </w:rPr>
            </w:pPr>
            <w:r w:rsidRPr="00E20866">
              <w:rPr>
                <w:rFonts w:ascii="Arial Narrow" w:eastAsia="Arial Narrow" w:hAnsi="Arial Narrow" w:cs="Arial Narrow"/>
                <w:sz w:val="16"/>
                <w:szCs w:val="16"/>
              </w:rPr>
              <w:t>VREMENIK:</w:t>
            </w:r>
          </w:p>
        </w:tc>
        <w:tc>
          <w:tcPr>
            <w:tcW w:w="7245" w:type="dxa"/>
          </w:tcPr>
          <w:p w:rsidR="00A267B8" w:rsidRPr="00E20866" w:rsidRDefault="00844C42" w:rsidP="005727A2">
            <w:pPr>
              <w:rPr>
                <w:rFonts w:ascii="Arial Narrow" w:eastAsia="Arial Narrow" w:hAnsi="Arial Narrow" w:cs="Arial Narrow"/>
              </w:rPr>
            </w:pPr>
            <w:r w:rsidRPr="00844C42">
              <w:rPr>
                <w:rFonts w:ascii="Arial Narrow" w:eastAsia="Arial Narrow" w:hAnsi="Arial Narrow" w:cs="Arial Narrow"/>
              </w:rPr>
              <w:t>jesen ili proljeće</w:t>
            </w:r>
          </w:p>
        </w:tc>
      </w:tr>
      <w:tr w:rsidR="00A267B8" w:rsidRPr="00E20866" w:rsidTr="005727A2">
        <w:trPr>
          <w:trHeight w:val="300"/>
        </w:trPr>
        <w:tc>
          <w:tcPr>
            <w:tcW w:w="2220" w:type="dxa"/>
          </w:tcPr>
          <w:p w:rsidR="00A267B8" w:rsidRPr="00E20866" w:rsidRDefault="00A267B8" w:rsidP="005727A2">
            <w:pPr>
              <w:rPr>
                <w:rFonts w:ascii="Arial Narrow" w:eastAsia="Arial Narrow" w:hAnsi="Arial Narrow" w:cs="Arial Narrow"/>
                <w:sz w:val="16"/>
                <w:szCs w:val="16"/>
              </w:rPr>
            </w:pPr>
            <w:r w:rsidRPr="00E20866">
              <w:rPr>
                <w:rFonts w:ascii="Arial Narrow" w:eastAsia="Arial Narrow" w:hAnsi="Arial Narrow" w:cs="Arial Narrow"/>
                <w:sz w:val="16"/>
                <w:szCs w:val="16"/>
              </w:rPr>
              <w:t>TROŠKOVNIK:</w:t>
            </w:r>
          </w:p>
        </w:tc>
        <w:tc>
          <w:tcPr>
            <w:tcW w:w="7245" w:type="dxa"/>
          </w:tcPr>
          <w:p w:rsidR="00A267B8" w:rsidRPr="00E20866" w:rsidRDefault="00844C42" w:rsidP="005727A2">
            <w:pPr>
              <w:rPr>
                <w:rFonts w:ascii="Arial Narrow" w:eastAsia="Arial Narrow" w:hAnsi="Arial Narrow" w:cs="Arial Narrow"/>
              </w:rPr>
            </w:pPr>
            <w:r w:rsidRPr="00844C42">
              <w:rPr>
                <w:rFonts w:ascii="Arial Narrow" w:eastAsia="Arial Narrow" w:hAnsi="Arial Narrow" w:cs="Arial Narrow"/>
              </w:rPr>
              <w:t>listići za provjeru</w:t>
            </w:r>
          </w:p>
        </w:tc>
      </w:tr>
      <w:tr w:rsidR="00A267B8" w:rsidRPr="00E20866" w:rsidTr="00844C42">
        <w:trPr>
          <w:trHeight w:val="403"/>
        </w:trPr>
        <w:tc>
          <w:tcPr>
            <w:tcW w:w="2220" w:type="dxa"/>
          </w:tcPr>
          <w:p w:rsidR="00A267B8" w:rsidRPr="00E20866" w:rsidRDefault="00A267B8" w:rsidP="005727A2">
            <w:pPr>
              <w:rPr>
                <w:rFonts w:ascii="Arial Narrow" w:eastAsia="Arial Narrow" w:hAnsi="Arial Narrow" w:cs="Arial Narrow"/>
                <w:sz w:val="16"/>
                <w:szCs w:val="16"/>
              </w:rPr>
            </w:pPr>
            <w:r w:rsidRPr="00E20866">
              <w:rPr>
                <w:rFonts w:ascii="Arial Narrow" w:eastAsia="Arial Narrow" w:hAnsi="Arial Narrow" w:cs="Arial Narrow"/>
                <w:sz w:val="16"/>
                <w:szCs w:val="16"/>
              </w:rPr>
              <w:t>NAČIN VREDNOVANJA :</w:t>
            </w:r>
          </w:p>
        </w:tc>
        <w:tc>
          <w:tcPr>
            <w:tcW w:w="7245" w:type="dxa"/>
          </w:tcPr>
          <w:p w:rsidR="00A267B8" w:rsidRPr="00E20866" w:rsidRDefault="00844C42" w:rsidP="005727A2">
            <w:pPr>
              <w:jc w:val="both"/>
              <w:rPr>
                <w:rFonts w:ascii="Arial Narrow" w:eastAsia="Arial Narrow" w:hAnsi="Arial Narrow" w:cs="Arial Narrow"/>
              </w:rPr>
            </w:pPr>
            <w:r w:rsidRPr="00844C42">
              <w:rPr>
                <w:rFonts w:ascii="Arial Narrow" w:eastAsia="Arial Narrow" w:hAnsi="Arial Narrow" w:cs="Arial Narrow"/>
              </w:rPr>
              <w:t>ulaznice i prijevoz autobusom (troškove snosi roditelji).</w:t>
            </w:r>
          </w:p>
        </w:tc>
      </w:tr>
    </w:tbl>
    <w:p w:rsidR="00A76DDE" w:rsidRDefault="00A76DDE">
      <w:pPr>
        <w:rPr>
          <w:rFonts w:ascii="Arial Narrow" w:eastAsia="Arial Narrow" w:hAnsi="Arial Narrow" w:cs="Arial Narrow"/>
          <w:color w:val="FF0000"/>
        </w:rPr>
      </w:pPr>
    </w:p>
    <w:p w:rsidR="003F74DD" w:rsidRDefault="003F74DD">
      <w:pPr>
        <w:rPr>
          <w:rFonts w:ascii="Arial Narrow" w:eastAsia="Arial Narrow" w:hAnsi="Arial Narrow" w:cs="Arial Narrow"/>
          <w:color w:val="FF0000"/>
        </w:rPr>
      </w:pPr>
    </w:p>
    <w:tbl>
      <w:tblPr>
        <w:tblW w:w="9465"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220"/>
        <w:gridCol w:w="7245"/>
      </w:tblGrid>
      <w:tr w:rsidR="00A267B8" w:rsidRPr="00E20866" w:rsidTr="005727A2">
        <w:tc>
          <w:tcPr>
            <w:tcW w:w="9465" w:type="dxa"/>
            <w:gridSpan w:val="2"/>
            <w:tcBorders>
              <w:bottom w:val="single" w:sz="12" w:space="0" w:color="000000"/>
            </w:tcBorders>
            <w:shd w:val="clear" w:color="auto" w:fill="808080"/>
          </w:tcPr>
          <w:p w:rsidR="00A267B8" w:rsidRPr="00E20866" w:rsidRDefault="00A267B8" w:rsidP="005727A2">
            <w:pPr>
              <w:rPr>
                <w:rFonts w:ascii="Arial Narrow" w:eastAsia="Arial Narrow" w:hAnsi="Arial Narrow" w:cs="Arial Narrow"/>
                <w:color w:val="FFFFFF"/>
                <w:sz w:val="22"/>
                <w:szCs w:val="22"/>
              </w:rPr>
            </w:pPr>
          </w:p>
          <w:p w:rsidR="00A267B8" w:rsidRPr="00E20866" w:rsidRDefault="002C0848" w:rsidP="005727A2">
            <w:pPr>
              <w:jc w:val="center"/>
              <w:rPr>
                <w:rFonts w:ascii="Arial Narrow" w:eastAsia="Arial Narrow" w:hAnsi="Arial Narrow" w:cs="Arial Narrow"/>
                <w:b/>
                <w:color w:val="FFFFFF"/>
                <w:sz w:val="22"/>
                <w:szCs w:val="22"/>
              </w:rPr>
            </w:pPr>
            <w:r w:rsidRPr="00AD4024">
              <w:rPr>
                <w:rFonts w:ascii="Arial Narrow" w:eastAsia="Arial Narrow" w:hAnsi="Arial Narrow" w:cs="Arial Narrow"/>
                <w:b/>
                <w:color w:val="FFFFFF" w:themeColor="background1"/>
                <w:sz w:val="22"/>
                <w:szCs w:val="22"/>
              </w:rPr>
              <w:t>ADRENALINSKI PARK DUBOKA</w:t>
            </w:r>
          </w:p>
        </w:tc>
      </w:tr>
      <w:tr w:rsidR="00A267B8" w:rsidRPr="00E20866" w:rsidTr="005727A2">
        <w:tc>
          <w:tcPr>
            <w:tcW w:w="2220" w:type="dxa"/>
          </w:tcPr>
          <w:p w:rsidR="00A267B8" w:rsidRPr="00E20866" w:rsidRDefault="00A267B8" w:rsidP="005727A2">
            <w:pPr>
              <w:rPr>
                <w:rFonts w:ascii="Arial Narrow" w:eastAsia="Arial Narrow" w:hAnsi="Arial Narrow" w:cs="Arial Narrow"/>
                <w:sz w:val="16"/>
                <w:szCs w:val="16"/>
              </w:rPr>
            </w:pPr>
            <w:r w:rsidRPr="00E20866">
              <w:rPr>
                <w:rFonts w:ascii="Arial Narrow" w:eastAsia="Arial Narrow" w:hAnsi="Arial Narrow" w:cs="Arial Narrow"/>
                <w:sz w:val="16"/>
                <w:szCs w:val="16"/>
              </w:rPr>
              <w:t>CILJEVI AKTIVNOSTI:</w:t>
            </w:r>
          </w:p>
          <w:p w:rsidR="00A267B8" w:rsidRPr="00E20866" w:rsidRDefault="00A267B8" w:rsidP="005727A2">
            <w:pPr>
              <w:rPr>
                <w:rFonts w:ascii="Arial Narrow" w:eastAsia="Arial Narrow" w:hAnsi="Arial Narrow" w:cs="Arial Narrow"/>
                <w:sz w:val="16"/>
                <w:szCs w:val="16"/>
              </w:rPr>
            </w:pPr>
          </w:p>
          <w:p w:rsidR="00A267B8" w:rsidRPr="00E20866" w:rsidRDefault="00A267B8" w:rsidP="005727A2">
            <w:pPr>
              <w:rPr>
                <w:rFonts w:ascii="Arial Narrow" w:eastAsia="Arial Narrow" w:hAnsi="Arial Narrow" w:cs="Arial Narrow"/>
                <w:sz w:val="16"/>
                <w:szCs w:val="16"/>
              </w:rPr>
            </w:pPr>
          </w:p>
        </w:tc>
        <w:tc>
          <w:tcPr>
            <w:tcW w:w="7245" w:type="dxa"/>
          </w:tcPr>
          <w:p w:rsidR="00537435" w:rsidRPr="00537435" w:rsidRDefault="00537435" w:rsidP="00537435">
            <w:pPr>
              <w:jc w:val="both"/>
              <w:rPr>
                <w:rFonts w:ascii="Arial Narrow" w:eastAsia="Arial Narrow" w:hAnsi="Arial Narrow" w:cs="Arial Narrow"/>
                <w:sz w:val="22"/>
                <w:szCs w:val="22"/>
              </w:rPr>
            </w:pPr>
            <w:r w:rsidRPr="00537435">
              <w:rPr>
                <w:rFonts w:ascii="Arial Narrow" w:eastAsia="Arial Narrow" w:hAnsi="Arial Narrow" w:cs="Arial Narrow"/>
                <w:sz w:val="22"/>
                <w:szCs w:val="22"/>
              </w:rPr>
              <w:t>Steći nove spoznaje o životu na ovim prostorima prije tisuća godina, zapažati biljni i životinjski svijet u vodi i oko nje nekada i danas, opisati i uočiti razlike među životinjama ovisno o njihovom životnom staništu, povezati vremenske prilike i njihov utjecaj na biljni i životinjski svijet.</w:t>
            </w:r>
          </w:p>
          <w:p w:rsidR="00537435" w:rsidRPr="00537435" w:rsidRDefault="00537435" w:rsidP="00537435">
            <w:pPr>
              <w:jc w:val="both"/>
              <w:rPr>
                <w:rFonts w:ascii="Arial Narrow" w:eastAsia="Arial Narrow" w:hAnsi="Arial Narrow" w:cs="Arial Narrow"/>
                <w:sz w:val="22"/>
                <w:szCs w:val="22"/>
              </w:rPr>
            </w:pPr>
            <w:r w:rsidRPr="00537435">
              <w:rPr>
                <w:rFonts w:ascii="Arial Narrow" w:eastAsia="Arial Narrow" w:hAnsi="Arial Narrow" w:cs="Arial Narrow"/>
                <w:sz w:val="22"/>
                <w:szCs w:val="22"/>
              </w:rPr>
              <w:t>Doživjeti i osvijestiti složenost, raznolikost i međusobnu povezanost svih čimbenika koji djeluju u čovjekovu prirodnom i društvenom okružju, razvijati pravilan odnos prema ljudima i životinjama, poticati znatiželju za otkrivanjem pojava u prirodnoj i društvenoj zajednici.</w:t>
            </w:r>
          </w:p>
          <w:p w:rsidR="00537435" w:rsidRPr="00537435" w:rsidRDefault="00537435" w:rsidP="00537435">
            <w:pPr>
              <w:jc w:val="both"/>
              <w:rPr>
                <w:rFonts w:ascii="Arial Narrow" w:eastAsia="Arial Narrow" w:hAnsi="Arial Narrow" w:cs="Arial Narrow"/>
                <w:sz w:val="22"/>
                <w:szCs w:val="22"/>
              </w:rPr>
            </w:pPr>
            <w:r w:rsidRPr="00537435">
              <w:rPr>
                <w:rFonts w:ascii="Arial Narrow" w:eastAsia="Arial Narrow" w:hAnsi="Arial Narrow" w:cs="Arial Narrow"/>
                <w:sz w:val="22"/>
                <w:szCs w:val="22"/>
              </w:rPr>
              <w:t>Usvojiti pravila ponašanja u prometu i u kulturnim ustanovama. Razvijati društvene komunikacijske vještine, te vještine opažanja.</w:t>
            </w:r>
          </w:p>
          <w:p w:rsidR="00A267B8" w:rsidRPr="00E20866" w:rsidRDefault="00537435" w:rsidP="005727A2">
            <w:pPr>
              <w:jc w:val="both"/>
              <w:rPr>
                <w:rFonts w:ascii="Arial Narrow" w:eastAsia="Arial Narrow" w:hAnsi="Arial Narrow" w:cs="Arial Narrow"/>
                <w:sz w:val="22"/>
                <w:szCs w:val="22"/>
              </w:rPr>
            </w:pPr>
            <w:r w:rsidRPr="00537435">
              <w:rPr>
                <w:rFonts w:ascii="Arial Narrow" w:eastAsia="Arial Narrow" w:hAnsi="Arial Narrow" w:cs="Arial Narrow"/>
                <w:sz w:val="22"/>
                <w:szCs w:val="22"/>
              </w:rPr>
              <w:t>Razvijati samosvijest i samopouzdanje uz poštovanje drugih i drugačijih kao polazište aktivnoga i odgovornog građanstva.</w:t>
            </w:r>
          </w:p>
        </w:tc>
      </w:tr>
      <w:tr w:rsidR="00A267B8" w:rsidRPr="00E20866" w:rsidTr="005727A2">
        <w:tc>
          <w:tcPr>
            <w:tcW w:w="2220" w:type="dxa"/>
          </w:tcPr>
          <w:p w:rsidR="00A267B8" w:rsidRPr="00E20866" w:rsidRDefault="00A267B8" w:rsidP="005727A2">
            <w:pPr>
              <w:rPr>
                <w:rFonts w:ascii="Arial Narrow" w:eastAsia="Arial Narrow" w:hAnsi="Arial Narrow" w:cs="Arial Narrow"/>
                <w:sz w:val="16"/>
                <w:szCs w:val="16"/>
              </w:rPr>
            </w:pPr>
            <w:r w:rsidRPr="00E20866">
              <w:rPr>
                <w:rFonts w:ascii="Arial Narrow" w:eastAsia="Arial Narrow" w:hAnsi="Arial Narrow" w:cs="Arial Narrow"/>
                <w:sz w:val="16"/>
                <w:szCs w:val="16"/>
              </w:rPr>
              <w:t xml:space="preserve">NAMJENA: </w:t>
            </w:r>
          </w:p>
          <w:p w:rsidR="00A267B8" w:rsidRPr="00E20866" w:rsidRDefault="00A267B8" w:rsidP="005727A2">
            <w:pPr>
              <w:rPr>
                <w:rFonts w:ascii="Arial Narrow" w:eastAsia="Arial Narrow" w:hAnsi="Arial Narrow" w:cs="Arial Narrow"/>
                <w:sz w:val="16"/>
                <w:szCs w:val="16"/>
              </w:rPr>
            </w:pPr>
          </w:p>
        </w:tc>
        <w:tc>
          <w:tcPr>
            <w:tcW w:w="7245" w:type="dxa"/>
          </w:tcPr>
          <w:p w:rsidR="00A267B8" w:rsidRPr="00E20866" w:rsidRDefault="0031314D" w:rsidP="005727A2">
            <w:pPr>
              <w:rPr>
                <w:rFonts w:ascii="Arial Narrow" w:eastAsia="Arial Narrow" w:hAnsi="Arial Narrow" w:cs="Arial Narrow"/>
              </w:rPr>
            </w:pPr>
            <w:r w:rsidRPr="0031314D">
              <w:rPr>
                <w:rFonts w:ascii="Arial Narrow" w:hAnsi="Arial Narrow"/>
                <w:color w:val="222222"/>
                <w:sz w:val="22"/>
                <w:szCs w:val="22"/>
              </w:rPr>
              <w:t>Upoznati bliži kraj u kojem učenici žive, posjetiti kuću Panonskog mora i Adrenalinski park Duboka.</w:t>
            </w:r>
          </w:p>
        </w:tc>
      </w:tr>
      <w:tr w:rsidR="00A267B8" w:rsidRPr="00E20866" w:rsidTr="005727A2">
        <w:tc>
          <w:tcPr>
            <w:tcW w:w="2220" w:type="dxa"/>
          </w:tcPr>
          <w:p w:rsidR="00A267B8" w:rsidRPr="00E20866" w:rsidRDefault="00A267B8" w:rsidP="005727A2">
            <w:pPr>
              <w:rPr>
                <w:rFonts w:ascii="Arial Narrow" w:eastAsia="Arial Narrow" w:hAnsi="Arial Narrow" w:cs="Arial Narrow"/>
                <w:sz w:val="16"/>
                <w:szCs w:val="16"/>
              </w:rPr>
            </w:pPr>
            <w:r w:rsidRPr="00E20866">
              <w:rPr>
                <w:rFonts w:ascii="Arial Narrow" w:eastAsia="Arial Narrow" w:hAnsi="Arial Narrow" w:cs="Arial Narrow"/>
                <w:sz w:val="16"/>
                <w:szCs w:val="16"/>
              </w:rPr>
              <w:t>NOSITELJI:</w:t>
            </w:r>
          </w:p>
        </w:tc>
        <w:tc>
          <w:tcPr>
            <w:tcW w:w="7245" w:type="dxa"/>
          </w:tcPr>
          <w:p w:rsidR="00A267B8" w:rsidRPr="00E20866" w:rsidRDefault="008A0D12" w:rsidP="005727A2">
            <w:pPr>
              <w:rPr>
                <w:rFonts w:ascii="Arial Narrow" w:eastAsia="Arial Narrow" w:hAnsi="Arial Narrow" w:cs="Arial Narrow"/>
              </w:rPr>
            </w:pPr>
            <w:r w:rsidRPr="008A0D12">
              <w:rPr>
                <w:rFonts w:ascii="Arial Narrow" w:eastAsia="Arial Narrow" w:hAnsi="Arial Narrow" w:cs="Arial Narrow"/>
              </w:rPr>
              <w:t>Razrednici i učenici sedmih razreda</w:t>
            </w:r>
          </w:p>
        </w:tc>
      </w:tr>
      <w:tr w:rsidR="00A267B8" w:rsidRPr="00E20866" w:rsidTr="005727A2">
        <w:tc>
          <w:tcPr>
            <w:tcW w:w="2220" w:type="dxa"/>
          </w:tcPr>
          <w:p w:rsidR="00A267B8" w:rsidRPr="00E20866" w:rsidRDefault="00A267B8" w:rsidP="005727A2">
            <w:pPr>
              <w:rPr>
                <w:rFonts w:ascii="Arial Narrow" w:eastAsia="Arial Narrow" w:hAnsi="Arial Narrow" w:cs="Arial Narrow"/>
                <w:sz w:val="16"/>
                <w:szCs w:val="16"/>
              </w:rPr>
            </w:pPr>
            <w:r w:rsidRPr="00E20866">
              <w:rPr>
                <w:rFonts w:ascii="Arial Narrow" w:eastAsia="Arial Narrow" w:hAnsi="Arial Narrow" w:cs="Arial Narrow"/>
                <w:sz w:val="16"/>
                <w:szCs w:val="16"/>
              </w:rPr>
              <w:t>NAČIN REALIZACIJE:</w:t>
            </w:r>
          </w:p>
          <w:p w:rsidR="00A267B8" w:rsidRPr="00E20866" w:rsidRDefault="00A267B8" w:rsidP="005727A2">
            <w:pPr>
              <w:rPr>
                <w:rFonts w:ascii="Arial Narrow" w:eastAsia="Arial Narrow" w:hAnsi="Arial Narrow" w:cs="Arial Narrow"/>
                <w:sz w:val="16"/>
                <w:szCs w:val="16"/>
              </w:rPr>
            </w:pPr>
          </w:p>
          <w:p w:rsidR="00A267B8" w:rsidRPr="00E20866" w:rsidRDefault="00A267B8" w:rsidP="005727A2">
            <w:pPr>
              <w:rPr>
                <w:rFonts w:ascii="Arial Narrow" w:eastAsia="Arial Narrow" w:hAnsi="Arial Narrow" w:cs="Arial Narrow"/>
                <w:sz w:val="16"/>
                <w:szCs w:val="16"/>
              </w:rPr>
            </w:pPr>
          </w:p>
        </w:tc>
        <w:tc>
          <w:tcPr>
            <w:tcW w:w="7245" w:type="dxa"/>
          </w:tcPr>
          <w:p w:rsidR="00844C42" w:rsidRPr="00844C42" w:rsidRDefault="00844C42" w:rsidP="00844C42">
            <w:pPr>
              <w:rPr>
                <w:rFonts w:ascii="Arial Narrow" w:eastAsia="Arial Narrow" w:hAnsi="Arial Narrow" w:cs="Arial Narrow"/>
              </w:rPr>
            </w:pPr>
            <w:r w:rsidRPr="00844C42">
              <w:rPr>
                <w:rFonts w:ascii="Arial Narrow" w:eastAsia="Arial Narrow" w:hAnsi="Arial Narrow" w:cs="Arial Narrow"/>
              </w:rPr>
              <w:t>Učenici će posjetiti Kuću Panonskog mora i Adrenalinski park Duboka.</w:t>
            </w:r>
          </w:p>
          <w:p w:rsidR="00A267B8" w:rsidRPr="00E20866" w:rsidRDefault="00844C42" w:rsidP="00844C42">
            <w:pPr>
              <w:rPr>
                <w:rFonts w:ascii="Arial Narrow" w:eastAsia="Arial Narrow" w:hAnsi="Arial Narrow" w:cs="Arial Narrow"/>
              </w:rPr>
            </w:pPr>
            <w:r w:rsidRPr="00844C42">
              <w:rPr>
                <w:rFonts w:ascii="Arial Narrow" w:eastAsia="Arial Narrow" w:hAnsi="Arial Narrow" w:cs="Arial Narrow"/>
              </w:rPr>
              <w:t>Pješice i autobusom.</w:t>
            </w:r>
          </w:p>
        </w:tc>
      </w:tr>
      <w:tr w:rsidR="00A267B8" w:rsidRPr="00E20866" w:rsidTr="005727A2">
        <w:tc>
          <w:tcPr>
            <w:tcW w:w="2220" w:type="dxa"/>
          </w:tcPr>
          <w:p w:rsidR="00A267B8" w:rsidRPr="00E20866" w:rsidRDefault="00A267B8" w:rsidP="005727A2">
            <w:pPr>
              <w:rPr>
                <w:rFonts w:ascii="Arial Narrow" w:eastAsia="Arial Narrow" w:hAnsi="Arial Narrow" w:cs="Arial Narrow"/>
                <w:sz w:val="16"/>
                <w:szCs w:val="16"/>
              </w:rPr>
            </w:pPr>
            <w:r w:rsidRPr="00E20866">
              <w:rPr>
                <w:rFonts w:ascii="Arial Narrow" w:eastAsia="Arial Narrow" w:hAnsi="Arial Narrow" w:cs="Arial Narrow"/>
                <w:sz w:val="16"/>
                <w:szCs w:val="16"/>
              </w:rPr>
              <w:t>VREMENIK:</w:t>
            </w:r>
          </w:p>
        </w:tc>
        <w:tc>
          <w:tcPr>
            <w:tcW w:w="7245" w:type="dxa"/>
          </w:tcPr>
          <w:p w:rsidR="00A267B8" w:rsidRPr="00E20866" w:rsidRDefault="00844C42" w:rsidP="005727A2">
            <w:pPr>
              <w:rPr>
                <w:rFonts w:ascii="Arial Narrow" w:eastAsia="Arial Narrow" w:hAnsi="Arial Narrow" w:cs="Arial Narrow"/>
              </w:rPr>
            </w:pPr>
            <w:r>
              <w:rPr>
                <w:rFonts w:ascii="Arial Narrow" w:eastAsia="Arial Narrow" w:hAnsi="Arial Narrow" w:cs="Arial Narrow"/>
              </w:rPr>
              <w:t>proljeće</w:t>
            </w:r>
          </w:p>
        </w:tc>
      </w:tr>
      <w:tr w:rsidR="00A267B8" w:rsidRPr="00E20866" w:rsidTr="005727A2">
        <w:trPr>
          <w:trHeight w:val="300"/>
        </w:trPr>
        <w:tc>
          <w:tcPr>
            <w:tcW w:w="2220" w:type="dxa"/>
          </w:tcPr>
          <w:p w:rsidR="00A267B8" w:rsidRPr="00E20866" w:rsidRDefault="00A267B8" w:rsidP="005727A2">
            <w:pPr>
              <w:rPr>
                <w:rFonts w:ascii="Arial Narrow" w:eastAsia="Arial Narrow" w:hAnsi="Arial Narrow" w:cs="Arial Narrow"/>
                <w:sz w:val="16"/>
                <w:szCs w:val="16"/>
              </w:rPr>
            </w:pPr>
            <w:r w:rsidRPr="00E20866">
              <w:rPr>
                <w:rFonts w:ascii="Arial Narrow" w:eastAsia="Arial Narrow" w:hAnsi="Arial Narrow" w:cs="Arial Narrow"/>
                <w:sz w:val="16"/>
                <w:szCs w:val="16"/>
              </w:rPr>
              <w:t>TROŠKOVNIK:</w:t>
            </w:r>
          </w:p>
        </w:tc>
        <w:tc>
          <w:tcPr>
            <w:tcW w:w="7245" w:type="dxa"/>
          </w:tcPr>
          <w:p w:rsidR="00844C42" w:rsidRPr="00844C42" w:rsidRDefault="00844C42" w:rsidP="00844C42">
            <w:pPr>
              <w:rPr>
                <w:rFonts w:ascii="Arial Narrow" w:eastAsia="Arial Narrow" w:hAnsi="Arial Narrow" w:cs="Arial Narrow"/>
              </w:rPr>
            </w:pPr>
            <w:r w:rsidRPr="00844C42">
              <w:rPr>
                <w:rFonts w:ascii="Arial Narrow" w:eastAsia="Arial Narrow" w:hAnsi="Arial Narrow" w:cs="Arial Narrow"/>
              </w:rPr>
              <w:t>aktivnost na nastavi</w:t>
            </w:r>
          </w:p>
          <w:p w:rsidR="00A267B8" w:rsidRPr="00E20866" w:rsidRDefault="00844C42" w:rsidP="00844C42">
            <w:pPr>
              <w:rPr>
                <w:rFonts w:ascii="Arial Narrow" w:eastAsia="Arial Narrow" w:hAnsi="Arial Narrow" w:cs="Arial Narrow"/>
              </w:rPr>
            </w:pPr>
            <w:r w:rsidRPr="00844C42">
              <w:rPr>
                <w:rFonts w:ascii="Arial Narrow" w:eastAsia="Arial Narrow" w:hAnsi="Arial Narrow" w:cs="Arial Narrow"/>
              </w:rPr>
              <w:t>listići za provjeru</w:t>
            </w:r>
          </w:p>
        </w:tc>
      </w:tr>
      <w:tr w:rsidR="00A267B8" w:rsidRPr="00E20866" w:rsidTr="00844C42">
        <w:trPr>
          <w:trHeight w:val="343"/>
        </w:trPr>
        <w:tc>
          <w:tcPr>
            <w:tcW w:w="2220" w:type="dxa"/>
          </w:tcPr>
          <w:p w:rsidR="00A267B8" w:rsidRPr="00E20866" w:rsidRDefault="00A267B8" w:rsidP="005727A2">
            <w:pPr>
              <w:rPr>
                <w:rFonts w:ascii="Arial Narrow" w:eastAsia="Arial Narrow" w:hAnsi="Arial Narrow" w:cs="Arial Narrow"/>
                <w:sz w:val="16"/>
                <w:szCs w:val="16"/>
              </w:rPr>
            </w:pPr>
            <w:r w:rsidRPr="00E20866">
              <w:rPr>
                <w:rFonts w:ascii="Arial Narrow" w:eastAsia="Arial Narrow" w:hAnsi="Arial Narrow" w:cs="Arial Narrow"/>
                <w:sz w:val="16"/>
                <w:szCs w:val="16"/>
              </w:rPr>
              <w:t>NAČIN VREDNOVANJA :</w:t>
            </w:r>
          </w:p>
        </w:tc>
        <w:tc>
          <w:tcPr>
            <w:tcW w:w="7245" w:type="dxa"/>
          </w:tcPr>
          <w:p w:rsidR="00A267B8" w:rsidRPr="00E20866" w:rsidRDefault="00844C42" w:rsidP="005727A2">
            <w:pPr>
              <w:jc w:val="both"/>
              <w:rPr>
                <w:rFonts w:ascii="Arial Narrow" w:eastAsia="Arial Narrow" w:hAnsi="Arial Narrow" w:cs="Arial Narrow"/>
              </w:rPr>
            </w:pPr>
            <w:r w:rsidRPr="00844C42">
              <w:rPr>
                <w:rFonts w:ascii="Arial Narrow" w:eastAsia="Arial Narrow" w:hAnsi="Arial Narrow" w:cs="Arial Narrow"/>
              </w:rPr>
              <w:t>110,00 kn po učeniku ( trošak snose roditelji)</w:t>
            </w:r>
          </w:p>
        </w:tc>
      </w:tr>
    </w:tbl>
    <w:p w:rsidR="00A267B8" w:rsidRDefault="00A267B8">
      <w:pPr>
        <w:rPr>
          <w:rFonts w:ascii="Arial Narrow" w:eastAsia="Arial Narrow" w:hAnsi="Arial Narrow" w:cs="Arial Narrow"/>
          <w:color w:val="FF0000"/>
        </w:rPr>
      </w:pPr>
    </w:p>
    <w:p w:rsidR="00A267B8" w:rsidRDefault="00A267B8">
      <w:pPr>
        <w:rPr>
          <w:rFonts w:ascii="Arial Narrow" w:eastAsia="Arial Narrow" w:hAnsi="Arial Narrow" w:cs="Arial Narrow"/>
          <w:color w:val="FF0000"/>
        </w:rPr>
      </w:pPr>
    </w:p>
    <w:p w:rsidR="003F74DD" w:rsidRDefault="003F74DD">
      <w:pPr>
        <w:rPr>
          <w:rFonts w:ascii="Arial Narrow" w:eastAsia="Arial Narrow" w:hAnsi="Arial Narrow" w:cs="Arial Narrow"/>
          <w:color w:val="FF0000"/>
        </w:rPr>
      </w:pPr>
    </w:p>
    <w:p w:rsidR="003F74DD" w:rsidRDefault="003F74DD">
      <w:pPr>
        <w:rPr>
          <w:rFonts w:ascii="Arial Narrow" w:eastAsia="Arial Narrow" w:hAnsi="Arial Narrow" w:cs="Arial Narrow"/>
          <w:color w:val="FF0000"/>
        </w:rPr>
      </w:pPr>
    </w:p>
    <w:tbl>
      <w:tblPr>
        <w:tblStyle w:val="afffffffffffff1"/>
        <w:tblW w:w="9465"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220"/>
        <w:gridCol w:w="7245"/>
      </w:tblGrid>
      <w:tr w:rsidR="00A76DDE">
        <w:tc>
          <w:tcPr>
            <w:tcW w:w="9465" w:type="dxa"/>
            <w:gridSpan w:val="2"/>
            <w:tcBorders>
              <w:bottom w:val="single" w:sz="12" w:space="0" w:color="000000"/>
            </w:tcBorders>
            <w:shd w:val="clear" w:color="auto" w:fill="808080"/>
          </w:tcPr>
          <w:p w:rsidR="00A76DDE" w:rsidRDefault="00A76DDE">
            <w:pPr>
              <w:rPr>
                <w:rFonts w:ascii="Arial Narrow" w:eastAsia="Arial Narrow" w:hAnsi="Arial Narrow" w:cs="Arial Narrow"/>
                <w:color w:val="FFFFFF"/>
              </w:rPr>
            </w:pPr>
          </w:p>
          <w:p w:rsidR="00A76DDE" w:rsidRDefault="00AB4DAB">
            <w:pPr>
              <w:jc w:val="center"/>
              <w:rPr>
                <w:rFonts w:ascii="Arial Narrow" w:eastAsia="Arial Narrow" w:hAnsi="Arial Narrow" w:cs="Arial Narrow"/>
                <w:color w:val="FFFFFF"/>
              </w:rPr>
            </w:pPr>
            <w:r w:rsidRPr="00AD4024">
              <w:rPr>
                <w:rFonts w:ascii="Arial Narrow" w:eastAsia="Arial Narrow" w:hAnsi="Arial Narrow" w:cs="Arial Narrow"/>
                <w:b/>
                <w:color w:val="FFFFFF" w:themeColor="background1"/>
              </w:rPr>
              <w:t xml:space="preserve">VUKOVAR </w:t>
            </w:r>
          </w:p>
        </w:tc>
      </w:tr>
      <w:tr w:rsidR="00A76DDE">
        <w:tc>
          <w:tcPr>
            <w:tcW w:w="222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A76DDE" w:rsidRDefault="00A76DDE">
            <w:pPr>
              <w:rPr>
                <w:rFonts w:ascii="Arial Narrow" w:eastAsia="Arial Narrow" w:hAnsi="Arial Narrow" w:cs="Arial Narrow"/>
                <w:sz w:val="16"/>
                <w:szCs w:val="16"/>
              </w:rPr>
            </w:pPr>
          </w:p>
          <w:p w:rsidR="00A76DDE" w:rsidRDefault="00A76DDE">
            <w:pPr>
              <w:rPr>
                <w:rFonts w:ascii="Arial Narrow" w:eastAsia="Arial Narrow" w:hAnsi="Arial Narrow" w:cs="Arial Narrow"/>
                <w:sz w:val="16"/>
                <w:szCs w:val="16"/>
              </w:rPr>
            </w:pPr>
          </w:p>
        </w:tc>
        <w:tc>
          <w:tcPr>
            <w:tcW w:w="7245"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Upoznavanje grada Vukovara, njegove uloge u Domovinskom ratu, osvijestiti kod učenika patnju i stradanje hrvatskoga  naroda. Razvijati osjećaj nacionalnoga ponosa i jačati nacionalnu svijest te osjećaj  slobode kao temeljne vrijednosti svakog društva. </w:t>
            </w:r>
          </w:p>
        </w:tc>
      </w:tr>
      <w:tr w:rsidR="00A76DDE">
        <w:tc>
          <w:tcPr>
            <w:tcW w:w="222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p w:rsidR="00A76DDE" w:rsidRDefault="00A76DDE">
            <w:pPr>
              <w:rPr>
                <w:rFonts w:ascii="Arial Narrow" w:eastAsia="Arial Narrow" w:hAnsi="Arial Narrow" w:cs="Arial Narrow"/>
                <w:sz w:val="16"/>
                <w:szCs w:val="16"/>
              </w:rPr>
            </w:pPr>
          </w:p>
        </w:tc>
        <w:tc>
          <w:tcPr>
            <w:tcW w:w="7245" w:type="dxa"/>
          </w:tcPr>
          <w:p w:rsidR="00A76DDE" w:rsidRDefault="00AB4DAB">
            <w:pPr>
              <w:rPr>
                <w:rFonts w:ascii="Arial Narrow" w:eastAsia="Arial Narrow" w:hAnsi="Arial Narrow" w:cs="Arial Narrow"/>
              </w:rPr>
            </w:pPr>
            <w:r>
              <w:rPr>
                <w:rFonts w:ascii="Arial Narrow" w:eastAsia="Arial Narrow" w:hAnsi="Arial Narrow" w:cs="Arial Narrow"/>
              </w:rPr>
              <w:t>Razvijanje sposobnosti samostalnog učenja i usvajanje novih strategija učenja. Učenje u neposrednoj stvarnosti, na mjestima događaja i slušanje ispovijesti sudionika povijesnih događaja.</w:t>
            </w:r>
          </w:p>
        </w:tc>
      </w:tr>
      <w:tr w:rsidR="00A76DDE">
        <w:tc>
          <w:tcPr>
            <w:tcW w:w="222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245" w:type="dxa"/>
          </w:tcPr>
          <w:p w:rsidR="00A76DDE" w:rsidRDefault="00AB4DAB">
            <w:pPr>
              <w:rPr>
                <w:rFonts w:ascii="Arial Narrow" w:eastAsia="Arial Narrow" w:hAnsi="Arial Narrow" w:cs="Arial Narrow"/>
              </w:rPr>
            </w:pPr>
            <w:r>
              <w:rPr>
                <w:rFonts w:ascii="Arial Narrow" w:eastAsia="Arial Narrow" w:hAnsi="Arial Narrow" w:cs="Arial Narrow"/>
              </w:rPr>
              <w:t>Razrednici osmih razreda ( Klaudija Gašpar,</w:t>
            </w:r>
            <w:r w:rsidR="00164F41">
              <w:rPr>
                <w:rFonts w:ascii="Arial Narrow" w:eastAsia="Arial Narrow" w:hAnsi="Arial Narrow" w:cs="Arial Narrow"/>
              </w:rPr>
              <w:t xml:space="preserve"> </w:t>
            </w:r>
            <w:r>
              <w:rPr>
                <w:rFonts w:ascii="Arial Narrow" w:eastAsia="Arial Narrow" w:hAnsi="Arial Narrow" w:cs="Arial Narrow"/>
              </w:rPr>
              <w:t>Tihomir Kaderžabek, Ana Perić, učitelji,  i učenici 8.a, 8.b, 8.c.</w:t>
            </w:r>
          </w:p>
        </w:tc>
      </w:tr>
      <w:tr w:rsidR="00A76DDE">
        <w:tc>
          <w:tcPr>
            <w:tcW w:w="222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A76DDE" w:rsidRDefault="00A76DDE">
            <w:pPr>
              <w:rPr>
                <w:rFonts w:ascii="Arial Narrow" w:eastAsia="Arial Narrow" w:hAnsi="Arial Narrow" w:cs="Arial Narrow"/>
                <w:sz w:val="16"/>
                <w:szCs w:val="16"/>
              </w:rPr>
            </w:pPr>
          </w:p>
          <w:p w:rsidR="00A76DDE" w:rsidRDefault="00A76DDE">
            <w:pPr>
              <w:rPr>
                <w:rFonts w:ascii="Arial Narrow" w:eastAsia="Arial Narrow" w:hAnsi="Arial Narrow" w:cs="Arial Narrow"/>
                <w:sz w:val="16"/>
                <w:szCs w:val="16"/>
              </w:rPr>
            </w:pPr>
          </w:p>
        </w:tc>
        <w:tc>
          <w:tcPr>
            <w:tcW w:w="7245" w:type="dxa"/>
          </w:tcPr>
          <w:p w:rsidR="00A76DDE" w:rsidRDefault="00AB4DAB">
            <w:pPr>
              <w:rPr>
                <w:rFonts w:ascii="Arial Narrow" w:eastAsia="Arial Narrow" w:hAnsi="Arial Narrow" w:cs="Arial Narrow"/>
              </w:rPr>
            </w:pPr>
            <w:r>
              <w:rPr>
                <w:rFonts w:ascii="Arial Narrow" w:eastAsia="Arial Narrow" w:hAnsi="Arial Narrow" w:cs="Arial Narrow"/>
              </w:rPr>
              <w:t xml:space="preserve">Izvanučionička nastava (posjet gradu Vukovaru i svim mjestima koja su obilježila Domovinski rat u tom gradu), individualni i grupni rad, metoda razgovora, demonstracije, izlaganja, javna tribina s predavanjem. Timski rad svih sudionika. </w:t>
            </w:r>
          </w:p>
        </w:tc>
      </w:tr>
      <w:tr w:rsidR="00A76DDE">
        <w:tc>
          <w:tcPr>
            <w:tcW w:w="222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245" w:type="dxa"/>
          </w:tcPr>
          <w:p w:rsidR="00A76DDE" w:rsidRDefault="00AB4DAB">
            <w:pPr>
              <w:rPr>
                <w:rFonts w:ascii="Arial Narrow" w:eastAsia="Arial Narrow" w:hAnsi="Arial Narrow" w:cs="Arial Narrow"/>
              </w:rPr>
            </w:pPr>
            <w:r>
              <w:rPr>
                <w:rFonts w:ascii="Arial Narrow" w:eastAsia="Arial Narrow" w:hAnsi="Arial Narrow" w:cs="Arial Narrow"/>
              </w:rPr>
              <w:t>Tijekom šk. god. 2021./2022. (ovisno o mogućnostima realizacije).</w:t>
            </w:r>
          </w:p>
        </w:tc>
      </w:tr>
      <w:tr w:rsidR="00A76DDE">
        <w:trPr>
          <w:trHeight w:val="300"/>
        </w:trPr>
        <w:tc>
          <w:tcPr>
            <w:tcW w:w="222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245" w:type="dxa"/>
          </w:tcPr>
          <w:p w:rsidR="00A76DDE" w:rsidRDefault="00AB4DAB">
            <w:pPr>
              <w:rPr>
                <w:rFonts w:ascii="Arial Narrow" w:eastAsia="Arial Narrow" w:hAnsi="Arial Narrow" w:cs="Arial Narrow"/>
              </w:rPr>
            </w:pPr>
            <w:r>
              <w:rPr>
                <w:rFonts w:ascii="Arial Narrow" w:eastAsia="Arial Narrow" w:hAnsi="Arial Narrow" w:cs="Arial Narrow"/>
              </w:rPr>
              <w:t>Troškove puta snosi Ministarstvo znanosti i obrazovanja</w:t>
            </w:r>
          </w:p>
        </w:tc>
      </w:tr>
      <w:tr w:rsidR="00A76DDE">
        <w:trPr>
          <w:trHeight w:val="560"/>
        </w:trPr>
        <w:tc>
          <w:tcPr>
            <w:tcW w:w="222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245" w:type="dxa"/>
          </w:tcPr>
          <w:p w:rsidR="00A76DDE" w:rsidRDefault="00AB4DAB">
            <w:pPr>
              <w:jc w:val="both"/>
              <w:rPr>
                <w:rFonts w:ascii="Arial Narrow" w:eastAsia="Arial Narrow" w:hAnsi="Arial Narrow" w:cs="Arial Narrow"/>
              </w:rPr>
            </w:pPr>
            <w:r>
              <w:rPr>
                <w:rFonts w:ascii="Arial Narrow" w:eastAsia="Arial Narrow" w:hAnsi="Arial Narrow" w:cs="Arial Narrow"/>
              </w:rPr>
              <w:t>Praćenje učenikovog rada tijekom terenske nastave, iznošenje svojih spoznaja kroz kviz koji će se održati nakon neposredne nastave koju provode stručne osobe na terenu.</w:t>
            </w:r>
          </w:p>
        </w:tc>
      </w:tr>
    </w:tbl>
    <w:p w:rsidR="009D605F" w:rsidRDefault="009D605F">
      <w:pPr>
        <w:rPr>
          <w:rFonts w:ascii="Arial Narrow" w:eastAsia="Arial Narrow" w:hAnsi="Arial Narrow" w:cs="Arial Narrow"/>
          <w:color w:val="FF0000"/>
        </w:rPr>
      </w:pPr>
    </w:p>
    <w:p w:rsidR="00731A06" w:rsidRDefault="00731A06">
      <w:pPr>
        <w:rPr>
          <w:rFonts w:ascii="Arial Narrow" w:eastAsia="Arial Narrow" w:hAnsi="Arial Narrow" w:cs="Arial Narrow"/>
          <w:color w:val="FF0000"/>
        </w:rPr>
      </w:pPr>
    </w:p>
    <w:tbl>
      <w:tblPr>
        <w:tblW w:w="9465"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220"/>
        <w:gridCol w:w="7245"/>
      </w:tblGrid>
      <w:tr w:rsidR="009D605F" w:rsidRPr="00E20866" w:rsidTr="00DC222E">
        <w:tc>
          <w:tcPr>
            <w:tcW w:w="9465" w:type="dxa"/>
            <w:gridSpan w:val="2"/>
            <w:tcBorders>
              <w:bottom w:val="single" w:sz="12" w:space="0" w:color="000000"/>
            </w:tcBorders>
            <w:shd w:val="clear" w:color="auto" w:fill="808080"/>
          </w:tcPr>
          <w:p w:rsidR="009D605F" w:rsidRPr="00AD4024" w:rsidRDefault="009D605F" w:rsidP="00DC222E">
            <w:pPr>
              <w:rPr>
                <w:rFonts w:ascii="Arial Narrow" w:eastAsia="Arial Narrow" w:hAnsi="Arial Narrow" w:cs="Arial Narrow"/>
                <w:color w:val="FFFFFF" w:themeColor="background1"/>
                <w:sz w:val="22"/>
                <w:szCs w:val="22"/>
              </w:rPr>
            </w:pPr>
          </w:p>
          <w:p w:rsidR="009D605F" w:rsidRPr="00AD4024" w:rsidRDefault="009D605F" w:rsidP="00DC222E">
            <w:pPr>
              <w:jc w:val="center"/>
              <w:rPr>
                <w:rFonts w:ascii="Arial Narrow" w:eastAsia="Arial Narrow" w:hAnsi="Arial Narrow" w:cs="Arial Narrow"/>
                <w:b/>
                <w:color w:val="FFFFFF" w:themeColor="background1"/>
                <w:sz w:val="22"/>
                <w:szCs w:val="22"/>
              </w:rPr>
            </w:pPr>
            <w:r w:rsidRPr="00AD4024">
              <w:rPr>
                <w:rFonts w:ascii="Arial Narrow" w:eastAsia="Arial Narrow" w:hAnsi="Arial Narrow" w:cs="Arial Narrow"/>
                <w:b/>
                <w:color w:val="FFFFFF" w:themeColor="background1"/>
                <w:sz w:val="22"/>
                <w:szCs w:val="22"/>
              </w:rPr>
              <w:t>MUZEJ VOJNE I RATNE POVIJESTI PAKRAC</w:t>
            </w:r>
          </w:p>
          <w:p w:rsidR="009D605F" w:rsidRPr="00AD4024" w:rsidRDefault="009D605F" w:rsidP="00DC222E">
            <w:pPr>
              <w:jc w:val="center"/>
              <w:rPr>
                <w:rFonts w:ascii="Arial Narrow" w:eastAsia="Arial Narrow" w:hAnsi="Arial Narrow" w:cs="Arial Narrow"/>
                <w:b/>
                <w:color w:val="FFFFFF" w:themeColor="background1"/>
                <w:sz w:val="22"/>
                <w:szCs w:val="22"/>
              </w:rPr>
            </w:pPr>
            <w:r w:rsidRPr="00AD4024">
              <w:rPr>
                <w:rFonts w:ascii="Arial Narrow" w:eastAsia="Arial Narrow" w:hAnsi="Arial Narrow" w:cs="Arial Narrow"/>
                <w:b/>
                <w:color w:val="FFFFFF" w:themeColor="background1"/>
                <w:sz w:val="22"/>
                <w:szCs w:val="22"/>
              </w:rPr>
              <w:t>(u sklopu projekta Memorijalnog centra</w:t>
            </w:r>
          </w:p>
          <w:p w:rsidR="009D605F" w:rsidRPr="00E20866" w:rsidRDefault="009D605F" w:rsidP="00DC222E">
            <w:pPr>
              <w:jc w:val="center"/>
              <w:rPr>
                <w:rFonts w:ascii="Arial Narrow" w:eastAsia="Arial Narrow" w:hAnsi="Arial Narrow" w:cs="Arial Narrow"/>
                <w:b/>
                <w:color w:val="FFFFFF"/>
                <w:sz w:val="22"/>
                <w:szCs w:val="22"/>
              </w:rPr>
            </w:pPr>
            <w:r w:rsidRPr="00AD4024">
              <w:rPr>
                <w:rFonts w:ascii="Arial Narrow" w:eastAsia="Arial Narrow" w:hAnsi="Arial Narrow" w:cs="Arial Narrow"/>
                <w:b/>
                <w:color w:val="FFFFFF" w:themeColor="background1"/>
                <w:sz w:val="22"/>
                <w:szCs w:val="22"/>
              </w:rPr>
              <w:t>Domovinskog rata Vukovar)</w:t>
            </w:r>
          </w:p>
        </w:tc>
      </w:tr>
      <w:tr w:rsidR="009D605F" w:rsidRPr="00E20866" w:rsidTr="00DC222E">
        <w:tc>
          <w:tcPr>
            <w:tcW w:w="2220" w:type="dxa"/>
          </w:tcPr>
          <w:p w:rsidR="009D605F" w:rsidRPr="00E20866" w:rsidRDefault="009D605F" w:rsidP="00DC222E">
            <w:pPr>
              <w:rPr>
                <w:rFonts w:ascii="Arial Narrow" w:eastAsia="Arial Narrow" w:hAnsi="Arial Narrow" w:cs="Arial Narrow"/>
                <w:sz w:val="16"/>
                <w:szCs w:val="16"/>
              </w:rPr>
            </w:pPr>
            <w:r w:rsidRPr="00E20866">
              <w:rPr>
                <w:rFonts w:ascii="Arial Narrow" w:eastAsia="Arial Narrow" w:hAnsi="Arial Narrow" w:cs="Arial Narrow"/>
                <w:sz w:val="16"/>
                <w:szCs w:val="16"/>
              </w:rPr>
              <w:t>CILJEVI AKTIVNOSTI:</w:t>
            </w:r>
          </w:p>
          <w:p w:rsidR="009D605F" w:rsidRPr="00E20866" w:rsidRDefault="009D605F" w:rsidP="00DC222E">
            <w:pPr>
              <w:rPr>
                <w:rFonts w:ascii="Arial Narrow" w:eastAsia="Arial Narrow" w:hAnsi="Arial Narrow" w:cs="Arial Narrow"/>
                <w:sz w:val="16"/>
                <w:szCs w:val="16"/>
              </w:rPr>
            </w:pPr>
          </w:p>
          <w:p w:rsidR="009D605F" w:rsidRPr="00E20866" w:rsidRDefault="009D605F" w:rsidP="00DC222E">
            <w:pPr>
              <w:rPr>
                <w:rFonts w:ascii="Arial Narrow" w:eastAsia="Arial Narrow" w:hAnsi="Arial Narrow" w:cs="Arial Narrow"/>
                <w:sz w:val="16"/>
                <w:szCs w:val="16"/>
              </w:rPr>
            </w:pPr>
          </w:p>
        </w:tc>
        <w:tc>
          <w:tcPr>
            <w:tcW w:w="7245" w:type="dxa"/>
          </w:tcPr>
          <w:p w:rsidR="009D605F" w:rsidRPr="00E20866" w:rsidRDefault="009D605F" w:rsidP="00DC222E">
            <w:pPr>
              <w:jc w:val="both"/>
              <w:rPr>
                <w:rFonts w:ascii="Arial Narrow" w:eastAsia="Arial Narrow" w:hAnsi="Arial Narrow" w:cs="Arial Narrow"/>
                <w:sz w:val="22"/>
                <w:szCs w:val="22"/>
              </w:rPr>
            </w:pPr>
            <w:r w:rsidRPr="00E20866">
              <w:rPr>
                <w:rFonts w:ascii="Arial Narrow" w:eastAsia="Arial Narrow" w:hAnsi="Arial Narrow" w:cs="Arial Narrow"/>
                <w:sz w:val="22"/>
                <w:szCs w:val="22"/>
              </w:rPr>
              <w:t xml:space="preserve">Upoznavanje cjelokupne hrvatske vojne i ratne povijesti počevši od rimskih legija, templara i ivanovaca, hajduka i trenkovih pandura, dva svjetska rata i JNA, Domovinskog rata do moderne hrvatske vojske policije. </w:t>
            </w:r>
          </w:p>
          <w:p w:rsidR="009D605F" w:rsidRPr="00E20866" w:rsidRDefault="009D605F" w:rsidP="00DC222E">
            <w:pPr>
              <w:jc w:val="both"/>
              <w:rPr>
                <w:rFonts w:ascii="Arial Narrow" w:eastAsia="Arial Narrow" w:hAnsi="Arial Narrow" w:cs="Arial Narrow"/>
                <w:sz w:val="22"/>
                <w:szCs w:val="22"/>
              </w:rPr>
            </w:pPr>
            <w:r w:rsidRPr="00E20866">
              <w:rPr>
                <w:rFonts w:ascii="Arial Narrow" w:eastAsia="Arial Narrow" w:hAnsi="Arial Narrow" w:cs="Arial Narrow"/>
                <w:sz w:val="22"/>
                <w:szCs w:val="22"/>
              </w:rPr>
              <w:t>Upoznavanje učenika s opasnostima kojima mogu biti izložena zbog neprimjerenog kontakta s oružjem i opremom kao i s minsko-eksplozivnim sredstvima, koja su onesposobljena i izložena u muzeju.</w:t>
            </w:r>
          </w:p>
        </w:tc>
      </w:tr>
      <w:tr w:rsidR="009D605F" w:rsidRPr="00E20866" w:rsidTr="00DC222E">
        <w:tc>
          <w:tcPr>
            <w:tcW w:w="2220" w:type="dxa"/>
          </w:tcPr>
          <w:p w:rsidR="009D605F" w:rsidRPr="00E20866" w:rsidRDefault="009D605F" w:rsidP="00DC222E">
            <w:pPr>
              <w:rPr>
                <w:rFonts w:ascii="Arial Narrow" w:eastAsia="Arial Narrow" w:hAnsi="Arial Narrow" w:cs="Arial Narrow"/>
                <w:sz w:val="16"/>
                <w:szCs w:val="16"/>
              </w:rPr>
            </w:pPr>
            <w:r w:rsidRPr="00E20866">
              <w:rPr>
                <w:rFonts w:ascii="Arial Narrow" w:eastAsia="Arial Narrow" w:hAnsi="Arial Narrow" w:cs="Arial Narrow"/>
                <w:sz w:val="16"/>
                <w:szCs w:val="16"/>
              </w:rPr>
              <w:t xml:space="preserve">NAMJENA: </w:t>
            </w:r>
          </w:p>
          <w:p w:rsidR="009D605F" w:rsidRPr="00E20866" w:rsidRDefault="009D605F" w:rsidP="00DC222E">
            <w:pPr>
              <w:rPr>
                <w:rFonts w:ascii="Arial Narrow" w:eastAsia="Arial Narrow" w:hAnsi="Arial Narrow" w:cs="Arial Narrow"/>
                <w:sz w:val="16"/>
                <w:szCs w:val="16"/>
              </w:rPr>
            </w:pPr>
          </w:p>
        </w:tc>
        <w:tc>
          <w:tcPr>
            <w:tcW w:w="7245" w:type="dxa"/>
          </w:tcPr>
          <w:p w:rsidR="009D605F" w:rsidRPr="00E20866" w:rsidRDefault="009D605F" w:rsidP="00DC222E">
            <w:pPr>
              <w:rPr>
                <w:rFonts w:ascii="Arial Narrow" w:eastAsia="Arial Narrow" w:hAnsi="Arial Narrow" w:cs="Arial Narrow"/>
              </w:rPr>
            </w:pPr>
            <w:r w:rsidRPr="00E20866">
              <w:rPr>
                <w:rFonts w:ascii="Arial Narrow" w:eastAsia="Arial Narrow" w:hAnsi="Arial Narrow" w:cs="Arial Narrow"/>
                <w:sz w:val="22"/>
                <w:szCs w:val="22"/>
              </w:rPr>
              <w:t>Razvijanje sposobnosti samostalnog učenja i usvajanje novih strategija učenja. Učenje u neposrednoj stvarnosti, na mjestima događaja.</w:t>
            </w:r>
          </w:p>
        </w:tc>
      </w:tr>
      <w:tr w:rsidR="009D605F" w:rsidRPr="00E20866" w:rsidTr="00DC222E">
        <w:tc>
          <w:tcPr>
            <w:tcW w:w="2220" w:type="dxa"/>
          </w:tcPr>
          <w:p w:rsidR="009D605F" w:rsidRPr="00E20866" w:rsidRDefault="009D605F" w:rsidP="00DC222E">
            <w:pPr>
              <w:rPr>
                <w:rFonts w:ascii="Arial Narrow" w:eastAsia="Arial Narrow" w:hAnsi="Arial Narrow" w:cs="Arial Narrow"/>
                <w:sz w:val="16"/>
                <w:szCs w:val="16"/>
              </w:rPr>
            </w:pPr>
            <w:r w:rsidRPr="00E20866">
              <w:rPr>
                <w:rFonts w:ascii="Arial Narrow" w:eastAsia="Arial Narrow" w:hAnsi="Arial Narrow" w:cs="Arial Narrow"/>
                <w:sz w:val="16"/>
                <w:szCs w:val="16"/>
              </w:rPr>
              <w:t>NOSITELJI:</w:t>
            </w:r>
          </w:p>
        </w:tc>
        <w:tc>
          <w:tcPr>
            <w:tcW w:w="7245" w:type="dxa"/>
          </w:tcPr>
          <w:p w:rsidR="009D605F" w:rsidRPr="00E20866" w:rsidRDefault="009D605F" w:rsidP="00DC222E">
            <w:pPr>
              <w:rPr>
                <w:rFonts w:ascii="Arial Narrow" w:eastAsia="Arial Narrow" w:hAnsi="Arial Narrow" w:cs="Arial Narrow"/>
              </w:rPr>
            </w:pPr>
            <w:r w:rsidRPr="00E20866">
              <w:rPr>
                <w:rFonts w:ascii="Arial Narrow" w:eastAsia="Arial Narrow" w:hAnsi="Arial Narrow" w:cs="Arial Narrow"/>
                <w:sz w:val="22"/>
                <w:szCs w:val="22"/>
              </w:rPr>
              <w:t>Ivana Rajič, nastavnice povijesti K. Gašpar i N. Papak, učenici osmih razreda</w:t>
            </w:r>
          </w:p>
        </w:tc>
      </w:tr>
      <w:tr w:rsidR="009D605F" w:rsidRPr="00E20866" w:rsidTr="00DC222E">
        <w:tc>
          <w:tcPr>
            <w:tcW w:w="2220" w:type="dxa"/>
          </w:tcPr>
          <w:p w:rsidR="009D605F" w:rsidRPr="00E20866" w:rsidRDefault="009D605F" w:rsidP="00DC222E">
            <w:pPr>
              <w:rPr>
                <w:rFonts w:ascii="Arial Narrow" w:eastAsia="Arial Narrow" w:hAnsi="Arial Narrow" w:cs="Arial Narrow"/>
                <w:sz w:val="16"/>
                <w:szCs w:val="16"/>
              </w:rPr>
            </w:pPr>
            <w:r w:rsidRPr="00E20866">
              <w:rPr>
                <w:rFonts w:ascii="Arial Narrow" w:eastAsia="Arial Narrow" w:hAnsi="Arial Narrow" w:cs="Arial Narrow"/>
                <w:sz w:val="16"/>
                <w:szCs w:val="16"/>
              </w:rPr>
              <w:t>NAČIN REALIZACIJE:</w:t>
            </w:r>
          </w:p>
          <w:p w:rsidR="009D605F" w:rsidRPr="00E20866" w:rsidRDefault="009D605F" w:rsidP="00DC222E">
            <w:pPr>
              <w:rPr>
                <w:rFonts w:ascii="Arial Narrow" w:eastAsia="Arial Narrow" w:hAnsi="Arial Narrow" w:cs="Arial Narrow"/>
                <w:sz w:val="16"/>
                <w:szCs w:val="16"/>
              </w:rPr>
            </w:pPr>
          </w:p>
          <w:p w:rsidR="009D605F" w:rsidRPr="00E20866" w:rsidRDefault="009D605F" w:rsidP="00DC222E">
            <w:pPr>
              <w:rPr>
                <w:rFonts w:ascii="Arial Narrow" w:eastAsia="Arial Narrow" w:hAnsi="Arial Narrow" w:cs="Arial Narrow"/>
                <w:sz w:val="16"/>
                <w:szCs w:val="16"/>
              </w:rPr>
            </w:pPr>
          </w:p>
        </w:tc>
        <w:tc>
          <w:tcPr>
            <w:tcW w:w="7245" w:type="dxa"/>
          </w:tcPr>
          <w:p w:rsidR="009D605F" w:rsidRPr="00E20866" w:rsidRDefault="009D605F" w:rsidP="00DC222E">
            <w:pPr>
              <w:rPr>
                <w:rFonts w:ascii="Arial Narrow" w:eastAsia="Arial Narrow" w:hAnsi="Arial Narrow" w:cs="Arial Narrow"/>
              </w:rPr>
            </w:pPr>
            <w:r w:rsidRPr="00E20866">
              <w:rPr>
                <w:rFonts w:ascii="Arial Narrow" w:eastAsia="Arial Narrow" w:hAnsi="Arial Narrow" w:cs="Arial Narrow"/>
                <w:sz w:val="22"/>
                <w:szCs w:val="22"/>
              </w:rPr>
              <w:t xml:space="preserve">Izvanučionička nastava (posjet gradu Pakracua i Muzeju vojne i ratne povijesti Pakrac) individualni i grupni rad, metoda razgovora, demonstracije, izlaganje. Timski rad svih sudionika. </w:t>
            </w:r>
          </w:p>
        </w:tc>
      </w:tr>
      <w:tr w:rsidR="009D605F" w:rsidRPr="00E20866" w:rsidTr="00DC222E">
        <w:tc>
          <w:tcPr>
            <w:tcW w:w="2220" w:type="dxa"/>
          </w:tcPr>
          <w:p w:rsidR="009D605F" w:rsidRPr="00E20866" w:rsidRDefault="009D605F" w:rsidP="00DC222E">
            <w:pPr>
              <w:rPr>
                <w:rFonts w:ascii="Arial Narrow" w:eastAsia="Arial Narrow" w:hAnsi="Arial Narrow" w:cs="Arial Narrow"/>
                <w:sz w:val="16"/>
                <w:szCs w:val="16"/>
              </w:rPr>
            </w:pPr>
            <w:r w:rsidRPr="00E20866">
              <w:rPr>
                <w:rFonts w:ascii="Arial Narrow" w:eastAsia="Arial Narrow" w:hAnsi="Arial Narrow" w:cs="Arial Narrow"/>
                <w:sz w:val="16"/>
                <w:szCs w:val="16"/>
              </w:rPr>
              <w:t>VREMENIK:</w:t>
            </w:r>
          </w:p>
        </w:tc>
        <w:tc>
          <w:tcPr>
            <w:tcW w:w="7245" w:type="dxa"/>
          </w:tcPr>
          <w:p w:rsidR="009D605F" w:rsidRPr="00E20866" w:rsidRDefault="009D605F" w:rsidP="00DC222E">
            <w:pPr>
              <w:rPr>
                <w:rFonts w:ascii="Arial Narrow" w:eastAsia="Arial Narrow" w:hAnsi="Arial Narrow" w:cs="Arial Narrow"/>
              </w:rPr>
            </w:pPr>
            <w:r w:rsidRPr="00E20866">
              <w:rPr>
                <w:rFonts w:ascii="Arial Narrow" w:eastAsia="Arial Narrow" w:hAnsi="Arial Narrow" w:cs="Arial Narrow"/>
                <w:sz w:val="22"/>
                <w:szCs w:val="22"/>
              </w:rPr>
              <w:t xml:space="preserve">listopad/studeni 2021. </w:t>
            </w:r>
          </w:p>
        </w:tc>
      </w:tr>
      <w:tr w:rsidR="009D605F" w:rsidRPr="00E20866" w:rsidTr="00DC222E">
        <w:trPr>
          <w:trHeight w:val="300"/>
        </w:trPr>
        <w:tc>
          <w:tcPr>
            <w:tcW w:w="2220" w:type="dxa"/>
          </w:tcPr>
          <w:p w:rsidR="009D605F" w:rsidRPr="00E20866" w:rsidRDefault="009D605F" w:rsidP="00DC222E">
            <w:pPr>
              <w:rPr>
                <w:rFonts w:ascii="Arial Narrow" w:eastAsia="Arial Narrow" w:hAnsi="Arial Narrow" w:cs="Arial Narrow"/>
                <w:sz w:val="16"/>
                <w:szCs w:val="16"/>
              </w:rPr>
            </w:pPr>
            <w:r w:rsidRPr="00E20866">
              <w:rPr>
                <w:rFonts w:ascii="Arial Narrow" w:eastAsia="Arial Narrow" w:hAnsi="Arial Narrow" w:cs="Arial Narrow"/>
                <w:sz w:val="16"/>
                <w:szCs w:val="16"/>
              </w:rPr>
              <w:t>TROŠKOVNIK:</w:t>
            </w:r>
          </w:p>
        </w:tc>
        <w:tc>
          <w:tcPr>
            <w:tcW w:w="7245" w:type="dxa"/>
          </w:tcPr>
          <w:p w:rsidR="009D605F" w:rsidRPr="00E20866" w:rsidRDefault="009D605F" w:rsidP="00DC222E">
            <w:pPr>
              <w:rPr>
                <w:rFonts w:ascii="Arial Narrow" w:eastAsia="Arial Narrow" w:hAnsi="Arial Narrow" w:cs="Arial Narrow"/>
                <w:sz w:val="22"/>
                <w:szCs w:val="22"/>
              </w:rPr>
            </w:pPr>
            <w:r w:rsidRPr="00E20866">
              <w:rPr>
                <w:rFonts w:ascii="Arial Narrow" w:eastAsia="Arial Narrow" w:hAnsi="Arial Narrow" w:cs="Arial Narrow"/>
                <w:sz w:val="22"/>
                <w:szCs w:val="22"/>
              </w:rPr>
              <w:t>Cijena autobusa po učeniku u dogovoru s putničkom agencijom i roditeljima.</w:t>
            </w:r>
          </w:p>
          <w:p w:rsidR="009D605F" w:rsidRPr="00E20866" w:rsidRDefault="009D605F" w:rsidP="00DC222E">
            <w:pPr>
              <w:rPr>
                <w:rFonts w:ascii="Arial Narrow" w:eastAsia="Arial Narrow" w:hAnsi="Arial Narrow" w:cs="Arial Narrow"/>
              </w:rPr>
            </w:pPr>
            <w:r w:rsidRPr="00E20866">
              <w:rPr>
                <w:rFonts w:ascii="Arial Narrow" w:eastAsia="Arial Narrow" w:hAnsi="Arial Narrow" w:cs="Arial Narrow"/>
                <w:sz w:val="22"/>
                <w:szCs w:val="22"/>
              </w:rPr>
              <w:t>Cijena ulaznice 15 kn po osobi.</w:t>
            </w:r>
          </w:p>
        </w:tc>
      </w:tr>
      <w:tr w:rsidR="009D605F" w:rsidRPr="00E20866" w:rsidTr="00DC222E">
        <w:trPr>
          <w:trHeight w:val="560"/>
        </w:trPr>
        <w:tc>
          <w:tcPr>
            <w:tcW w:w="2220" w:type="dxa"/>
          </w:tcPr>
          <w:p w:rsidR="009D605F" w:rsidRPr="00E20866" w:rsidRDefault="009D605F" w:rsidP="00DC222E">
            <w:pPr>
              <w:rPr>
                <w:rFonts w:ascii="Arial Narrow" w:eastAsia="Arial Narrow" w:hAnsi="Arial Narrow" w:cs="Arial Narrow"/>
                <w:sz w:val="16"/>
                <w:szCs w:val="16"/>
              </w:rPr>
            </w:pPr>
            <w:r w:rsidRPr="00E20866">
              <w:rPr>
                <w:rFonts w:ascii="Arial Narrow" w:eastAsia="Arial Narrow" w:hAnsi="Arial Narrow" w:cs="Arial Narrow"/>
                <w:sz w:val="16"/>
                <w:szCs w:val="16"/>
              </w:rPr>
              <w:t>NAČIN VREDNOVANJA :</w:t>
            </w:r>
          </w:p>
        </w:tc>
        <w:tc>
          <w:tcPr>
            <w:tcW w:w="7245" w:type="dxa"/>
          </w:tcPr>
          <w:p w:rsidR="009D605F" w:rsidRPr="00E20866" w:rsidRDefault="009D605F" w:rsidP="00DC222E">
            <w:pPr>
              <w:jc w:val="both"/>
              <w:rPr>
                <w:rFonts w:ascii="Arial Narrow" w:eastAsia="Arial Narrow" w:hAnsi="Arial Narrow" w:cs="Arial Narrow"/>
              </w:rPr>
            </w:pPr>
            <w:r w:rsidRPr="00E20866">
              <w:rPr>
                <w:rFonts w:ascii="Arial Narrow" w:eastAsia="Arial Narrow" w:hAnsi="Arial Narrow" w:cs="Arial Narrow"/>
                <w:sz w:val="22"/>
                <w:szCs w:val="22"/>
              </w:rPr>
              <w:t>Praćenje učenikovog rada tijekom terenske nastave, iznošenje svojih spoznaja kroz kviz koji će se održati nakon neposredne nastave koju provode stručne osobe na terenu.</w:t>
            </w:r>
          </w:p>
        </w:tc>
      </w:tr>
    </w:tbl>
    <w:p w:rsidR="009D605F" w:rsidRDefault="009D605F">
      <w:pPr>
        <w:rPr>
          <w:rFonts w:ascii="Arial Narrow" w:eastAsia="Arial Narrow" w:hAnsi="Arial Narrow" w:cs="Arial Narrow"/>
          <w:color w:val="FF0000"/>
        </w:rPr>
      </w:pPr>
    </w:p>
    <w:p w:rsidR="009D605F" w:rsidRDefault="009D605F">
      <w:pPr>
        <w:rPr>
          <w:rFonts w:ascii="Arial Narrow" w:eastAsia="Arial Narrow" w:hAnsi="Arial Narrow" w:cs="Arial Narrow"/>
          <w:color w:val="FF0000"/>
        </w:rPr>
      </w:pPr>
    </w:p>
    <w:p w:rsidR="003F74DD" w:rsidRDefault="003F74DD">
      <w:pPr>
        <w:rPr>
          <w:rFonts w:ascii="Arial Narrow" w:eastAsia="Arial Narrow" w:hAnsi="Arial Narrow" w:cs="Arial Narrow"/>
          <w:color w:val="FF0000"/>
        </w:rPr>
      </w:pPr>
    </w:p>
    <w:p w:rsidR="003F74DD" w:rsidRDefault="003F74DD">
      <w:pPr>
        <w:rPr>
          <w:rFonts w:ascii="Arial Narrow" w:eastAsia="Arial Narrow" w:hAnsi="Arial Narrow" w:cs="Arial Narrow"/>
          <w:color w:val="FF0000"/>
        </w:rPr>
      </w:pPr>
    </w:p>
    <w:p w:rsidR="003F74DD" w:rsidRDefault="003F74DD">
      <w:pPr>
        <w:rPr>
          <w:rFonts w:ascii="Arial Narrow" w:eastAsia="Arial Narrow" w:hAnsi="Arial Narrow" w:cs="Arial Narrow"/>
          <w:color w:val="FF0000"/>
        </w:rPr>
      </w:pPr>
    </w:p>
    <w:tbl>
      <w:tblPr>
        <w:tblStyle w:val="afffffffffffff2"/>
        <w:tblW w:w="947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05"/>
        <w:gridCol w:w="7371"/>
      </w:tblGrid>
      <w:tr w:rsidR="00A76DDE">
        <w:tc>
          <w:tcPr>
            <w:tcW w:w="9476" w:type="dxa"/>
            <w:gridSpan w:val="2"/>
            <w:tcBorders>
              <w:bottom w:val="single" w:sz="12" w:space="0" w:color="000000"/>
            </w:tcBorders>
            <w:shd w:val="clear" w:color="auto" w:fill="808080"/>
          </w:tcPr>
          <w:p w:rsidR="00A76DDE" w:rsidRDefault="00A76DDE">
            <w:pPr>
              <w:rPr>
                <w:rFonts w:ascii="Arial Narrow" w:eastAsia="Arial Narrow" w:hAnsi="Arial Narrow" w:cs="Arial Narrow"/>
                <w:color w:val="FFFFFF"/>
              </w:rPr>
            </w:pPr>
          </w:p>
          <w:p w:rsidR="00A76DDE" w:rsidRDefault="00AB4DAB">
            <w:pPr>
              <w:jc w:val="center"/>
              <w:rPr>
                <w:rFonts w:ascii="Arial Narrow" w:eastAsia="Arial Narrow" w:hAnsi="Arial Narrow" w:cs="Arial Narrow"/>
                <w:color w:val="FFFFFF"/>
              </w:rPr>
            </w:pPr>
            <w:r w:rsidRPr="00AD4024">
              <w:rPr>
                <w:rFonts w:ascii="Arial Narrow" w:eastAsia="Arial Narrow" w:hAnsi="Arial Narrow" w:cs="Arial Narrow"/>
                <w:b/>
                <w:color w:val="FFFFFF" w:themeColor="background1"/>
              </w:rPr>
              <w:t>KARLOVAC</w:t>
            </w:r>
          </w:p>
        </w:tc>
      </w:tr>
      <w:tr w:rsidR="00A76DDE">
        <w:trPr>
          <w:trHeight w:val="900"/>
        </w:trPr>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A76DDE" w:rsidRDefault="00A76DDE">
            <w:pPr>
              <w:rPr>
                <w:rFonts w:ascii="Arial Narrow" w:eastAsia="Arial Narrow" w:hAnsi="Arial Narrow" w:cs="Arial Narrow"/>
                <w:sz w:val="16"/>
                <w:szCs w:val="16"/>
              </w:rPr>
            </w:pPr>
          </w:p>
          <w:p w:rsidR="00A76DDE" w:rsidRDefault="00A76DDE">
            <w:pPr>
              <w:rPr>
                <w:rFonts w:ascii="Arial Narrow" w:eastAsia="Arial Narrow" w:hAnsi="Arial Narrow" w:cs="Arial Narrow"/>
                <w:sz w:val="16"/>
                <w:szCs w:val="16"/>
              </w:rPr>
            </w:pP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Upoznavanje grada Karlovca, njegove uloge u Domovinskom ratu, osvijestiti kod učenika patnju i stradanje hrvatskoga  naroda. Razvijati osjećaj nacionalnoga ponosa i jačati nacionalnu svijest te osjećaj  slobode kao temeljne vrijednosti svakog društva. </w:t>
            </w:r>
          </w:p>
        </w:tc>
      </w:tr>
      <w:tr w:rsidR="00A76DDE">
        <w:trPr>
          <w:trHeight w:val="760"/>
        </w:trPr>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p w:rsidR="00A76DDE" w:rsidRDefault="00A76DDE">
            <w:pPr>
              <w:rPr>
                <w:rFonts w:ascii="Arial Narrow" w:eastAsia="Arial Narrow" w:hAnsi="Arial Narrow" w:cs="Arial Narrow"/>
                <w:sz w:val="16"/>
                <w:szCs w:val="16"/>
              </w:rPr>
            </w:pP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Razvijanje sposobnosti samostalnog učenja i usvajanje novih strategija učenja. Učenje u neposrednoj stvarnosti, na mjestima događaja i slušanje ispovijesti sudionika povijesnih događaja.</w:t>
            </w:r>
          </w:p>
        </w:tc>
      </w:tr>
      <w:tr w:rsidR="00A76DDE">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Razrednici osmih razreda, učitelji i učenici 8.a, 8.b, 8.c.</w:t>
            </w:r>
          </w:p>
        </w:tc>
      </w:tr>
      <w:tr w:rsidR="00A76DDE">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A76DDE" w:rsidRDefault="00A76DDE">
            <w:pPr>
              <w:rPr>
                <w:rFonts w:ascii="Arial Narrow" w:eastAsia="Arial Narrow" w:hAnsi="Arial Narrow" w:cs="Arial Narrow"/>
                <w:sz w:val="16"/>
                <w:szCs w:val="16"/>
              </w:rPr>
            </w:pPr>
          </w:p>
          <w:p w:rsidR="00A76DDE" w:rsidRDefault="00A76DDE">
            <w:pPr>
              <w:rPr>
                <w:rFonts w:ascii="Arial Narrow" w:eastAsia="Arial Narrow" w:hAnsi="Arial Narrow" w:cs="Arial Narrow"/>
                <w:sz w:val="16"/>
                <w:szCs w:val="16"/>
              </w:rPr>
            </w:pP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 xml:space="preserve">Izvanučionička nastava (posjet gradu Karlovcu i svim mjestima koja su obilježila Domovinski rat u tom gradu), individualni i grupni rad, metoda razgovora, demonstracije, izlaganja, javna tribina s predavanjem. Timski rad svih sudionika. </w:t>
            </w:r>
          </w:p>
        </w:tc>
      </w:tr>
      <w:tr w:rsidR="00A76DDE">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Tijekom nastavne godine (ovisno o mogućnostima realizacije).</w:t>
            </w:r>
          </w:p>
        </w:tc>
      </w:tr>
      <w:tr w:rsidR="00A76DDE">
        <w:trPr>
          <w:trHeight w:val="300"/>
        </w:trPr>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Troškove puta snosi Ministarstvo znanosti i obrazovanja</w:t>
            </w:r>
          </w:p>
        </w:tc>
      </w:tr>
      <w:tr w:rsidR="00A76DDE">
        <w:trPr>
          <w:trHeight w:val="380"/>
        </w:trPr>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Praćenje učenikovog rada, izrada plakata nakon povratka s terenske nastave.</w:t>
            </w:r>
          </w:p>
        </w:tc>
      </w:tr>
    </w:tbl>
    <w:p w:rsidR="00A76DDE" w:rsidRDefault="00A76DDE">
      <w:pPr>
        <w:rPr>
          <w:rFonts w:ascii="Arial Narrow" w:eastAsia="Arial Narrow" w:hAnsi="Arial Narrow" w:cs="Arial Narrow"/>
          <w:color w:val="FF0000"/>
        </w:rPr>
      </w:pPr>
    </w:p>
    <w:p w:rsidR="003F74DD" w:rsidRDefault="003F74DD">
      <w:pPr>
        <w:rPr>
          <w:rFonts w:ascii="Arial Narrow" w:eastAsia="Arial Narrow" w:hAnsi="Arial Narrow" w:cs="Arial Narrow"/>
          <w:color w:val="FF0000"/>
        </w:rPr>
      </w:pPr>
    </w:p>
    <w:tbl>
      <w:tblPr>
        <w:tblW w:w="9476"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05"/>
        <w:gridCol w:w="7371"/>
      </w:tblGrid>
      <w:tr w:rsidR="00C56EF7" w:rsidTr="00BD55AD">
        <w:tc>
          <w:tcPr>
            <w:tcW w:w="9476" w:type="dxa"/>
            <w:gridSpan w:val="2"/>
            <w:tcBorders>
              <w:bottom w:val="single" w:sz="12" w:space="0" w:color="000000"/>
            </w:tcBorders>
            <w:shd w:val="clear" w:color="auto" w:fill="808080"/>
          </w:tcPr>
          <w:p w:rsidR="00C56EF7" w:rsidRPr="00AD4024" w:rsidRDefault="00C56EF7" w:rsidP="00BD55AD">
            <w:pPr>
              <w:jc w:val="center"/>
              <w:rPr>
                <w:rFonts w:ascii="Arial Narrow" w:eastAsia="Arial Narrow" w:hAnsi="Arial Narrow" w:cs="Arial Narrow"/>
                <w:b/>
                <w:color w:val="FFFFFF" w:themeColor="background1"/>
              </w:rPr>
            </w:pPr>
            <w:r w:rsidRPr="00AD4024">
              <w:rPr>
                <w:rFonts w:ascii="Arial Narrow" w:eastAsia="Arial Narrow" w:hAnsi="Arial Narrow" w:cs="Arial Narrow"/>
                <w:b/>
                <w:color w:val="FFFFFF" w:themeColor="background1"/>
              </w:rPr>
              <w:t>JANKOVAC</w:t>
            </w:r>
          </w:p>
          <w:p w:rsidR="00C56EF7" w:rsidRDefault="00C56EF7" w:rsidP="00BD55AD">
            <w:pPr>
              <w:jc w:val="center"/>
              <w:rPr>
                <w:rFonts w:ascii="Arial Narrow" w:eastAsia="Arial Narrow" w:hAnsi="Arial Narrow" w:cs="Arial Narrow"/>
                <w:color w:val="FFFFFF"/>
              </w:rPr>
            </w:pPr>
          </w:p>
        </w:tc>
      </w:tr>
      <w:tr w:rsidR="00C56EF7" w:rsidTr="00BD55AD">
        <w:tc>
          <w:tcPr>
            <w:tcW w:w="2105" w:type="dxa"/>
          </w:tcPr>
          <w:p w:rsidR="00C56EF7" w:rsidRDefault="00C56EF7" w:rsidP="00BD55AD">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C56EF7" w:rsidRDefault="00C56EF7" w:rsidP="00BD55AD">
            <w:pPr>
              <w:rPr>
                <w:rFonts w:ascii="Arial Narrow" w:eastAsia="Arial Narrow" w:hAnsi="Arial Narrow" w:cs="Arial Narrow"/>
                <w:sz w:val="16"/>
                <w:szCs w:val="16"/>
              </w:rPr>
            </w:pPr>
          </w:p>
          <w:p w:rsidR="00C56EF7" w:rsidRDefault="00C56EF7" w:rsidP="00BD55AD">
            <w:pPr>
              <w:rPr>
                <w:rFonts w:ascii="Arial Narrow" w:eastAsia="Arial Narrow" w:hAnsi="Arial Narrow" w:cs="Arial Narrow"/>
                <w:sz w:val="16"/>
                <w:szCs w:val="16"/>
              </w:rPr>
            </w:pPr>
          </w:p>
        </w:tc>
        <w:tc>
          <w:tcPr>
            <w:tcW w:w="7371" w:type="dxa"/>
          </w:tcPr>
          <w:p w:rsidR="00C56EF7" w:rsidRDefault="00C56EF7" w:rsidP="00BD55AD">
            <w:pPr>
              <w:rPr>
                <w:rFonts w:ascii="Arial Narrow" w:eastAsia="Arial Narrow" w:hAnsi="Arial Narrow" w:cs="Arial Narrow"/>
              </w:rPr>
            </w:pPr>
            <w:r>
              <w:rPr>
                <w:rFonts w:ascii="Arial Narrow" w:eastAsia="Arial Narrow" w:hAnsi="Arial Narrow" w:cs="Arial Narrow"/>
              </w:rPr>
              <w:t xml:space="preserve">Upoznavanje parka prirode, razumijevanje važnosti  zaštite biljaka i životinja. Nabrojati zaštićene vrste biljaka i životinja, upoznati obitelj Janković. Poticanje razvoja spoznajnih sposobnosti učenika, opažanje, pamćenje, istraživački odnos učenika prema okolini. </w:t>
            </w:r>
          </w:p>
          <w:p w:rsidR="003F74DD" w:rsidRDefault="003F74DD" w:rsidP="00BD55AD">
            <w:pPr>
              <w:rPr>
                <w:rFonts w:ascii="Arial Narrow" w:eastAsia="Arial Narrow" w:hAnsi="Arial Narrow" w:cs="Arial Narrow"/>
              </w:rPr>
            </w:pPr>
          </w:p>
        </w:tc>
      </w:tr>
      <w:tr w:rsidR="00C56EF7" w:rsidTr="00BD55AD">
        <w:trPr>
          <w:trHeight w:val="220"/>
        </w:trPr>
        <w:tc>
          <w:tcPr>
            <w:tcW w:w="2105" w:type="dxa"/>
          </w:tcPr>
          <w:p w:rsidR="00C56EF7" w:rsidRDefault="00C56EF7" w:rsidP="00BD55AD">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tc>
        <w:tc>
          <w:tcPr>
            <w:tcW w:w="7371" w:type="dxa"/>
          </w:tcPr>
          <w:p w:rsidR="00C56EF7" w:rsidRDefault="00C56EF7" w:rsidP="00BD55AD">
            <w:pPr>
              <w:jc w:val="both"/>
              <w:rPr>
                <w:rFonts w:ascii="Arial Narrow" w:eastAsia="Arial Narrow" w:hAnsi="Arial Narrow" w:cs="Arial Narrow"/>
              </w:rPr>
            </w:pPr>
            <w:r>
              <w:rPr>
                <w:rFonts w:ascii="Arial Narrow" w:eastAsia="Arial Narrow" w:hAnsi="Arial Narrow" w:cs="Arial Narrow"/>
              </w:rPr>
              <w:t>Učenici V., VI. i VII. razreda</w:t>
            </w:r>
          </w:p>
          <w:p w:rsidR="003F74DD" w:rsidRDefault="003F74DD" w:rsidP="00BD55AD">
            <w:pPr>
              <w:jc w:val="both"/>
              <w:rPr>
                <w:rFonts w:ascii="Arial Narrow" w:eastAsia="Arial Narrow" w:hAnsi="Arial Narrow" w:cs="Arial Narrow"/>
              </w:rPr>
            </w:pPr>
          </w:p>
        </w:tc>
      </w:tr>
      <w:tr w:rsidR="00C56EF7" w:rsidTr="00BD55AD">
        <w:tc>
          <w:tcPr>
            <w:tcW w:w="2105" w:type="dxa"/>
          </w:tcPr>
          <w:p w:rsidR="00C56EF7" w:rsidRDefault="00C56EF7" w:rsidP="00BD55AD">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C56EF7" w:rsidRDefault="00C56EF7" w:rsidP="00BD55AD">
            <w:pPr>
              <w:rPr>
                <w:rFonts w:ascii="Arial Narrow" w:eastAsia="Arial Narrow" w:hAnsi="Arial Narrow" w:cs="Arial Narrow"/>
              </w:rPr>
            </w:pPr>
            <w:r>
              <w:rPr>
                <w:rFonts w:ascii="Arial Narrow" w:eastAsia="Arial Narrow" w:hAnsi="Arial Narrow" w:cs="Arial Narrow"/>
              </w:rPr>
              <w:t>Ana Pejković, nastavnica Geografije</w:t>
            </w:r>
          </w:p>
          <w:p w:rsidR="003F74DD" w:rsidRDefault="003F74DD" w:rsidP="00BD55AD">
            <w:pPr>
              <w:rPr>
                <w:rFonts w:ascii="Arial Narrow" w:eastAsia="Arial Narrow" w:hAnsi="Arial Narrow" w:cs="Arial Narrow"/>
              </w:rPr>
            </w:pPr>
          </w:p>
        </w:tc>
      </w:tr>
      <w:tr w:rsidR="00C56EF7" w:rsidTr="00BD55AD">
        <w:trPr>
          <w:trHeight w:val="180"/>
        </w:trPr>
        <w:tc>
          <w:tcPr>
            <w:tcW w:w="2105" w:type="dxa"/>
          </w:tcPr>
          <w:p w:rsidR="00C56EF7" w:rsidRDefault="00C56EF7" w:rsidP="00BD55AD">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C56EF7" w:rsidRDefault="00C56EF7" w:rsidP="00BD55AD">
            <w:pPr>
              <w:jc w:val="both"/>
              <w:rPr>
                <w:rFonts w:ascii="Arial Narrow" w:eastAsia="Arial Narrow" w:hAnsi="Arial Narrow" w:cs="Arial Narrow"/>
              </w:rPr>
            </w:pPr>
            <w:r>
              <w:rPr>
                <w:rFonts w:ascii="Arial Narrow" w:eastAsia="Arial Narrow" w:hAnsi="Arial Narrow" w:cs="Arial Narrow"/>
              </w:rPr>
              <w:t>Individualni pristup, razgovor, suradničko učenje, praktični rad, ispunjavanje nastavnih listića</w:t>
            </w:r>
          </w:p>
          <w:p w:rsidR="003F74DD" w:rsidRDefault="003F74DD" w:rsidP="00BD55AD">
            <w:pPr>
              <w:jc w:val="both"/>
              <w:rPr>
                <w:rFonts w:ascii="Arial Narrow" w:eastAsia="Arial Narrow" w:hAnsi="Arial Narrow" w:cs="Arial Narrow"/>
              </w:rPr>
            </w:pPr>
          </w:p>
        </w:tc>
      </w:tr>
      <w:tr w:rsidR="00C56EF7" w:rsidTr="00BD55AD">
        <w:trPr>
          <w:trHeight w:val="220"/>
        </w:trPr>
        <w:tc>
          <w:tcPr>
            <w:tcW w:w="2105" w:type="dxa"/>
          </w:tcPr>
          <w:p w:rsidR="00C56EF7" w:rsidRDefault="00C56EF7" w:rsidP="00BD55AD">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C56EF7" w:rsidRDefault="00C56EF7" w:rsidP="00BD55AD">
            <w:pPr>
              <w:jc w:val="both"/>
              <w:rPr>
                <w:rFonts w:ascii="Arial Narrow" w:eastAsia="Arial Narrow" w:hAnsi="Arial Narrow" w:cs="Arial Narrow"/>
              </w:rPr>
            </w:pPr>
            <w:r>
              <w:rPr>
                <w:rFonts w:ascii="Arial Narrow" w:eastAsia="Arial Narrow" w:hAnsi="Arial Narrow" w:cs="Arial Narrow"/>
              </w:rPr>
              <w:t>Proljeće 2022. (ovisno o mogućnostima realizacije).</w:t>
            </w:r>
          </w:p>
          <w:p w:rsidR="003F74DD" w:rsidRDefault="003F74DD" w:rsidP="00BD55AD">
            <w:pPr>
              <w:jc w:val="both"/>
              <w:rPr>
                <w:rFonts w:ascii="Arial Narrow" w:eastAsia="Arial Narrow" w:hAnsi="Arial Narrow" w:cs="Arial Narrow"/>
              </w:rPr>
            </w:pPr>
          </w:p>
        </w:tc>
      </w:tr>
      <w:tr w:rsidR="00C56EF7" w:rsidTr="00BD55AD">
        <w:tc>
          <w:tcPr>
            <w:tcW w:w="2105" w:type="dxa"/>
          </w:tcPr>
          <w:p w:rsidR="00C56EF7" w:rsidRDefault="00C56EF7" w:rsidP="00BD55AD">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371" w:type="dxa"/>
          </w:tcPr>
          <w:p w:rsidR="00C56EF7" w:rsidRDefault="00C56EF7" w:rsidP="00BD55AD">
            <w:pPr>
              <w:jc w:val="both"/>
              <w:rPr>
                <w:rFonts w:ascii="Arial Narrow" w:eastAsia="Arial Narrow" w:hAnsi="Arial Narrow" w:cs="Arial Narrow"/>
              </w:rPr>
            </w:pPr>
            <w:r>
              <w:rPr>
                <w:rFonts w:ascii="Arial Narrow" w:eastAsia="Arial Narrow" w:hAnsi="Arial Narrow" w:cs="Arial Narrow"/>
              </w:rPr>
              <w:t>Papir za fotokopiranje, fotoaparat, prijevoz do Jankovca, troškovi vodiča i ulaznice</w:t>
            </w:r>
          </w:p>
          <w:p w:rsidR="003F74DD" w:rsidRDefault="003F74DD" w:rsidP="00BD55AD">
            <w:pPr>
              <w:jc w:val="both"/>
              <w:rPr>
                <w:rFonts w:ascii="Arial Narrow" w:eastAsia="Arial Narrow" w:hAnsi="Arial Narrow" w:cs="Arial Narrow"/>
              </w:rPr>
            </w:pPr>
          </w:p>
        </w:tc>
      </w:tr>
      <w:tr w:rsidR="00C56EF7" w:rsidTr="00BD55AD">
        <w:tc>
          <w:tcPr>
            <w:tcW w:w="2105" w:type="dxa"/>
          </w:tcPr>
          <w:p w:rsidR="00C56EF7" w:rsidRDefault="00C56EF7" w:rsidP="00BD55AD">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C56EF7" w:rsidRDefault="00C56EF7" w:rsidP="00BD55AD">
            <w:pPr>
              <w:jc w:val="both"/>
              <w:rPr>
                <w:rFonts w:ascii="Arial Narrow" w:eastAsia="Arial Narrow" w:hAnsi="Arial Narrow" w:cs="Arial Narrow"/>
              </w:rPr>
            </w:pPr>
            <w:r>
              <w:rPr>
                <w:rFonts w:ascii="Arial Narrow" w:eastAsia="Arial Narrow" w:hAnsi="Arial Narrow" w:cs="Arial Narrow"/>
              </w:rPr>
              <w:t>Praćenjem rada i napredovanja prema ostvarenosti zadanih ciljeva i zadataka, izrada pp prezentacije i pripadajućeg panoa.</w:t>
            </w:r>
          </w:p>
        </w:tc>
      </w:tr>
    </w:tbl>
    <w:p w:rsidR="00A107E6" w:rsidRDefault="00A107E6">
      <w:pPr>
        <w:rPr>
          <w:rFonts w:ascii="Arial Narrow" w:eastAsia="Arial Narrow" w:hAnsi="Arial Narrow" w:cs="Arial Narrow"/>
          <w:color w:val="FF0000"/>
        </w:rPr>
      </w:pPr>
    </w:p>
    <w:p w:rsidR="003F74DD" w:rsidRDefault="003F74DD">
      <w:pPr>
        <w:rPr>
          <w:rFonts w:ascii="Arial Narrow" w:eastAsia="Arial Narrow" w:hAnsi="Arial Narrow" w:cs="Arial Narrow"/>
          <w:color w:val="FF0000"/>
        </w:rPr>
      </w:pPr>
    </w:p>
    <w:p w:rsidR="003F74DD" w:rsidRDefault="003F74DD">
      <w:pPr>
        <w:rPr>
          <w:rFonts w:ascii="Arial Narrow" w:eastAsia="Arial Narrow" w:hAnsi="Arial Narrow" w:cs="Arial Narrow"/>
          <w:color w:val="FF0000"/>
        </w:rPr>
      </w:pPr>
    </w:p>
    <w:p w:rsidR="003F74DD" w:rsidRDefault="003F74DD">
      <w:pPr>
        <w:rPr>
          <w:rFonts w:ascii="Arial Narrow" w:eastAsia="Arial Narrow" w:hAnsi="Arial Narrow" w:cs="Arial Narrow"/>
          <w:color w:val="FF0000"/>
        </w:rPr>
      </w:pPr>
    </w:p>
    <w:p w:rsidR="003F74DD" w:rsidRDefault="003F74DD">
      <w:pPr>
        <w:rPr>
          <w:rFonts w:ascii="Arial Narrow" w:eastAsia="Arial Narrow" w:hAnsi="Arial Narrow" w:cs="Arial Narrow"/>
          <w:color w:val="FF0000"/>
        </w:rPr>
      </w:pPr>
    </w:p>
    <w:p w:rsidR="003F74DD" w:rsidRDefault="003F74DD">
      <w:pPr>
        <w:rPr>
          <w:rFonts w:ascii="Arial Narrow" w:eastAsia="Arial Narrow" w:hAnsi="Arial Narrow" w:cs="Arial Narrow"/>
          <w:color w:val="FF0000"/>
        </w:rPr>
      </w:pPr>
    </w:p>
    <w:p w:rsidR="00A76DDE" w:rsidRDefault="00A76DDE">
      <w:pPr>
        <w:rPr>
          <w:rFonts w:ascii="Arial Narrow" w:eastAsia="Arial Narrow" w:hAnsi="Arial Narrow" w:cs="Arial Narrow"/>
          <w:color w:val="76923C"/>
        </w:rPr>
      </w:pPr>
    </w:p>
    <w:tbl>
      <w:tblPr>
        <w:tblStyle w:val="afffffffffffff3"/>
        <w:tblW w:w="9435"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70"/>
        <w:gridCol w:w="7365"/>
      </w:tblGrid>
      <w:tr w:rsidR="00A76DDE">
        <w:tc>
          <w:tcPr>
            <w:tcW w:w="9435" w:type="dxa"/>
            <w:gridSpan w:val="2"/>
            <w:tcBorders>
              <w:bottom w:val="single" w:sz="12" w:space="0" w:color="000000"/>
            </w:tcBorders>
            <w:shd w:val="clear" w:color="auto" w:fill="808080"/>
          </w:tcPr>
          <w:p w:rsidR="00A76DDE" w:rsidRPr="00AD4024" w:rsidRDefault="00AB4DAB">
            <w:pPr>
              <w:jc w:val="center"/>
              <w:rPr>
                <w:rFonts w:ascii="Arial Narrow" w:eastAsia="Arial Narrow" w:hAnsi="Arial Narrow" w:cs="Arial Narrow"/>
                <w:color w:val="FFFFFF" w:themeColor="background1"/>
              </w:rPr>
            </w:pPr>
            <w:r w:rsidRPr="00AD4024">
              <w:rPr>
                <w:rFonts w:ascii="Arial Narrow" w:eastAsia="Arial Narrow" w:hAnsi="Arial Narrow" w:cs="Arial Narrow"/>
                <w:b/>
                <w:color w:val="FFFFFF" w:themeColor="background1"/>
              </w:rPr>
              <w:t>TOPOGRAFSKA KARTA I ORIJENTACIJA</w:t>
            </w:r>
          </w:p>
          <w:p w:rsidR="00A76DDE" w:rsidRDefault="00A76DDE">
            <w:pPr>
              <w:jc w:val="center"/>
              <w:rPr>
                <w:rFonts w:ascii="Arial Narrow" w:eastAsia="Arial Narrow" w:hAnsi="Arial Narrow" w:cs="Arial Narrow"/>
                <w:color w:val="FFFFFF"/>
              </w:rPr>
            </w:pPr>
          </w:p>
        </w:tc>
      </w:tr>
      <w:tr w:rsidR="00A76DDE">
        <w:tc>
          <w:tcPr>
            <w:tcW w:w="20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65" w:type="dxa"/>
          </w:tcPr>
          <w:p w:rsidR="00A76DDE" w:rsidRDefault="00AB4DAB">
            <w:pPr>
              <w:rPr>
                <w:rFonts w:ascii="Arial Narrow" w:eastAsia="Arial Narrow" w:hAnsi="Arial Narrow" w:cs="Arial Narrow"/>
              </w:rPr>
            </w:pPr>
            <w:r>
              <w:rPr>
                <w:rFonts w:ascii="Arial Narrow" w:eastAsia="Arial Narrow" w:hAnsi="Arial Narrow" w:cs="Arial Narrow"/>
              </w:rPr>
              <w:t>Primjena stečenog znanja</w:t>
            </w:r>
          </w:p>
          <w:p w:rsidR="00A76DDE" w:rsidRDefault="00AB4DAB">
            <w:pPr>
              <w:rPr>
                <w:rFonts w:ascii="Arial Narrow" w:eastAsia="Arial Narrow" w:hAnsi="Arial Narrow" w:cs="Arial Narrow"/>
              </w:rPr>
            </w:pPr>
            <w:r>
              <w:rPr>
                <w:rFonts w:ascii="Arial Narrow" w:eastAsia="Arial Narrow" w:hAnsi="Arial Narrow" w:cs="Arial Narrow"/>
              </w:rPr>
              <w:t>Vježbanje i razvijanje orijentacije , preciznosti, upornosti</w:t>
            </w:r>
          </w:p>
          <w:p w:rsidR="00A76DDE" w:rsidRDefault="00AB4DAB">
            <w:pPr>
              <w:rPr>
                <w:rFonts w:ascii="Arial Narrow" w:eastAsia="Arial Narrow" w:hAnsi="Arial Narrow" w:cs="Arial Narrow"/>
              </w:rPr>
            </w:pPr>
            <w:r>
              <w:rPr>
                <w:rFonts w:ascii="Arial Narrow" w:eastAsia="Arial Narrow" w:hAnsi="Arial Narrow" w:cs="Arial Narrow"/>
              </w:rPr>
              <w:t>Razvijanje kolegijalnosti i međusobnog pomaganja radom u paru</w:t>
            </w:r>
          </w:p>
        </w:tc>
      </w:tr>
      <w:tr w:rsidR="00A76DDE" w:rsidTr="003F74DD">
        <w:trPr>
          <w:trHeight w:val="300"/>
        </w:trPr>
        <w:tc>
          <w:tcPr>
            <w:tcW w:w="20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rPr>
                <w:rFonts w:ascii="Arial Narrow" w:eastAsia="Arial Narrow" w:hAnsi="Arial Narrow" w:cs="Arial Narrow"/>
                <w:sz w:val="16"/>
                <w:szCs w:val="16"/>
              </w:rPr>
            </w:pPr>
          </w:p>
        </w:tc>
        <w:tc>
          <w:tcPr>
            <w:tcW w:w="7365" w:type="dxa"/>
          </w:tcPr>
          <w:p w:rsidR="00A76DDE" w:rsidRDefault="00AB4DAB">
            <w:pPr>
              <w:rPr>
                <w:rFonts w:ascii="Arial Narrow" w:eastAsia="Arial Narrow" w:hAnsi="Arial Narrow" w:cs="Arial Narrow"/>
              </w:rPr>
            </w:pPr>
            <w:r>
              <w:rPr>
                <w:rFonts w:ascii="Arial Narrow" w:eastAsia="Arial Narrow" w:hAnsi="Arial Narrow" w:cs="Arial Narrow"/>
              </w:rPr>
              <w:t>Učenicima Vlll. razreda</w:t>
            </w:r>
          </w:p>
        </w:tc>
      </w:tr>
      <w:tr w:rsidR="00A76DDE">
        <w:tc>
          <w:tcPr>
            <w:tcW w:w="20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65" w:type="dxa"/>
          </w:tcPr>
          <w:p w:rsidR="00A76DDE" w:rsidRDefault="00AB4DAB">
            <w:pPr>
              <w:rPr>
                <w:rFonts w:ascii="Arial Narrow" w:eastAsia="Arial Narrow" w:hAnsi="Arial Narrow" w:cs="Arial Narrow"/>
              </w:rPr>
            </w:pPr>
            <w:r>
              <w:rPr>
                <w:rFonts w:ascii="Arial Narrow" w:eastAsia="Arial Narrow" w:hAnsi="Arial Narrow" w:cs="Arial Narrow"/>
              </w:rPr>
              <w:t xml:space="preserve">Učiteljice Geografije </w:t>
            </w:r>
          </w:p>
        </w:tc>
      </w:tr>
      <w:tr w:rsidR="00A76DDE">
        <w:tc>
          <w:tcPr>
            <w:tcW w:w="20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65" w:type="dxa"/>
          </w:tcPr>
          <w:p w:rsidR="00A76DDE" w:rsidRDefault="00AB4DAB">
            <w:pPr>
              <w:rPr>
                <w:rFonts w:ascii="Arial Narrow" w:eastAsia="Arial Narrow" w:hAnsi="Arial Narrow" w:cs="Arial Narrow"/>
              </w:rPr>
            </w:pPr>
            <w:r>
              <w:rPr>
                <w:rFonts w:ascii="Arial Narrow" w:eastAsia="Arial Narrow" w:hAnsi="Arial Narrow" w:cs="Arial Narrow"/>
              </w:rPr>
              <w:t>Vježbati na školskom dvorištu ili u bližoj okolici (park, pješačka zona..)</w:t>
            </w:r>
          </w:p>
        </w:tc>
      </w:tr>
      <w:tr w:rsidR="00A76DDE">
        <w:tc>
          <w:tcPr>
            <w:tcW w:w="20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65" w:type="dxa"/>
          </w:tcPr>
          <w:p w:rsidR="00A76DDE" w:rsidRDefault="00AB4DAB">
            <w:pPr>
              <w:rPr>
                <w:rFonts w:ascii="Arial Narrow" w:eastAsia="Arial Narrow" w:hAnsi="Arial Narrow" w:cs="Arial Narrow"/>
              </w:rPr>
            </w:pPr>
            <w:r>
              <w:rPr>
                <w:rFonts w:ascii="Arial Narrow" w:eastAsia="Arial Narrow" w:hAnsi="Arial Narrow" w:cs="Arial Narrow"/>
              </w:rPr>
              <w:t>Listopad ili travanj (ovisno o mogućnostima realizacije).</w:t>
            </w:r>
          </w:p>
        </w:tc>
      </w:tr>
      <w:tr w:rsidR="00A76DDE">
        <w:tc>
          <w:tcPr>
            <w:tcW w:w="20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65" w:type="dxa"/>
          </w:tcPr>
          <w:p w:rsidR="00A76DDE" w:rsidRDefault="00AB4DAB">
            <w:pPr>
              <w:rPr>
                <w:rFonts w:ascii="Arial Narrow" w:eastAsia="Arial Narrow" w:hAnsi="Arial Narrow" w:cs="Arial Narrow"/>
              </w:rPr>
            </w:pPr>
            <w:r>
              <w:rPr>
                <w:rFonts w:ascii="Arial Narrow" w:eastAsia="Arial Narrow" w:hAnsi="Arial Narrow" w:cs="Arial Narrow"/>
              </w:rPr>
              <w:t>Praćenje i ocjenjivanje na terenu</w:t>
            </w:r>
          </w:p>
        </w:tc>
      </w:tr>
      <w:tr w:rsidR="00A76DDE">
        <w:tc>
          <w:tcPr>
            <w:tcW w:w="20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65" w:type="dxa"/>
          </w:tcPr>
          <w:p w:rsidR="00A76DDE" w:rsidRDefault="00AB4DAB">
            <w:pPr>
              <w:rPr>
                <w:rFonts w:ascii="Arial Narrow" w:eastAsia="Arial Narrow" w:hAnsi="Arial Narrow" w:cs="Arial Narrow"/>
              </w:rPr>
            </w:pPr>
            <w:r>
              <w:rPr>
                <w:rFonts w:ascii="Arial Narrow" w:eastAsia="Arial Narrow" w:hAnsi="Arial Narrow" w:cs="Arial Narrow"/>
              </w:rPr>
              <w:t>Nema troškova</w:t>
            </w:r>
          </w:p>
        </w:tc>
      </w:tr>
    </w:tbl>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tbl>
      <w:tblPr>
        <w:tblStyle w:val="afffffffffffff4"/>
        <w:tblW w:w="9435"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70"/>
        <w:gridCol w:w="7365"/>
      </w:tblGrid>
      <w:tr w:rsidR="00A76DDE">
        <w:tc>
          <w:tcPr>
            <w:tcW w:w="9435" w:type="dxa"/>
            <w:gridSpan w:val="2"/>
            <w:tcBorders>
              <w:bottom w:val="single" w:sz="12" w:space="0" w:color="000000"/>
            </w:tcBorders>
            <w:shd w:val="clear" w:color="auto" w:fill="808080"/>
          </w:tcPr>
          <w:p w:rsidR="00A76DDE" w:rsidRPr="00AD4024" w:rsidRDefault="00AB4DAB">
            <w:pPr>
              <w:jc w:val="center"/>
              <w:rPr>
                <w:rFonts w:ascii="Arial Narrow" w:eastAsia="Arial Narrow" w:hAnsi="Arial Narrow" w:cs="Arial Narrow"/>
                <w:b/>
                <w:color w:val="FFFFFF" w:themeColor="background1"/>
              </w:rPr>
            </w:pPr>
            <w:r w:rsidRPr="00AD4024">
              <w:rPr>
                <w:rFonts w:ascii="Arial Narrow" w:eastAsia="Arial Narrow" w:hAnsi="Arial Narrow" w:cs="Arial Narrow"/>
                <w:b/>
                <w:color w:val="FFFFFF" w:themeColor="background1"/>
              </w:rPr>
              <w:t xml:space="preserve">TURISTIČKI VODIČ     </w:t>
            </w:r>
          </w:p>
          <w:p w:rsidR="00A76DDE" w:rsidRDefault="00AB4DAB">
            <w:pPr>
              <w:jc w:val="center"/>
              <w:rPr>
                <w:rFonts w:ascii="Arial Narrow" w:eastAsia="Arial Narrow" w:hAnsi="Arial Narrow" w:cs="Arial Narrow"/>
                <w:b/>
                <w:color w:val="FFFFFF"/>
              </w:rPr>
            </w:pPr>
            <w:r w:rsidRPr="00AD4024">
              <w:rPr>
                <w:rFonts w:ascii="Arial Narrow" w:eastAsia="Arial Narrow" w:hAnsi="Arial Narrow" w:cs="Arial Narrow"/>
                <w:b/>
                <w:color w:val="FFFFFF" w:themeColor="background1"/>
              </w:rPr>
              <w:t xml:space="preserve">                                </w:t>
            </w:r>
          </w:p>
        </w:tc>
      </w:tr>
      <w:tr w:rsidR="00A76DDE" w:rsidTr="003F74DD">
        <w:trPr>
          <w:trHeight w:val="822"/>
        </w:trPr>
        <w:tc>
          <w:tcPr>
            <w:tcW w:w="20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65" w:type="dxa"/>
            <w:tcBorders>
              <w:bottom w:val="single" w:sz="8" w:space="0" w:color="000000"/>
              <w:right w:val="single" w:sz="8" w:space="0" w:color="000000"/>
            </w:tcBorders>
            <w:shd w:val="clear" w:color="auto" w:fill="auto"/>
          </w:tcPr>
          <w:p w:rsidR="00A76DDE" w:rsidRDefault="00AB4DAB">
            <w:pPr>
              <w:spacing w:after="240"/>
              <w:rPr>
                <w:rFonts w:ascii="Arial Narrow" w:eastAsia="Arial Narrow" w:hAnsi="Arial Narrow" w:cs="Arial Narrow"/>
              </w:rPr>
            </w:pPr>
            <w:r>
              <w:rPr>
                <w:rFonts w:ascii="Arial Narrow" w:eastAsia="Arial Narrow" w:hAnsi="Arial Narrow" w:cs="Arial Narrow"/>
              </w:rPr>
              <w:t>Razvijanje verbalnih sposobnosti, kulture ponašanja u ulozi turista. Razvijanje navike korištenja stranih jezika (engleski, njemački). Prepoznavanje turističkih vrijednosti zavičaja i razvijanje domoljublja.</w:t>
            </w:r>
          </w:p>
        </w:tc>
      </w:tr>
      <w:tr w:rsidR="00A76DDE">
        <w:tc>
          <w:tcPr>
            <w:tcW w:w="20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rPr>
                <w:rFonts w:ascii="Arial Narrow" w:eastAsia="Arial Narrow" w:hAnsi="Arial Narrow" w:cs="Arial Narrow"/>
                <w:sz w:val="16"/>
                <w:szCs w:val="16"/>
              </w:rPr>
            </w:pPr>
          </w:p>
        </w:tc>
        <w:tc>
          <w:tcPr>
            <w:tcW w:w="7365" w:type="dxa"/>
            <w:tcBorders>
              <w:bottom w:val="single" w:sz="8" w:space="0" w:color="000000"/>
              <w:right w:val="single" w:sz="8" w:space="0" w:color="000000"/>
            </w:tcBorders>
            <w:shd w:val="clear" w:color="auto" w:fill="auto"/>
          </w:tcPr>
          <w:p w:rsidR="00A76DDE" w:rsidRDefault="00AB4DAB">
            <w:pPr>
              <w:rPr>
                <w:rFonts w:ascii="Arial Narrow" w:eastAsia="Arial Narrow" w:hAnsi="Arial Narrow" w:cs="Arial Narrow"/>
              </w:rPr>
            </w:pPr>
            <w:r>
              <w:rPr>
                <w:rFonts w:ascii="Arial Narrow" w:eastAsia="Arial Narrow" w:hAnsi="Arial Narrow" w:cs="Arial Narrow"/>
              </w:rPr>
              <w:t>Učenicima VIII. razreda</w:t>
            </w:r>
          </w:p>
        </w:tc>
      </w:tr>
      <w:tr w:rsidR="00A76DDE">
        <w:tc>
          <w:tcPr>
            <w:tcW w:w="20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65" w:type="dxa"/>
            <w:tcBorders>
              <w:bottom w:val="single" w:sz="8" w:space="0" w:color="000000"/>
              <w:right w:val="single" w:sz="8" w:space="0" w:color="000000"/>
            </w:tcBorders>
            <w:shd w:val="clear" w:color="auto" w:fill="auto"/>
          </w:tcPr>
          <w:p w:rsidR="003F74DD" w:rsidRDefault="00AB4DAB">
            <w:pPr>
              <w:rPr>
                <w:rFonts w:ascii="Arial Narrow" w:eastAsia="Arial Narrow" w:hAnsi="Arial Narrow" w:cs="Arial Narrow"/>
              </w:rPr>
            </w:pPr>
            <w:r>
              <w:rPr>
                <w:rFonts w:ascii="Arial Narrow" w:eastAsia="Arial Narrow" w:hAnsi="Arial Narrow" w:cs="Arial Narrow"/>
              </w:rPr>
              <w:t>Učiteljica geografije, učenici</w:t>
            </w:r>
          </w:p>
        </w:tc>
      </w:tr>
      <w:tr w:rsidR="00A76DDE">
        <w:tc>
          <w:tcPr>
            <w:tcW w:w="20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65" w:type="dxa"/>
            <w:tcBorders>
              <w:bottom w:val="single" w:sz="8" w:space="0" w:color="000000"/>
              <w:right w:val="single" w:sz="8" w:space="0" w:color="000000"/>
            </w:tcBorders>
            <w:shd w:val="clear" w:color="auto" w:fill="auto"/>
          </w:tcPr>
          <w:p w:rsidR="003F74DD" w:rsidRDefault="00AB4DAB">
            <w:pPr>
              <w:rPr>
                <w:rFonts w:ascii="Arial Narrow" w:eastAsia="Arial Narrow" w:hAnsi="Arial Narrow" w:cs="Arial Narrow"/>
              </w:rPr>
            </w:pPr>
            <w:r>
              <w:rPr>
                <w:rFonts w:ascii="Arial Narrow" w:eastAsia="Arial Narrow" w:hAnsi="Arial Narrow" w:cs="Arial Narrow"/>
              </w:rPr>
              <w:t>Izrađivanje brošura, izvanučionička nastava</w:t>
            </w:r>
          </w:p>
        </w:tc>
      </w:tr>
      <w:tr w:rsidR="00A76DDE">
        <w:tc>
          <w:tcPr>
            <w:tcW w:w="20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65" w:type="dxa"/>
            <w:tcBorders>
              <w:bottom w:val="single" w:sz="8" w:space="0" w:color="000000"/>
              <w:right w:val="single" w:sz="8" w:space="0" w:color="000000"/>
            </w:tcBorders>
            <w:shd w:val="clear" w:color="auto" w:fill="auto"/>
          </w:tcPr>
          <w:p w:rsidR="003F74DD" w:rsidRDefault="00AB4DAB">
            <w:pPr>
              <w:rPr>
                <w:rFonts w:ascii="Arial Narrow" w:eastAsia="Arial Narrow" w:hAnsi="Arial Narrow" w:cs="Arial Narrow"/>
              </w:rPr>
            </w:pPr>
            <w:r>
              <w:rPr>
                <w:rFonts w:ascii="Arial Narrow" w:eastAsia="Arial Narrow" w:hAnsi="Arial Narrow" w:cs="Arial Narrow"/>
              </w:rPr>
              <w:t>Proljeće (ovisno o mogućnostima realizacije).</w:t>
            </w:r>
          </w:p>
        </w:tc>
      </w:tr>
      <w:tr w:rsidR="00A76DDE" w:rsidTr="003F74DD">
        <w:trPr>
          <w:trHeight w:val="163"/>
        </w:trPr>
        <w:tc>
          <w:tcPr>
            <w:tcW w:w="20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65" w:type="dxa"/>
            <w:tcBorders>
              <w:bottom w:val="single" w:sz="8" w:space="0" w:color="000000"/>
              <w:right w:val="single" w:sz="8" w:space="0" w:color="000000"/>
            </w:tcBorders>
            <w:shd w:val="clear" w:color="auto" w:fill="auto"/>
          </w:tcPr>
          <w:p w:rsidR="00A76DDE" w:rsidRDefault="00AB4DAB">
            <w:pPr>
              <w:spacing w:after="240"/>
              <w:rPr>
                <w:rFonts w:ascii="Arial Narrow" w:eastAsia="Arial Narrow" w:hAnsi="Arial Narrow" w:cs="Arial Narrow"/>
              </w:rPr>
            </w:pPr>
            <w:r>
              <w:rPr>
                <w:rFonts w:ascii="Arial Narrow" w:eastAsia="Arial Narrow" w:hAnsi="Arial Narrow" w:cs="Arial Narrow"/>
              </w:rPr>
              <w:t>Pra</w:t>
            </w:r>
            <w:r w:rsidR="003F74DD">
              <w:rPr>
                <w:rFonts w:ascii="Arial Narrow" w:eastAsia="Arial Narrow" w:hAnsi="Arial Narrow" w:cs="Arial Narrow"/>
              </w:rPr>
              <w:t>ć</w:t>
            </w:r>
            <w:r>
              <w:rPr>
                <w:rFonts w:ascii="Arial Narrow" w:eastAsia="Arial Narrow" w:hAnsi="Arial Narrow" w:cs="Arial Narrow"/>
              </w:rPr>
              <w:t>enje, brojčano ocjenjivanje, predstavljanje brošura</w:t>
            </w:r>
          </w:p>
        </w:tc>
      </w:tr>
      <w:tr w:rsidR="00A76DDE">
        <w:tc>
          <w:tcPr>
            <w:tcW w:w="20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65" w:type="dxa"/>
            <w:tcBorders>
              <w:bottom w:val="single" w:sz="8" w:space="0" w:color="000000"/>
              <w:right w:val="single" w:sz="8" w:space="0" w:color="000000"/>
            </w:tcBorders>
            <w:shd w:val="clear" w:color="auto" w:fill="auto"/>
          </w:tcPr>
          <w:p w:rsidR="00A76DDE" w:rsidRDefault="00AB4DAB">
            <w:pPr>
              <w:rPr>
                <w:rFonts w:ascii="Arial Narrow" w:eastAsia="Arial Narrow" w:hAnsi="Arial Narrow" w:cs="Arial Narrow"/>
              </w:rPr>
            </w:pPr>
            <w:r>
              <w:rPr>
                <w:rFonts w:ascii="Arial Narrow" w:eastAsia="Arial Narrow" w:hAnsi="Arial Narrow" w:cs="Arial Narrow"/>
              </w:rPr>
              <w:t>Troškovi  materijala za izradu brošura</w:t>
            </w:r>
          </w:p>
        </w:tc>
      </w:tr>
    </w:tbl>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tbl>
      <w:tblPr>
        <w:tblStyle w:val="afffffffffffff5"/>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05"/>
        <w:gridCol w:w="7359"/>
      </w:tblGrid>
      <w:tr w:rsidR="00A76DDE">
        <w:tc>
          <w:tcPr>
            <w:tcW w:w="9464" w:type="dxa"/>
            <w:gridSpan w:val="2"/>
            <w:tcBorders>
              <w:bottom w:val="single" w:sz="12" w:space="0" w:color="000000"/>
            </w:tcBorders>
            <w:shd w:val="clear" w:color="auto" w:fill="808080"/>
          </w:tcPr>
          <w:p w:rsidR="00A76DDE" w:rsidRPr="00AD4024" w:rsidRDefault="00AB4DAB">
            <w:pPr>
              <w:jc w:val="center"/>
              <w:rPr>
                <w:rFonts w:ascii="Arial Narrow" w:eastAsia="Arial Narrow" w:hAnsi="Arial Narrow" w:cs="Arial Narrow"/>
                <w:color w:val="FFFFFF" w:themeColor="background1"/>
              </w:rPr>
            </w:pPr>
            <w:r w:rsidRPr="00AD4024">
              <w:rPr>
                <w:rFonts w:ascii="Arial Narrow" w:eastAsia="Arial Narrow" w:hAnsi="Arial Narrow" w:cs="Arial Narrow"/>
                <w:b/>
                <w:color w:val="FFFFFF" w:themeColor="background1"/>
              </w:rPr>
              <w:t>KULTURNE ZNAMENITOSTI POŽEGE</w:t>
            </w:r>
          </w:p>
          <w:p w:rsidR="00A76DDE" w:rsidRDefault="00A76DDE">
            <w:pPr>
              <w:jc w:val="center"/>
              <w:rPr>
                <w:rFonts w:ascii="Arial Narrow" w:eastAsia="Arial Narrow" w:hAnsi="Arial Narrow" w:cs="Arial Narrow"/>
                <w:color w:val="FFFFFF"/>
              </w:rPr>
            </w:pPr>
          </w:p>
        </w:tc>
      </w:tr>
      <w:tr w:rsidR="00A76DDE">
        <w:trPr>
          <w:trHeight w:val="540"/>
        </w:trPr>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A76DDE" w:rsidRDefault="00A76DDE">
            <w:pPr>
              <w:rPr>
                <w:rFonts w:ascii="Arial Narrow" w:eastAsia="Arial Narrow" w:hAnsi="Arial Narrow" w:cs="Arial Narrow"/>
                <w:sz w:val="16"/>
                <w:szCs w:val="16"/>
              </w:rPr>
            </w:pPr>
          </w:p>
        </w:tc>
        <w:tc>
          <w:tcPr>
            <w:tcW w:w="7359" w:type="dxa"/>
          </w:tcPr>
          <w:p w:rsidR="00A76DDE" w:rsidRDefault="00AB4DAB">
            <w:pPr>
              <w:jc w:val="both"/>
              <w:rPr>
                <w:rFonts w:ascii="Arial Narrow" w:eastAsia="Arial Narrow" w:hAnsi="Arial Narrow" w:cs="Arial Narrow"/>
              </w:rPr>
            </w:pPr>
            <w:r>
              <w:rPr>
                <w:rFonts w:ascii="Arial Narrow" w:eastAsia="Arial Narrow" w:hAnsi="Arial Narrow" w:cs="Arial Narrow"/>
              </w:rPr>
              <w:t>Razvijanje opće kulture. Upoznati najvrjednije objekte koji se nalaze na listi zaštićenih kulturnih dobara Grada. Prepoznavanje turističkih potencijala.</w:t>
            </w:r>
          </w:p>
        </w:tc>
      </w:tr>
      <w:tr w:rsidR="00A76DDE">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9"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Učenicima VIII. razreda</w:t>
            </w:r>
          </w:p>
        </w:tc>
      </w:tr>
      <w:tr w:rsidR="00A76DDE">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9"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Učiteljica Geografije </w:t>
            </w:r>
            <w:r w:rsidR="005A0626">
              <w:rPr>
                <w:rFonts w:ascii="Arial Narrow" w:eastAsia="Arial Narrow" w:hAnsi="Arial Narrow" w:cs="Arial Narrow"/>
              </w:rPr>
              <w:t>Jadranka Đaković</w:t>
            </w:r>
          </w:p>
        </w:tc>
      </w:tr>
      <w:tr w:rsidR="00A76DDE">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A76DDE" w:rsidRDefault="00A76DDE">
            <w:pPr>
              <w:rPr>
                <w:rFonts w:ascii="Arial Narrow" w:eastAsia="Arial Narrow" w:hAnsi="Arial Narrow" w:cs="Arial Narrow"/>
                <w:sz w:val="16"/>
                <w:szCs w:val="16"/>
              </w:rPr>
            </w:pPr>
          </w:p>
        </w:tc>
        <w:tc>
          <w:tcPr>
            <w:tcW w:w="7359" w:type="dxa"/>
          </w:tcPr>
          <w:p w:rsidR="00A76DDE" w:rsidRDefault="00AB4DAB">
            <w:pPr>
              <w:jc w:val="both"/>
              <w:rPr>
                <w:rFonts w:ascii="Arial Narrow" w:eastAsia="Arial Narrow" w:hAnsi="Arial Narrow" w:cs="Arial Narrow"/>
              </w:rPr>
            </w:pPr>
            <w:r>
              <w:rPr>
                <w:rFonts w:ascii="Arial Narrow" w:eastAsia="Arial Narrow" w:hAnsi="Arial Narrow" w:cs="Arial Narrow"/>
              </w:rPr>
              <w:t>Istraživanje, terenski rad (fotografiranje, anketiranje), izrada plakata i prezentacija, izrada turističkoga letka.</w:t>
            </w:r>
          </w:p>
        </w:tc>
      </w:tr>
      <w:tr w:rsidR="00A76DDE">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9" w:type="dxa"/>
          </w:tcPr>
          <w:p w:rsidR="00A76DDE" w:rsidRDefault="00AB4DAB">
            <w:pPr>
              <w:jc w:val="both"/>
              <w:rPr>
                <w:rFonts w:ascii="Arial Narrow" w:eastAsia="Arial Narrow" w:hAnsi="Arial Narrow" w:cs="Arial Narrow"/>
              </w:rPr>
            </w:pPr>
            <w:r>
              <w:rPr>
                <w:rFonts w:ascii="Arial Narrow" w:eastAsia="Arial Narrow" w:hAnsi="Arial Narrow" w:cs="Arial Narrow"/>
              </w:rPr>
              <w:t>Proljeće (ovisno o mogućnostima realizacije).</w:t>
            </w:r>
          </w:p>
        </w:tc>
      </w:tr>
      <w:tr w:rsidR="00A76DDE">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KORIŠTELNJA REZULTATA VREDNOVANJA:</w:t>
            </w:r>
          </w:p>
        </w:tc>
        <w:tc>
          <w:tcPr>
            <w:tcW w:w="7359"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Praćenje, vrednovanje i ocjenjivanje  u skladu s  Pravilnikom. </w:t>
            </w:r>
          </w:p>
          <w:p w:rsidR="00A76DDE" w:rsidRDefault="00AB4DAB">
            <w:pPr>
              <w:jc w:val="both"/>
              <w:rPr>
                <w:rFonts w:ascii="Arial Narrow" w:eastAsia="Arial Narrow" w:hAnsi="Arial Narrow" w:cs="Arial Narrow"/>
              </w:rPr>
            </w:pPr>
            <w:r>
              <w:rPr>
                <w:rFonts w:ascii="Arial Narrow" w:eastAsia="Arial Narrow" w:hAnsi="Arial Narrow" w:cs="Arial Narrow"/>
              </w:rPr>
              <w:t>Prezentiranje u ostalim osmim razredima kao gost predavač, prikazivanje najboljih radova na izložbi unutar Škole.</w:t>
            </w:r>
          </w:p>
        </w:tc>
      </w:tr>
      <w:tr w:rsidR="00A76DDE">
        <w:trPr>
          <w:trHeight w:val="340"/>
        </w:trPr>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lastRenderedPageBreak/>
              <w:t>TROŠKOVNIK:</w:t>
            </w:r>
          </w:p>
        </w:tc>
        <w:tc>
          <w:tcPr>
            <w:tcW w:w="7359" w:type="dxa"/>
          </w:tcPr>
          <w:p w:rsidR="00A76DDE" w:rsidRDefault="00AB4DAB">
            <w:pPr>
              <w:jc w:val="both"/>
              <w:rPr>
                <w:rFonts w:ascii="Arial Narrow" w:eastAsia="Arial Narrow" w:hAnsi="Arial Narrow" w:cs="Arial Narrow"/>
              </w:rPr>
            </w:pPr>
            <w:r>
              <w:rPr>
                <w:rFonts w:ascii="Arial Narrow" w:eastAsia="Arial Narrow" w:hAnsi="Arial Narrow" w:cs="Arial Narrow"/>
              </w:rPr>
              <w:t>Troškovi materijala za izradu plakata i prezentacija.</w:t>
            </w:r>
          </w:p>
        </w:tc>
      </w:tr>
    </w:tbl>
    <w:p w:rsidR="00A76DDE" w:rsidRDefault="00A76DDE">
      <w:pPr>
        <w:rPr>
          <w:rFonts w:ascii="Arial Narrow" w:eastAsia="Arial Narrow" w:hAnsi="Arial Narrow" w:cs="Arial Narrow"/>
          <w:color w:val="FF00FF"/>
        </w:rPr>
      </w:pPr>
    </w:p>
    <w:tbl>
      <w:tblPr>
        <w:tblW w:w="9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B17E72" w:rsidTr="005A5D74">
        <w:tc>
          <w:tcPr>
            <w:tcW w:w="9468" w:type="dxa"/>
            <w:gridSpan w:val="2"/>
            <w:tcBorders>
              <w:bottom w:val="single" w:sz="12" w:space="0" w:color="000000"/>
            </w:tcBorders>
            <w:shd w:val="clear" w:color="auto" w:fill="808080"/>
          </w:tcPr>
          <w:p w:rsidR="00B17E72" w:rsidRPr="00B17E72" w:rsidRDefault="00B17E72" w:rsidP="00B17E72">
            <w:pPr>
              <w:jc w:val="center"/>
              <w:rPr>
                <w:rFonts w:ascii="Arial Narrow" w:eastAsia="Arial Narrow" w:hAnsi="Arial Narrow" w:cs="Arial Narrow"/>
                <w:color w:val="FFFFFF"/>
              </w:rPr>
            </w:pPr>
            <w:r w:rsidRPr="00B17E72">
              <w:rPr>
                <w:rFonts w:ascii="Arial Narrow" w:eastAsia="Arial Narrow" w:hAnsi="Arial Narrow" w:cs="Arial Narrow"/>
                <w:b/>
                <w:color w:val="FFFFFF"/>
              </w:rPr>
              <w:t>BILJKE I GLJIVE U KONTINENTALNOJ LISTOPADNOJ ŠUMI</w:t>
            </w:r>
          </w:p>
          <w:p w:rsidR="00B17E72" w:rsidRDefault="00B17E72" w:rsidP="005A5D74">
            <w:pPr>
              <w:jc w:val="center"/>
              <w:rPr>
                <w:rFonts w:ascii="Arial Narrow" w:eastAsia="Arial Narrow" w:hAnsi="Arial Narrow" w:cs="Arial Narrow"/>
                <w:color w:val="FFFFFF"/>
              </w:rPr>
            </w:pPr>
          </w:p>
        </w:tc>
      </w:tr>
      <w:tr w:rsidR="00B17E72" w:rsidTr="005A5D74">
        <w:tc>
          <w:tcPr>
            <w:tcW w:w="2093" w:type="dxa"/>
          </w:tcPr>
          <w:p w:rsidR="00B17E72" w:rsidRDefault="00B17E72" w:rsidP="005A5D74">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B17E72" w:rsidRPr="00B17E72" w:rsidRDefault="00B17E72" w:rsidP="005A5D74">
            <w:pPr>
              <w:rPr>
                <w:rFonts w:ascii="Arial Narrow" w:eastAsia="Arial Narrow" w:hAnsi="Arial Narrow" w:cs="Arial Narrow"/>
                <w:sz w:val="22"/>
                <w:szCs w:val="22"/>
              </w:rPr>
            </w:pPr>
            <w:r w:rsidRPr="00B17E72">
              <w:rPr>
                <w:rFonts w:ascii="Arial Narrow" w:eastAsia="Arial Narrow" w:hAnsi="Arial Narrow" w:cs="Arial Narrow"/>
                <w:sz w:val="22"/>
                <w:szCs w:val="22"/>
              </w:rPr>
              <w:t>Na temelju stečenih znanja učenici bi trebali oblikovati ispravno stajalište o očuvanju i zaštiti šume.</w:t>
            </w:r>
          </w:p>
        </w:tc>
      </w:tr>
      <w:tr w:rsidR="00B17E72" w:rsidTr="005A5D74">
        <w:trPr>
          <w:trHeight w:val="260"/>
        </w:trPr>
        <w:tc>
          <w:tcPr>
            <w:tcW w:w="2093" w:type="dxa"/>
          </w:tcPr>
          <w:p w:rsidR="00B17E72" w:rsidRDefault="00B17E72" w:rsidP="005A5D74">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B17E72" w:rsidRPr="00B17E72" w:rsidRDefault="00B17E72" w:rsidP="00B17E72">
            <w:pPr>
              <w:rPr>
                <w:rFonts w:ascii="Arial Narrow" w:eastAsia="Arial Narrow" w:hAnsi="Arial Narrow" w:cs="Arial Narrow"/>
                <w:sz w:val="22"/>
                <w:szCs w:val="22"/>
              </w:rPr>
            </w:pPr>
            <w:r w:rsidRPr="00B17E72">
              <w:rPr>
                <w:rFonts w:ascii="Arial Narrow" w:eastAsia="Arial Narrow" w:hAnsi="Arial Narrow" w:cs="Arial Narrow"/>
                <w:sz w:val="22"/>
                <w:szCs w:val="22"/>
              </w:rPr>
              <w:t>Razvijanje sposobnosti samostalnog učenja, opažanja.  Učenici bi trebali moći:</w:t>
            </w:r>
          </w:p>
          <w:p w:rsidR="00B17E72" w:rsidRPr="00B17E72" w:rsidRDefault="00B17E72" w:rsidP="00B17E72">
            <w:pPr>
              <w:rPr>
                <w:rFonts w:ascii="Arial Narrow" w:eastAsia="Arial Narrow" w:hAnsi="Arial Narrow" w:cs="Arial Narrow"/>
                <w:sz w:val="22"/>
                <w:szCs w:val="22"/>
              </w:rPr>
            </w:pPr>
            <w:r w:rsidRPr="00B17E72">
              <w:rPr>
                <w:rFonts w:ascii="Arial Narrow" w:eastAsia="Arial Narrow" w:hAnsi="Arial Narrow" w:cs="Arial Narrow"/>
                <w:sz w:val="22"/>
                <w:szCs w:val="22"/>
              </w:rPr>
              <w:t xml:space="preserve">- opisati osnovna obilježja kontinentalne listopadne šume  </w:t>
            </w:r>
          </w:p>
          <w:p w:rsidR="00B17E72" w:rsidRPr="00B17E72" w:rsidRDefault="00B17E72" w:rsidP="00B17E72">
            <w:pPr>
              <w:rPr>
                <w:rFonts w:ascii="Arial Narrow" w:eastAsia="Arial Narrow" w:hAnsi="Arial Narrow" w:cs="Arial Narrow"/>
                <w:sz w:val="22"/>
                <w:szCs w:val="22"/>
              </w:rPr>
            </w:pPr>
            <w:r w:rsidRPr="00B17E72">
              <w:rPr>
                <w:rFonts w:ascii="Arial Narrow" w:eastAsia="Arial Narrow" w:hAnsi="Arial Narrow" w:cs="Arial Narrow"/>
                <w:sz w:val="22"/>
                <w:szCs w:val="22"/>
              </w:rPr>
              <w:t>- razlikovati slojeve šume</w:t>
            </w:r>
          </w:p>
          <w:p w:rsidR="00B17E72" w:rsidRPr="00B17E72" w:rsidRDefault="00B17E72" w:rsidP="00B17E72">
            <w:pPr>
              <w:rPr>
                <w:rFonts w:ascii="Arial Narrow" w:eastAsia="Arial Narrow" w:hAnsi="Arial Narrow" w:cs="Arial Narrow"/>
                <w:sz w:val="22"/>
                <w:szCs w:val="22"/>
              </w:rPr>
            </w:pPr>
            <w:r w:rsidRPr="00B17E72">
              <w:rPr>
                <w:rFonts w:ascii="Arial Narrow" w:eastAsia="Arial Narrow" w:hAnsi="Arial Narrow" w:cs="Arial Narrow"/>
                <w:sz w:val="22"/>
                <w:szCs w:val="22"/>
              </w:rPr>
              <w:t>- prepoznati biljke u šumi, primjeri jestivih i otrovnih biljaka</w:t>
            </w:r>
          </w:p>
        </w:tc>
      </w:tr>
      <w:tr w:rsidR="00B17E72" w:rsidTr="005A5D74">
        <w:tc>
          <w:tcPr>
            <w:tcW w:w="2093" w:type="dxa"/>
          </w:tcPr>
          <w:p w:rsidR="00B17E72" w:rsidRDefault="00B17E72" w:rsidP="005A5D74">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B17E72" w:rsidRPr="00B17E72" w:rsidRDefault="00B17E72" w:rsidP="005A5D74">
            <w:pPr>
              <w:rPr>
                <w:rFonts w:ascii="Arial Narrow" w:eastAsia="Arial Narrow" w:hAnsi="Arial Narrow" w:cs="Arial Narrow"/>
                <w:sz w:val="22"/>
                <w:szCs w:val="22"/>
              </w:rPr>
            </w:pPr>
            <w:r w:rsidRPr="00B17E72">
              <w:rPr>
                <w:rFonts w:ascii="Arial Narrow" w:eastAsia="Arial Narrow" w:hAnsi="Arial Narrow" w:cs="Arial Narrow"/>
                <w:sz w:val="22"/>
                <w:szCs w:val="22"/>
              </w:rPr>
              <w:t>Učitelj Biologije i Kemije Neven Marković, učenici VI. razreda</w:t>
            </w:r>
          </w:p>
        </w:tc>
      </w:tr>
      <w:tr w:rsidR="00B17E72" w:rsidTr="005A5D74">
        <w:tc>
          <w:tcPr>
            <w:tcW w:w="2093" w:type="dxa"/>
          </w:tcPr>
          <w:p w:rsidR="00B17E72" w:rsidRDefault="00B17E72" w:rsidP="005A5D74">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B17E72" w:rsidRPr="00B17E72" w:rsidRDefault="00B17E72" w:rsidP="005A5D74">
            <w:pPr>
              <w:rPr>
                <w:rFonts w:ascii="Arial Narrow" w:eastAsia="Arial Narrow" w:hAnsi="Arial Narrow" w:cs="Arial Narrow"/>
                <w:sz w:val="22"/>
                <w:szCs w:val="22"/>
              </w:rPr>
            </w:pPr>
            <w:r w:rsidRPr="00B17E72">
              <w:rPr>
                <w:rFonts w:ascii="Arial Narrow" w:eastAsia="Arial Narrow" w:hAnsi="Arial Narrow" w:cs="Arial Narrow"/>
                <w:sz w:val="22"/>
                <w:szCs w:val="22"/>
              </w:rPr>
              <w:t>Izvanučionička nastava na Požeškoj gori, Gradskim Vrhovcima, Jagodnjaku</w:t>
            </w:r>
          </w:p>
        </w:tc>
      </w:tr>
      <w:tr w:rsidR="00B17E72" w:rsidTr="005A5D74">
        <w:tc>
          <w:tcPr>
            <w:tcW w:w="2093" w:type="dxa"/>
          </w:tcPr>
          <w:p w:rsidR="00B17E72" w:rsidRDefault="00B17E72" w:rsidP="005A5D74">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B17E72" w:rsidRPr="00B17E72" w:rsidRDefault="00B17E72" w:rsidP="005A5D74">
            <w:pPr>
              <w:rPr>
                <w:rFonts w:ascii="Arial Narrow" w:eastAsia="Arial Narrow" w:hAnsi="Arial Narrow" w:cs="Arial Narrow"/>
                <w:sz w:val="22"/>
                <w:szCs w:val="22"/>
              </w:rPr>
            </w:pPr>
            <w:r w:rsidRPr="00B17E72">
              <w:rPr>
                <w:rFonts w:ascii="Arial Narrow" w:eastAsia="Arial Narrow" w:hAnsi="Arial Narrow" w:cs="Arial Narrow"/>
                <w:sz w:val="22"/>
                <w:szCs w:val="22"/>
              </w:rPr>
              <w:t>Listopad (ovisno o mogućnostima realizacije).</w:t>
            </w:r>
          </w:p>
        </w:tc>
      </w:tr>
      <w:tr w:rsidR="00B17E72" w:rsidTr="005A5D74">
        <w:trPr>
          <w:trHeight w:val="140"/>
        </w:trPr>
        <w:tc>
          <w:tcPr>
            <w:tcW w:w="2093" w:type="dxa"/>
          </w:tcPr>
          <w:p w:rsidR="00B17E72" w:rsidRDefault="00B17E72" w:rsidP="005A5D74">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B17E72" w:rsidRPr="00B17E72" w:rsidRDefault="00B17E72" w:rsidP="005A5D74">
            <w:pPr>
              <w:rPr>
                <w:rFonts w:ascii="Arial Narrow" w:eastAsia="Arial Narrow" w:hAnsi="Arial Narrow" w:cs="Arial Narrow"/>
                <w:sz w:val="22"/>
                <w:szCs w:val="22"/>
              </w:rPr>
            </w:pPr>
            <w:r w:rsidRPr="00B17E72">
              <w:rPr>
                <w:rFonts w:ascii="Arial Narrow" w:eastAsia="Arial Narrow" w:hAnsi="Arial Narrow" w:cs="Arial Narrow"/>
                <w:sz w:val="22"/>
                <w:szCs w:val="22"/>
              </w:rPr>
              <w:t>Praćenje učenikovog rada tijekom terenske nastave, provjeravanje ostvarenosti zadataka i nagrađivanje kroz ocjenjivanje u skladu s kriterijima nastavnog predmeta.</w:t>
            </w:r>
          </w:p>
        </w:tc>
      </w:tr>
      <w:tr w:rsidR="00B17E72" w:rsidTr="005A5D74">
        <w:trPr>
          <w:trHeight w:val="260"/>
        </w:trPr>
        <w:tc>
          <w:tcPr>
            <w:tcW w:w="2093" w:type="dxa"/>
          </w:tcPr>
          <w:p w:rsidR="00B17E72" w:rsidRDefault="00B17E72" w:rsidP="005A5D74">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B17E72" w:rsidRPr="00B17E72" w:rsidRDefault="00B17E72" w:rsidP="005A5D74">
            <w:pPr>
              <w:rPr>
                <w:rFonts w:ascii="Arial Narrow" w:eastAsia="Arial Narrow" w:hAnsi="Arial Narrow" w:cs="Arial Narrow"/>
                <w:sz w:val="22"/>
                <w:szCs w:val="22"/>
              </w:rPr>
            </w:pPr>
            <w:r w:rsidRPr="00B17E72">
              <w:rPr>
                <w:rFonts w:ascii="Arial Narrow" w:eastAsia="Arial Narrow" w:hAnsi="Arial Narrow" w:cs="Arial Narrow"/>
                <w:sz w:val="22"/>
                <w:szCs w:val="22"/>
              </w:rPr>
              <w:t>-</w:t>
            </w:r>
          </w:p>
        </w:tc>
      </w:tr>
    </w:tbl>
    <w:p w:rsidR="00B17E72" w:rsidRDefault="00B17E72">
      <w:pPr>
        <w:rPr>
          <w:rFonts w:ascii="Arial Narrow" w:eastAsia="Arial Narrow" w:hAnsi="Arial Narrow" w:cs="Arial Narrow"/>
          <w:color w:val="FF00FF"/>
        </w:rPr>
      </w:pPr>
    </w:p>
    <w:p w:rsidR="00B17E72" w:rsidRDefault="00B17E72">
      <w:pPr>
        <w:rPr>
          <w:rFonts w:ascii="Arial Narrow" w:eastAsia="Arial Narrow" w:hAnsi="Arial Narrow" w:cs="Arial Narrow"/>
          <w:color w:val="FF00FF"/>
        </w:rPr>
      </w:pPr>
    </w:p>
    <w:tbl>
      <w:tblPr>
        <w:tblStyle w:val="afffffffffffff8"/>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A76DDE">
        <w:tc>
          <w:tcPr>
            <w:tcW w:w="9468" w:type="dxa"/>
            <w:gridSpan w:val="2"/>
            <w:tcBorders>
              <w:bottom w:val="single" w:sz="12" w:space="0" w:color="000000"/>
            </w:tcBorders>
            <w:shd w:val="clear" w:color="auto" w:fill="808080"/>
          </w:tcPr>
          <w:p w:rsidR="00A76DDE" w:rsidRPr="00AD4024" w:rsidRDefault="00AB4DAB">
            <w:pPr>
              <w:jc w:val="center"/>
              <w:rPr>
                <w:rFonts w:ascii="Arial Narrow" w:eastAsia="Arial Narrow" w:hAnsi="Arial Narrow" w:cs="Arial Narrow"/>
                <w:color w:val="FFFFFF" w:themeColor="background1"/>
              </w:rPr>
            </w:pPr>
            <w:r w:rsidRPr="00AD4024">
              <w:rPr>
                <w:rFonts w:ascii="Arial Narrow" w:eastAsia="Arial Narrow" w:hAnsi="Arial Narrow" w:cs="Arial Narrow"/>
                <w:b/>
                <w:color w:val="FFFFFF" w:themeColor="background1"/>
              </w:rPr>
              <w:t>ISTRAŽIVANJE RIJETKIH I ZAŠTIĆENIH BILJNIH VRSTA</w:t>
            </w:r>
          </w:p>
          <w:p w:rsidR="00A76DDE" w:rsidRDefault="00A76DDE">
            <w:pPr>
              <w:jc w:val="center"/>
              <w:rPr>
                <w:rFonts w:ascii="Arial Narrow" w:eastAsia="Arial Narrow" w:hAnsi="Arial Narrow" w:cs="Arial Narrow"/>
                <w:color w:val="FFFFFF"/>
              </w:rPr>
            </w:pP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A76DDE" w:rsidRDefault="00AB4DAB">
            <w:pPr>
              <w:rPr>
                <w:rFonts w:ascii="Arial Narrow" w:eastAsia="Arial Narrow" w:hAnsi="Arial Narrow" w:cs="Arial Narrow"/>
              </w:rPr>
            </w:pPr>
            <w:r>
              <w:rPr>
                <w:rFonts w:ascii="Arial Narrow" w:eastAsia="Arial Narrow" w:hAnsi="Arial Narrow" w:cs="Arial Narrow"/>
              </w:rPr>
              <w:t>Razvijanje interesa za prirodne pojave i zaštićene biljne vrste. Poticanje  na primjenu teoretskih znanja u praksi. Razvijanje pozitivnog stava prema očuvanju okoliša i upoznavanje učenika s istraživačkim radom. Razvijati suradnju i timski rad pri izradi praktičnih radova.</w:t>
            </w:r>
          </w:p>
        </w:tc>
      </w:tr>
      <w:tr w:rsidR="00A76DDE">
        <w:trPr>
          <w:trHeight w:val="260"/>
        </w:trPr>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A76DDE" w:rsidRDefault="00AB4DAB">
            <w:pPr>
              <w:rPr>
                <w:rFonts w:ascii="Arial Narrow" w:eastAsia="Arial Narrow" w:hAnsi="Arial Narrow" w:cs="Arial Narrow"/>
              </w:rPr>
            </w:pPr>
            <w:r>
              <w:rPr>
                <w:rFonts w:ascii="Arial Narrow" w:eastAsia="Arial Narrow" w:hAnsi="Arial Narrow" w:cs="Arial Narrow"/>
              </w:rPr>
              <w:t>Učenicima V</w:t>
            </w:r>
            <w:r w:rsidR="00CD0B75">
              <w:rPr>
                <w:rFonts w:ascii="Arial Narrow" w:eastAsia="Arial Narrow" w:hAnsi="Arial Narrow" w:cs="Arial Narrow"/>
              </w:rPr>
              <w:t>I</w:t>
            </w:r>
            <w:r>
              <w:rPr>
                <w:rFonts w:ascii="Arial Narrow" w:eastAsia="Arial Narrow" w:hAnsi="Arial Narrow" w:cs="Arial Narrow"/>
              </w:rPr>
              <w:t>. razreda.</w:t>
            </w: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A76DDE" w:rsidRDefault="00AB4DAB">
            <w:pPr>
              <w:rPr>
                <w:rFonts w:ascii="Arial Narrow" w:eastAsia="Arial Narrow" w:hAnsi="Arial Narrow" w:cs="Arial Narrow"/>
              </w:rPr>
            </w:pPr>
            <w:r>
              <w:rPr>
                <w:rFonts w:ascii="Arial Narrow" w:eastAsia="Arial Narrow" w:hAnsi="Arial Narrow" w:cs="Arial Narrow"/>
              </w:rPr>
              <w:t>Učitelj Biologije i Kemije Neven Marković</w:t>
            </w: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A76DDE" w:rsidRDefault="00CD0B75">
            <w:pPr>
              <w:rPr>
                <w:rFonts w:ascii="Arial Narrow" w:eastAsia="Arial Narrow" w:hAnsi="Arial Narrow" w:cs="Arial Narrow"/>
              </w:rPr>
            </w:pPr>
            <w:r>
              <w:rPr>
                <w:rFonts w:ascii="Arial Narrow" w:eastAsia="Arial Narrow" w:hAnsi="Arial Narrow" w:cs="Arial Narrow"/>
              </w:rPr>
              <w:t>Šetnja Požeškom gorom</w:t>
            </w:r>
            <w:r w:rsidR="00AB4DAB">
              <w:rPr>
                <w:rFonts w:ascii="Arial Narrow" w:eastAsia="Arial Narrow" w:hAnsi="Arial Narrow" w:cs="Arial Narrow"/>
              </w:rPr>
              <w:t>, lociranje i proučavanje biljnih vrsta. Istraživački rad.</w:t>
            </w: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A76DDE" w:rsidRDefault="00AB4DAB">
            <w:pPr>
              <w:rPr>
                <w:rFonts w:ascii="Arial Narrow" w:eastAsia="Arial Narrow" w:hAnsi="Arial Narrow" w:cs="Arial Narrow"/>
              </w:rPr>
            </w:pPr>
            <w:r>
              <w:rPr>
                <w:rFonts w:ascii="Arial Narrow" w:eastAsia="Arial Narrow" w:hAnsi="Arial Narrow" w:cs="Arial Narrow"/>
              </w:rPr>
              <w:t>Tijekom školske godine (ovisno o mogućnostima realizacije).</w:t>
            </w:r>
          </w:p>
        </w:tc>
      </w:tr>
      <w:tr w:rsidR="00A76DDE">
        <w:trPr>
          <w:trHeight w:val="140"/>
        </w:trPr>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A76DDE" w:rsidRDefault="00AB4DAB">
            <w:pPr>
              <w:rPr>
                <w:rFonts w:ascii="Arial Narrow" w:eastAsia="Arial Narrow" w:hAnsi="Arial Narrow" w:cs="Arial Narrow"/>
              </w:rPr>
            </w:pPr>
            <w:r>
              <w:rPr>
                <w:rFonts w:ascii="Arial Narrow" w:eastAsia="Arial Narrow" w:hAnsi="Arial Narrow" w:cs="Arial Narrow"/>
              </w:rPr>
              <w:t>Praćenje učenikovog rada i zalaganja.</w:t>
            </w:r>
          </w:p>
        </w:tc>
      </w:tr>
      <w:tr w:rsidR="00A76DDE">
        <w:trPr>
          <w:trHeight w:val="260"/>
        </w:trPr>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A76DDE" w:rsidRDefault="00AB4DAB">
            <w:pPr>
              <w:rPr>
                <w:rFonts w:ascii="Arial Narrow" w:eastAsia="Arial Narrow" w:hAnsi="Arial Narrow" w:cs="Arial Narrow"/>
              </w:rPr>
            </w:pPr>
            <w:r>
              <w:rPr>
                <w:rFonts w:ascii="Arial Narrow" w:eastAsia="Arial Narrow" w:hAnsi="Arial Narrow" w:cs="Arial Narrow"/>
              </w:rPr>
              <w:t>Troškove puta snose roditelji učenika. Troškovi materijala za izradu plakata i prezentacija</w:t>
            </w:r>
          </w:p>
        </w:tc>
      </w:tr>
    </w:tbl>
    <w:p w:rsidR="00A76DDE" w:rsidRDefault="00A76DDE">
      <w:pPr>
        <w:rPr>
          <w:rFonts w:ascii="Arial Narrow" w:eastAsia="Arial Narrow" w:hAnsi="Arial Narrow" w:cs="Arial Narrow"/>
          <w:color w:val="76923C"/>
        </w:rPr>
      </w:pPr>
    </w:p>
    <w:p w:rsidR="0039130C" w:rsidRDefault="0039130C">
      <w:pPr>
        <w:rPr>
          <w:rFonts w:ascii="Arial Narrow" w:eastAsia="Arial Narrow" w:hAnsi="Arial Narrow" w:cs="Arial Narrow"/>
          <w:color w:val="76923C"/>
        </w:rPr>
      </w:pPr>
    </w:p>
    <w:tbl>
      <w:tblPr>
        <w:tblStyle w:val="afffffffffffff9"/>
        <w:tblW w:w="947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05"/>
        <w:gridCol w:w="7371"/>
      </w:tblGrid>
      <w:tr w:rsidR="00A76DDE">
        <w:tc>
          <w:tcPr>
            <w:tcW w:w="9476"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sidRPr="00AD4024">
              <w:rPr>
                <w:rFonts w:ascii="Arial Narrow" w:eastAsia="Arial Narrow" w:hAnsi="Arial Narrow" w:cs="Arial Narrow"/>
                <w:b/>
                <w:color w:val="FFFFFF" w:themeColor="background1"/>
              </w:rPr>
              <w:t>BILJNI I ŽIVOTINJSKI SVIJET LIVADA</w:t>
            </w:r>
          </w:p>
          <w:p w:rsidR="00A76DDE" w:rsidRDefault="00A76DDE">
            <w:pPr>
              <w:jc w:val="center"/>
              <w:rPr>
                <w:rFonts w:ascii="Arial Narrow" w:eastAsia="Arial Narrow" w:hAnsi="Arial Narrow" w:cs="Arial Narrow"/>
                <w:color w:val="FFFFFF"/>
              </w:rPr>
            </w:pPr>
          </w:p>
        </w:tc>
      </w:tr>
      <w:tr w:rsidR="00A76DDE">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Upoznati biološku raznolikost naših livada.</w:t>
            </w:r>
          </w:p>
        </w:tc>
      </w:tr>
      <w:tr w:rsidR="00A76DDE">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Razviti kod učenika interes za istraživanjem, spoznati važnost poznavanja mnogih biljnih vrsta i njihovu važnost i namjenu</w:t>
            </w:r>
          </w:p>
        </w:tc>
      </w:tr>
      <w:tr w:rsidR="00A76DDE">
        <w:trPr>
          <w:trHeight w:val="240"/>
        </w:trPr>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 AKTIVNOSTI: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 Biologije i Kemije Neven Marković i učenici V</w:t>
            </w:r>
            <w:r w:rsidR="00CD0B75">
              <w:rPr>
                <w:rFonts w:ascii="Arial Narrow" w:eastAsia="Arial Narrow" w:hAnsi="Arial Narrow" w:cs="Arial Narrow"/>
              </w:rPr>
              <w:t>I</w:t>
            </w:r>
            <w:r>
              <w:rPr>
                <w:rFonts w:ascii="Arial Narrow" w:eastAsia="Arial Narrow" w:hAnsi="Arial Narrow" w:cs="Arial Narrow"/>
              </w:rPr>
              <w:t>. razreda</w:t>
            </w:r>
          </w:p>
        </w:tc>
      </w:tr>
      <w:tr w:rsidR="00A76DDE">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A76DDE" w:rsidRDefault="00A76DDE">
            <w:pPr>
              <w:rPr>
                <w:rFonts w:ascii="Arial Narrow" w:eastAsia="Arial Narrow" w:hAnsi="Arial Narrow" w:cs="Arial Narrow"/>
                <w:sz w:val="16"/>
                <w:szCs w:val="16"/>
              </w:rPr>
            </w:pPr>
          </w:p>
          <w:p w:rsidR="00A76DDE" w:rsidRDefault="00A76DDE">
            <w:pPr>
              <w:rPr>
                <w:rFonts w:ascii="Arial Narrow" w:eastAsia="Arial Narrow" w:hAnsi="Arial Narrow" w:cs="Arial Narrow"/>
                <w:sz w:val="16"/>
                <w:szCs w:val="16"/>
              </w:rPr>
            </w:pP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Posjetiti najbliže stanište livade, prikupiti što više biljnih vrsta i herbarizirati, pronaći na Internetu svojstva poznatih biljaka.</w:t>
            </w:r>
          </w:p>
        </w:tc>
      </w:tr>
      <w:tr w:rsidR="00A76DDE">
        <w:trPr>
          <w:trHeight w:val="300"/>
        </w:trPr>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Svibanj (ovisno o mogućnostima realizacije).</w:t>
            </w:r>
          </w:p>
        </w:tc>
      </w:tr>
      <w:tr w:rsidR="00A76DDE">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Ocijeniti praktični rad učenika i rezultate njihova istraživanja.</w:t>
            </w:r>
          </w:p>
        </w:tc>
      </w:tr>
      <w:tr w:rsidR="00A76DDE">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w:t>
            </w:r>
          </w:p>
        </w:tc>
      </w:tr>
    </w:tbl>
    <w:p w:rsidR="00A76DDE" w:rsidRDefault="00A76DDE">
      <w:pPr>
        <w:rPr>
          <w:rFonts w:ascii="Arial Narrow" w:eastAsia="Arial Narrow" w:hAnsi="Arial Narrow" w:cs="Arial Narrow"/>
          <w:color w:val="76923C"/>
        </w:rPr>
      </w:pPr>
    </w:p>
    <w:p w:rsidR="00A76DDE" w:rsidRDefault="00A76DDE">
      <w:pPr>
        <w:rPr>
          <w:rFonts w:ascii="Arial Narrow" w:eastAsia="Arial Narrow" w:hAnsi="Arial Narrow" w:cs="Arial Narrow"/>
        </w:rPr>
      </w:pPr>
    </w:p>
    <w:tbl>
      <w:tblPr>
        <w:tblStyle w:val="afffffffffffffb"/>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A76DDE">
        <w:tc>
          <w:tcPr>
            <w:tcW w:w="9468" w:type="dxa"/>
            <w:gridSpan w:val="2"/>
            <w:tcBorders>
              <w:bottom w:val="single" w:sz="12" w:space="0" w:color="000000"/>
            </w:tcBorders>
            <w:shd w:val="clear" w:color="auto" w:fill="808080"/>
          </w:tcPr>
          <w:p w:rsidR="00A76DDE" w:rsidRPr="00AD4024" w:rsidRDefault="00AB4DAB">
            <w:pPr>
              <w:jc w:val="center"/>
              <w:rPr>
                <w:rFonts w:ascii="Arial Narrow" w:eastAsia="Arial Narrow" w:hAnsi="Arial Narrow" w:cs="Arial Narrow"/>
                <w:color w:val="FFFFFF" w:themeColor="background1"/>
              </w:rPr>
            </w:pPr>
            <w:r w:rsidRPr="00AD4024">
              <w:rPr>
                <w:rFonts w:ascii="Arial Narrow" w:eastAsia="Arial Narrow" w:hAnsi="Arial Narrow" w:cs="Arial Narrow"/>
                <w:b/>
                <w:color w:val="FFFFFF" w:themeColor="background1"/>
              </w:rPr>
              <w:t>PETROV VRH, DARUVAR</w:t>
            </w:r>
          </w:p>
          <w:p w:rsidR="00A76DDE" w:rsidRDefault="00A76DDE">
            <w:pPr>
              <w:jc w:val="center"/>
              <w:rPr>
                <w:rFonts w:ascii="Arial Narrow" w:eastAsia="Arial Narrow" w:hAnsi="Arial Narrow" w:cs="Arial Narrow"/>
                <w:color w:val="FFFFFF"/>
              </w:rPr>
            </w:pPr>
          </w:p>
        </w:tc>
      </w:tr>
      <w:tr w:rsidR="00A76DDE">
        <w:tc>
          <w:tcPr>
            <w:tcW w:w="2093" w:type="dxa"/>
            <w:tcBorders>
              <w:bottom w:val="single" w:sz="6" w:space="0" w:color="000000"/>
            </w:tcBorders>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Poticati učenike na njegovanje zdravog načina života, bavljenje sportom, boravak u prirodi, razvijanje socijalnih vještina uključivanjem učenika u razne društvene igre na snijegu.</w:t>
            </w:r>
          </w:p>
        </w:tc>
      </w:tr>
      <w:tr w:rsidR="00A76DDE">
        <w:tc>
          <w:tcPr>
            <w:tcW w:w="2093" w:type="dxa"/>
            <w:tcBorders>
              <w:top w:val="single" w:sz="6" w:space="0" w:color="000000"/>
              <w:bottom w:val="nil"/>
            </w:tcBorders>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ind w:right="-373"/>
              <w:rPr>
                <w:rFonts w:ascii="Arial Narrow" w:eastAsia="Arial Narrow" w:hAnsi="Arial Narrow" w:cs="Arial Narrow"/>
                <w:sz w:val="16"/>
                <w:szCs w:val="16"/>
              </w:rPr>
            </w:pPr>
          </w:p>
        </w:tc>
        <w:tc>
          <w:tcPr>
            <w:tcW w:w="7375" w:type="dxa"/>
            <w:vMerge w:val="restart"/>
          </w:tcPr>
          <w:p w:rsidR="00A76DDE" w:rsidRDefault="00AB4DAB">
            <w:pPr>
              <w:jc w:val="both"/>
              <w:rPr>
                <w:rFonts w:ascii="Arial Narrow" w:eastAsia="Arial Narrow" w:hAnsi="Arial Narrow" w:cs="Arial Narrow"/>
              </w:rPr>
            </w:pPr>
            <w:r>
              <w:rPr>
                <w:rFonts w:ascii="Arial Narrow" w:eastAsia="Arial Narrow" w:hAnsi="Arial Narrow" w:cs="Arial Narrow"/>
              </w:rPr>
              <w:t>Aktivnost je namijenjena učenicima V. – VIII. razreda.</w:t>
            </w:r>
          </w:p>
          <w:p w:rsidR="00A76DDE" w:rsidRDefault="00AB4DAB">
            <w:pPr>
              <w:jc w:val="both"/>
              <w:rPr>
                <w:rFonts w:ascii="Arial Narrow" w:eastAsia="Arial Narrow" w:hAnsi="Arial Narrow" w:cs="Arial Narrow"/>
              </w:rPr>
            </w:pPr>
            <w:r>
              <w:rPr>
                <w:rFonts w:ascii="Arial Narrow" w:eastAsia="Arial Narrow" w:hAnsi="Arial Narrow" w:cs="Arial Narrow"/>
              </w:rPr>
              <w:t>Proširivanje i povezivanje odgojnoobrazovnih sadržaja Biologije i Hrvatskog jezika. Razvijanje sposobnosti samostalnog učenja i usvajanje novih strategija učenja.</w:t>
            </w:r>
          </w:p>
        </w:tc>
      </w:tr>
      <w:tr w:rsidR="00A76DDE">
        <w:tc>
          <w:tcPr>
            <w:tcW w:w="2093" w:type="dxa"/>
            <w:tcBorders>
              <w:top w:val="nil"/>
              <w:bottom w:val="single" w:sz="6" w:space="0" w:color="000000"/>
            </w:tcBorders>
          </w:tcPr>
          <w:p w:rsidR="00A76DDE" w:rsidRDefault="00A76DDE">
            <w:pPr>
              <w:ind w:right="-373"/>
              <w:rPr>
                <w:rFonts w:ascii="Arial Narrow" w:eastAsia="Arial Narrow" w:hAnsi="Arial Narrow" w:cs="Arial Narrow"/>
                <w:sz w:val="16"/>
                <w:szCs w:val="16"/>
              </w:rPr>
            </w:pPr>
          </w:p>
        </w:tc>
        <w:tc>
          <w:tcPr>
            <w:tcW w:w="7375" w:type="dxa"/>
            <w:vMerge/>
          </w:tcPr>
          <w:p w:rsidR="00A76DDE" w:rsidRDefault="00A76DDE">
            <w:pPr>
              <w:widowControl w:val="0"/>
              <w:pBdr>
                <w:top w:val="nil"/>
                <w:left w:val="nil"/>
                <w:bottom w:val="nil"/>
                <w:right w:val="nil"/>
                <w:between w:val="nil"/>
              </w:pBdr>
              <w:spacing w:line="276" w:lineRule="auto"/>
              <w:rPr>
                <w:rFonts w:ascii="Arial Narrow" w:eastAsia="Arial Narrow" w:hAnsi="Arial Narrow" w:cs="Arial Narrow"/>
                <w:sz w:val="16"/>
                <w:szCs w:val="16"/>
              </w:rPr>
            </w:pPr>
          </w:p>
        </w:tc>
      </w:tr>
      <w:tr w:rsidR="00A76DDE">
        <w:tc>
          <w:tcPr>
            <w:tcW w:w="2093" w:type="dxa"/>
            <w:tcBorders>
              <w:top w:val="single" w:sz="6" w:space="0" w:color="000000"/>
            </w:tcBorders>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Biljana Marković, učiteljica Hrvatskoga jezika, Neven Marković, učitelj Biologije i Kemije, učenici.</w:t>
            </w: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Posjet izletištu i skijalištu Petrov vrh.</w:t>
            </w: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Siječanj ili veljača 2021. godine. (ovisno o mogućnostima realizacije).</w:t>
            </w:r>
          </w:p>
        </w:tc>
      </w:tr>
      <w:tr w:rsidR="00A76DDE">
        <w:trPr>
          <w:trHeight w:val="520"/>
        </w:trPr>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Društvene igre organizirane u skupinama u kojima se učenici međusobno natječu. Primjena učenih i naučenih spoznaja u svakodnevnom životu.</w:t>
            </w:r>
          </w:p>
        </w:tc>
      </w:tr>
      <w:tr w:rsidR="00A76DDE">
        <w:trPr>
          <w:trHeight w:val="520"/>
        </w:trPr>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Troškove prijevoza i ručka u potpunosti snose roditelji učenika. troškovi iznose 100 kn po učeniku.</w:t>
            </w:r>
          </w:p>
        </w:tc>
      </w:tr>
    </w:tbl>
    <w:p w:rsidR="00A76DDE" w:rsidRDefault="00A76DDE">
      <w:pPr>
        <w:rPr>
          <w:rFonts w:ascii="Arial Narrow" w:eastAsia="Arial Narrow" w:hAnsi="Arial Narrow" w:cs="Arial Narrow"/>
        </w:rPr>
      </w:pPr>
    </w:p>
    <w:p w:rsidR="00AD4024" w:rsidRDefault="00AD4024">
      <w:pPr>
        <w:rPr>
          <w:rFonts w:ascii="Arial Narrow" w:eastAsia="Arial Narrow" w:hAnsi="Arial Narrow" w:cs="Arial Narrow"/>
        </w:rPr>
      </w:pPr>
    </w:p>
    <w:p w:rsidR="00A76DDE" w:rsidRDefault="00A76DDE">
      <w:pPr>
        <w:rPr>
          <w:rFonts w:ascii="Arial Narrow" w:eastAsia="Arial Narrow" w:hAnsi="Arial Narrow" w:cs="Arial Narrow"/>
        </w:rPr>
      </w:pPr>
    </w:p>
    <w:tbl>
      <w:tblPr>
        <w:tblStyle w:val="afffffffffffffc"/>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A76DDE">
        <w:tc>
          <w:tcPr>
            <w:tcW w:w="9468" w:type="dxa"/>
            <w:gridSpan w:val="2"/>
            <w:tcBorders>
              <w:bottom w:val="single" w:sz="12" w:space="0" w:color="000000"/>
            </w:tcBorders>
            <w:shd w:val="clear" w:color="auto" w:fill="808080"/>
          </w:tcPr>
          <w:p w:rsidR="00A76DDE" w:rsidRPr="00AD4024" w:rsidRDefault="00AB4DAB">
            <w:pPr>
              <w:jc w:val="center"/>
              <w:rPr>
                <w:rFonts w:ascii="Arial Narrow" w:eastAsia="Arial Narrow" w:hAnsi="Arial Narrow" w:cs="Arial Narrow"/>
                <w:color w:val="FFFFFF" w:themeColor="background1"/>
              </w:rPr>
            </w:pPr>
            <w:r w:rsidRPr="00AD4024">
              <w:rPr>
                <w:rFonts w:ascii="Arial Narrow" w:eastAsia="Arial Narrow" w:hAnsi="Arial Narrow" w:cs="Arial Narrow"/>
                <w:b/>
                <w:color w:val="FFFFFF" w:themeColor="background1"/>
              </w:rPr>
              <w:t>SANJKANJE NA NEVOLJAŠU</w:t>
            </w:r>
          </w:p>
          <w:p w:rsidR="00A76DDE" w:rsidRDefault="00A76DDE">
            <w:pPr>
              <w:jc w:val="center"/>
              <w:rPr>
                <w:rFonts w:ascii="Arial Narrow" w:eastAsia="Arial Narrow" w:hAnsi="Arial Narrow" w:cs="Arial Narrow"/>
                <w:color w:val="FFFFFF"/>
              </w:rPr>
            </w:pP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Boravak u prirodi, razvijanje socijalnih vještina, poticanje na zdrav način života, bavljenje sportom, aktivno korištenje slobodnog vremena.</w:t>
            </w:r>
          </w:p>
        </w:tc>
      </w:tr>
      <w:tr w:rsidR="00A76DDE">
        <w:trPr>
          <w:trHeight w:val="260"/>
        </w:trPr>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Učenicima predmetne nastave, učiteljima i roditeljima</w:t>
            </w: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 Biologije i Kemije Neven Marković, učiteljica Hrvatskog jezika Biljana Marković, učitelji Geografije i TZK-a</w:t>
            </w: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Prijevoz do Nevoljaša, cjelodnevni boravak na sanjkalištu, loženje vatre u planinarskom domu, pripremanje jela s roštilja, sanjkanje, grudanje, skijanje, pravljenje snjegovića i natjecanje u ovim vještinama.</w:t>
            </w: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Siječanj 202</w:t>
            </w:r>
            <w:r w:rsidR="00C37843">
              <w:rPr>
                <w:rFonts w:ascii="Arial Narrow" w:eastAsia="Arial Narrow" w:hAnsi="Arial Narrow" w:cs="Arial Narrow"/>
              </w:rPr>
              <w:t>2</w:t>
            </w:r>
            <w:r>
              <w:rPr>
                <w:rFonts w:ascii="Arial Narrow" w:eastAsia="Arial Narrow" w:hAnsi="Arial Narrow" w:cs="Arial Narrow"/>
              </w:rPr>
              <w:t>.</w:t>
            </w:r>
          </w:p>
        </w:tc>
      </w:tr>
      <w:tr w:rsidR="00A76DDE">
        <w:trPr>
          <w:trHeight w:val="380"/>
        </w:trPr>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Pohvale i nagrade za najuspješnijeg</w:t>
            </w:r>
          </w:p>
        </w:tc>
      </w:tr>
      <w:tr w:rsidR="00A76DDE">
        <w:trPr>
          <w:trHeight w:val="160"/>
        </w:trPr>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Troškove prijevoza snose roditelji učenika.</w:t>
            </w:r>
          </w:p>
        </w:tc>
      </w:tr>
    </w:tbl>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p w:rsidR="00367721" w:rsidRDefault="00367721">
      <w:pPr>
        <w:rPr>
          <w:rFonts w:ascii="Arial Narrow" w:eastAsia="Arial Narrow" w:hAnsi="Arial Narrow" w:cs="Arial Narrow"/>
        </w:rPr>
      </w:pPr>
    </w:p>
    <w:p w:rsidR="00367721" w:rsidRDefault="00367721">
      <w:pPr>
        <w:rPr>
          <w:rFonts w:ascii="Arial Narrow" w:eastAsia="Arial Narrow" w:hAnsi="Arial Narrow" w:cs="Arial Narrow"/>
        </w:rPr>
      </w:pPr>
    </w:p>
    <w:p w:rsidR="00367721" w:rsidRDefault="00367721">
      <w:pPr>
        <w:rPr>
          <w:rFonts w:ascii="Arial Narrow" w:eastAsia="Arial Narrow" w:hAnsi="Arial Narrow" w:cs="Arial Narrow"/>
        </w:rPr>
      </w:pPr>
    </w:p>
    <w:p w:rsidR="00367721" w:rsidRDefault="00367721">
      <w:pPr>
        <w:rPr>
          <w:rFonts w:ascii="Arial Narrow" w:eastAsia="Arial Narrow" w:hAnsi="Arial Narrow" w:cs="Arial Narrow"/>
        </w:rPr>
      </w:pPr>
    </w:p>
    <w:p w:rsidR="00367721" w:rsidRDefault="00367721">
      <w:pPr>
        <w:rPr>
          <w:rFonts w:ascii="Arial Narrow" w:eastAsia="Arial Narrow" w:hAnsi="Arial Narrow" w:cs="Arial Narrow"/>
        </w:rPr>
      </w:pPr>
    </w:p>
    <w:tbl>
      <w:tblPr>
        <w:tblStyle w:val="afffffffffffffd"/>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A76DDE">
        <w:tc>
          <w:tcPr>
            <w:tcW w:w="9468" w:type="dxa"/>
            <w:gridSpan w:val="2"/>
            <w:tcBorders>
              <w:bottom w:val="single" w:sz="12" w:space="0" w:color="000000"/>
            </w:tcBorders>
            <w:shd w:val="clear" w:color="auto" w:fill="808080"/>
          </w:tcPr>
          <w:p w:rsidR="00A76DDE" w:rsidRPr="00AD4024" w:rsidRDefault="00AB4DAB">
            <w:pPr>
              <w:jc w:val="center"/>
              <w:rPr>
                <w:rFonts w:ascii="Arial Narrow" w:eastAsia="Arial Narrow" w:hAnsi="Arial Narrow" w:cs="Arial Narrow"/>
                <w:color w:val="FFFFFF" w:themeColor="background1"/>
              </w:rPr>
            </w:pPr>
            <w:r w:rsidRPr="00AD4024">
              <w:rPr>
                <w:rFonts w:ascii="Arial Narrow" w:eastAsia="Arial Narrow" w:hAnsi="Arial Narrow" w:cs="Arial Narrow"/>
                <w:b/>
                <w:color w:val="FFFFFF" w:themeColor="background1"/>
              </w:rPr>
              <w:t>POZDRAV JESENI POSJETOM  ERGELI KONJA U ŠEOVICI</w:t>
            </w:r>
          </w:p>
          <w:p w:rsidR="00A76DDE" w:rsidRDefault="00A76DDE">
            <w:pPr>
              <w:jc w:val="center"/>
              <w:rPr>
                <w:rFonts w:ascii="Arial Narrow" w:eastAsia="Arial Narrow" w:hAnsi="Arial Narrow" w:cs="Arial Narrow"/>
                <w:color w:val="FFFFFF"/>
              </w:rPr>
            </w:pP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Poticati učenike na njegovanje zdravog načina života, bavljenje sportom, boravak u prirodi, razvijanje vještine jahanja i motoričkih sposobnosti učenika. </w:t>
            </w:r>
          </w:p>
        </w:tc>
      </w:tr>
      <w:tr w:rsidR="00A76DDE">
        <w:trPr>
          <w:trHeight w:val="1025"/>
        </w:trPr>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ind w:right="-373"/>
              <w:rPr>
                <w:rFonts w:ascii="Arial Narrow" w:eastAsia="Arial Narrow" w:hAnsi="Arial Narrow" w:cs="Arial Narrow"/>
                <w:sz w:val="16"/>
                <w:szCs w:val="16"/>
              </w:rPr>
            </w:pP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Aktivnost je namijenjena učenicima V. i VI. razreda.</w:t>
            </w:r>
          </w:p>
          <w:p w:rsidR="00A76DDE" w:rsidRDefault="00AB4DAB">
            <w:pPr>
              <w:jc w:val="both"/>
              <w:rPr>
                <w:rFonts w:ascii="Arial Narrow" w:eastAsia="Arial Narrow" w:hAnsi="Arial Narrow" w:cs="Arial Narrow"/>
              </w:rPr>
            </w:pPr>
            <w:r>
              <w:rPr>
                <w:rFonts w:ascii="Arial Narrow" w:eastAsia="Arial Narrow" w:hAnsi="Arial Narrow" w:cs="Arial Narrow"/>
              </w:rPr>
              <w:t>Učenici će razvijati senzibilnost prema životinjama, osobito prema konjima, razvijat će kulturu pristojnog ponašanja na javnim mjestima te socijalne vještine, komunikaciju i spremnost na aktivno učenje i primjenu stečenoga znanja.</w:t>
            </w: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Biljana Marković, učiteljica Hrvatskoga jezika, Neven Marković, učitelj Prirode, učenici.</w:t>
            </w: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Posjet ergeli konja u Šeovici, sudjelovanje u jahačkim aktivnostima.</w:t>
            </w: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Listopad 2021.</w:t>
            </w:r>
          </w:p>
        </w:tc>
      </w:tr>
      <w:tr w:rsidR="00A76DDE">
        <w:trPr>
          <w:trHeight w:val="260"/>
        </w:trPr>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Društvene igre organizirane u skupinama u kojima se učenici međusobno natječu. Primjena učenih i naučenih spoznaja u svakodnevnom životu.</w:t>
            </w:r>
          </w:p>
        </w:tc>
      </w:tr>
      <w:tr w:rsidR="00A76DDE">
        <w:trPr>
          <w:trHeight w:val="520"/>
        </w:trPr>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Troškove prijevoza, ulaznice za jahanje i ručka u potpunosti snose roditelji učenika. Troškovi iznose 100 kn po učeniku.</w:t>
            </w:r>
          </w:p>
        </w:tc>
      </w:tr>
    </w:tbl>
    <w:p w:rsidR="00A76DDE" w:rsidRDefault="00A76DDE">
      <w:pPr>
        <w:rPr>
          <w:rFonts w:ascii="Arial Narrow" w:eastAsia="Arial Narrow" w:hAnsi="Arial Narrow" w:cs="Arial Narrow"/>
          <w:color w:val="76923C"/>
          <w:sz w:val="28"/>
          <w:szCs w:val="28"/>
        </w:rPr>
      </w:pPr>
    </w:p>
    <w:tbl>
      <w:tblPr>
        <w:tblStyle w:val="afffffffffffffe"/>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A76DDE">
        <w:tc>
          <w:tcPr>
            <w:tcW w:w="9468" w:type="dxa"/>
            <w:gridSpan w:val="2"/>
            <w:tcBorders>
              <w:bottom w:val="single" w:sz="12" w:space="0" w:color="000000"/>
            </w:tcBorders>
            <w:shd w:val="clear" w:color="auto" w:fill="808080"/>
          </w:tcPr>
          <w:p w:rsidR="00A76DDE" w:rsidRPr="00AD4024" w:rsidRDefault="00AB4DAB">
            <w:pPr>
              <w:jc w:val="center"/>
              <w:rPr>
                <w:rFonts w:ascii="Arial Narrow" w:eastAsia="Arial Narrow" w:hAnsi="Arial Narrow" w:cs="Arial Narrow"/>
                <w:color w:val="FFFFFF" w:themeColor="background1"/>
              </w:rPr>
            </w:pPr>
            <w:r w:rsidRPr="00AD4024">
              <w:rPr>
                <w:rFonts w:ascii="Arial Narrow" w:eastAsia="Arial Narrow" w:hAnsi="Arial Narrow" w:cs="Arial Narrow"/>
                <w:b/>
                <w:color w:val="FFFFFF" w:themeColor="background1"/>
              </w:rPr>
              <w:t>PAPUČKI JAGLACI</w:t>
            </w:r>
          </w:p>
          <w:p w:rsidR="00A76DDE" w:rsidRDefault="00A76DDE">
            <w:pPr>
              <w:jc w:val="center"/>
              <w:rPr>
                <w:rFonts w:ascii="Arial Narrow" w:eastAsia="Arial Narrow" w:hAnsi="Arial Narrow" w:cs="Arial Narrow"/>
                <w:color w:val="FFFFFF"/>
              </w:rPr>
            </w:pP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Učenike navikavati da sudjeluju u javnim manifestacijama i obilježavanju kulturnih događaja. Razvijati ljubav prema prirodi i aktivnom životu u prirodi. </w:t>
            </w:r>
          </w:p>
        </w:tc>
      </w:tr>
      <w:tr w:rsidR="00A76DDE">
        <w:trPr>
          <w:trHeight w:val="220"/>
        </w:trPr>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ind w:right="-373"/>
              <w:rPr>
                <w:rFonts w:ascii="Arial Narrow" w:eastAsia="Arial Narrow" w:hAnsi="Arial Narrow" w:cs="Arial Narrow"/>
                <w:sz w:val="16"/>
                <w:szCs w:val="16"/>
              </w:rPr>
            </w:pP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Aktivnost je namijenjena učenicima V. – VIII. razreda, roditeljima i učiteljima</w:t>
            </w: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 Prirode, Hrvatskog jezika, TZK-a, razredne nastave te učenici i roditelji</w:t>
            </w: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A76DDE" w:rsidRDefault="00AB4DAB">
            <w:pPr>
              <w:pBdr>
                <w:top w:val="nil"/>
                <w:left w:val="nil"/>
                <w:bottom w:val="nil"/>
                <w:right w:val="nil"/>
                <w:between w:val="nil"/>
              </w:pBdr>
              <w:ind w:hanging="720"/>
              <w:rPr>
                <w:rFonts w:ascii="Arial Narrow" w:eastAsia="Arial Narrow" w:hAnsi="Arial Narrow" w:cs="Arial Narrow"/>
                <w:color w:val="000000"/>
              </w:rPr>
            </w:pPr>
            <w:r>
              <w:rPr>
                <w:rFonts w:ascii="Arial Narrow" w:eastAsia="Arial Narrow" w:hAnsi="Arial Narrow" w:cs="Arial Narrow"/>
                <w:color w:val="000000"/>
              </w:rPr>
              <w:t>Mjesto    Okupljanja izletnika je odmaralište Kutjevo d.d. na livadama, okupljanje sudionika predviđeno je do 9 sati. Odlazak uz pratnju vodiča HPD-a Sokolovac na planinarske izlete predviđen je u 9.20, a ponuđene ture su:</w:t>
            </w:r>
            <w:r>
              <w:rPr>
                <w:rFonts w:ascii="Arial Narrow" w:eastAsia="Arial Narrow" w:hAnsi="Arial Narrow" w:cs="Arial Narrow"/>
                <w:color w:val="000000"/>
              </w:rPr>
              <w:br/>
              <w:t>1.Lapjak i Velički grad</w:t>
            </w:r>
            <w:r>
              <w:rPr>
                <w:rFonts w:ascii="Arial Narrow" w:eastAsia="Arial Narrow" w:hAnsi="Arial Narrow" w:cs="Arial Narrow"/>
                <w:color w:val="000000"/>
              </w:rPr>
              <w:br/>
              <w:t>2.Nevoljaš</w:t>
            </w:r>
            <w:r>
              <w:rPr>
                <w:rFonts w:ascii="Arial Narrow" w:eastAsia="Arial Narrow" w:hAnsi="Arial Narrow" w:cs="Arial Narrow"/>
                <w:color w:val="000000"/>
              </w:rPr>
              <w:br/>
              <w:t>3.Mališčak</w:t>
            </w:r>
            <w:r>
              <w:rPr>
                <w:rFonts w:ascii="Arial Narrow" w:eastAsia="Arial Narrow" w:hAnsi="Arial Narrow" w:cs="Arial Narrow"/>
                <w:color w:val="000000"/>
              </w:rPr>
              <w:br/>
              <w:t>4.Češljakovački vis</w:t>
            </w:r>
            <w:r>
              <w:rPr>
                <w:rFonts w:ascii="Arial Narrow" w:eastAsia="Arial Narrow" w:hAnsi="Arial Narrow" w:cs="Arial Narrow"/>
                <w:color w:val="000000"/>
              </w:rPr>
              <w:br/>
              <w:t>5.Planinarska kuća Trišnjica</w:t>
            </w:r>
            <w:r>
              <w:rPr>
                <w:rFonts w:ascii="Arial Narrow" w:eastAsia="Arial Narrow" w:hAnsi="Arial Narrow" w:cs="Arial Narrow"/>
                <w:color w:val="000000"/>
              </w:rPr>
              <w:br/>
              <w:t>6.Duboka i Jankovac</w:t>
            </w:r>
            <w:r>
              <w:rPr>
                <w:rFonts w:ascii="Arial Narrow" w:eastAsia="Arial Narrow" w:hAnsi="Arial Narrow" w:cs="Arial Narrow"/>
                <w:color w:val="000000"/>
              </w:rPr>
              <w:br/>
              <w:t>7.Nevoljaš i Jankovac</w:t>
            </w:r>
            <w:r>
              <w:rPr>
                <w:rFonts w:ascii="Arial Narrow" w:eastAsia="Arial Narrow" w:hAnsi="Arial Narrow" w:cs="Arial Narrow"/>
                <w:color w:val="000000"/>
              </w:rPr>
              <w:br/>
              <w:t>Povratak izletnika i planinara predviđen je od 12 do 14 sati nakon čega slijedi planinarski ručak i veselica na livadama.</w:t>
            </w: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Ožujak 2021. godine.</w:t>
            </w:r>
          </w:p>
        </w:tc>
      </w:tr>
      <w:tr w:rsidR="00A76DDE">
        <w:trPr>
          <w:trHeight w:val="260"/>
        </w:trPr>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Zajednička diploma za sudjelovanje u ovoj kulturnoj manifestaciji.</w:t>
            </w:r>
          </w:p>
        </w:tc>
      </w:tr>
      <w:tr w:rsidR="00A76DDE">
        <w:trPr>
          <w:trHeight w:val="200"/>
        </w:trPr>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Troškove prijevoza snose roditelji učenika..</w:t>
            </w:r>
          </w:p>
        </w:tc>
      </w:tr>
    </w:tbl>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tbl>
      <w:tblPr>
        <w:tblStyle w:val="affffffffffffff0"/>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A76DDE">
        <w:tc>
          <w:tcPr>
            <w:tcW w:w="9468" w:type="dxa"/>
            <w:gridSpan w:val="2"/>
            <w:tcBorders>
              <w:bottom w:val="single" w:sz="12" w:space="0" w:color="000000"/>
            </w:tcBorders>
            <w:shd w:val="clear" w:color="auto" w:fill="808080"/>
          </w:tcPr>
          <w:p w:rsidR="00A76DDE" w:rsidRPr="00AD4024" w:rsidRDefault="00AB4DAB">
            <w:pPr>
              <w:jc w:val="center"/>
              <w:rPr>
                <w:rFonts w:ascii="Arial Narrow" w:eastAsia="Arial Narrow" w:hAnsi="Arial Narrow" w:cs="Arial Narrow"/>
                <w:b/>
                <w:color w:val="FFFFFF" w:themeColor="background1"/>
              </w:rPr>
            </w:pPr>
            <w:bookmarkStart w:id="31" w:name="_lnxbz9" w:colFirst="0" w:colLast="0"/>
            <w:bookmarkEnd w:id="31"/>
            <w:r w:rsidRPr="00AD4024">
              <w:rPr>
                <w:rFonts w:ascii="Arial Narrow" w:eastAsia="Arial Narrow" w:hAnsi="Arial Narrow" w:cs="Arial Narrow"/>
                <w:b/>
                <w:color w:val="FFFFFF" w:themeColor="background1"/>
              </w:rPr>
              <w:t>RADIONICE U ZAJEDNICI TEHNIČKE KULTURE GRADA POŽEGE</w:t>
            </w:r>
          </w:p>
          <w:p w:rsidR="00AD4024" w:rsidRPr="00974A09" w:rsidRDefault="00AD4024">
            <w:pPr>
              <w:jc w:val="center"/>
              <w:rPr>
                <w:rFonts w:ascii="Arial Narrow" w:eastAsia="Arial Narrow" w:hAnsi="Arial Narrow" w:cs="Arial Narrow"/>
                <w:color w:val="365F91" w:themeColor="accent1" w:themeShade="BF"/>
              </w:rPr>
            </w:pP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Povećati interes učenika za tehničku kulturu i na taj način afirmirati i potvrditi njihov talent za tehniku</w:t>
            </w:r>
          </w:p>
        </w:tc>
      </w:tr>
      <w:tr w:rsidR="00A76DDE">
        <w:trPr>
          <w:trHeight w:val="220"/>
        </w:trPr>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ind w:right="-373"/>
              <w:rPr>
                <w:rFonts w:ascii="Arial Narrow" w:eastAsia="Arial Narrow" w:hAnsi="Arial Narrow" w:cs="Arial Narrow"/>
                <w:sz w:val="16"/>
                <w:szCs w:val="16"/>
              </w:rPr>
            </w:pP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 upoznaju različite vrste materijale i specifičnosti njihove obrade</w:t>
            </w: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Renata Marinić i Đuka Pelcl (ZTK)</w:t>
            </w: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Posjet Zajednici Tehničke kulture grada Požege i sudjelovanje na stručno vođenim radionicama</w:t>
            </w: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školske godine</w:t>
            </w:r>
          </w:p>
        </w:tc>
      </w:tr>
      <w:tr w:rsidR="00A76DDE">
        <w:trPr>
          <w:trHeight w:val="260"/>
        </w:trPr>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Praćenje učenikovog rada i zalaganja, analiza radova.</w:t>
            </w:r>
          </w:p>
        </w:tc>
      </w:tr>
      <w:tr w:rsidR="00A76DDE">
        <w:trPr>
          <w:trHeight w:val="200"/>
        </w:trPr>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w:t>
            </w:r>
          </w:p>
        </w:tc>
      </w:tr>
    </w:tbl>
    <w:p w:rsidR="00A76DDE" w:rsidRDefault="00A76DDE">
      <w:pPr>
        <w:rPr>
          <w:rFonts w:ascii="Arial Narrow" w:eastAsia="Arial Narrow" w:hAnsi="Arial Narrow" w:cs="Arial Narrow"/>
          <w:sz w:val="28"/>
          <w:szCs w:val="28"/>
        </w:rPr>
      </w:pPr>
    </w:p>
    <w:p w:rsidR="00367721" w:rsidRDefault="00367721">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tbl>
      <w:tblPr>
        <w:tblStyle w:val="affffffffffffff1"/>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A76DDE">
        <w:tc>
          <w:tcPr>
            <w:tcW w:w="9468" w:type="dxa"/>
            <w:gridSpan w:val="2"/>
            <w:tcBorders>
              <w:bottom w:val="single" w:sz="12" w:space="0" w:color="000000"/>
            </w:tcBorders>
            <w:shd w:val="clear" w:color="auto" w:fill="808080"/>
          </w:tcPr>
          <w:p w:rsidR="00A76DDE" w:rsidRDefault="00A76DDE">
            <w:pPr>
              <w:jc w:val="center"/>
              <w:rPr>
                <w:rFonts w:ascii="Arial Narrow" w:eastAsia="Arial Narrow" w:hAnsi="Arial Narrow" w:cs="Arial Narrow"/>
                <w:color w:val="FFFFFF"/>
              </w:rPr>
            </w:pPr>
          </w:p>
          <w:p w:rsidR="00A76DDE" w:rsidRDefault="00AB4DAB">
            <w:pPr>
              <w:jc w:val="center"/>
              <w:rPr>
                <w:rFonts w:ascii="Arial Narrow" w:eastAsia="Arial Narrow" w:hAnsi="Arial Narrow" w:cs="Arial Narrow"/>
                <w:color w:val="FFFFFF"/>
              </w:rPr>
            </w:pPr>
            <w:r w:rsidRPr="00AD4024">
              <w:rPr>
                <w:rFonts w:ascii="Arial Narrow" w:eastAsia="Arial Narrow" w:hAnsi="Arial Narrow" w:cs="Arial Narrow"/>
                <w:b/>
                <w:color w:val="FFFFFF" w:themeColor="background1"/>
              </w:rPr>
              <w:t>POSJET TVORNICI NAMJEŠTAJA “SPIN VALIS” D.D.</w:t>
            </w: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Upoznavanje s radom tvornice i procesom prerade drva</w:t>
            </w:r>
          </w:p>
        </w:tc>
      </w:tr>
      <w:tr w:rsidR="00A76DDE">
        <w:trPr>
          <w:trHeight w:val="220"/>
        </w:trPr>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ind w:right="-373"/>
              <w:rPr>
                <w:rFonts w:ascii="Arial Narrow" w:eastAsia="Arial Narrow" w:hAnsi="Arial Narrow" w:cs="Arial Narrow"/>
                <w:sz w:val="16"/>
                <w:szCs w:val="16"/>
              </w:rPr>
            </w:pP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 će na primjeru vidjeti i upoznati se s postupcima koji prethode  izrade tehničke tvorevine od drva, kao i samim postupkom izrade, važnošću pravilne uporabe alata i pribora za rad, te pravilnom primjenom  mjera zaštite na radu</w:t>
            </w: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Renata Marinić,  učenici V. razreda</w:t>
            </w: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U dogovoru s radnom organizacijom Spin Valis organizirati predavanje i odlazak u tvornicu. Prijevoz ugovoriti s autobusnim prijevoznikom.</w:t>
            </w: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Ožujak/travanj</w:t>
            </w:r>
          </w:p>
        </w:tc>
      </w:tr>
      <w:tr w:rsidR="00A76DDE">
        <w:trPr>
          <w:trHeight w:val="260"/>
        </w:trPr>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A76DDE" w:rsidRDefault="00AB4DAB">
            <w:pPr>
              <w:jc w:val="both"/>
              <w:rPr>
                <w:rFonts w:ascii="Arial Narrow" w:eastAsia="Arial Narrow" w:hAnsi="Arial Narrow" w:cs="Arial Narrow"/>
                <w:b/>
              </w:rPr>
            </w:pPr>
            <w:r>
              <w:rPr>
                <w:rFonts w:ascii="Arial Narrow" w:eastAsia="Arial Narrow" w:hAnsi="Arial Narrow" w:cs="Arial Narrow"/>
              </w:rPr>
              <w:t>Tijekom samog posjeta učenici vode bilješke o vidljivim sadržajima, objektima, tehnologiji i o svim primljenim informacijama ovisno o zadatku koji su dobili pri planiranju nastave.</w:t>
            </w:r>
          </w:p>
          <w:p w:rsidR="00A76DDE" w:rsidRDefault="00AB4DAB">
            <w:pPr>
              <w:jc w:val="both"/>
              <w:rPr>
                <w:rFonts w:ascii="Arial Narrow" w:eastAsia="Arial Narrow" w:hAnsi="Arial Narrow" w:cs="Arial Narrow"/>
              </w:rPr>
            </w:pPr>
            <w:r>
              <w:rPr>
                <w:rFonts w:ascii="Arial Narrow" w:eastAsia="Arial Narrow" w:hAnsi="Arial Narrow" w:cs="Arial Narrow"/>
              </w:rPr>
              <w:t>- aktivnost na nastavi</w:t>
            </w:r>
          </w:p>
          <w:p w:rsidR="00A76DDE" w:rsidRDefault="00AB4DAB">
            <w:pPr>
              <w:jc w:val="both"/>
              <w:rPr>
                <w:rFonts w:ascii="Arial Narrow" w:eastAsia="Arial Narrow" w:hAnsi="Arial Narrow" w:cs="Arial Narrow"/>
              </w:rPr>
            </w:pPr>
            <w:r>
              <w:rPr>
                <w:rFonts w:ascii="Arial Narrow" w:eastAsia="Arial Narrow" w:hAnsi="Arial Narrow" w:cs="Arial Narrow"/>
              </w:rPr>
              <w:t>- učeničke prezentacije i predavanja</w:t>
            </w:r>
          </w:p>
          <w:p w:rsidR="00A76DDE" w:rsidRDefault="00AB4DAB">
            <w:pPr>
              <w:jc w:val="both"/>
              <w:rPr>
                <w:rFonts w:ascii="Arial Narrow" w:eastAsia="Arial Narrow" w:hAnsi="Arial Narrow" w:cs="Arial Narrow"/>
                <w:u w:val="single"/>
              </w:rPr>
            </w:pPr>
            <w:r>
              <w:rPr>
                <w:rFonts w:ascii="Arial Narrow" w:eastAsia="Arial Narrow" w:hAnsi="Arial Narrow" w:cs="Arial Narrow"/>
              </w:rPr>
              <w:t>- evaluacijski listići</w:t>
            </w:r>
            <w:r>
              <w:rPr>
                <w:rFonts w:ascii="Arial Narrow" w:eastAsia="Arial Narrow" w:hAnsi="Arial Narrow" w:cs="Arial Narrow"/>
                <w:u w:val="single"/>
              </w:rPr>
              <w:t xml:space="preserve"> </w:t>
            </w:r>
          </w:p>
          <w:p w:rsidR="00A76DDE" w:rsidRDefault="00AB4DAB">
            <w:pPr>
              <w:jc w:val="both"/>
              <w:rPr>
                <w:rFonts w:ascii="Arial Narrow" w:eastAsia="Arial Narrow" w:hAnsi="Arial Narrow" w:cs="Arial Narrow"/>
              </w:rPr>
            </w:pPr>
            <w:r>
              <w:rPr>
                <w:rFonts w:ascii="Arial Narrow" w:eastAsia="Arial Narrow" w:hAnsi="Arial Narrow" w:cs="Arial Narrow"/>
              </w:rPr>
              <w:t>- diskusija o ostvarenom</w:t>
            </w:r>
          </w:p>
          <w:p w:rsidR="00A76DDE" w:rsidRDefault="00AB4DAB">
            <w:pPr>
              <w:jc w:val="both"/>
              <w:rPr>
                <w:rFonts w:ascii="Arial Narrow" w:eastAsia="Arial Narrow" w:hAnsi="Arial Narrow" w:cs="Arial Narrow"/>
              </w:rPr>
            </w:pPr>
            <w:r>
              <w:rPr>
                <w:rFonts w:ascii="Arial Narrow" w:eastAsia="Arial Narrow" w:hAnsi="Arial Narrow" w:cs="Arial Narrow"/>
              </w:rPr>
              <w:t>Učenici prezentiraju svoje radove ostalim učenicima  i međusobno se ocjenjuju.</w:t>
            </w:r>
          </w:p>
        </w:tc>
      </w:tr>
      <w:tr w:rsidR="00A76DDE">
        <w:trPr>
          <w:trHeight w:val="200"/>
        </w:trPr>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Cijenu prijevoza i ostale troškove za učenike plaćaju roditelji, a za učitelje, škola.</w:t>
            </w:r>
          </w:p>
        </w:tc>
      </w:tr>
    </w:tbl>
    <w:p w:rsidR="00A76DDE" w:rsidRDefault="00A76DDE">
      <w:pPr>
        <w:rPr>
          <w:rFonts w:ascii="Arial Narrow" w:eastAsia="Arial Narrow" w:hAnsi="Arial Narrow" w:cs="Arial Narrow"/>
          <w:sz w:val="28"/>
          <w:szCs w:val="28"/>
        </w:rPr>
      </w:pPr>
    </w:p>
    <w:p w:rsidR="00367721" w:rsidRDefault="00367721">
      <w:pPr>
        <w:rPr>
          <w:rFonts w:ascii="Arial Narrow" w:eastAsia="Arial Narrow" w:hAnsi="Arial Narrow" w:cs="Arial Narrow"/>
          <w:sz w:val="28"/>
          <w:szCs w:val="28"/>
        </w:rPr>
      </w:pPr>
    </w:p>
    <w:p w:rsidR="00367721" w:rsidRDefault="00367721">
      <w:pPr>
        <w:rPr>
          <w:rFonts w:ascii="Arial Narrow" w:eastAsia="Arial Narrow" w:hAnsi="Arial Narrow" w:cs="Arial Narrow"/>
          <w:sz w:val="28"/>
          <w:szCs w:val="28"/>
        </w:rPr>
      </w:pPr>
    </w:p>
    <w:p w:rsidR="00367721" w:rsidRDefault="00367721">
      <w:pPr>
        <w:rPr>
          <w:rFonts w:ascii="Arial Narrow" w:eastAsia="Arial Narrow" w:hAnsi="Arial Narrow" w:cs="Arial Narrow"/>
          <w:sz w:val="28"/>
          <w:szCs w:val="28"/>
        </w:rPr>
      </w:pPr>
    </w:p>
    <w:p w:rsidR="00367721" w:rsidRDefault="00367721">
      <w:pPr>
        <w:rPr>
          <w:rFonts w:ascii="Arial Narrow" w:eastAsia="Arial Narrow" w:hAnsi="Arial Narrow" w:cs="Arial Narrow"/>
          <w:sz w:val="28"/>
          <w:szCs w:val="28"/>
        </w:rPr>
      </w:pPr>
    </w:p>
    <w:p w:rsidR="00367721" w:rsidRDefault="00367721">
      <w:pPr>
        <w:rPr>
          <w:rFonts w:ascii="Arial Narrow" w:eastAsia="Arial Narrow" w:hAnsi="Arial Narrow" w:cs="Arial Narrow"/>
          <w:sz w:val="28"/>
          <w:szCs w:val="28"/>
        </w:rPr>
      </w:pPr>
    </w:p>
    <w:p w:rsidR="00367721" w:rsidRDefault="00367721">
      <w:pPr>
        <w:rPr>
          <w:rFonts w:ascii="Arial Narrow" w:eastAsia="Arial Narrow" w:hAnsi="Arial Narrow" w:cs="Arial Narrow"/>
          <w:sz w:val="28"/>
          <w:szCs w:val="28"/>
        </w:rPr>
      </w:pPr>
    </w:p>
    <w:tbl>
      <w:tblPr>
        <w:tblStyle w:val="affffffffffffff2"/>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A76DDE">
        <w:tc>
          <w:tcPr>
            <w:tcW w:w="9468" w:type="dxa"/>
            <w:gridSpan w:val="2"/>
            <w:tcBorders>
              <w:bottom w:val="single" w:sz="12" w:space="0" w:color="000000"/>
            </w:tcBorders>
            <w:shd w:val="clear" w:color="auto" w:fill="808080"/>
          </w:tcPr>
          <w:p w:rsidR="00A76DDE" w:rsidRPr="00AD4024" w:rsidRDefault="00AB4DAB">
            <w:pPr>
              <w:jc w:val="center"/>
              <w:rPr>
                <w:rFonts w:ascii="Arial Narrow" w:eastAsia="Arial Narrow" w:hAnsi="Arial Narrow" w:cs="Arial Narrow"/>
                <w:color w:val="FFFFFF" w:themeColor="background1"/>
              </w:rPr>
            </w:pPr>
            <w:r w:rsidRPr="00AD4024">
              <w:rPr>
                <w:rFonts w:ascii="Arial Narrow" w:eastAsia="Arial Narrow" w:hAnsi="Arial Narrow" w:cs="Arial Narrow"/>
                <w:b/>
                <w:color w:val="FFFFFF" w:themeColor="background1"/>
              </w:rPr>
              <w:t>POSJET RECIKLAŽNOM DVORIŠTU</w:t>
            </w:r>
          </w:p>
          <w:p w:rsidR="00A76DDE" w:rsidRDefault="00A76DDE">
            <w:pPr>
              <w:jc w:val="center"/>
              <w:rPr>
                <w:rFonts w:ascii="Arial Narrow" w:eastAsia="Arial Narrow" w:hAnsi="Arial Narrow" w:cs="Arial Narrow"/>
                <w:color w:val="FFFFFF"/>
              </w:rPr>
            </w:pP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Upoznavanje načina razdvajanja otpada i brige za okoliš</w:t>
            </w:r>
          </w:p>
        </w:tc>
      </w:tr>
      <w:tr w:rsidR="00A76DDE">
        <w:trPr>
          <w:trHeight w:val="220"/>
        </w:trPr>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ind w:right="-373"/>
              <w:rPr>
                <w:rFonts w:ascii="Arial Narrow" w:eastAsia="Arial Narrow" w:hAnsi="Arial Narrow" w:cs="Arial Narrow"/>
                <w:sz w:val="16"/>
                <w:szCs w:val="16"/>
              </w:rPr>
            </w:pP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 će na primjeru vidjeti i upoznati se s postupcima razdvajanja otpada i pravilnog zbrinjavanja istog, te kako se nepravilnim odlaganjem utječe na okoliš</w:t>
            </w: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Renata Marinić i Danijela Stanić, učenici V. razreda</w:t>
            </w: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U dogovoru s Komunalcem d.d. organizirati predavanje i odlazak u reciklažno dvorište. Prijevoz ugovoriti s autobusnim prijevoznikom.</w:t>
            </w:r>
          </w:p>
        </w:tc>
      </w:tr>
      <w:tr w:rsidR="00A76DDE">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Ožujak ili travanj  </w:t>
            </w:r>
          </w:p>
        </w:tc>
      </w:tr>
      <w:tr w:rsidR="00A76DDE">
        <w:trPr>
          <w:trHeight w:val="260"/>
        </w:trPr>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A76DDE" w:rsidRDefault="00AB4DAB">
            <w:pPr>
              <w:jc w:val="both"/>
              <w:rPr>
                <w:rFonts w:ascii="Arial Narrow" w:eastAsia="Arial Narrow" w:hAnsi="Arial Narrow" w:cs="Arial Narrow"/>
                <w:b/>
              </w:rPr>
            </w:pPr>
            <w:r>
              <w:rPr>
                <w:rFonts w:ascii="Arial Narrow" w:eastAsia="Arial Narrow" w:hAnsi="Arial Narrow" w:cs="Arial Narrow"/>
              </w:rPr>
              <w:t>Tijekom samog posjeta učenici vode bilješke o vidljivim sadržajima, objektima, tehnologiji i o svim primljenim informacijama ovisno o zadatku koji su dobili pri planiranju nastave.</w:t>
            </w:r>
          </w:p>
          <w:p w:rsidR="00A76DDE" w:rsidRDefault="00AB4DAB">
            <w:pPr>
              <w:jc w:val="both"/>
              <w:rPr>
                <w:rFonts w:ascii="Arial Narrow" w:eastAsia="Arial Narrow" w:hAnsi="Arial Narrow" w:cs="Arial Narrow"/>
              </w:rPr>
            </w:pPr>
            <w:r>
              <w:rPr>
                <w:rFonts w:ascii="Arial Narrow" w:eastAsia="Arial Narrow" w:hAnsi="Arial Narrow" w:cs="Arial Narrow"/>
              </w:rPr>
              <w:t>- aktivnost na nastavi</w:t>
            </w:r>
          </w:p>
          <w:p w:rsidR="00A76DDE" w:rsidRDefault="00AB4DAB">
            <w:pPr>
              <w:jc w:val="both"/>
              <w:rPr>
                <w:rFonts w:ascii="Arial Narrow" w:eastAsia="Arial Narrow" w:hAnsi="Arial Narrow" w:cs="Arial Narrow"/>
              </w:rPr>
            </w:pPr>
            <w:r>
              <w:rPr>
                <w:rFonts w:ascii="Arial Narrow" w:eastAsia="Arial Narrow" w:hAnsi="Arial Narrow" w:cs="Arial Narrow"/>
              </w:rPr>
              <w:t>- učeničke prezentacije i predavanja</w:t>
            </w:r>
          </w:p>
          <w:p w:rsidR="00A76DDE" w:rsidRDefault="00AB4DAB">
            <w:pPr>
              <w:jc w:val="both"/>
              <w:rPr>
                <w:rFonts w:ascii="Arial Narrow" w:eastAsia="Arial Narrow" w:hAnsi="Arial Narrow" w:cs="Arial Narrow"/>
                <w:u w:val="single"/>
              </w:rPr>
            </w:pPr>
            <w:r>
              <w:rPr>
                <w:rFonts w:ascii="Arial Narrow" w:eastAsia="Arial Narrow" w:hAnsi="Arial Narrow" w:cs="Arial Narrow"/>
              </w:rPr>
              <w:t>- evaluacijski listići</w:t>
            </w:r>
            <w:r>
              <w:rPr>
                <w:rFonts w:ascii="Arial Narrow" w:eastAsia="Arial Narrow" w:hAnsi="Arial Narrow" w:cs="Arial Narrow"/>
                <w:u w:val="single"/>
              </w:rPr>
              <w:t xml:space="preserve"> </w:t>
            </w:r>
          </w:p>
          <w:p w:rsidR="00A76DDE" w:rsidRDefault="00AB4DAB">
            <w:pPr>
              <w:jc w:val="both"/>
              <w:rPr>
                <w:rFonts w:ascii="Arial Narrow" w:eastAsia="Arial Narrow" w:hAnsi="Arial Narrow" w:cs="Arial Narrow"/>
              </w:rPr>
            </w:pPr>
            <w:r>
              <w:rPr>
                <w:rFonts w:ascii="Arial Narrow" w:eastAsia="Arial Narrow" w:hAnsi="Arial Narrow" w:cs="Arial Narrow"/>
              </w:rPr>
              <w:t>- diskusija o ostvarenom</w:t>
            </w:r>
          </w:p>
          <w:p w:rsidR="00A76DDE" w:rsidRDefault="00AB4DAB">
            <w:pPr>
              <w:jc w:val="both"/>
              <w:rPr>
                <w:rFonts w:ascii="Arial Narrow" w:eastAsia="Arial Narrow" w:hAnsi="Arial Narrow" w:cs="Arial Narrow"/>
              </w:rPr>
            </w:pPr>
            <w:r>
              <w:rPr>
                <w:rFonts w:ascii="Arial Narrow" w:eastAsia="Arial Narrow" w:hAnsi="Arial Narrow" w:cs="Arial Narrow"/>
              </w:rPr>
              <w:t>Učenici prezentiraju svoje radove ostalim učenicima  i međusobno se ocjenjuju.</w:t>
            </w:r>
          </w:p>
        </w:tc>
      </w:tr>
      <w:tr w:rsidR="00A76DDE">
        <w:trPr>
          <w:trHeight w:val="200"/>
        </w:trPr>
        <w:tc>
          <w:tcPr>
            <w:tcW w:w="2093"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A76DDE" w:rsidRDefault="00AB4DAB">
            <w:pPr>
              <w:jc w:val="both"/>
              <w:rPr>
                <w:rFonts w:ascii="Arial Narrow" w:eastAsia="Arial Narrow" w:hAnsi="Arial Narrow" w:cs="Arial Narrow"/>
              </w:rPr>
            </w:pPr>
            <w:r>
              <w:rPr>
                <w:rFonts w:ascii="Arial Narrow" w:eastAsia="Arial Narrow" w:hAnsi="Arial Narrow" w:cs="Arial Narrow"/>
              </w:rPr>
              <w:t>Cijenu prijevoza i ostale troškove za učenike plaćaju roditelji, a za učitelje, škola.</w:t>
            </w:r>
          </w:p>
        </w:tc>
      </w:tr>
    </w:tbl>
    <w:p w:rsidR="00A76DDE" w:rsidRDefault="00A76DDE">
      <w:pPr>
        <w:rPr>
          <w:rFonts w:ascii="Arial Narrow" w:eastAsia="Arial Narrow" w:hAnsi="Arial Narrow" w:cs="Arial Narrow"/>
          <w:sz w:val="28"/>
          <w:szCs w:val="28"/>
        </w:rPr>
      </w:pPr>
    </w:p>
    <w:p w:rsidR="00A76DDE" w:rsidRDefault="00A76DDE"/>
    <w:tbl>
      <w:tblPr>
        <w:tblStyle w:val="affffffffffffff3"/>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10"/>
        <w:gridCol w:w="7654"/>
      </w:tblGrid>
      <w:tr w:rsidR="00A76DDE">
        <w:trPr>
          <w:trHeight w:val="460"/>
        </w:trPr>
        <w:tc>
          <w:tcPr>
            <w:tcW w:w="9464"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sidRPr="00AD4024">
              <w:rPr>
                <w:rFonts w:ascii="Arial Narrow" w:eastAsia="Arial Narrow" w:hAnsi="Arial Narrow" w:cs="Arial Narrow"/>
                <w:b/>
                <w:color w:val="FFFFFF" w:themeColor="background1"/>
              </w:rPr>
              <w:t>POSJET CRKVI I SAKRALNIM PROSTORIMA</w:t>
            </w:r>
          </w:p>
        </w:tc>
      </w:tr>
      <w:tr w:rsidR="00A76DDE">
        <w:tc>
          <w:tcPr>
            <w:tcW w:w="181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SAKRALNI PROSTORI:</w:t>
            </w:r>
          </w:p>
        </w:tc>
        <w:tc>
          <w:tcPr>
            <w:tcW w:w="7654" w:type="dxa"/>
          </w:tcPr>
          <w:p w:rsidR="00A76DDE" w:rsidRDefault="00AB4DAB">
            <w:pPr>
              <w:jc w:val="both"/>
              <w:rPr>
                <w:rFonts w:ascii="Arial Narrow" w:eastAsia="Arial Narrow" w:hAnsi="Arial Narrow" w:cs="Arial Narrow"/>
              </w:rPr>
            </w:pPr>
            <w:r>
              <w:rPr>
                <w:rFonts w:ascii="Arial Narrow" w:eastAsia="Arial Narrow" w:hAnsi="Arial Narrow" w:cs="Arial Narrow"/>
              </w:rPr>
              <w:t>Crkva sv. Lovre; kripta Antuna Kanižlića; Katedrala sv. Terezije Avilske; Župa Duha Svetoga; Kalvarija; samostan redovnica sv. Vinka; franjevački samostan; Dijecezanski muzej Požeške biskupije</w:t>
            </w:r>
          </w:p>
        </w:tc>
      </w:tr>
      <w:tr w:rsidR="00A76DDE">
        <w:tc>
          <w:tcPr>
            <w:tcW w:w="181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54" w:type="dxa"/>
          </w:tcPr>
          <w:p w:rsidR="00A76DDE" w:rsidRDefault="00AB4DAB">
            <w:pPr>
              <w:jc w:val="both"/>
              <w:rPr>
                <w:rFonts w:ascii="Arial Narrow" w:eastAsia="Arial Narrow" w:hAnsi="Arial Narrow" w:cs="Arial Narrow"/>
              </w:rPr>
            </w:pPr>
            <w:r>
              <w:rPr>
                <w:rFonts w:ascii="Arial Narrow" w:eastAsia="Arial Narrow" w:hAnsi="Arial Narrow" w:cs="Arial Narrow"/>
              </w:rPr>
              <w:t>Upoznavanje s liturgijskim prostorima, predmetima i odjećom. Povezati poznavanje liturgijskoga prostora opisanoga u udžbeniku sa stvarnim prostorom. Sudjelovanje na crkvenim svečanostima. Upoznavanje povijesti Crkve i njena utjecaja na razvoj kulture, umjetnosti i prosvjete Požeškog kraja. Upoznavanje redovništva i samostana u korelaciji  Povijesti i Vjeronauka.</w:t>
            </w:r>
          </w:p>
        </w:tc>
      </w:tr>
      <w:tr w:rsidR="00A76DDE">
        <w:trPr>
          <w:trHeight w:val="220"/>
        </w:trPr>
        <w:tc>
          <w:tcPr>
            <w:tcW w:w="181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54"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Aktivnost je namijenjena učenicima 5.-8. razreda. </w:t>
            </w:r>
          </w:p>
        </w:tc>
      </w:tr>
      <w:tr w:rsidR="00A76DDE">
        <w:tc>
          <w:tcPr>
            <w:tcW w:w="181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54" w:type="dxa"/>
          </w:tcPr>
          <w:p w:rsidR="00A76DDE" w:rsidRDefault="00AB4DAB">
            <w:pPr>
              <w:jc w:val="both"/>
              <w:rPr>
                <w:rFonts w:ascii="Arial Narrow" w:eastAsia="Arial Narrow" w:hAnsi="Arial Narrow" w:cs="Arial Narrow"/>
              </w:rPr>
            </w:pPr>
            <w:r>
              <w:rPr>
                <w:rFonts w:ascii="Arial Narrow" w:eastAsia="Arial Narrow" w:hAnsi="Arial Narrow" w:cs="Arial Narrow"/>
              </w:rPr>
              <w:t>Vjeroučiteljice Ana-Marija Biršić Glibo i Josipa Valentić.</w:t>
            </w:r>
          </w:p>
        </w:tc>
      </w:tr>
      <w:tr w:rsidR="00A76DDE">
        <w:tc>
          <w:tcPr>
            <w:tcW w:w="181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54" w:type="dxa"/>
          </w:tcPr>
          <w:p w:rsidR="00A76DDE" w:rsidRDefault="00AB4DAB">
            <w:pPr>
              <w:jc w:val="both"/>
              <w:rPr>
                <w:rFonts w:ascii="Arial Narrow" w:eastAsia="Arial Narrow" w:hAnsi="Arial Narrow" w:cs="Arial Narrow"/>
              </w:rPr>
            </w:pPr>
            <w:r>
              <w:rPr>
                <w:rFonts w:ascii="Arial Narrow" w:eastAsia="Arial Narrow" w:hAnsi="Arial Narrow" w:cs="Arial Narrow"/>
              </w:rPr>
              <w:t>Posjet crkvi, stvaralačko izražavanje, izrada plakata i prezentacija.</w:t>
            </w:r>
          </w:p>
        </w:tc>
      </w:tr>
      <w:tr w:rsidR="00A76DDE">
        <w:tc>
          <w:tcPr>
            <w:tcW w:w="181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54"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nastavne godine.</w:t>
            </w:r>
          </w:p>
        </w:tc>
      </w:tr>
      <w:tr w:rsidR="00A76DDE">
        <w:trPr>
          <w:trHeight w:val="240"/>
        </w:trPr>
        <w:tc>
          <w:tcPr>
            <w:tcW w:w="181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54" w:type="dxa"/>
          </w:tcPr>
          <w:p w:rsidR="00A76DDE" w:rsidRDefault="00AB4DAB">
            <w:pPr>
              <w:jc w:val="both"/>
              <w:rPr>
                <w:rFonts w:ascii="Arial Narrow" w:eastAsia="Arial Narrow" w:hAnsi="Arial Narrow" w:cs="Arial Narrow"/>
              </w:rPr>
            </w:pPr>
            <w:r>
              <w:rPr>
                <w:rFonts w:ascii="Arial Narrow" w:eastAsia="Arial Narrow" w:hAnsi="Arial Narrow" w:cs="Arial Narrow"/>
              </w:rPr>
              <w:t>Vrednovanje skupnoga rada, stvaralačkog izričaja te aktivnosti učenika.</w:t>
            </w:r>
          </w:p>
        </w:tc>
      </w:tr>
      <w:tr w:rsidR="00A76DDE">
        <w:trPr>
          <w:trHeight w:val="240"/>
        </w:trPr>
        <w:tc>
          <w:tcPr>
            <w:tcW w:w="181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54" w:type="dxa"/>
          </w:tcPr>
          <w:p w:rsidR="00A76DDE" w:rsidRDefault="00AB4DAB">
            <w:pPr>
              <w:rPr>
                <w:rFonts w:ascii="Arial Narrow" w:eastAsia="Arial Narrow" w:hAnsi="Arial Narrow" w:cs="Arial Narrow"/>
              </w:rPr>
            </w:pPr>
            <w:r>
              <w:rPr>
                <w:rFonts w:ascii="Arial Narrow" w:eastAsia="Arial Narrow" w:hAnsi="Arial Narrow" w:cs="Arial Narrow"/>
              </w:rPr>
              <w:t>Potrošni materijal za rad učenika.</w:t>
            </w:r>
          </w:p>
        </w:tc>
      </w:tr>
    </w:tbl>
    <w:p w:rsidR="00A76DDE" w:rsidRDefault="00A76DDE"/>
    <w:p w:rsidR="00367721" w:rsidRDefault="00367721"/>
    <w:p w:rsidR="00367721" w:rsidRDefault="00367721"/>
    <w:p w:rsidR="00A76DDE" w:rsidRDefault="00A76DDE"/>
    <w:tbl>
      <w:tblPr>
        <w:tblStyle w:val="affffffffffffff4"/>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696"/>
        <w:gridCol w:w="7768"/>
      </w:tblGrid>
      <w:tr w:rsidR="00A76DDE">
        <w:trPr>
          <w:trHeight w:val="460"/>
        </w:trPr>
        <w:tc>
          <w:tcPr>
            <w:tcW w:w="9464"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sidRPr="00AD4024">
              <w:rPr>
                <w:rFonts w:ascii="Arial Narrow" w:eastAsia="Arial Narrow" w:hAnsi="Arial Narrow" w:cs="Arial Narrow"/>
                <w:b/>
                <w:color w:val="FFFFFF" w:themeColor="background1"/>
              </w:rPr>
              <w:t>SUDJELOVANJE NA SVEČANOJ EUHARISTIJI</w:t>
            </w:r>
          </w:p>
        </w:tc>
      </w:tr>
      <w:tr w:rsidR="00A76DDE">
        <w:tc>
          <w:tcPr>
            <w:tcW w:w="1696"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PROSLAVE:</w:t>
            </w:r>
          </w:p>
        </w:tc>
        <w:tc>
          <w:tcPr>
            <w:tcW w:w="7768" w:type="dxa"/>
          </w:tcPr>
          <w:p w:rsidR="00A76DDE" w:rsidRDefault="00AB4DAB">
            <w:pPr>
              <w:jc w:val="both"/>
              <w:rPr>
                <w:rFonts w:ascii="Arial Narrow" w:eastAsia="Arial Narrow" w:hAnsi="Arial Narrow" w:cs="Arial Narrow"/>
              </w:rPr>
            </w:pPr>
            <w:r>
              <w:rPr>
                <w:rFonts w:ascii="Arial Narrow" w:eastAsia="Arial Narrow" w:hAnsi="Arial Narrow" w:cs="Arial Narrow"/>
              </w:rPr>
              <w:t>Zaziv Duha Svetoga; Biskupijski dan; blagdan sv. Terezije Avilske; Nedjelja zahvalnosti za darove Zemlje; spomendan posvete crkve sv. Lovre i sveta misa za Antuna Kanižlića i druge pokojne profesore Gimnazije; blagdan bl. Alojzija Stepinca; zahvala na kraju nastavne godine</w:t>
            </w:r>
          </w:p>
        </w:tc>
      </w:tr>
      <w:tr w:rsidR="00A76DDE">
        <w:tc>
          <w:tcPr>
            <w:tcW w:w="1696"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68" w:type="dxa"/>
          </w:tcPr>
          <w:p w:rsidR="00A76DDE" w:rsidRDefault="00AB4DAB">
            <w:pPr>
              <w:jc w:val="both"/>
              <w:rPr>
                <w:rFonts w:ascii="Arial Narrow" w:eastAsia="Arial Narrow" w:hAnsi="Arial Narrow" w:cs="Arial Narrow"/>
              </w:rPr>
            </w:pPr>
            <w:r>
              <w:rPr>
                <w:rFonts w:ascii="Arial Narrow" w:eastAsia="Arial Narrow" w:hAnsi="Arial Narrow" w:cs="Arial Narrow"/>
              </w:rPr>
              <w:t>Aktivno se uključiti u vjernički život župe, sudjelovati u proslavama blagdana i svetkovina važnih za Grad, ostvariti dublju povezanost Škole i lokalne zajednice.</w:t>
            </w:r>
          </w:p>
        </w:tc>
      </w:tr>
      <w:tr w:rsidR="00A76DDE">
        <w:trPr>
          <w:trHeight w:val="220"/>
        </w:trPr>
        <w:tc>
          <w:tcPr>
            <w:tcW w:w="1696"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68" w:type="dxa"/>
          </w:tcPr>
          <w:p w:rsidR="00A76DDE" w:rsidRDefault="00AB4DAB">
            <w:pPr>
              <w:jc w:val="both"/>
              <w:rPr>
                <w:rFonts w:ascii="Arial Narrow" w:eastAsia="Arial Narrow" w:hAnsi="Arial Narrow" w:cs="Arial Narrow"/>
              </w:rPr>
            </w:pPr>
            <w:r>
              <w:rPr>
                <w:rFonts w:ascii="Arial Narrow" w:eastAsia="Arial Narrow" w:hAnsi="Arial Narrow" w:cs="Arial Narrow"/>
              </w:rPr>
              <w:t>Aktivnost je namijenjena učenicima 5.-8. razreda</w:t>
            </w:r>
          </w:p>
        </w:tc>
      </w:tr>
      <w:tr w:rsidR="00A76DDE">
        <w:tc>
          <w:tcPr>
            <w:tcW w:w="1696"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68" w:type="dxa"/>
          </w:tcPr>
          <w:p w:rsidR="00A76DDE" w:rsidRDefault="00AB4DAB">
            <w:pPr>
              <w:jc w:val="both"/>
              <w:rPr>
                <w:rFonts w:ascii="Arial Narrow" w:eastAsia="Arial Narrow" w:hAnsi="Arial Narrow" w:cs="Arial Narrow"/>
              </w:rPr>
            </w:pPr>
            <w:r>
              <w:rPr>
                <w:rFonts w:ascii="Arial Narrow" w:eastAsia="Arial Narrow" w:hAnsi="Arial Narrow" w:cs="Arial Narrow"/>
              </w:rPr>
              <w:t>Vjeroučitelji, razrednici, predmetni nastavnici.</w:t>
            </w:r>
          </w:p>
        </w:tc>
      </w:tr>
      <w:tr w:rsidR="00A76DDE">
        <w:tc>
          <w:tcPr>
            <w:tcW w:w="1696"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68" w:type="dxa"/>
          </w:tcPr>
          <w:p w:rsidR="00A76DDE" w:rsidRDefault="00AB4DAB">
            <w:pPr>
              <w:jc w:val="both"/>
              <w:rPr>
                <w:rFonts w:ascii="Arial Narrow" w:eastAsia="Arial Narrow" w:hAnsi="Arial Narrow" w:cs="Arial Narrow"/>
              </w:rPr>
            </w:pPr>
            <w:r>
              <w:rPr>
                <w:rFonts w:ascii="Arial Narrow" w:eastAsia="Arial Narrow" w:hAnsi="Arial Narrow" w:cs="Arial Narrow"/>
              </w:rPr>
              <w:t>Posjet crkvi, sudjelovanje na euharistijskom slavlju molitvom i pjesmom.</w:t>
            </w:r>
          </w:p>
        </w:tc>
      </w:tr>
      <w:tr w:rsidR="00A76DDE">
        <w:tc>
          <w:tcPr>
            <w:tcW w:w="1696"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68"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nastavne godine.</w:t>
            </w:r>
          </w:p>
        </w:tc>
      </w:tr>
      <w:tr w:rsidR="00A76DDE">
        <w:trPr>
          <w:trHeight w:val="200"/>
        </w:trPr>
        <w:tc>
          <w:tcPr>
            <w:tcW w:w="1696" w:type="dxa"/>
          </w:tcPr>
          <w:p w:rsidR="00A76DDE" w:rsidRDefault="00AB4DAB">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68" w:type="dxa"/>
          </w:tcPr>
          <w:p w:rsidR="00A76DDE" w:rsidRDefault="00AB4DAB">
            <w:pPr>
              <w:jc w:val="both"/>
              <w:rPr>
                <w:rFonts w:ascii="Arial Narrow" w:eastAsia="Arial Narrow" w:hAnsi="Arial Narrow" w:cs="Arial Narrow"/>
              </w:rPr>
            </w:pPr>
            <w:r>
              <w:rPr>
                <w:rFonts w:ascii="Arial Narrow" w:eastAsia="Arial Narrow" w:hAnsi="Arial Narrow" w:cs="Arial Narrow"/>
              </w:rPr>
              <w:t>Opisno vrednovanje postignuća učenika tijekom cijele nastavne godine.</w:t>
            </w:r>
          </w:p>
        </w:tc>
      </w:tr>
    </w:tbl>
    <w:p w:rsidR="00A76DDE" w:rsidRDefault="00A76DDE"/>
    <w:p w:rsidR="00A76DDE" w:rsidRDefault="00A76DDE"/>
    <w:p w:rsidR="00A76DDE" w:rsidRDefault="00A76DDE"/>
    <w:tbl>
      <w:tblPr>
        <w:tblStyle w:val="affffffffffffff5"/>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668"/>
        <w:gridCol w:w="7796"/>
      </w:tblGrid>
      <w:tr w:rsidR="00A76DDE">
        <w:tc>
          <w:tcPr>
            <w:tcW w:w="1668" w:type="dxa"/>
            <w:tcBorders>
              <w:bottom w:val="single" w:sz="12" w:space="0" w:color="000000"/>
            </w:tcBorders>
            <w:shd w:val="clear" w:color="auto" w:fill="808080"/>
          </w:tcPr>
          <w:p w:rsidR="00A76DDE" w:rsidRDefault="00A76DDE">
            <w:pPr>
              <w:rPr>
                <w:rFonts w:ascii="Arial Narrow" w:eastAsia="Arial Narrow" w:hAnsi="Arial Narrow" w:cs="Arial Narrow"/>
                <w:color w:val="FFFFFF"/>
                <w:sz w:val="16"/>
                <w:szCs w:val="16"/>
              </w:rPr>
            </w:pPr>
          </w:p>
        </w:tc>
        <w:tc>
          <w:tcPr>
            <w:tcW w:w="7796" w:type="dxa"/>
            <w:tcBorders>
              <w:bottom w:val="single" w:sz="12" w:space="0" w:color="000000"/>
            </w:tcBorders>
            <w:shd w:val="clear" w:color="auto" w:fill="808080"/>
          </w:tcPr>
          <w:p w:rsidR="00A76DDE" w:rsidRPr="00AD4024" w:rsidRDefault="00AB4DAB">
            <w:pPr>
              <w:rPr>
                <w:rFonts w:ascii="Arial Narrow" w:eastAsia="Arial Narrow" w:hAnsi="Arial Narrow" w:cs="Arial Narrow"/>
                <w:color w:val="FFFFFF" w:themeColor="background1"/>
              </w:rPr>
            </w:pPr>
            <w:r w:rsidRPr="00AD4024">
              <w:rPr>
                <w:rFonts w:ascii="Arial Narrow" w:eastAsia="Arial Narrow" w:hAnsi="Arial Narrow" w:cs="Arial Narrow"/>
                <w:b/>
                <w:color w:val="FFFFFF" w:themeColor="background1"/>
              </w:rPr>
              <w:t>EKUMENSKI POKRET – POSJET KRŠĆANSKIM CRKVAMA</w:t>
            </w:r>
          </w:p>
          <w:p w:rsidR="00A76DDE" w:rsidRPr="008F2389" w:rsidRDefault="00A76DDE">
            <w:pPr>
              <w:rPr>
                <w:rFonts w:ascii="Arial Narrow" w:eastAsia="Arial Narrow" w:hAnsi="Arial Narrow" w:cs="Arial Narrow"/>
                <w:color w:val="943634" w:themeColor="accent2" w:themeShade="BF"/>
              </w:rPr>
            </w:pPr>
          </w:p>
        </w:tc>
      </w:tr>
      <w:tr w:rsidR="00A76DDE">
        <w:tc>
          <w:tcPr>
            <w:tcW w:w="166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96" w:type="dxa"/>
          </w:tcPr>
          <w:p w:rsidR="00A76DDE" w:rsidRDefault="00AB4DAB">
            <w:pPr>
              <w:rPr>
                <w:rFonts w:ascii="Arial Narrow" w:eastAsia="Arial Narrow" w:hAnsi="Arial Narrow" w:cs="Arial Narrow"/>
              </w:rPr>
            </w:pPr>
            <w:r>
              <w:rPr>
                <w:rFonts w:ascii="Arial Narrow" w:eastAsia="Arial Narrow" w:hAnsi="Arial Narrow" w:cs="Arial Narrow"/>
              </w:rPr>
              <w:t>Upoznavanje i susret s kršćanima koji pripadaju drugim Crkvama. Učenici će razvijati odnos  poštovanja i tolerancije prema drugim kršćanskim vjeroispovijestima. Prepoznavati će u ekumenizmu jednu od najvažnijih zadaća Crkve. Aktivno će se založiti za promicanje jedinstva kršćana u osobnom životu i svom okruženju.</w:t>
            </w:r>
          </w:p>
        </w:tc>
      </w:tr>
      <w:tr w:rsidR="00A76DDE">
        <w:trPr>
          <w:trHeight w:val="380"/>
        </w:trPr>
        <w:tc>
          <w:tcPr>
            <w:tcW w:w="166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96" w:type="dxa"/>
          </w:tcPr>
          <w:p w:rsidR="00A76DDE" w:rsidRDefault="00AB4DAB">
            <w:pPr>
              <w:jc w:val="both"/>
              <w:rPr>
                <w:rFonts w:ascii="Arial Narrow" w:eastAsia="Arial Narrow" w:hAnsi="Arial Narrow" w:cs="Arial Narrow"/>
              </w:rPr>
            </w:pPr>
            <w:r>
              <w:rPr>
                <w:rFonts w:ascii="Arial Narrow" w:eastAsia="Arial Narrow" w:hAnsi="Arial Narrow" w:cs="Arial Narrow"/>
              </w:rPr>
              <w:t>Aktivnost je namijenjena učenicima 7. i 8. razreda</w:t>
            </w:r>
          </w:p>
        </w:tc>
      </w:tr>
      <w:tr w:rsidR="00A76DDE">
        <w:tc>
          <w:tcPr>
            <w:tcW w:w="166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96" w:type="dxa"/>
          </w:tcPr>
          <w:p w:rsidR="00A76DDE" w:rsidRDefault="00AB4DAB">
            <w:pPr>
              <w:jc w:val="both"/>
              <w:rPr>
                <w:rFonts w:ascii="Arial Narrow" w:eastAsia="Arial Narrow" w:hAnsi="Arial Narrow" w:cs="Arial Narrow"/>
              </w:rPr>
            </w:pPr>
            <w:r>
              <w:rPr>
                <w:rFonts w:ascii="Arial Narrow" w:eastAsia="Arial Narrow" w:hAnsi="Arial Narrow" w:cs="Arial Narrow"/>
              </w:rPr>
              <w:t>Vjeroučiteljice</w:t>
            </w:r>
          </w:p>
        </w:tc>
      </w:tr>
      <w:tr w:rsidR="00A76DDE">
        <w:tc>
          <w:tcPr>
            <w:tcW w:w="166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96" w:type="dxa"/>
          </w:tcPr>
          <w:p w:rsidR="00A76DDE" w:rsidRDefault="00AB4DAB">
            <w:pPr>
              <w:rPr>
                <w:rFonts w:ascii="Arial Narrow" w:eastAsia="Arial Narrow" w:hAnsi="Arial Narrow" w:cs="Arial Narrow"/>
              </w:rPr>
            </w:pPr>
            <w:r>
              <w:rPr>
                <w:rFonts w:ascii="Arial Narrow" w:eastAsia="Arial Narrow" w:hAnsi="Arial Narrow" w:cs="Arial Narrow"/>
              </w:rPr>
              <w:t>Posjet pravoslavnoj i baptističkoj crkvi.</w:t>
            </w:r>
          </w:p>
        </w:tc>
      </w:tr>
      <w:tr w:rsidR="00A76DDE">
        <w:tc>
          <w:tcPr>
            <w:tcW w:w="166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96" w:type="dxa"/>
          </w:tcPr>
          <w:p w:rsidR="00A76DDE" w:rsidRDefault="00AB4DAB">
            <w:pPr>
              <w:jc w:val="both"/>
              <w:rPr>
                <w:rFonts w:ascii="Arial Narrow" w:eastAsia="Arial Narrow" w:hAnsi="Arial Narrow" w:cs="Arial Narrow"/>
              </w:rPr>
            </w:pPr>
            <w:r>
              <w:rPr>
                <w:rFonts w:ascii="Arial Narrow" w:eastAsia="Arial Narrow" w:hAnsi="Arial Narrow" w:cs="Arial Narrow"/>
              </w:rPr>
              <w:t>Siječanj-veljača.</w:t>
            </w:r>
          </w:p>
        </w:tc>
      </w:tr>
      <w:tr w:rsidR="00A76DDE">
        <w:trPr>
          <w:trHeight w:val="920"/>
        </w:trPr>
        <w:tc>
          <w:tcPr>
            <w:tcW w:w="166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796" w:type="dxa"/>
          </w:tcPr>
          <w:p w:rsidR="00A76DDE" w:rsidRDefault="00AB4DAB">
            <w:pPr>
              <w:jc w:val="both"/>
              <w:rPr>
                <w:rFonts w:ascii="Arial Narrow" w:eastAsia="Arial Narrow" w:hAnsi="Arial Narrow" w:cs="Arial Narrow"/>
              </w:rPr>
            </w:pPr>
            <w:r>
              <w:rPr>
                <w:rFonts w:ascii="Arial Narrow" w:eastAsia="Arial Narrow" w:hAnsi="Arial Narrow" w:cs="Arial Narrow"/>
              </w:rPr>
              <w:t>Praćenje učenikova rada i zalaganja, nagrađivanje učenika ocjenjivanjem u skladu s kriterijima nastavnoga predmeta. Poticanje samoprocjene vlastitih vještina, dojam o doživljenom, pohvale, fotografiranje.</w:t>
            </w:r>
          </w:p>
        </w:tc>
      </w:tr>
    </w:tbl>
    <w:p w:rsidR="00A76DDE" w:rsidRDefault="00A76DDE"/>
    <w:p w:rsidR="00A76DDE" w:rsidRDefault="00A76DDE"/>
    <w:p w:rsidR="00A76DDE" w:rsidRDefault="00AB4DAB">
      <w:pPr>
        <w:rPr>
          <w:rFonts w:ascii="Arial Narrow" w:eastAsia="Arial Narrow" w:hAnsi="Arial Narrow" w:cs="Arial Narrow"/>
          <w:sz w:val="22"/>
          <w:szCs w:val="22"/>
        </w:rPr>
      </w:pPr>
      <w:r>
        <w:rPr>
          <w:rFonts w:ascii="Arial Narrow" w:eastAsia="Arial Narrow" w:hAnsi="Arial Narrow" w:cs="Arial Narrow"/>
          <w:b/>
          <w:sz w:val="22"/>
          <w:szCs w:val="22"/>
        </w:rPr>
        <w:t>Napomena</w:t>
      </w:r>
      <w:r>
        <w:rPr>
          <w:rFonts w:ascii="Arial Narrow" w:eastAsia="Arial Narrow" w:hAnsi="Arial Narrow" w:cs="Arial Narrow"/>
          <w:sz w:val="22"/>
          <w:szCs w:val="22"/>
        </w:rPr>
        <w:t>:</w:t>
      </w:r>
    </w:p>
    <w:p w:rsidR="00A76DDE" w:rsidRDefault="00AB4DAB">
      <w:pPr>
        <w:rPr>
          <w:rFonts w:ascii="Arial Narrow" w:eastAsia="Arial Narrow" w:hAnsi="Arial Narrow" w:cs="Arial Narrow"/>
          <w:sz w:val="22"/>
          <w:szCs w:val="22"/>
        </w:rPr>
      </w:pPr>
      <w:r>
        <w:rPr>
          <w:rFonts w:ascii="Arial Narrow" w:eastAsia="Arial Narrow" w:hAnsi="Arial Narrow" w:cs="Arial Narrow"/>
          <w:sz w:val="22"/>
          <w:szCs w:val="22"/>
        </w:rPr>
        <w:t>Postoji mogućnost promjene odredišta putovanja uz suglasnost ravnatelja Škole i dogovor učenika, roditelja i razrednika. Također, pri odluci o provedbi izvanučioničke nastave poštovat će se epidemiološke preporuke.</w:t>
      </w:r>
    </w:p>
    <w:p w:rsidR="00A76DDE" w:rsidRDefault="00A76DDE"/>
    <w:p w:rsidR="00A76DDE" w:rsidRDefault="00A76DDE"/>
    <w:p w:rsidR="00367721" w:rsidRDefault="00367721"/>
    <w:p w:rsidR="00367721" w:rsidRDefault="00367721"/>
    <w:p w:rsidR="00367721" w:rsidRDefault="00367721"/>
    <w:p w:rsidR="00367721" w:rsidRDefault="00367721"/>
    <w:p w:rsidR="00A76DDE" w:rsidRDefault="00A76DDE"/>
    <w:p w:rsidR="00A76DDE" w:rsidRDefault="00AB4DAB">
      <w:pPr>
        <w:rPr>
          <w:rFonts w:ascii="Arial Narrow" w:eastAsia="Arial Narrow" w:hAnsi="Arial Narrow" w:cs="Arial Narrow"/>
          <w:sz w:val="28"/>
          <w:szCs w:val="28"/>
        </w:rPr>
      </w:pPr>
      <w:r>
        <w:rPr>
          <w:rFonts w:ascii="Arial Narrow" w:eastAsia="Arial Narrow" w:hAnsi="Arial Narrow" w:cs="Arial Narrow"/>
          <w:b/>
          <w:sz w:val="28"/>
          <w:szCs w:val="28"/>
        </w:rPr>
        <w:t>10. ŠKOLSKI PROJEKTI</w:t>
      </w:r>
    </w:p>
    <w:p w:rsidR="00A76DDE" w:rsidRDefault="00A76DDE">
      <w:pPr>
        <w:rPr>
          <w:rFonts w:ascii="Arial Narrow" w:eastAsia="Arial Narrow" w:hAnsi="Arial Narrow" w:cs="Arial Narrow"/>
          <w:color w:val="76923C"/>
          <w:sz w:val="28"/>
          <w:szCs w:val="28"/>
        </w:rPr>
      </w:pPr>
    </w:p>
    <w:p w:rsidR="00A76DDE" w:rsidRDefault="00A76DDE">
      <w:pPr>
        <w:rPr>
          <w:rFonts w:ascii="Arial Narrow" w:eastAsia="Arial Narrow" w:hAnsi="Arial Narrow" w:cs="Arial Narrow"/>
          <w:sz w:val="22"/>
          <w:szCs w:val="22"/>
        </w:rPr>
      </w:pPr>
      <w:bookmarkStart w:id="32" w:name="_35nkun2" w:colFirst="0" w:colLast="0"/>
      <w:bookmarkEnd w:id="32"/>
    </w:p>
    <w:p w:rsidR="00A76DDE" w:rsidRDefault="00A76DDE">
      <w:pPr>
        <w:rPr>
          <w:rFonts w:ascii="Arial Narrow" w:eastAsia="Arial Narrow" w:hAnsi="Arial Narrow" w:cs="Arial Narrow"/>
          <w:sz w:val="22"/>
          <w:szCs w:val="22"/>
        </w:rPr>
      </w:pPr>
    </w:p>
    <w:tbl>
      <w:tblPr>
        <w:tblStyle w:val="affffffffffffff6"/>
        <w:tblW w:w="947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05"/>
        <w:gridCol w:w="7371"/>
      </w:tblGrid>
      <w:tr w:rsidR="00A76DDE">
        <w:tc>
          <w:tcPr>
            <w:tcW w:w="9476" w:type="dxa"/>
            <w:gridSpan w:val="2"/>
            <w:tcBorders>
              <w:bottom w:val="single" w:sz="12" w:space="0" w:color="000000"/>
            </w:tcBorders>
            <w:shd w:val="clear" w:color="auto" w:fill="808080"/>
          </w:tcPr>
          <w:p w:rsidR="00A76DDE" w:rsidRPr="00AD4024" w:rsidRDefault="00AB4DAB">
            <w:pPr>
              <w:jc w:val="center"/>
              <w:rPr>
                <w:rFonts w:ascii="Arial Narrow" w:eastAsia="Arial Narrow" w:hAnsi="Arial Narrow" w:cs="Arial Narrow"/>
                <w:b/>
                <w:color w:val="FFFFFF" w:themeColor="background1"/>
              </w:rPr>
            </w:pPr>
            <w:r w:rsidRPr="00AD4024">
              <w:rPr>
                <w:rFonts w:ascii="Arial Narrow" w:eastAsia="Arial Narrow" w:hAnsi="Arial Narrow" w:cs="Arial Narrow"/>
                <w:b/>
                <w:color w:val="FFFFFF" w:themeColor="background1"/>
              </w:rPr>
              <w:t xml:space="preserve"> KANIŽLIĆEVI DANI </w:t>
            </w:r>
          </w:p>
          <w:p w:rsidR="00A76DDE" w:rsidRDefault="00A76DDE">
            <w:pPr>
              <w:jc w:val="center"/>
              <w:rPr>
                <w:rFonts w:ascii="Arial Narrow" w:eastAsia="Arial Narrow" w:hAnsi="Arial Narrow" w:cs="Arial Narrow"/>
                <w:b/>
                <w:color w:val="76923C"/>
              </w:rPr>
            </w:pPr>
          </w:p>
        </w:tc>
      </w:tr>
      <w:tr w:rsidR="00A76DDE">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A76DDE" w:rsidRDefault="00A76DDE">
            <w:pPr>
              <w:rPr>
                <w:rFonts w:ascii="Arial Narrow" w:eastAsia="Arial Narrow" w:hAnsi="Arial Narrow" w:cs="Arial Narrow"/>
                <w:sz w:val="16"/>
                <w:szCs w:val="16"/>
              </w:rPr>
            </w:pPr>
          </w:p>
          <w:p w:rsidR="00A76DDE" w:rsidRDefault="00A76DDE">
            <w:pPr>
              <w:rPr>
                <w:rFonts w:ascii="Arial Narrow" w:eastAsia="Arial Narrow" w:hAnsi="Arial Narrow" w:cs="Arial Narrow"/>
                <w:sz w:val="16"/>
                <w:szCs w:val="16"/>
              </w:rPr>
            </w:pP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Razvijanje interesa i spoznaja o životu i djelovanju isusovca o. Antuna Kanižlića kao jednom od najznačajnijih požeških prosvjetno-kulturnih djelatnika. Razvijanje poštovanja i čuvanje spomena na njegov život i djelo.</w:t>
            </w:r>
          </w:p>
          <w:p w:rsidR="00A76DDE" w:rsidRDefault="00AB4DAB">
            <w:pPr>
              <w:jc w:val="both"/>
              <w:rPr>
                <w:rFonts w:ascii="Arial Narrow" w:eastAsia="Arial Narrow" w:hAnsi="Arial Narrow" w:cs="Arial Narrow"/>
              </w:rPr>
            </w:pPr>
            <w:r>
              <w:rPr>
                <w:rFonts w:ascii="Arial Narrow" w:eastAsia="Arial Narrow" w:hAnsi="Arial Narrow" w:cs="Arial Narrow"/>
              </w:rPr>
              <w:t>Poticanje razvoja spoznajnih sposobnosti učenika, opažanja, pamćenja, mišljenja, poticanje radoznalosti učenika i istraživačkoga odnosa prema okolini, razvijanje pozitivnog odnosa prema vlastitoj kulturi (poznavanje katoličke vjere i religijsko-kulturne baštine hrvatskog naroda).</w:t>
            </w:r>
          </w:p>
        </w:tc>
      </w:tr>
      <w:tr w:rsidR="00A76DDE">
        <w:trPr>
          <w:trHeight w:val="240"/>
        </w:trPr>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p w:rsidR="00A76DDE" w:rsidRDefault="00A76DDE">
            <w:pPr>
              <w:rPr>
                <w:rFonts w:ascii="Arial Narrow" w:eastAsia="Arial Narrow" w:hAnsi="Arial Narrow" w:cs="Arial Narrow"/>
                <w:sz w:val="16"/>
                <w:szCs w:val="16"/>
              </w:rPr>
            </w:pP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Učiteljima, učenicima, roditeljima, široj javnosti.</w:t>
            </w:r>
          </w:p>
        </w:tc>
      </w:tr>
      <w:tr w:rsidR="00A76DDE">
        <w:trPr>
          <w:trHeight w:val="280"/>
        </w:trPr>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Vjeroučiteljica Betika Vrbanić s. Slavka </w:t>
            </w:r>
          </w:p>
        </w:tc>
      </w:tr>
      <w:tr w:rsidR="00A76DDE">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A76DDE" w:rsidRDefault="00A76DDE">
            <w:pPr>
              <w:rPr>
                <w:rFonts w:ascii="Arial Narrow" w:eastAsia="Arial Narrow" w:hAnsi="Arial Narrow" w:cs="Arial Narrow"/>
                <w:sz w:val="16"/>
                <w:szCs w:val="16"/>
              </w:rPr>
            </w:pPr>
          </w:p>
          <w:p w:rsidR="00A76DDE" w:rsidRDefault="00A76DDE">
            <w:pPr>
              <w:rPr>
                <w:rFonts w:ascii="Arial Narrow" w:eastAsia="Arial Narrow" w:hAnsi="Arial Narrow" w:cs="Arial Narrow"/>
                <w:sz w:val="16"/>
                <w:szCs w:val="16"/>
              </w:rPr>
            </w:pPr>
          </w:p>
        </w:tc>
        <w:tc>
          <w:tcPr>
            <w:tcW w:w="7371" w:type="dxa"/>
          </w:tcPr>
          <w:p w:rsidR="00A76DDE" w:rsidRDefault="00AB4DAB">
            <w:pPr>
              <w:jc w:val="both"/>
              <w:rPr>
                <w:rFonts w:ascii="Calibri" w:eastAsia="Calibri" w:hAnsi="Calibri" w:cs="Calibri"/>
                <w:highlight w:val="white"/>
              </w:rPr>
            </w:pPr>
            <w:r>
              <w:rPr>
                <w:rFonts w:ascii="Arial Narrow" w:eastAsia="Arial Narrow" w:hAnsi="Arial Narrow" w:cs="Arial Narrow"/>
                <w:highlight w:val="white"/>
              </w:rPr>
              <w:t>Organizacija:</w:t>
            </w:r>
          </w:p>
          <w:p w:rsidR="00A76DDE" w:rsidRDefault="00AB4DAB">
            <w:pPr>
              <w:jc w:val="both"/>
              <w:rPr>
                <w:rFonts w:ascii="Calibri" w:eastAsia="Calibri" w:hAnsi="Calibri" w:cs="Calibri"/>
                <w:highlight w:val="white"/>
              </w:rPr>
            </w:pPr>
            <w:r>
              <w:rPr>
                <w:rFonts w:ascii="Arial Narrow" w:eastAsia="Arial Narrow" w:hAnsi="Arial Narrow" w:cs="Arial Narrow"/>
                <w:highlight w:val="white"/>
              </w:rPr>
              <w:t>-  obilježavanje Dana Škole</w:t>
            </w:r>
          </w:p>
          <w:p w:rsidR="00A76DDE" w:rsidRDefault="00AB4DAB">
            <w:pPr>
              <w:shd w:val="clear" w:color="auto" w:fill="FFFFFF"/>
              <w:jc w:val="both"/>
              <w:rPr>
                <w:rFonts w:ascii="Calibri" w:eastAsia="Calibri" w:hAnsi="Calibri" w:cs="Calibri"/>
              </w:rPr>
            </w:pPr>
            <w:r>
              <w:rPr>
                <w:rFonts w:ascii="Arial Narrow" w:eastAsia="Arial Narrow" w:hAnsi="Arial Narrow" w:cs="Arial Narrow"/>
              </w:rPr>
              <w:t>- predavanja/radionica za učenike -</w:t>
            </w:r>
          </w:p>
          <w:p w:rsidR="00A76DDE" w:rsidRDefault="00AB4DAB">
            <w:pPr>
              <w:shd w:val="clear" w:color="auto" w:fill="FFFFFF"/>
              <w:jc w:val="both"/>
              <w:rPr>
                <w:rFonts w:ascii="Calibri" w:eastAsia="Calibri" w:hAnsi="Calibri" w:cs="Calibri"/>
              </w:rPr>
            </w:pPr>
            <w:r>
              <w:rPr>
                <w:rFonts w:ascii="Arial Narrow" w:eastAsia="Arial Narrow" w:hAnsi="Arial Narrow" w:cs="Arial Narrow"/>
              </w:rPr>
              <w:t> (teme: Život Antuna Kanižlića, Požega kroz povijest, Prosvjetiteljsko djelovanje Antuna Kanižlića)</w:t>
            </w:r>
          </w:p>
          <w:p w:rsidR="00A76DDE" w:rsidRDefault="00AB4DAB">
            <w:pPr>
              <w:shd w:val="clear" w:color="auto" w:fill="FFFFFF"/>
              <w:jc w:val="both"/>
              <w:rPr>
                <w:rFonts w:ascii="Calibri" w:eastAsia="Calibri" w:hAnsi="Calibri" w:cs="Calibri"/>
              </w:rPr>
            </w:pPr>
            <w:r>
              <w:rPr>
                <w:rFonts w:ascii="Arial Narrow" w:eastAsia="Arial Narrow" w:hAnsi="Arial Narrow" w:cs="Arial Narrow"/>
              </w:rPr>
              <w:t>- izložba učeničkih likovnih radova na temu “Antun Kanižlić i Požega” i “Sveta Rozalija -Rožalija”</w:t>
            </w:r>
          </w:p>
          <w:p w:rsidR="00A76DDE" w:rsidRDefault="00AB4DAB">
            <w:pPr>
              <w:shd w:val="clear" w:color="auto" w:fill="FFFFFF"/>
              <w:jc w:val="both"/>
              <w:rPr>
                <w:rFonts w:ascii="Calibri" w:eastAsia="Calibri" w:hAnsi="Calibri" w:cs="Calibri"/>
              </w:rPr>
            </w:pPr>
            <w:r>
              <w:rPr>
                <w:rFonts w:ascii="Arial Narrow" w:eastAsia="Arial Narrow" w:hAnsi="Arial Narrow" w:cs="Arial Narrow"/>
              </w:rPr>
              <w:t>- ostale aktivnosti.</w:t>
            </w:r>
          </w:p>
          <w:p w:rsidR="00A76DDE" w:rsidRDefault="00AB4DAB">
            <w:pPr>
              <w:shd w:val="clear" w:color="auto" w:fill="FFFFFF"/>
              <w:jc w:val="both"/>
              <w:rPr>
                <w:rFonts w:ascii="Calibri" w:eastAsia="Calibri" w:hAnsi="Calibri" w:cs="Calibri"/>
              </w:rPr>
            </w:pPr>
            <w:r>
              <w:rPr>
                <w:rFonts w:ascii="Arial Narrow" w:eastAsia="Arial Narrow" w:hAnsi="Arial Narrow" w:cs="Arial Narrow"/>
              </w:rPr>
              <w:t>Nastavne i izvannastavne aktivnosti s učenicima.</w:t>
            </w:r>
          </w:p>
          <w:p w:rsidR="00A76DDE" w:rsidRDefault="00AB4DAB">
            <w:pPr>
              <w:jc w:val="both"/>
              <w:rPr>
                <w:rFonts w:ascii="Calibri" w:eastAsia="Calibri" w:hAnsi="Calibri" w:cs="Calibri"/>
                <w:highlight w:val="white"/>
              </w:rPr>
            </w:pPr>
            <w:r>
              <w:rPr>
                <w:rFonts w:ascii="Arial Narrow" w:eastAsia="Arial Narrow" w:hAnsi="Arial Narrow" w:cs="Arial Narrow"/>
                <w:highlight w:val="white"/>
              </w:rPr>
              <w:t>Individualni, grupni i timski rad. Izvanučionička nastava: posjet kripti crkve sv. Lovre, Gradskoj knjižnici, muzejima, arhivima.</w:t>
            </w:r>
          </w:p>
          <w:p w:rsidR="00A76DDE" w:rsidRDefault="00AB4DAB">
            <w:pPr>
              <w:shd w:val="clear" w:color="auto" w:fill="FFFFFF"/>
              <w:jc w:val="both"/>
              <w:rPr>
                <w:rFonts w:ascii="Calibri" w:eastAsia="Calibri" w:hAnsi="Calibri" w:cs="Calibri"/>
              </w:rPr>
            </w:pPr>
            <w:r>
              <w:rPr>
                <w:rFonts w:ascii="Arial Narrow" w:eastAsia="Arial Narrow" w:hAnsi="Arial Narrow" w:cs="Arial Narrow"/>
              </w:rPr>
              <w:t>Metoda istraživanja, razgovora, izlaganja, rada na tekstu.</w:t>
            </w:r>
          </w:p>
          <w:p w:rsidR="00A76DDE" w:rsidRDefault="00AB4DAB">
            <w:pPr>
              <w:shd w:val="clear" w:color="auto" w:fill="FFFFFF"/>
              <w:jc w:val="both"/>
              <w:rPr>
                <w:rFonts w:ascii="Calibri" w:eastAsia="Calibri" w:hAnsi="Calibri" w:cs="Calibri"/>
              </w:rPr>
            </w:pPr>
            <w:r>
              <w:rPr>
                <w:rFonts w:ascii="Arial Narrow" w:eastAsia="Arial Narrow" w:hAnsi="Arial Narrow" w:cs="Arial Narrow"/>
              </w:rPr>
              <w:t>Pisanje razmišljanja o Antunu Kanižliću, izrada videozapisa, promocija knjige o Antunu Kanižliću, njegovim djelima. Suradnja i sudjelovanje na događanjima na razini grada u organizaciji Požeške biskupije, Grada Požege, Gradske knjižnice Požega, Matice Hrvatske Požega, HAZU-a Požega, Povijesnog društva Požega, Gradsko kazalište Požega i drugih.</w:t>
            </w:r>
          </w:p>
        </w:tc>
      </w:tr>
      <w:tr w:rsidR="00A76DDE">
        <w:trPr>
          <w:trHeight w:val="260"/>
        </w:trPr>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školske godine.</w:t>
            </w:r>
          </w:p>
        </w:tc>
      </w:tr>
      <w:tr w:rsidR="00A76DDE">
        <w:trPr>
          <w:trHeight w:val="160"/>
        </w:trPr>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p w:rsidR="00A76DDE" w:rsidRDefault="00A76DDE">
            <w:pPr>
              <w:rPr>
                <w:rFonts w:ascii="Arial Narrow" w:eastAsia="Arial Narrow" w:hAnsi="Arial Narrow" w:cs="Arial Narrow"/>
                <w:sz w:val="16"/>
                <w:szCs w:val="16"/>
              </w:rPr>
            </w:pP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Osiguranje potrebnog materijala.</w:t>
            </w:r>
          </w:p>
        </w:tc>
      </w:tr>
      <w:tr w:rsidR="00A76DDE">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Praćenje planiranih aktivnosti i evaluacija Projekta. Vrednovanje, samovrednovanje stvaralačkog izričaja te aktivnosti učenika.</w:t>
            </w:r>
          </w:p>
        </w:tc>
      </w:tr>
    </w:tbl>
    <w:p w:rsidR="00A76DDE" w:rsidRDefault="00A76DDE">
      <w:pPr>
        <w:widowControl w:val="0"/>
        <w:pBdr>
          <w:top w:val="nil"/>
          <w:left w:val="nil"/>
          <w:bottom w:val="nil"/>
          <w:right w:val="nil"/>
          <w:between w:val="nil"/>
        </w:pBdr>
        <w:spacing w:line="276" w:lineRule="auto"/>
        <w:rPr>
          <w:rFonts w:ascii="Arial Narrow" w:eastAsia="Arial Narrow" w:hAnsi="Arial Narrow" w:cs="Arial Narrow"/>
        </w:rPr>
      </w:pPr>
    </w:p>
    <w:p w:rsidR="00A76DDE" w:rsidRDefault="00A76DDE">
      <w:pPr>
        <w:widowControl w:val="0"/>
        <w:pBdr>
          <w:top w:val="nil"/>
          <w:left w:val="nil"/>
          <w:bottom w:val="nil"/>
          <w:right w:val="nil"/>
          <w:between w:val="nil"/>
        </w:pBdr>
        <w:spacing w:line="276" w:lineRule="auto"/>
        <w:rPr>
          <w:rFonts w:ascii="Arial Narrow" w:eastAsia="Arial Narrow" w:hAnsi="Arial Narrow" w:cs="Arial Narrow"/>
        </w:rPr>
      </w:pPr>
    </w:p>
    <w:p w:rsidR="00367721" w:rsidRDefault="00367721">
      <w:pPr>
        <w:widowControl w:val="0"/>
        <w:pBdr>
          <w:top w:val="nil"/>
          <w:left w:val="nil"/>
          <w:bottom w:val="nil"/>
          <w:right w:val="nil"/>
          <w:between w:val="nil"/>
        </w:pBdr>
        <w:spacing w:line="276" w:lineRule="auto"/>
        <w:rPr>
          <w:rFonts w:ascii="Arial Narrow" w:eastAsia="Arial Narrow" w:hAnsi="Arial Narrow" w:cs="Arial Narrow"/>
        </w:rPr>
      </w:pPr>
    </w:p>
    <w:p w:rsidR="00367721" w:rsidRDefault="00367721">
      <w:pPr>
        <w:widowControl w:val="0"/>
        <w:pBdr>
          <w:top w:val="nil"/>
          <w:left w:val="nil"/>
          <w:bottom w:val="nil"/>
          <w:right w:val="nil"/>
          <w:between w:val="nil"/>
        </w:pBdr>
        <w:spacing w:line="276" w:lineRule="auto"/>
        <w:rPr>
          <w:rFonts w:ascii="Arial Narrow" w:eastAsia="Arial Narrow" w:hAnsi="Arial Narrow" w:cs="Arial Narrow"/>
        </w:rPr>
      </w:pPr>
    </w:p>
    <w:p w:rsidR="00367721" w:rsidRDefault="00367721">
      <w:pPr>
        <w:widowControl w:val="0"/>
        <w:pBdr>
          <w:top w:val="nil"/>
          <w:left w:val="nil"/>
          <w:bottom w:val="nil"/>
          <w:right w:val="nil"/>
          <w:between w:val="nil"/>
        </w:pBdr>
        <w:spacing w:line="276" w:lineRule="auto"/>
        <w:rPr>
          <w:rFonts w:ascii="Arial Narrow" w:eastAsia="Arial Narrow" w:hAnsi="Arial Narrow" w:cs="Arial Narrow"/>
        </w:rPr>
      </w:pPr>
    </w:p>
    <w:p w:rsidR="00367721" w:rsidRDefault="00367721">
      <w:pPr>
        <w:widowControl w:val="0"/>
        <w:pBdr>
          <w:top w:val="nil"/>
          <w:left w:val="nil"/>
          <w:bottom w:val="nil"/>
          <w:right w:val="nil"/>
          <w:between w:val="nil"/>
        </w:pBdr>
        <w:spacing w:line="276" w:lineRule="auto"/>
        <w:rPr>
          <w:rFonts w:ascii="Arial Narrow" w:eastAsia="Arial Narrow" w:hAnsi="Arial Narrow" w:cs="Arial Narrow"/>
        </w:rPr>
      </w:pPr>
    </w:p>
    <w:p w:rsidR="00367721" w:rsidRDefault="00367721">
      <w:pPr>
        <w:widowControl w:val="0"/>
        <w:pBdr>
          <w:top w:val="nil"/>
          <w:left w:val="nil"/>
          <w:bottom w:val="nil"/>
          <w:right w:val="nil"/>
          <w:between w:val="nil"/>
        </w:pBdr>
        <w:spacing w:line="276" w:lineRule="auto"/>
        <w:rPr>
          <w:rFonts w:ascii="Arial Narrow" w:eastAsia="Arial Narrow" w:hAnsi="Arial Narrow" w:cs="Arial Narrow"/>
        </w:rPr>
      </w:pPr>
    </w:p>
    <w:p w:rsidR="00A76DDE" w:rsidRDefault="00A76DDE">
      <w:pPr>
        <w:widowControl w:val="0"/>
        <w:pBdr>
          <w:top w:val="nil"/>
          <w:left w:val="nil"/>
          <w:bottom w:val="nil"/>
          <w:right w:val="nil"/>
          <w:between w:val="nil"/>
        </w:pBdr>
        <w:spacing w:line="276" w:lineRule="auto"/>
        <w:rPr>
          <w:rFonts w:ascii="Arial Narrow" w:eastAsia="Arial Narrow" w:hAnsi="Arial Narrow" w:cs="Arial Narrow"/>
        </w:rPr>
      </w:pPr>
    </w:p>
    <w:p w:rsidR="00A76DDE" w:rsidRDefault="00A76DDE">
      <w:pPr>
        <w:widowControl w:val="0"/>
        <w:pBdr>
          <w:top w:val="nil"/>
          <w:left w:val="nil"/>
          <w:bottom w:val="nil"/>
          <w:right w:val="nil"/>
          <w:between w:val="nil"/>
        </w:pBdr>
        <w:spacing w:line="276" w:lineRule="auto"/>
        <w:rPr>
          <w:rFonts w:ascii="Arial Narrow" w:eastAsia="Arial Narrow" w:hAnsi="Arial Narrow" w:cs="Arial Narrow"/>
        </w:rPr>
      </w:pPr>
    </w:p>
    <w:p w:rsidR="00367721" w:rsidRDefault="00367721">
      <w:pPr>
        <w:widowControl w:val="0"/>
        <w:pBdr>
          <w:top w:val="nil"/>
          <w:left w:val="nil"/>
          <w:bottom w:val="nil"/>
          <w:right w:val="nil"/>
          <w:between w:val="nil"/>
        </w:pBdr>
        <w:spacing w:line="276" w:lineRule="auto"/>
        <w:rPr>
          <w:rFonts w:ascii="Arial Narrow" w:eastAsia="Arial Narrow" w:hAnsi="Arial Narrow" w:cs="Arial Narrow"/>
        </w:rPr>
      </w:pPr>
    </w:p>
    <w:p w:rsidR="00367721" w:rsidRDefault="00367721">
      <w:pPr>
        <w:widowControl w:val="0"/>
        <w:pBdr>
          <w:top w:val="nil"/>
          <w:left w:val="nil"/>
          <w:bottom w:val="nil"/>
          <w:right w:val="nil"/>
          <w:between w:val="nil"/>
        </w:pBdr>
        <w:spacing w:line="276" w:lineRule="auto"/>
        <w:rPr>
          <w:rFonts w:ascii="Arial Narrow" w:eastAsia="Arial Narrow" w:hAnsi="Arial Narrow" w:cs="Arial Narrow"/>
        </w:rPr>
      </w:pPr>
    </w:p>
    <w:tbl>
      <w:tblPr>
        <w:tblStyle w:val="affffffffffffff7"/>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rPr>
          <w:trHeight w:val="220"/>
        </w:trPr>
        <w:tc>
          <w:tcPr>
            <w:tcW w:w="9464" w:type="dxa"/>
            <w:gridSpan w:val="2"/>
            <w:tcBorders>
              <w:bottom w:val="single" w:sz="12" w:space="0" w:color="000000"/>
            </w:tcBorders>
            <w:shd w:val="clear" w:color="auto" w:fill="808080"/>
          </w:tcPr>
          <w:p w:rsidR="00A76DDE" w:rsidRPr="00AD4024" w:rsidRDefault="00AB4DAB">
            <w:pPr>
              <w:jc w:val="center"/>
              <w:rPr>
                <w:rFonts w:ascii="Arial Narrow" w:eastAsia="Arial Narrow" w:hAnsi="Arial Narrow" w:cs="Arial Narrow"/>
                <w:color w:val="FFFFFF" w:themeColor="background1"/>
                <w:sz w:val="22"/>
                <w:szCs w:val="22"/>
              </w:rPr>
            </w:pPr>
            <w:r w:rsidRPr="00AD4024">
              <w:rPr>
                <w:rFonts w:ascii="Arial Narrow" w:eastAsia="Arial Narrow" w:hAnsi="Arial Narrow" w:cs="Arial Narrow"/>
                <w:b/>
                <w:color w:val="FFFFFF" w:themeColor="background1"/>
                <w:sz w:val="22"/>
                <w:szCs w:val="22"/>
              </w:rPr>
              <w:t>DAN ŠKOLE</w:t>
            </w:r>
          </w:p>
          <w:p w:rsidR="00A76DDE" w:rsidRDefault="00A76DDE">
            <w:pPr>
              <w:jc w:val="center"/>
              <w:rPr>
                <w:rFonts w:ascii="Arial Narrow" w:eastAsia="Arial Narrow" w:hAnsi="Arial Narrow" w:cs="Arial Narrow"/>
                <w:color w:val="FFFFFF"/>
                <w:sz w:val="22"/>
                <w:szCs w:val="22"/>
              </w:rPr>
            </w:pPr>
          </w:p>
        </w:tc>
      </w:tr>
      <w:tr w:rsidR="00A76DDE">
        <w:trPr>
          <w:trHeight w:val="22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Svečano obilježavanje Dana škole.</w:t>
            </w:r>
          </w:p>
        </w:tc>
      </w:tr>
      <w:tr w:rsidR="00A76DDE">
        <w:trPr>
          <w:trHeight w:val="30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A76DDE" w:rsidRDefault="00AB4DAB">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Potaknuti učenike na prezentiranje vlastitih postignuća. Uskladiti i povezati različite načine izražavanja kroz umjetnost, pokret i govor.</w:t>
            </w:r>
          </w:p>
        </w:tc>
      </w:tr>
      <w:tr w:rsidR="00A76DDE">
        <w:trPr>
          <w:trHeight w:val="1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Svi učitelji i učenici od I.-VIII. razreda, nositelji aktivnosti pojedinih projekata i izvannastavnih skupina</w:t>
            </w:r>
          </w:p>
        </w:tc>
      </w:tr>
      <w:tr w:rsidR="00A76DDE">
        <w:trPr>
          <w:trHeight w:val="56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A76DDE" w:rsidRDefault="00AB4DAB">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Provedba različitih aktivnosti na otvorenom u dvorištu škole (radionice, priredbe, sportska natjecanja, izložbe) poštujući važeće epidemiološke mjere i preporuke. </w:t>
            </w:r>
          </w:p>
        </w:tc>
      </w:tr>
      <w:tr w:rsidR="00A76DDE">
        <w:trPr>
          <w:trHeight w:val="26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8C194D">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Proljeće</w:t>
            </w:r>
            <w:r w:rsidR="00AB4DAB">
              <w:rPr>
                <w:rFonts w:ascii="Arial Narrow" w:eastAsia="Arial Narrow" w:hAnsi="Arial Narrow" w:cs="Arial Narrow"/>
                <w:sz w:val="22"/>
                <w:szCs w:val="22"/>
              </w:rPr>
              <w:t xml:space="preserve"> 202</w:t>
            </w:r>
            <w:r>
              <w:rPr>
                <w:rFonts w:ascii="Arial Narrow" w:eastAsia="Arial Narrow" w:hAnsi="Arial Narrow" w:cs="Arial Narrow"/>
                <w:sz w:val="22"/>
                <w:szCs w:val="22"/>
              </w:rPr>
              <w:t>2</w:t>
            </w:r>
            <w:r w:rsidR="00AB4DAB">
              <w:rPr>
                <w:rFonts w:ascii="Arial Narrow" w:eastAsia="Arial Narrow" w:hAnsi="Arial Narrow" w:cs="Arial Narrow"/>
                <w:sz w:val="22"/>
                <w:szCs w:val="22"/>
              </w:rPr>
              <w:t>.</w:t>
            </w:r>
          </w:p>
        </w:tc>
      </w:tr>
      <w:tr w:rsidR="00A76DDE">
        <w:trPr>
          <w:trHeight w:val="46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Praćenje planiranih aktivnosti i evaluacija, vrednovanje, samovrednovanje stvaralačkog izričaja te aktivnosti učenika.</w:t>
            </w:r>
          </w:p>
        </w:tc>
      </w:tr>
      <w:tr w:rsidR="00A76DDE">
        <w:trPr>
          <w:trHeight w:val="2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Osiguravanje potrebnih materijala.</w:t>
            </w:r>
          </w:p>
        </w:tc>
      </w:tr>
    </w:tbl>
    <w:p w:rsidR="00A76DDE" w:rsidRDefault="00A76DDE">
      <w:pPr>
        <w:widowControl w:val="0"/>
        <w:pBdr>
          <w:top w:val="nil"/>
          <w:left w:val="nil"/>
          <w:bottom w:val="nil"/>
          <w:right w:val="nil"/>
          <w:between w:val="nil"/>
        </w:pBdr>
        <w:spacing w:line="276" w:lineRule="auto"/>
        <w:rPr>
          <w:rFonts w:ascii="Arial Narrow" w:eastAsia="Arial Narrow" w:hAnsi="Arial Narrow" w:cs="Arial Narrow"/>
        </w:rPr>
      </w:pPr>
    </w:p>
    <w:p w:rsidR="00A76DDE" w:rsidRDefault="00A76DDE">
      <w:pPr>
        <w:widowControl w:val="0"/>
        <w:pBdr>
          <w:top w:val="nil"/>
          <w:left w:val="nil"/>
          <w:bottom w:val="nil"/>
          <w:right w:val="nil"/>
          <w:between w:val="nil"/>
        </w:pBdr>
        <w:spacing w:line="276" w:lineRule="auto"/>
        <w:rPr>
          <w:rFonts w:ascii="Arial Narrow" w:eastAsia="Arial Narrow" w:hAnsi="Arial Narrow" w:cs="Arial Narrow"/>
        </w:rPr>
      </w:pPr>
    </w:p>
    <w:p w:rsidR="00A76DDE" w:rsidRDefault="00A76DDE">
      <w:pPr>
        <w:widowControl w:val="0"/>
        <w:pBdr>
          <w:top w:val="nil"/>
          <w:left w:val="nil"/>
          <w:bottom w:val="nil"/>
          <w:right w:val="nil"/>
          <w:between w:val="nil"/>
        </w:pBdr>
        <w:spacing w:line="276" w:lineRule="auto"/>
        <w:rPr>
          <w:rFonts w:ascii="Arial Narrow" w:eastAsia="Arial Narrow" w:hAnsi="Arial Narrow" w:cs="Arial Narrow"/>
        </w:rPr>
      </w:pPr>
    </w:p>
    <w:tbl>
      <w:tblPr>
        <w:tblStyle w:val="affffffffffffff8"/>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rPr>
          <w:trHeight w:val="220"/>
        </w:trPr>
        <w:tc>
          <w:tcPr>
            <w:tcW w:w="9464" w:type="dxa"/>
            <w:gridSpan w:val="2"/>
            <w:tcBorders>
              <w:bottom w:val="single" w:sz="12" w:space="0" w:color="000000"/>
            </w:tcBorders>
            <w:shd w:val="clear" w:color="auto" w:fill="808080"/>
          </w:tcPr>
          <w:p w:rsidR="00A76DDE" w:rsidRPr="00AD4024" w:rsidRDefault="00AB4DAB">
            <w:pPr>
              <w:jc w:val="center"/>
              <w:rPr>
                <w:rFonts w:ascii="Arial Narrow" w:eastAsia="Arial Narrow" w:hAnsi="Arial Narrow" w:cs="Arial Narrow"/>
                <w:color w:val="FFFFFF"/>
              </w:rPr>
            </w:pPr>
            <w:r w:rsidRPr="00AD4024">
              <w:rPr>
                <w:rFonts w:ascii="Arial Narrow" w:eastAsia="Arial Narrow" w:hAnsi="Arial Narrow" w:cs="Arial Narrow"/>
                <w:b/>
                <w:color w:val="FFFFFF"/>
              </w:rPr>
              <w:t xml:space="preserve">MASKENBAL </w:t>
            </w:r>
          </w:p>
          <w:p w:rsidR="00A76DDE" w:rsidRDefault="00A76DDE">
            <w:pPr>
              <w:jc w:val="center"/>
              <w:rPr>
                <w:rFonts w:ascii="Arial Narrow" w:eastAsia="Arial Narrow" w:hAnsi="Arial Narrow" w:cs="Arial Narrow"/>
                <w:color w:val="FFFFFF"/>
              </w:rPr>
            </w:pPr>
          </w:p>
        </w:tc>
      </w:tr>
      <w:tr w:rsidR="00A76DDE">
        <w:trPr>
          <w:trHeight w:val="22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Upoznavanje tradicije i baštine Hrvatske, osvijestiti brigu za tradiciju.</w:t>
            </w:r>
          </w:p>
        </w:tc>
      </w:tr>
      <w:tr w:rsidR="00A76DDE">
        <w:trPr>
          <w:trHeight w:val="30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Poticati zanimanje učenika za vlastitu kulturu, ali i druge kulture, razvijanje estetske i kulturne vrijednosti.</w:t>
            </w:r>
          </w:p>
        </w:tc>
      </w:tr>
      <w:tr w:rsidR="00A76DDE">
        <w:trPr>
          <w:trHeight w:val="1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Učiteljica Hrvatskoga jezika, učiteljice RN, svi razrednici i razredi od I. – VIII.</w:t>
            </w:r>
          </w:p>
        </w:tc>
      </w:tr>
      <w:tr w:rsidR="00A76DDE">
        <w:trPr>
          <w:trHeight w:val="56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Timski rad, kreativni rad svih razreda (I. – VIII.) zajedno sa svojim razrednicima, ples i igra pod maskama. Učenici razredne nastave u suradnji s Turističkom zajednicom te drugim osnovnim školama u gradu Požegi sudjeluju u održavanju dječjeg maskenbala. Učenici predmetne nastave maskiraju se i sudjeluju u školskom maskenbalu.</w:t>
            </w:r>
          </w:p>
        </w:tc>
      </w:tr>
      <w:tr w:rsidR="00A76DDE">
        <w:trPr>
          <w:trHeight w:val="26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tabs>
                <w:tab w:val="right" w:pos="5144"/>
              </w:tabs>
              <w:jc w:val="both"/>
              <w:rPr>
                <w:rFonts w:ascii="Arial Narrow" w:eastAsia="Arial Narrow" w:hAnsi="Arial Narrow" w:cs="Arial Narrow"/>
              </w:rPr>
            </w:pPr>
            <w:r>
              <w:rPr>
                <w:rFonts w:ascii="Arial Narrow" w:eastAsia="Arial Narrow" w:hAnsi="Arial Narrow" w:cs="Arial Narrow"/>
              </w:rPr>
              <w:t>Veljača/ ožujak 2020.</w:t>
            </w:r>
          </w:p>
        </w:tc>
      </w:tr>
      <w:tr w:rsidR="00A76DDE">
        <w:trPr>
          <w:trHeight w:val="46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Praćenje učeničkoga rada tijekom projekta, izbor najmaštovitije odjevenoga razreda, izbor najbolje maske, nagrađivanje uz pjesme, ples i zabavu.</w:t>
            </w:r>
          </w:p>
        </w:tc>
      </w:tr>
      <w:tr w:rsidR="00A76DDE">
        <w:trPr>
          <w:trHeight w:val="2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50kn.</w:t>
            </w:r>
          </w:p>
        </w:tc>
      </w:tr>
    </w:tbl>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p w:rsidR="00367721" w:rsidRDefault="00367721">
      <w:pPr>
        <w:rPr>
          <w:rFonts w:ascii="Arial Narrow" w:eastAsia="Arial Narrow" w:hAnsi="Arial Narrow" w:cs="Arial Narrow"/>
          <w:sz w:val="28"/>
          <w:szCs w:val="28"/>
        </w:rPr>
      </w:pPr>
    </w:p>
    <w:p w:rsidR="00367721" w:rsidRDefault="00367721">
      <w:pPr>
        <w:rPr>
          <w:rFonts w:ascii="Arial Narrow" w:eastAsia="Arial Narrow" w:hAnsi="Arial Narrow" w:cs="Arial Narrow"/>
          <w:sz w:val="28"/>
          <w:szCs w:val="28"/>
        </w:rPr>
      </w:pPr>
    </w:p>
    <w:p w:rsidR="00367721" w:rsidRDefault="00367721">
      <w:pPr>
        <w:rPr>
          <w:rFonts w:ascii="Arial Narrow" w:eastAsia="Arial Narrow" w:hAnsi="Arial Narrow" w:cs="Arial Narrow"/>
          <w:sz w:val="28"/>
          <w:szCs w:val="28"/>
        </w:rPr>
      </w:pPr>
    </w:p>
    <w:p w:rsidR="00367721" w:rsidRDefault="00367721">
      <w:pPr>
        <w:rPr>
          <w:rFonts w:ascii="Arial Narrow" w:eastAsia="Arial Narrow" w:hAnsi="Arial Narrow" w:cs="Arial Narrow"/>
          <w:sz w:val="28"/>
          <w:szCs w:val="28"/>
        </w:rPr>
      </w:pPr>
    </w:p>
    <w:p w:rsidR="00367721" w:rsidRDefault="00367721">
      <w:pPr>
        <w:rPr>
          <w:rFonts w:ascii="Arial Narrow" w:eastAsia="Arial Narrow" w:hAnsi="Arial Narrow" w:cs="Arial Narrow"/>
          <w:sz w:val="28"/>
          <w:szCs w:val="28"/>
        </w:rPr>
      </w:pPr>
    </w:p>
    <w:p w:rsidR="00367721" w:rsidRDefault="00367721">
      <w:pPr>
        <w:rPr>
          <w:rFonts w:ascii="Arial Narrow" w:eastAsia="Arial Narrow" w:hAnsi="Arial Narrow" w:cs="Arial Narrow"/>
          <w:sz w:val="28"/>
          <w:szCs w:val="28"/>
        </w:rPr>
      </w:pPr>
    </w:p>
    <w:p w:rsidR="00367721" w:rsidRDefault="00367721">
      <w:pPr>
        <w:rPr>
          <w:rFonts w:ascii="Arial Narrow" w:eastAsia="Arial Narrow" w:hAnsi="Arial Narrow" w:cs="Arial Narrow"/>
          <w:sz w:val="28"/>
          <w:szCs w:val="28"/>
        </w:rPr>
      </w:pPr>
    </w:p>
    <w:p w:rsidR="00367721" w:rsidRDefault="00367721">
      <w:pPr>
        <w:rPr>
          <w:rFonts w:ascii="Arial Narrow" w:eastAsia="Arial Narrow" w:hAnsi="Arial Narrow" w:cs="Arial Narrow"/>
          <w:sz w:val="28"/>
          <w:szCs w:val="28"/>
        </w:rPr>
      </w:pPr>
    </w:p>
    <w:p w:rsidR="00367721" w:rsidRDefault="00367721">
      <w:pPr>
        <w:rPr>
          <w:rFonts w:ascii="Arial Narrow" w:eastAsia="Arial Narrow" w:hAnsi="Arial Narrow" w:cs="Arial Narrow"/>
          <w:sz w:val="28"/>
          <w:szCs w:val="28"/>
        </w:rPr>
      </w:pPr>
    </w:p>
    <w:p w:rsidR="00367721" w:rsidRDefault="00367721">
      <w:pPr>
        <w:rPr>
          <w:rFonts w:ascii="Arial Narrow" w:eastAsia="Arial Narrow" w:hAnsi="Arial Narrow" w:cs="Arial Narrow"/>
          <w:sz w:val="28"/>
          <w:szCs w:val="28"/>
        </w:rPr>
      </w:pPr>
    </w:p>
    <w:tbl>
      <w:tblPr>
        <w:tblW w:w="9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E74ADE" w:rsidTr="00D81EE0">
        <w:tc>
          <w:tcPr>
            <w:tcW w:w="9468" w:type="dxa"/>
            <w:gridSpan w:val="2"/>
            <w:tcBorders>
              <w:bottom w:val="single" w:sz="12" w:space="0" w:color="000000"/>
            </w:tcBorders>
            <w:shd w:val="clear" w:color="auto" w:fill="808080"/>
          </w:tcPr>
          <w:p w:rsidR="00E74ADE" w:rsidRPr="00AD4024" w:rsidRDefault="00E74ADE" w:rsidP="00D81EE0">
            <w:pPr>
              <w:jc w:val="center"/>
              <w:rPr>
                <w:rFonts w:ascii="Arial Narrow" w:eastAsia="Arial Narrow" w:hAnsi="Arial Narrow" w:cs="Arial Narrow"/>
                <w:color w:val="FFFFFF" w:themeColor="background1"/>
                <w:sz w:val="22"/>
                <w:szCs w:val="22"/>
              </w:rPr>
            </w:pPr>
            <w:r w:rsidRPr="00AD4024">
              <w:rPr>
                <w:rFonts w:ascii="Arial Narrow" w:eastAsia="Arial Narrow" w:hAnsi="Arial Narrow" w:cs="Arial Narrow"/>
                <w:b/>
                <w:color w:val="FFFFFF" w:themeColor="background1"/>
                <w:sz w:val="22"/>
                <w:szCs w:val="22"/>
              </w:rPr>
              <w:t>EUROPSKI TJEDAN MOBILNOSTI</w:t>
            </w:r>
          </w:p>
          <w:p w:rsidR="00E74ADE" w:rsidRDefault="00E74ADE" w:rsidP="00D81EE0">
            <w:pPr>
              <w:jc w:val="center"/>
              <w:rPr>
                <w:rFonts w:ascii="Arial Narrow" w:eastAsia="Arial Narrow" w:hAnsi="Arial Narrow" w:cs="Arial Narrow"/>
                <w:color w:val="FFFFFF"/>
                <w:sz w:val="22"/>
                <w:szCs w:val="22"/>
              </w:rPr>
            </w:pPr>
          </w:p>
        </w:tc>
      </w:tr>
      <w:tr w:rsidR="00E74ADE" w:rsidTr="00D81EE0">
        <w:tc>
          <w:tcPr>
            <w:tcW w:w="2093" w:type="dxa"/>
          </w:tcPr>
          <w:p w:rsidR="00E74ADE" w:rsidRDefault="00E74ADE" w:rsidP="00D81EE0">
            <w:pPr>
              <w:rPr>
                <w:rFonts w:ascii="Arial Narrow" w:eastAsia="Arial Narrow" w:hAnsi="Arial Narrow" w:cs="Arial Narrow"/>
                <w:sz w:val="16"/>
                <w:szCs w:val="16"/>
              </w:rPr>
            </w:pPr>
            <w:r>
              <w:rPr>
                <w:rFonts w:ascii="Arial Narrow" w:eastAsia="Arial Narrow" w:hAnsi="Arial Narrow" w:cs="Arial Narrow"/>
                <w:sz w:val="16"/>
                <w:szCs w:val="16"/>
              </w:rPr>
              <w:t>CILJ</w:t>
            </w:r>
          </w:p>
        </w:tc>
        <w:tc>
          <w:tcPr>
            <w:tcW w:w="7375" w:type="dxa"/>
          </w:tcPr>
          <w:p w:rsidR="00E74ADE" w:rsidRDefault="00E74ADE" w:rsidP="00D81EE0">
            <w:pPr>
              <w:jc w:val="both"/>
              <w:rPr>
                <w:rFonts w:ascii="Arial Narrow" w:eastAsia="Arial Narrow" w:hAnsi="Arial Narrow" w:cs="Arial Narrow"/>
                <w:sz w:val="22"/>
                <w:szCs w:val="22"/>
              </w:rPr>
            </w:pPr>
            <w:r w:rsidRPr="000A515A">
              <w:rPr>
                <w:rFonts w:ascii="Arial Narrow" w:eastAsia="Arial Narrow" w:hAnsi="Arial Narrow" w:cs="Arial Narrow"/>
                <w:sz w:val="22"/>
                <w:szCs w:val="22"/>
              </w:rPr>
              <w:t>Poboljšanje kvalitete života u školi i gradu, popularizacija fizičkog kretanja, jačanje kondicije, razvijanje druženja učenika i učitelja na neformalan način. Europski tjedan mobilnosti ove će se godine obilježiti pod sloganom „</w:t>
            </w:r>
            <w:r w:rsidRPr="000A515A">
              <w:rPr>
                <w:rFonts w:ascii="Arial Narrow" w:eastAsia="Arial Narrow" w:hAnsi="Arial Narrow" w:cs="Arial Narrow"/>
                <w:i/>
                <w:iCs/>
                <w:sz w:val="22"/>
                <w:szCs w:val="22"/>
              </w:rPr>
              <w:t>Sigurno i zdravo uz održivu mobilnost!“</w:t>
            </w:r>
            <w:r w:rsidRPr="000A515A">
              <w:rPr>
                <w:rFonts w:ascii="Arial Narrow" w:eastAsia="Arial Narrow" w:hAnsi="Arial Narrow" w:cs="Arial Narrow"/>
                <w:sz w:val="22"/>
                <w:szCs w:val="22"/>
              </w:rPr>
              <w:t xml:space="preserve"> čime se potiče istraživanje različitih opcija organiziranja našeg putovanja. Uvođenjem održivih metoda prijevoza u naše putovanje možemo imati pozitivan utjecaj na okoliš.</w:t>
            </w:r>
          </w:p>
          <w:p w:rsidR="00367721" w:rsidRDefault="00367721" w:rsidP="00D81EE0">
            <w:pPr>
              <w:jc w:val="both"/>
              <w:rPr>
                <w:rFonts w:ascii="Arial Narrow" w:eastAsia="Arial Narrow" w:hAnsi="Arial Narrow" w:cs="Arial Narrow"/>
                <w:sz w:val="22"/>
                <w:szCs w:val="22"/>
              </w:rPr>
            </w:pPr>
          </w:p>
        </w:tc>
      </w:tr>
      <w:tr w:rsidR="00E74ADE" w:rsidTr="00D81EE0">
        <w:tc>
          <w:tcPr>
            <w:tcW w:w="2093" w:type="dxa"/>
          </w:tcPr>
          <w:p w:rsidR="00E74ADE" w:rsidRDefault="00E74ADE" w:rsidP="00D81EE0">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E74ADE" w:rsidRDefault="00E74ADE" w:rsidP="00D81EE0">
            <w:pPr>
              <w:rPr>
                <w:rFonts w:ascii="Arial Narrow" w:eastAsia="Arial Narrow" w:hAnsi="Arial Narrow" w:cs="Arial Narrow"/>
                <w:sz w:val="22"/>
                <w:szCs w:val="22"/>
              </w:rPr>
            </w:pPr>
            <w:r w:rsidRPr="000A515A">
              <w:rPr>
                <w:rFonts w:ascii="Arial Narrow" w:eastAsia="Arial Narrow" w:hAnsi="Arial Narrow" w:cs="Arial Narrow"/>
                <w:sz w:val="22"/>
                <w:szCs w:val="22"/>
              </w:rPr>
              <w:t>Svim učenicima, učiteljima i osoblju škole</w:t>
            </w:r>
          </w:p>
          <w:p w:rsidR="00367721" w:rsidRDefault="00367721" w:rsidP="00D81EE0">
            <w:pPr>
              <w:rPr>
                <w:rFonts w:ascii="Arial Narrow" w:eastAsia="Arial Narrow" w:hAnsi="Arial Narrow" w:cs="Arial Narrow"/>
                <w:sz w:val="22"/>
                <w:szCs w:val="22"/>
              </w:rPr>
            </w:pPr>
          </w:p>
        </w:tc>
      </w:tr>
      <w:tr w:rsidR="00E74ADE" w:rsidTr="00D81EE0">
        <w:tc>
          <w:tcPr>
            <w:tcW w:w="2093" w:type="dxa"/>
          </w:tcPr>
          <w:p w:rsidR="00E74ADE" w:rsidRDefault="00E74ADE" w:rsidP="00D81EE0">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E74ADE" w:rsidRDefault="00E74ADE" w:rsidP="00D81EE0">
            <w:pPr>
              <w:rPr>
                <w:rFonts w:ascii="Arial Narrow" w:eastAsia="Arial Narrow" w:hAnsi="Arial Narrow" w:cs="Arial Narrow"/>
                <w:sz w:val="22"/>
                <w:szCs w:val="22"/>
              </w:rPr>
            </w:pPr>
            <w:r w:rsidRPr="000A515A">
              <w:rPr>
                <w:rFonts w:ascii="Arial Narrow" w:eastAsia="Arial Narrow" w:hAnsi="Arial Narrow" w:cs="Arial Narrow"/>
                <w:sz w:val="22"/>
                <w:szCs w:val="22"/>
              </w:rPr>
              <w:t>Ivana Đimoti Vida, školska pedagoginja</w:t>
            </w:r>
          </w:p>
          <w:p w:rsidR="00367721" w:rsidRDefault="00367721" w:rsidP="00D81EE0">
            <w:pPr>
              <w:rPr>
                <w:rFonts w:ascii="Arial Narrow" w:eastAsia="Arial Narrow" w:hAnsi="Arial Narrow" w:cs="Arial Narrow"/>
                <w:sz w:val="22"/>
                <w:szCs w:val="22"/>
              </w:rPr>
            </w:pPr>
          </w:p>
        </w:tc>
      </w:tr>
      <w:tr w:rsidR="00E74ADE" w:rsidTr="00D81EE0">
        <w:tc>
          <w:tcPr>
            <w:tcW w:w="2093" w:type="dxa"/>
          </w:tcPr>
          <w:p w:rsidR="00E74ADE" w:rsidRDefault="00E74ADE" w:rsidP="00D81EE0">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E74ADE" w:rsidRDefault="00E74ADE" w:rsidP="00D81EE0">
            <w:pPr>
              <w:rPr>
                <w:rFonts w:ascii="Arial Narrow" w:eastAsia="Arial Narrow" w:hAnsi="Arial Narrow" w:cs="Arial Narrow"/>
                <w:sz w:val="22"/>
                <w:szCs w:val="22"/>
              </w:rPr>
            </w:pPr>
            <w:r w:rsidRPr="000A515A">
              <w:rPr>
                <w:rFonts w:ascii="Arial Narrow" w:eastAsia="Arial Narrow" w:hAnsi="Arial Narrow" w:cs="Arial Narrow"/>
                <w:sz w:val="22"/>
                <w:szCs w:val="22"/>
              </w:rPr>
              <w:t>Priprema sudionika i njihovih aktivnosti. Dobivanje potrebne podrške za provedbu projekta (HGSS Požega i HPD Sokolovac) i dogovor s vanjskim suradnicima (Vinogradari požeške gore - Vojak, Brkanić, Jurković, Samardžija, Radotić, Malvić i Gašpar) te provedba na terenu - planinarske ture po Požeškoj gori .</w:t>
            </w:r>
          </w:p>
          <w:p w:rsidR="00367721" w:rsidRDefault="00367721" w:rsidP="00D81EE0">
            <w:pPr>
              <w:rPr>
                <w:rFonts w:ascii="Arial Narrow" w:eastAsia="Arial Narrow" w:hAnsi="Arial Narrow" w:cs="Arial Narrow"/>
                <w:sz w:val="22"/>
                <w:szCs w:val="22"/>
              </w:rPr>
            </w:pPr>
          </w:p>
        </w:tc>
      </w:tr>
      <w:tr w:rsidR="00E74ADE" w:rsidTr="00D81EE0">
        <w:tc>
          <w:tcPr>
            <w:tcW w:w="2093" w:type="dxa"/>
          </w:tcPr>
          <w:p w:rsidR="00E74ADE" w:rsidRDefault="00E74ADE" w:rsidP="00D81EE0">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E74ADE" w:rsidRDefault="00E74ADE" w:rsidP="00D81EE0">
            <w:pPr>
              <w:rPr>
                <w:rFonts w:ascii="Arial Narrow" w:eastAsia="Arial Narrow" w:hAnsi="Arial Narrow" w:cs="Arial Narrow"/>
                <w:sz w:val="22"/>
                <w:szCs w:val="22"/>
              </w:rPr>
            </w:pPr>
            <w:r w:rsidRPr="000A515A">
              <w:rPr>
                <w:rFonts w:ascii="Arial Narrow" w:eastAsia="Arial Narrow" w:hAnsi="Arial Narrow" w:cs="Arial Narrow"/>
                <w:sz w:val="22"/>
                <w:szCs w:val="22"/>
              </w:rPr>
              <w:t>16 . - 22 rujan 2021.</w:t>
            </w:r>
          </w:p>
          <w:p w:rsidR="00367721" w:rsidRDefault="00367721" w:rsidP="00D81EE0">
            <w:pPr>
              <w:rPr>
                <w:rFonts w:ascii="Arial Narrow" w:eastAsia="Arial Narrow" w:hAnsi="Arial Narrow" w:cs="Arial Narrow"/>
                <w:sz w:val="22"/>
                <w:szCs w:val="22"/>
              </w:rPr>
            </w:pPr>
          </w:p>
        </w:tc>
      </w:tr>
      <w:tr w:rsidR="00E74ADE" w:rsidTr="00D81EE0">
        <w:tc>
          <w:tcPr>
            <w:tcW w:w="2093" w:type="dxa"/>
          </w:tcPr>
          <w:p w:rsidR="00E74ADE" w:rsidRDefault="00E74ADE" w:rsidP="00D81EE0">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375" w:type="dxa"/>
          </w:tcPr>
          <w:p w:rsidR="00E74ADE" w:rsidRDefault="00E74ADE" w:rsidP="00D81EE0">
            <w:pPr>
              <w:rPr>
                <w:rFonts w:ascii="Arial Narrow" w:eastAsia="Arial Narrow" w:hAnsi="Arial Narrow" w:cs="Arial Narrow"/>
                <w:sz w:val="22"/>
                <w:szCs w:val="22"/>
              </w:rPr>
            </w:pPr>
            <w:r w:rsidRPr="000A515A">
              <w:rPr>
                <w:rFonts w:ascii="Arial Narrow" w:eastAsia="Arial Narrow" w:hAnsi="Arial Narrow" w:cs="Arial Narrow"/>
                <w:sz w:val="22"/>
                <w:szCs w:val="22"/>
              </w:rPr>
              <w:t>Praćenje, samovrednovanje, prezentacija projekta u široj zajednici kroz javne medije (Laganini,hr, o34 Portal), popraćenost na webu škole i ostalim medijima,  analiza medijskih objava</w:t>
            </w:r>
          </w:p>
          <w:p w:rsidR="00367721" w:rsidRDefault="00367721" w:rsidP="00D81EE0">
            <w:pPr>
              <w:rPr>
                <w:rFonts w:ascii="Arial Narrow" w:eastAsia="Arial Narrow" w:hAnsi="Arial Narrow" w:cs="Arial Narrow"/>
                <w:sz w:val="22"/>
                <w:szCs w:val="22"/>
              </w:rPr>
            </w:pPr>
          </w:p>
        </w:tc>
      </w:tr>
      <w:tr w:rsidR="00E74ADE" w:rsidTr="00D81EE0">
        <w:tc>
          <w:tcPr>
            <w:tcW w:w="2093" w:type="dxa"/>
          </w:tcPr>
          <w:p w:rsidR="00E74ADE" w:rsidRDefault="00E74ADE" w:rsidP="00D81EE0">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E74ADE" w:rsidRDefault="00E74ADE" w:rsidP="00D81EE0">
            <w:pPr>
              <w:widowControl w:val="0"/>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tc>
      </w:tr>
    </w:tbl>
    <w:p w:rsidR="00A76DDE" w:rsidRDefault="00A76DDE">
      <w:pPr>
        <w:rPr>
          <w:rFonts w:ascii="Arial Narrow" w:eastAsia="Arial Narrow" w:hAnsi="Arial Narrow" w:cs="Arial Narrow"/>
          <w:sz w:val="28"/>
          <w:szCs w:val="28"/>
        </w:rPr>
      </w:pPr>
    </w:p>
    <w:p w:rsidR="00A76DDE" w:rsidRDefault="00A76DDE">
      <w:pPr>
        <w:rPr>
          <w:rFonts w:ascii="Arial Narrow" w:eastAsia="Arial Narrow" w:hAnsi="Arial Narrow" w:cs="Arial Narrow"/>
          <w:sz w:val="28"/>
          <w:szCs w:val="28"/>
        </w:rPr>
      </w:pPr>
    </w:p>
    <w:tbl>
      <w:tblPr>
        <w:tblStyle w:val="affffffffffffff9"/>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655"/>
      </w:tblGrid>
      <w:tr w:rsidR="00A76DDE">
        <w:trPr>
          <w:trHeight w:val="240"/>
        </w:trPr>
        <w:tc>
          <w:tcPr>
            <w:tcW w:w="9464" w:type="dxa"/>
            <w:gridSpan w:val="2"/>
            <w:tcBorders>
              <w:bottom w:val="single" w:sz="12" w:space="0" w:color="000000"/>
            </w:tcBorders>
            <w:shd w:val="clear" w:color="auto" w:fill="808080"/>
          </w:tcPr>
          <w:p w:rsidR="00A76DDE" w:rsidRPr="00AD4024" w:rsidRDefault="00AB4DAB">
            <w:pPr>
              <w:jc w:val="center"/>
              <w:rPr>
                <w:rFonts w:ascii="Arial Narrow" w:eastAsia="Arial Narrow" w:hAnsi="Arial Narrow" w:cs="Arial Narrow"/>
                <w:b/>
                <w:color w:val="FFFFFF" w:themeColor="background1"/>
              </w:rPr>
            </w:pPr>
            <w:r w:rsidRPr="00AD4024">
              <w:rPr>
                <w:rFonts w:ascii="Arial Narrow" w:eastAsia="Arial Narrow" w:hAnsi="Arial Narrow" w:cs="Arial Narrow"/>
                <w:b/>
                <w:color w:val="FFFFFF" w:themeColor="background1"/>
              </w:rPr>
              <w:t>VEČER MATEMATIKE</w:t>
            </w:r>
          </w:p>
          <w:p w:rsidR="00A76DDE" w:rsidRDefault="00A76DDE">
            <w:pPr>
              <w:jc w:val="center"/>
              <w:rPr>
                <w:rFonts w:ascii="Arial Narrow" w:eastAsia="Arial Narrow" w:hAnsi="Arial Narrow" w:cs="Arial Narrow"/>
                <w:color w:val="FFFFFF"/>
              </w:rPr>
            </w:pPr>
          </w:p>
        </w:tc>
      </w:tr>
      <w:tr w:rsidR="00A76DDE">
        <w:trPr>
          <w:trHeight w:val="68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55" w:type="dxa"/>
          </w:tcPr>
          <w:p w:rsidR="00A76DDE" w:rsidRDefault="00AB4DAB">
            <w:pPr>
              <w:jc w:val="both"/>
              <w:rPr>
                <w:rFonts w:ascii="Arial Narrow" w:eastAsia="Arial Narrow" w:hAnsi="Arial Narrow" w:cs="Arial Narrow"/>
              </w:rPr>
            </w:pPr>
            <w:r>
              <w:rPr>
                <w:rFonts w:ascii="Arial Narrow" w:eastAsia="Arial Narrow" w:hAnsi="Arial Narrow" w:cs="Arial Narrow"/>
              </w:rPr>
              <w:t>Razvijati sposobnost rješavanja složenijih zadataka, omogućiti proširivanje znanja, razvijati logičko zaključivanje i matematičko mišljenje. Razvijati pozitivan stav prema Matematici</w:t>
            </w:r>
            <w:r>
              <w:rPr>
                <w:rFonts w:ascii="Arial Narrow" w:eastAsia="Arial Narrow" w:hAnsi="Arial Narrow" w:cs="Arial Narrow"/>
                <w:highlight w:val="white"/>
              </w:rPr>
              <w:t xml:space="preserve">. Popularizacija Matematike te poticaj učenika za nastavak matematičkoga obrazovanja.  </w:t>
            </w:r>
          </w:p>
        </w:tc>
      </w:tr>
      <w:tr w:rsidR="00A76DDE">
        <w:trPr>
          <w:trHeight w:val="26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55" w:type="dxa"/>
          </w:tcPr>
          <w:p w:rsidR="00A76DDE" w:rsidRDefault="00AB4DAB">
            <w:pPr>
              <w:jc w:val="both"/>
              <w:rPr>
                <w:rFonts w:ascii="Arial Narrow" w:eastAsia="Arial Narrow" w:hAnsi="Arial Narrow" w:cs="Arial Narrow"/>
              </w:rPr>
            </w:pPr>
            <w:r>
              <w:rPr>
                <w:rFonts w:ascii="Arial Narrow" w:eastAsia="Arial Narrow" w:hAnsi="Arial Narrow" w:cs="Arial Narrow"/>
              </w:rPr>
              <w:t>Omogućiti učenicima proširivanje znanja, razvijati sposobnost matematičkoga mišljenja i logičkoga zaključivanja.</w:t>
            </w:r>
            <w:r>
              <w:rPr>
                <w:rFonts w:ascii="Arial Narrow" w:eastAsia="Arial Narrow" w:hAnsi="Arial Narrow" w:cs="Arial Narrow"/>
                <w:highlight w:val="white"/>
              </w:rPr>
              <w:t xml:space="preserve"> Skup interaktivnih radionica koje potiču izgradnju pozitivnoga stava učenika prema Matematici. Sudjelovanje u zabavnim aktivnostima otkriva često zaboravljenu zabavnu stranu matematike, stvara nove ideje o tome što matematika jest i čime se bavi te dokazuje da matematičke probleme, i bez svijesti o vlastitome talentu, svakodnevno svi uspješno rješavamo.</w:t>
            </w:r>
          </w:p>
        </w:tc>
      </w:tr>
      <w:tr w:rsidR="00A76DDE">
        <w:trPr>
          <w:trHeight w:val="6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55"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 Matematike Tihomir Kaderžabek, nastavnici matematike, učiteljice razredne nastave, Hrvatsko matematičko društvo (HMD)</w:t>
            </w:r>
          </w:p>
        </w:tc>
      </w:tr>
      <w:tr w:rsidR="00A76DDE">
        <w:trPr>
          <w:trHeight w:val="48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55" w:type="dxa"/>
          </w:tcPr>
          <w:p w:rsidR="00A76DDE" w:rsidRDefault="00AB4DAB">
            <w:pPr>
              <w:jc w:val="both"/>
              <w:rPr>
                <w:rFonts w:ascii="Arial Narrow" w:eastAsia="Arial Narrow" w:hAnsi="Arial Narrow" w:cs="Arial Narrow"/>
              </w:rPr>
            </w:pPr>
            <w:r>
              <w:rPr>
                <w:rFonts w:ascii="Arial Narrow" w:eastAsia="Arial Narrow" w:hAnsi="Arial Narrow" w:cs="Arial Narrow"/>
              </w:rPr>
              <w:t>Suradničkim učenjem, učenjem kroz igru, timskim radom, individualnim pristupom.</w:t>
            </w:r>
          </w:p>
        </w:tc>
      </w:tr>
      <w:tr w:rsidR="00A76DDE">
        <w:trPr>
          <w:trHeight w:val="30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55" w:type="dxa"/>
          </w:tcPr>
          <w:p w:rsidR="00A76DDE" w:rsidRDefault="00AB4DAB">
            <w:pPr>
              <w:jc w:val="both"/>
              <w:rPr>
                <w:rFonts w:ascii="Arial Narrow" w:eastAsia="Arial Narrow" w:hAnsi="Arial Narrow" w:cs="Arial Narrow"/>
              </w:rPr>
            </w:pPr>
            <w:r>
              <w:rPr>
                <w:rFonts w:ascii="Arial Narrow" w:eastAsia="Arial Narrow" w:hAnsi="Arial Narrow" w:cs="Arial Narrow"/>
              </w:rPr>
              <w:t>4. prosinca 202</w:t>
            </w:r>
            <w:r w:rsidR="004C23F0">
              <w:rPr>
                <w:rFonts w:ascii="Arial Narrow" w:eastAsia="Arial Narrow" w:hAnsi="Arial Narrow" w:cs="Arial Narrow"/>
              </w:rPr>
              <w:t>1</w:t>
            </w:r>
            <w:r>
              <w:rPr>
                <w:rFonts w:ascii="Arial Narrow" w:eastAsia="Arial Narrow" w:hAnsi="Arial Narrow" w:cs="Arial Narrow"/>
              </w:rPr>
              <w:t>. u 18:00 sati.</w:t>
            </w:r>
          </w:p>
        </w:tc>
      </w:tr>
      <w:tr w:rsidR="00A76DDE">
        <w:trPr>
          <w:trHeight w:val="28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55" w:type="dxa"/>
          </w:tcPr>
          <w:p w:rsidR="00A76DDE" w:rsidRDefault="00AB4DAB">
            <w:pPr>
              <w:jc w:val="both"/>
              <w:rPr>
                <w:rFonts w:ascii="Arial Narrow" w:eastAsia="Arial Narrow" w:hAnsi="Arial Narrow" w:cs="Arial Narrow"/>
              </w:rPr>
            </w:pPr>
            <w:r>
              <w:rPr>
                <w:rFonts w:ascii="Arial Narrow" w:eastAsia="Arial Narrow" w:hAnsi="Arial Narrow" w:cs="Arial Narrow"/>
              </w:rPr>
              <w:t>Aktivnost učenika i sudjelovanje, samoprocjena.</w:t>
            </w:r>
          </w:p>
        </w:tc>
      </w:tr>
      <w:tr w:rsidR="00A76DDE">
        <w:trPr>
          <w:trHeight w:val="240"/>
        </w:trPr>
        <w:tc>
          <w:tcPr>
            <w:tcW w:w="1809"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lastRenderedPageBreak/>
              <w:t>TROŠKOVNIK:</w:t>
            </w:r>
          </w:p>
        </w:tc>
        <w:tc>
          <w:tcPr>
            <w:tcW w:w="7655" w:type="dxa"/>
          </w:tcPr>
          <w:p w:rsidR="00A76DDE" w:rsidRDefault="00AB4DAB">
            <w:pPr>
              <w:jc w:val="both"/>
              <w:rPr>
                <w:rFonts w:ascii="Arial Narrow" w:eastAsia="Arial Narrow" w:hAnsi="Arial Narrow" w:cs="Arial Narrow"/>
              </w:rPr>
            </w:pPr>
            <w:r>
              <w:rPr>
                <w:rFonts w:ascii="Arial Narrow" w:eastAsia="Arial Narrow" w:hAnsi="Arial Narrow" w:cs="Arial Narrow"/>
              </w:rPr>
              <w:t>-</w:t>
            </w:r>
          </w:p>
        </w:tc>
      </w:tr>
    </w:tbl>
    <w:p w:rsidR="00A76DDE" w:rsidRDefault="00A76DDE"/>
    <w:p w:rsidR="00A76DDE" w:rsidRDefault="00A76DDE"/>
    <w:p w:rsidR="00367721" w:rsidRDefault="00367721"/>
    <w:p w:rsidR="00A76DDE" w:rsidRDefault="00A76DDE"/>
    <w:tbl>
      <w:tblPr>
        <w:tblStyle w:val="affffffffffffffa"/>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70"/>
        <w:gridCol w:w="7494"/>
      </w:tblGrid>
      <w:tr w:rsidR="00A76DDE">
        <w:trPr>
          <w:trHeight w:val="560"/>
        </w:trPr>
        <w:tc>
          <w:tcPr>
            <w:tcW w:w="9464" w:type="dxa"/>
            <w:gridSpan w:val="2"/>
            <w:tcBorders>
              <w:bottom w:val="single" w:sz="12" w:space="0" w:color="000000"/>
            </w:tcBorders>
            <w:shd w:val="clear" w:color="auto" w:fill="808080"/>
          </w:tcPr>
          <w:p w:rsidR="00A76DDE" w:rsidRDefault="00A76DDE">
            <w:pPr>
              <w:rPr>
                <w:rFonts w:ascii="Arial Narrow" w:eastAsia="Arial Narrow" w:hAnsi="Arial Narrow" w:cs="Arial Narrow"/>
                <w:color w:val="FFFFFF"/>
              </w:rPr>
            </w:pPr>
          </w:p>
          <w:p w:rsidR="00A76DDE" w:rsidRDefault="00AB4DAB">
            <w:pPr>
              <w:jc w:val="center"/>
              <w:rPr>
                <w:rFonts w:ascii="Arial Narrow" w:eastAsia="Arial Narrow" w:hAnsi="Arial Narrow" w:cs="Arial Narrow"/>
                <w:color w:val="76923C"/>
              </w:rPr>
            </w:pPr>
            <w:r w:rsidRPr="00AD4024">
              <w:rPr>
                <w:rFonts w:ascii="Arial Narrow" w:eastAsia="Arial Narrow" w:hAnsi="Arial Narrow" w:cs="Arial Narrow"/>
                <w:b/>
                <w:color w:val="FFFFFF" w:themeColor="background1"/>
              </w:rPr>
              <w:t>VALENTINOVO</w:t>
            </w:r>
          </w:p>
        </w:tc>
      </w:tr>
      <w:tr w:rsidR="00A76DDE">
        <w:trPr>
          <w:trHeight w:val="240"/>
        </w:trPr>
        <w:tc>
          <w:tcPr>
            <w:tcW w:w="1970"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494" w:type="dxa"/>
          </w:tcPr>
          <w:p w:rsidR="00A76DDE" w:rsidRDefault="00AB4DAB">
            <w:pPr>
              <w:pBdr>
                <w:top w:val="nil"/>
                <w:left w:val="nil"/>
                <w:bottom w:val="nil"/>
                <w:right w:val="nil"/>
                <w:between w:val="nil"/>
              </w:pBdr>
              <w:ind w:left="15" w:hanging="720"/>
              <w:rPr>
                <w:rFonts w:ascii="Arial Narrow" w:eastAsia="Arial Narrow" w:hAnsi="Arial Narrow" w:cs="Arial Narrow"/>
                <w:color w:val="000000"/>
              </w:rPr>
            </w:pPr>
            <w:r>
              <w:rPr>
                <w:rFonts w:ascii="Arial Narrow" w:eastAsia="Arial Narrow" w:hAnsi="Arial Narrow" w:cs="Arial Narrow"/>
                <w:color w:val="000000"/>
              </w:rPr>
              <w:t xml:space="preserve">U           Upoznati učenike s danom sv. Valentina i njegovim običajima, obilježiti Valentinovo. </w:t>
            </w:r>
          </w:p>
        </w:tc>
      </w:tr>
      <w:tr w:rsidR="00A76DDE">
        <w:tc>
          <w:tcPr>
            <w:tcW w:w="1970"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494" w:type="dxa"/>
          </w:tcPr>
          <w:p w:rsidR="00A76DDE" w:rsidRDefault="00AB4DAB">
            <w:pPr>
              <w:pBdr>
                <w:top w:val="nil"/>
                <w:left w:val="nil"/>
                <w:bottom w:val="nil"/>
                <w:right w:val="nil"/>
                <w:between w:val="nil"/>
              </w:pBdr>
              <w:ind w:left="15" w:hanging="720"/>
              <w:rPr>
                <w:rFonts w:ascii="Arial Narrow" w:eastAsia="Arial Narrow" w:hAnsi="Arial Narrow" w:cs="Arial Narrow"/>
                <w:color w:val="000000"/>
              </w:rPr>
            </w:pPr>
            <w:r>
              <w:rPr>
                <w:rFonts w:ascii="Arial Narrow" w:eastAsia="Arial Narrow" w:hAnsi="Arial Narrow" w:cs="Arial Narrow"/>
                <w:color w:val="000000"/>
              </w:rPr>
              <w:t>P           Poticati učenike da njeguju međusobna prijateljstva-razvijanje međusobne bliskosti i zajedništva, stavljanje naglaska na plemenitost, međusobno zajedništvo i pomaganje.</w:t>
            </w:r>
          </w:p>
          <w:p w:rsidR="00A76DDE" w:rsidRDefault="00AB4DAB">
            <w:pPr>
              <w:pBdr>
                <w:top w:val="nil"/>
                <w:left w:val="nil"/>
                <w:bottom w:val="nil"/>
                <w:right w:val="nil"/>
                <w:between w:val="nil"/>
              </w:pBdr>
              <w:ind w:left="15" w:hanging="720"/>
              <w:rPr>
                <w:rFonts w:ascii="Arial Narrow" w:eastAsia="Arial Narrow" w:hAnsi="Arial Narrow" w:cs="Arial Narrow"/>
                <w:color w:val="000000"/>
              </w:rPr>
            </w:pPr>
            <w:r>
              <w:rPr>
                <w:rFonts w:ascii="Arial Narrow" w:eastAsia="Arial Narrow" w:hAnsi="Arial Narrow" w:cs="Arial Narrow"/>
                <w:color w:val="000000"/>
              </w:rPr>
              <w:t xml:space="preserve">              Promicanje razumijevanja i poštovanja drugih ljudi oko nas, razvijanje altruizma i međusobne suradnje, osvijestiti da u pravom prijateljstvu nije važna veličina poklona, već namjera i osjećaj s kojim je on dat.</w:t>
            </w:r>
          </w:p>
        </w:tc>
      </w:tr>
      <w:tr w:rsidR="00A76DDE">
        <w:trPr>
          <w:trHeight w:val="480"/>
        </w:trPr>
        <w:tc>
          <w:tcPr>
            <w:tcW w:w="1970"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494" w:type="dxa"/>
          </w:tcPr>
          <w:p w:rsidR="00A76DDE" w:rsidRDefault="00AB4DAB">
            <w:pPr>
              <w:pBdr>
                <w:top w:val="nil"/>
                <w:left w:val="nil"/>
                <w:bottom w:val="nil"/>
                <w:right w:val="nil"/>
                <w:between w:val="nil"/>
              </w:pBdr>
              <w:ind w:left="15" w:hanging="720"/>
              <w:rPr>
                <w:rFonts w:ascii="Arial Narrow" w:eastAsia="Arial Narrow" w:hAnsi="Arial Narrow" w:cs="Arial Narrow"/>
                <w:color w:val="000000"/>
              </w:rPr>
            </w:pPr>
            <w:r>
              <w:rPr>
                <w:rFonts w:ascii="Arial Narrow" w:eastAsia="Arial Narrow" w:hAnsi="Arial Narrow" w:cs="Arial Narrow"/>
                <w:color w:val="000000"/>
              </w:rPr>
              <w:t>Mario     Mario Sovčik, učitelj Glazbene kulture, Valentina Čurčić, učit. Hrvatskog jezika, svi učenici, učitelji RN i PN.</w:t>
            </w:r>
          </w:p>
        </w:tc>
      </w:tr>
      <w:tr w:rsidR="00A76DDE">
        <w:trPr>
          <w:trHeight w:val="280"/>
        </w:trPr>
        <w:tc>
          <w:tcPr>
            <w:tcW w:w="1970"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494" w:type="dxa"/>
          </w:tcPr>
          <w:p w:rsidR="00A76DDE" w:rsidRDefault="00AB4DAB">
            <w:pPr>
              <w:pBdr>
                <w:top w:val="nil"/>
                <w:left w:val="nil"/>
                <w:bottom w:val="nil"/>
                <w:right w:val="nil"/>
                <w:between w:val="nil"/>
              </w:pBdr>
              <w:ind w:left="15" w:hanging="720"/>
              <w:rPr>
                <w:rFonts w:ascii="Arial Narrow" w:eastAsia="Arial Narrow" w:hAnsi="Arial Narrow" w:cs="Arial Narrow"/>
                <w:color w:val="000000"/>
              </w:rPr>
            </w:pPr>
            <w:r>
              <w:rPr>
                <w:rFonts w:ascii="Arial Narrow" w:eastAsia="Arial Narrow" w:hAnsi="Arial Narrow" w:cs="Arial Narrow"/>
                <w:color w:val="000000"/>
              </w:rPr>
              <w:t>I             Izrada čestitaka, plakata, pisanje pisama, pjesama, provođenje natječaja „Najljepše valentinovsko srce“, valentinovski ples i karaoke za učenike 5.-8.razreda (ukoliko epidemiološka situacija bude dozvoljavala), valentinovska pošta za učenike 5.-8.razreda, darivanje simboličnim darovima iznenađenja na Satu razredne zajednice, večer ljubavne poezije u Gradskoj knjižnici, podjela srca s porukama građanima.</w:t>
            </w:r>
          </w:p>
        </w:tc>
      </w:tr>
      <w:tr w:rsidR="00A76DDE">
        <w:trPr>
          <w:trHeight w:val="20"/>
        </w:trPr>
        <w:tc>
          <w:tcPr>
            <w:tcW w:w="1970"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494" w:type="dxa"/>
          </w:tcPr>
          <w:p w:rsidR="00A76DDE" w:rsidRDefault="00AB4DAB">
            <w:pPr>
              <w:pBdr>
                <w:top w:val="nil"/>
                <w:left w:val="nil"/>
                <w:bottom w:val="nil"/>
                <w:right w:val="nil"/>
                <w:between w:val="nil"/>
              </w:pBdr>
              <w:ind w:left="15" w:hanging="720"/>
              <w:rPr>
                <w:rFonts w:ascii="Arial Narrow" w:eastAsia="Arial Narrow" w:hAnsi="Arial Narrow" w:cs="Arial Narrow"/>
                <w:color w:val="000000"/>
              </w:rPr>
            </w:pPr>
            <w:r>
              <w:rPr>
                <w:rFonts w:ascii="Arial Narrow" w:eastAsia="Arial Narrow" w:hAnsi="Arial Narrow" w:cs="Arial Narrow"/>
                <w:color w:val="000000"/>
              </w:rPr>
              <w:t>Veljača  Veljača 2020.</w:t>
            </w:r>
          </w:p>
        </w:tc>
      </w:tr>
      <w:tr w:rsidR="00A76DDE">
        <w:tc>
          <w:tcPr>
            <w:tcW w:w="1970"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494" w:type="dxa"/>
          </w:tcPr>
          <w:p w:rsidR="00A76DDE" w:rsidRDefault="00AB4DAB">
            <w:pPr>
              <w:pBdr>
                <w:top w:val="nil"/>
                <w:left w:val="nil"/>
                <w:bottom w:val="nil"/>
                <w:right w:val="nil"/>
                <w:between w:val="nil"/>
              </w:pBdr>
              <w:ind w:left="15" w:hanging="720"/>
              <w:rPr>
                <w:rFonts w:ascii="Arial Narrow" w:eastAsia="Arial Narrow" w:hAnsi="Arial Narrow" w:cs="Arial Narrow"/>
                <w:color w:val="000000"/>
              </w:rPr>
            </w:pPr>
            <w:r>
              <w:rPr>
                <w:rFonts w:ascii="Arial Narrow" w:eastAsia="Arial Narrow" w:hAnsi="Arial Narrow" w:cs="Arial Narrow"/>
                <w:color w:val="000000"/>
              </w:rPr>
              <w:t>Izložba Izložba radova u Školi i u nekoj od gradskih kulturnih ustanova (knjižnica, kazalište i sl.).</w:t>
            </w:r>
          </w:p>
        </w:tc>
      </w:tr>
      <w:tr w:rsidR="00A76DDE">
        <w:tc>
          <w:tcPr>
            <w:tcW w:w="1970" w:type="dxa"/>
          </w:tcPr>
          <w:p w:rsidR="00A76DDE" w:rsidRDefault="00AB4DAB">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494" w:type="dxa"/>
          </w:tcPr>
          <w:p w:rsidR="00A76DDE" w:rsidRDefault="00AB4DAB">
            <w:pPr>
              <w:pBdr>
                <w:top w:val="nil"/>
                <w:left w:val="nil"/>
                <w:bottom w:val="nil"/>
                <w:right w:val="nil"/>
                <w:between w:val="nil"/>
              </w:pBdr>
              <w:ind w:left="15"/>
              <w:rPr>
                <w:rFonts w:ascii="Arial Narrow" w:eastAsia="Arial Narrow" w:hAnsi="Arial Narrow" w:cs="Arial Narrow"/>
              </w:rPr>
            </w:pPr>
            <w:r>
              <w:rPr>
                <w:rFonts w:ascii="Arial Narrow" w:eastAsia="Arial Narrow" w:hAnsi="Arial Narrow" w:cs="Arial Narrow"/>
              </w:rPr>
              <w:t>-</w:t>
            </w:r>
          </w:p>
        </w:tc>
      </w:tr>
    </w:tbl>
    <w:p w:rsidR="00A76DDE" w:rsidRDefault="00A76DDE">
      <w:pPr>
        <w:rPr>
          <w:rFonts w:ascii="Arial Narrow" w:eastAsia="Arial Narrow" w:hAnsi="Arial Narrow" w:cs="Arial Narrow"/>
          <w:sz w:val="32"/>
          <w:szCs w:val="32"/>
        </w:rPr>
      </w:pPr>
    </w:p>
    <w:p w:rsidR="00A76DDE" w:rsidRDefault="00A76DDE">
      <w:pPr>
        <w:tabs>
          <w:tab w:val="left" w:pos="1740"/>
        </w:tabs>
        <w:rPr>
          <w:sz w:val="28"/>
          <w:szCs w:val="28"/>
        </w:rPr>
      </w:pPr>
    </w:p>
    <w:tbl>
      <w:tblPr>
        <w:tblStyle w:val="affffffffffffffb"/>
        <w:tblW w:w="947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05"/>
        <w:gridCol w:w="7371"/>
      </w:tblGrid>
      <w:tr w:rsidR="00A76DDE">
        <w:tc>
          <w:tcPr>
            <w:tcW w:w="9476"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b/>
                <w:color w:val="FFFFFF"/>
              </w:rPr>
            </w:pPr>
            <w:bookmarkStart w:id="33" w:name="_Hlk83975423"/>
            <w:r>
              <w:rPr>
                <w:rFonts w:ascii="Arial Narrow" w:eastAsia="Arial Narrow" w:hAnsi="Arial Narrow" w:cs="Arial Narrow"/>
                <w:b/>
                <w:color w:val="FFFFFF"/>
              </w:rPr>
              <w:t>DANI KRUHA</w:t>
            </w:r>
          </w:p>
          <w:p w:rsidR="00A76DDE" w:rsidRDefault="00A76DDE">
            <w:pPr>
              <w:jc w:val="center"/>
              <w:rPr>
                <w:rFonts w:ascii="Arial Narrow" w:eastAsia="Arial Narrow" w:hAnsi="Arial Narrow" w:cs="Arial Narrow"/>
                <w:b/>
                <w:color w:val="FFFFFF"/>
              </w:rPr>
            </w:pPr>
          </w:p>
        </w:tc>
      </w:tr>
      <w:tr w:rsidR="00A76DDE">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A76DDE" w:rsidRDefault="00A76DDE">
            <w:pPr>
              <w:rPr>
                <w:rFonts w:ascii="Arial Narrow" w:eastAsia="Arial Narrow" w:hAnsi="Arial Narrow" w:cs="Arial Narrow"/>
                <w:sz w:val="18"/>
                <w:szCs w:val="18"/>
              </w:rPr>
            </w:pPr>
          </w:p>
          <w:p w:rsidR="00A76DDE" w:rsidRDefault="00A76DDE">
            <w:pPr>
              <w:rPr>
                <w:rFonts w:ascii="Arial Narrow" w:eastAsia="Arial Narrow" w:hAnsi="Arial Narrow" w:cs="Arial Narrow"/>
                <w:sz w:val="18"/>
                <w:szCs w:val="18"/>
              </w:rPr>
            </w:pP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Odgoj i obrazovanje za zaštitu okoliša, upoznavanje i očuvanje biološke raznolikosti Hrvatske, podizanje svijesti o ekološkoj poljoprivredi i zdravoj prehrani, stvaranje pravilnog emocionalnog odnosa učenika i prirode, upoznati učenike s kulturom ophođenja prema kruhu.</w:t>
            </w:r>
          </w:p>
        </w:tc>
      </w:tr>
      <w:tr w:rsidR="00A76DDE">
        <w:trPr>
          <w:trHeight w:val="222"/>
        </w:trPr>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Svim učenicima 1.- 8.razreda</w:t>
            </w:r>
          </w:p>
        </w:tc>
      </w:tr>
      <w:tr w:rsidR="00A76DDE">
        <w:trPr>
          <w:trHeight w:val="280"/>
        </w:trPr>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Vjeroučitelji, učiteljica Elvira Baričevac, razrednici</w:t>
            </w:r>
          </w:p>
        </w:tc>
      </w:tr>
      <w:tr w:rsidR="00A76DDE">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A76DDE" w:rsidRDefault="00A76DDE">
            <w:pPr>
              <w:rPr>
                <w:rFonts w:ascii="Arial Narrow" w:eastAsia="Arial Narrow" w:hAnsi="Arial Narrow" w:cs="Arial Narrow"/>
                <w:sz w:val="16"/>
                <w:szCs w:val="16"/>
              </w:rPr>
            </w:pPr>
          </w:p>
          <w:p w:rsidR="00A76DDE" w:rsidRDefault="00A76DDE">
            <w:pPr>
              <w:rPr>
                <w:rFonts w:ascii="Arial Narrow" w:eastAsia="Arial Narrow" w:hAnsi="Arial Narrow" w:cs="Arial Narrow"/>
                <w:sz w:val="16"/>
                <w:szCs w:val="16"/>
              </w:rPr>
            </w:pP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Organizacija izložbe dječjih radova ( likovnih i literarnih) na temu „Dani kruha“, pripremanje i pečenje kruha i krušnih proizvoda, blagoslov kruha, zajedničko blagovanje kruha, „Sretan dan“. Aktivnost se održava u okviru razrednog odjela u sklopu sata Vjeronauka</w:t>
            </w:r>
          </w:p>
        </w:tc>
      </w:tr>
      <w:tr w:rsidR="00A76DDE">
        <w:trPr>
          <w:trHeight w:val="260"/>
        </w:trPr>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Listopad 2020. godine</w:t>
            </w:r>
          </w:p>
        </w:tc>
      </w:tr>
      <w:tr w:rsidR="00A76DDE">
        <w:trPr>
          <w:trHeight w:val="207"/>
        </w:trPr>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w:t>
            </w:r>
          </w:p>
        </w:tc>
      </w:tr>
      <w:tr w:rsidR="00A76DDE">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 xml:space="preserve">Samovrednovanje, sudjelovanje u priredbi, za unapređenje obilježavanja Dana kruha na </w:t>
            </w:r>
            <w:r>
              <w:rPr>
                <w:rFonts w:ascii="Arial Narrow" w:eastAsia="Arial Narrow" w:hAnsi="Arial Narrow" w:cs="Arial Narrow"/>
              </w:rPr>
              <w:lastRenderedPageBreak/>
              <w:t>razini Škole.</w:t>
            </w:r>
          </w:p>
        </w:tc>
      </w:tr>
      <w:bookmarkEnd w:id="33"/>
    </w:tbl>
    <w:p w:rsidR="00A76DDE" w:rsidRDefault="00A76DDE">
      <w:pPr>
        <w:tabs>
          <w:tab w:val="left" w:pos="1740"/>
        </w:tabs>
        <w:rPr>
          <w:sz w:val="28"/>
          <w:szCs w:val="28"/>
        </w:rPr>
      </w:pPr>
    </w:p>
    <w:p w:rsidR="00A76DDE" w:rsidRDefault="00A76DDE">
      <w:pPr>
        <w:tabs>
          <w:tab w:val="left" w:pos="1740"/>
        </w:tabs>
        <w:rPr>
          <w:sz w:val="28"/>
          <w:szCs w:val="28"/>
        </w:rPr>
      </w:pPr>
    </w:p>
    <w:p w:rsidR="00A76DDE" w:rsidRDefault="00A76DDE">
      <w:pPr>
        <w:tabs>
          <w:tab w:val="left" w:pos="1740"/>
        </w:tabs>
        <w:rPr>
          <w:sz w:val="28"/>
          <w:szCs w:val="28"/>
        </w:rPr>
      </w:pPr>
    </w:p>
    <w:p w:rsidR="00A76DDE" w:rsidRDefault="00A76DDE">
      <w:pPr>
        <w:tabs>
          <w:tab w:val="left" w:pos="1740"/>
        </w:tabs>
        <w:rPr>
          <w:sz w:val="28"/>
          <w:szCs w:val="28"/>
        </w:rPr>
      </w:pPr>
    </w:p>
    <w:p w:rsidR="00A76DDE" w:rsidRDefault="00A76DDE">
      <w:pPr>
        <w:tabs>
          <w:tab w:val="left" w:pos="1740"/>
        </w:tabs>
        <w:rPr>
          <w:sz w:val="28"/>
          <w:szCs w:val="28"/>
        </w:rPr>
      </w:pPr>
    </w:p>
    <w:tbl>
      <w:tblPr>
        <w:tblW w:w="9476"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05"/>
        <w:gridCol w:w="7371"/>
      </w:tblGrid>
      <w:tr w:rsidR="00367721" w:rsidTr="005A5D74">
        <w:tc>
          <w:tcPr>
            <w:tcW w:w="9476" w:type="dxa"/>
            <w:gridSpan w:val="2"/>
            <w:tcBorders>
              <w:bottom w:val="single" w:sz="12" w:space="0" w:color="000000"/>
            </w:tcBorders>
            <w:shd w:val="clear" w:color="auto" w:fill="808080"/>
          </w:tcPr>
          <w:p w:rsidR="00367721" w:rsidRDefault="00367721" w:rsidP="00367721">
            <w:pPr>
              <w:jc w:val="center"/>
              <w:rPr>
                <w:rFonts w:ascii="Arial Narrow" w:eastAsia="Arial Narrow" w:hAnsi="Arial Narrow" w:cs="Arial Narrow"/>
                <w:b/>
                <w:color w:val="FFFFFF"/>
              </w:rPr>
            </w:pPr>
            <w:r w:rsidRPr="00367721">
              <w:rPr>
                <w:rFonts w:ascii="Arial Narrow" w:eastAsia="Arial Narrow" w:hAnsi="Arial Narrow" w:cs="Arial Narrow"/>
                <w:b/>
                <w:color w:val="FFFFFF"/>
              </w:rPr>
              <w:t>SVIJET U MOJEM OKU</w:t>
            </w:r>
          </w:p>
          <w:p w:rsidR="00367721" w:rsidRDefault="00367721" w:rsidP="00367721">
            <w:pPr>
              <w:jc w:val="center"/>
              <w:rPr>
                <w:rFonts w:ascii="Arial Narrow" w:eastAsia="Arial Narrow" w:hAnsi="Arial Narrow" w:cs="Arial Narrow"/>
                <w:b/>
                <w:color w:val="FFFFFF"/>
              </w:rPr>
            </w:pPr>
          </w:p>
        </w:tc>
      </w:tr>
      <w:tr w:rsidR="00367721" w:rsidTr="00367721">
        <w:trPr>
          <w:trHeight w:val="333"/>
        </w:trPr>
        <w:tc>
          <w:tcPr>
            <w:tcW w:w="2105" w:type="dxa"/>
          </w:tcPr>
          <w:p w:rsidR="00367721" w:rsidRDefault="00367721" w:rsidP="005A5D74">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67721" w:rsidRDefault="00367721" w:rsidP="005A5D74">
            <w:pPr>
              <w:rPr>
                <w:rFonts w:ascii="Arial Narrow" w:eastAsia="Arial Narrow" w:hAnsi="Arial Narrow" w:cs="Arial Narrow"/>
                <w:sz w:val="18"/>
                <w:szCs w:val="18"/>
              </w:rPr>
            </w:pPr>
          </w:p>
          <w:p w:rsidR="00367721" w:rsidRDefault="00367721" w:rsidP="005A5D74">
            <w:pPr>
              <w:rPr>
                <w:rFonts w:ascii="Arial Narrow" w:eastAsia="Arial Narrow" w:hAnsi="Arial Narrow" w:cs="Arial Narrow"/>
                <w:sz w:val="18"/>
                <w:szCs w:val="18"/>
              </w:rPr>
            </w:pPr>
          </w:p>
        </w:tc>
        <w:tc>
          <w:tcPr>
            <w:tcW w:w="7371" w:type="dxa"/>
          </w:tcPr>
          <w:p w:rsidR="00367721" w:rsidRDefault="00367721" w:rsidP="005A5D74">
            <w:pPr>
              <w:jc w:val="both"/>
              <w:rPr>
                <w:rFonts w:ascii="Arial Narrow" w:eastAsia="Arial Narrow" w:hAnsi="Arial Narrow" w:cs="Arial Narrow"/>
              </w:rPr>
            </w:pPr>
            <w:r>
              <w:rPr>
                <w:rFonts w:ascii="Arial Narrow" w:eastAsia="Arial Narrow" w:hAnsi="Arial Narrow" w:cs="Arial Narrow"/>
                <w:sz w:val="22"/>
                <w:szCs w:val="22"/>
              </w:rPr>
              <w:t>Osvijestiti spoznaju o važnosti osjetila vida.</w:t>
            </w:r>
          </w:p>
        </w:tc>
      </w:tr>
      <w:tr w:rsidR="00367721" w:rsidTr="005A5D74">
        <w:trPr>
          <w:trHeight w:val="222"/>
        </w:trPr>
        <w:tc>
          <w:tcPr>
            <w:tcW w:w="2105" w:type="dxa"/>
          </w:tcPr>
          <w:p w:rsidR="00367721" w:rsidRDefault="00367721" w:rsidP="005A5D74">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tc>
        <w:tc>
          <w:tcPr>
            <w:tcW w:w="7371" w:type="dxa"/>
          </w:tcPr>
          <w:p w:rsidR="00367721" w:rsidRDefault="00367721" w:rsidP="005A5D74">
            <w:pPr>
              <w:jc w:val="both"/>
              <w:rPr>
                <w:rFonts w:ascii="Arial Narrow" w:eastAsia="Arial Narrow" w:hAnsi="Arial Narrow" w:cs="Arial Narrow"/>
                <w:sz w:val="22"/>
                <w:szCs w:val="22"/>
              </w:rPr>
            </w:pPr>
            <w:r>
              <w:rPr>
                <w:rFonts w:ascii="Arial Narrow" w:eastAsia="Arial Narrow" w:hAnsi="Arial Narrow" w:cs="Arial Narrow"/>
                <w:sz w:val="22"/>
                <w:szCs w:val="22"/>
              </w:rPr>
              <w:t>Učenicima 1-6. razreda. Proširivanje znanja učenika o važnosti osjetila vida , razvijanje sposobnosti zapažanja, vizualizacije okruženja. Poticati zanimanje učenika za ples i pjesmu, nove spoznaje.</w:t>
            </w:r>
          </w:p>
          <w:p w:rsidR="00367721" w:rsidRDefault="00367721" w:rsidP="005A5D74">
            <w:pPr>
              <w:jc w:val="both"/>
              <w:rPr>
                <w:rFonts w:ascii="Arial Narrow" w:eastAsia="Arial Narrow" w:hAnsi="Arial Narrow" w:cs="Arial Narrow"/>
              </w:rPr>
            </w:pPr>
          </w:p>
        </w:tc>
      </w:tr>
      <w:tr w:rsidR="00367721" w:rsidTr="005A5D74">
        <w:trPr>
          <w:trHeight w:val="280"/>
        </w:trPr>
        <w:tc>
          <w:tcPr>
            <w:tcW w:w="2105" w:type="dxa"/>
          </w:tcPr>
          <w:p w:rsidR="00367721" w:rsidRDefault="00367721" w:rsidP="005A5D74">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67721" w:rsidRDefault="00367721" w:rsidP="005A5D74">
            <w:pPr>
              <w:jc w:val="both"/>
              <w:rPr>
                <w:rFonts w:ascii="Arial Narrow" w:eastAsia="Arial Narrow" w:hAnsi="Arial Narrow" w:cs="Arial Narrow"/>
              </w:rPr>
            </w:pPr>
            <w:r>
              <w:rPr>
                <w:rFonts w:ascii="Arial Narrow" w:eastAsia="Arial Narrow" w:hAnsi="Arial Narrow" w:cs="Arial Narrow"/>
                <w:sz w:val="22"/>
                <w:szCs w:val="22"/>
              </w:rPr>
              <w:t>Biljana  Marković, Neven Marković, Jasminka Hajpek, suradnja s Bolnicom Sveti Duh, Zagreb</w:t>
            </w:r>
          </w:p>
        </w:tc>
      </w:tr>
      <w:tr w:rsidR="00367721" w:rsidTr="005A5D74">
        <w:tc>
          <w:tcPr>
            <w:tcW w:w="2105" w:type="dxa"/>
          </w:tcPr>
          <w:p w:rsidR="00367721" w:rsidRDefault="00367721" w:rsidP="005A5D74">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67721" w:rsidRDefault="00367721" w:rsidP="005A5D74">
            <w:pPr>
              <w:rPr>
                <w:rFonts w:ascii="Arial Narrow" w:eastAsia="Arial Narrow" w:hAnsi="Arial Narrow" w:cs="Arial Narrow"/>
                <w:sz w:val="16"/>
                <w:szCs w:val="16"/>
              </w:rPr>
            </w:pPr>
          </w:p>
          <w:p w:rsidR="00367721" w:rsidRDefault="00367721" w:rsidP="005A5D74">
            <w:pPr>
              <w:rPr>
                <w:rFonts w:ascii="Arial Narrow" w:eastAsia="Arial Narrow" w:hAnsi="Arial Narrow" w:cs="Arial Narrow"/>
                <w:sz w:val="16"/>
                <w:szCs w:val="16"/>
              </w:rPr>
            </w:pPr>
          </w:p>
        </w:tc>
        <w:tc>
          <w:tcPr>
            <w:tcW w:w="7371" w:type="dxa"/>
          </w:tcPr>
          <w:p w:rsidR="00367721" w:rsidRDefault="00367721" w:rsidP="005A5D74">
            <w:pPr>
              <w:jc w:val="both"/>
              <w:rPr>
                <w:rFonts w:ascii="Arial Narrow" w:eastAsia="Arial Narrow" w:hAnsi="Arial Narrow" w:cs="Arial Narrow"/>
              </w:rPr>
            </w:pPr>
            <w:r>
              <w:rPr>
                <w:rFonts w:ascii="Arial Narrow" w:eastAsia="Arial Narrow" w:hAnsi="Arial Narrow" w:cs="Arial Narrow"/>
                <w:sz w:val="22"/>
                <w:szCs w:val="22"/>
              </w:rPr>
              <w:t>Rad u grupama, timski rad, kreativni rad učenika od 1-6 razreda, pjevački zbor</w:t>
            </w:r>
          </w:p>
        </w:tc>
      </w:tr>
      <w:tr w:rsidR="00367721" w:rsidTr="005A5D74">
        <w:trPr>
          <w:trHeight w:val="260"/>
        </w:trPr>
        <w:tc>
          <w:tcPr>
            <w:tcW w:w="2105" w:type="dxa"/>
          </w:tcPr>
          <w:p w:rsidR="00367721" w:rsidRDefault="00367721" w:rsidP="005A5D74">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67721" w:rsidRDefault="00367721" w:rsidP="005A5D74">
            <w:pPr>
              <w:jc w:val="both"/>
              <w:rPr>
                <w:rFonts w:ascii="Arial Narrow" w:eastAsia="Arial Narrow" w:hAnsi="Arial Narrow" w:cs="Arial Narrow"/>
                <w:sz w:val="22"/>
                <w:szCs w:val="22"/>
              </w:rPr>
            </w:pPr>
            <w:r>
              <w:rPr>
                <w:rFonts w:ascii="Arial Narrow" w:eastAsia="Arial Narrow" w:hAnsi="Arial Narrow" w:cs="Arial Narrow"/>
                <w:sz w:val="22"/>
                <w:szCs w:val="22"/>
              </w:rPr>
              <w:t>Prosinac 2021.</w:t>
            </w:r>
          </w:p>
          <w:p w:rsidR="00367721" w:rsidRDefault="00367721" w:rsidP="005A5D74">
            <w:pPr>
              <w:jc w:val="both"/>
              <w:rPr>
                <w:rFonts w:ascii="Arial Narrow" w:eastAsia="Arial Narrow" w:hAnsi="Arial Narrow" w:cs="Arial Narrow"/>
              </w:rPr>
            </w:pPr>
          </w:p>
        </w:tc>
      </w:tr>
      <w:tr w:rsidR="00367721" w:rsidTr="005A5D74">
        <w:trPr>
          <w:trHeight w:val="207"/>
        </w:trPr>
        <w:tc>
          <w:tcPr>
            <w:tcW w:w="2105" w:type="dxa"/>
          </w:tcPr>
          <w:p w:rsidR="00367721" w:rsidRDefault="00367721" w:rsidP="005A5D74">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67721" w:rsidRDefault="00367721" w:rsidP="005A5D74">
            <w:pPr>
              <w:jc w:val="both"/>
              <w:rPr>
                <w:rFonts w:ascii="Arial Narrow" w:eastAsia="Arial Narrow" w:hAnsi="Arial Narrow" w:cs="Arial Narrow"/>
              </w:rPr>
            </w:pPr>
            <w:r>
              <w:rPr>
                <w:rFonts w:ascii="Arial Narrow" w:eastAsia="Arial Narrow" w:hAnsi="Arial Narrow" w:cs="Arial Narrow"/>
                <w:sz w:val="22"/>
                <w:szCs w:val="22"/>
              </w:rPr>
              <w:t>Učenici će provoditi aktivnost samoocjenjivanja te međusobnog ocjenjivanja, obilježavanje Dana slabovidne djece uzrasta do četiri godine</w:t>
            </w:r>
          </w:p>
        </w:tc>
      </w:tr>
      <w:tr w:rsidR="00367721" w:rsidTr="005A5D74">
        <w:tc>
          <w:tcPr>
            <w:tcW w:w="2105" w:type="dxa"/>
          </w:tcPr>
          <w:p w:rsidR="00367721" w:rsidRDefault="00367721" w:rsidP="005A5D74">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367721" w:rsidRDefault="00367721" w:rsidP="005A5D74">
            <w:pPr>
              <w:rPr>
                <w:rFonts w:ascii="Arial Narrow" w:eastAsia="Arial Narrow" w:hAnsi="Arial Narrow" w:cs="Arial Narrow"/>
              </w:rPr>
            </w:pPr>
            <w:r>
              <w:rPr>
                <w:rFonts w:ascii="Arial Narrow" w:eastAsia="Arial Narrow" w:hAnsi="Arial Narrow" w:cs="Arial Narrow"/>
                <w:sz w:val="22"/>
                <w:szCs w:val="22"/>
              </w:rPr>
              <w:t>100 kn</w:t>
            </w:r>
          </w:p>
        </w:tc>
      </w:tr>
    </w:tbl>
    <w:p w:rsidR="00A76DDE" w:rsidRDefault="00A76DDE">
      <w:pPr>
        <w:tabs>
          <w:tab w:val="left" w:pos="1740"/>
        </w:tabs>
        <w:rPr>
          <w:sz w:val="28"/>
          <w:szCs w:val="28"/>
        </w:rPr>
      </w:pPr>
    </w:p>
    <w:p w:rsidR="00A76DDE" w:rsidRDefault="00A76DDE">
      <w:pPr>
        <w:tabs>
          <w:tab w:val="left" w:pos="1740"/>
        </w:tabs>
        <w:rPr>
          <w:sz w:val="28"/>
          <w:szCs w:val="28"/>
        </w:rPr>
      </w:pPr>
    </w:p>
    <w:p w:rsidR="00A76DDE" w:rsidRDefault="00A76DDE">
      <w:pPr>
        <w:tabs>
          <w:tab w:val="left" w:pos="1740"/>
        </w:tabs>
        <w:rPr>
          <w:sz w:val="28"/>
          <w:szCs w:val="28"/>
        </w:rPr>
      </w:pPr>
    </w:p>
    <w:p w:rsidR="00A76DDE" w:rsidRPr="00367721" w:rsidRDefault="00AB4DAB">
      <w:pPr>
        <w:numPr>
          <w:ilvl w:val="0"/>
          <w:numId w:val="25"/>
        </w:numPr>
        <w:pBdr>
          <w:top w:val="nil"/>
          <w:left w:val="nil"/>
          <w:bottom w:val="nil"/>
          <w:right w:val="nil"/>
          <w:between w:val="nil"/>
        </w:pBdr>
        <w:tabs>
          <w:tab w:val="left" w:pos="1740"/>
        </w:tabs>
        <w:rPr>
          <w:color w:val="000000"/>
          <w:sz w:val="28"/>
          <w:szCs w:val="28"/>
        </w:rPr>
      </w:pPr>
      <w:r>
        <w:rPr>
          <w:rFonts w:ascii="Arial Narrow" w:eastAsia="Arial Narrow" w:hAnsi="Arial Narrow" w:cs="Arial Narrow"/>
          <w:b/>
          <w:color w:val="000000"/>
          <w:sz w:val="28"/>
          <w:szCs w:val="28"/>
        </w:rPr>
        <w:t>Projekti humanitarnog karaktera</w:t>
      </w:r>
    </w:p>
    <w:p w:rsidR="00367721" w:rsidRDefault="00367721" w:rsidP="00367721">
      <w:pPr>
        <w:pBdr>
          <w:top w:val="nil"/>
          <w:left w:val="nil"/>
          <w:bottom w:val="nil"/>
          <w:right w:val="nil"/>
          <w:between w:val="nil"/>
        </w:pBdr>
        <w:tabs>
          <w:tab w:val="left" w:pos="1740"/>
        </w:tabs>
        <w:ind w:left="720"/>
        <w:rPr>
          <w:color w:val="000000"/>
          <w:sz w:val="28"/>
          <w:szCs w:val="28"/>
        </w:rPr>
      </w:pPr>
    </w:p>
    <w:p w:rsidR="00A76DDE" w:rsidRDefault="00A76DDE">
      <w:pPr>
        <w:tabs>
          <w:tab w:val="left" w:pos="1740"/>
        </w:tabs>
        <w:ind w:left="720"/>
        <w:rPr>
          <w:rFonts w:ascii="Arial Narrow" w:eastAsia="Arial Narrow" w:hAnsi="Arial Narrow" w:cs="Arial Narrow"/>
          <w:sz w:val="28"/>
          <w:szCs w:val="28"/>
        </w:rPr>
      </w:pPr>
    </w:p>
    <w:tbl>
      <w:tblPr>
        <w:tblStyle w:val="affffffffffffffd"/>
        <w:tblW w:w="947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05"/>
        <w:gridCol w:w="7371"/>
      </w:tblGrid>
      <w:tr w:rsidR="00A76DDE">
        <w:tc>
          <w:tcPr>
            <w:tcW w:w="9476"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bookmarkStart w:id="34" w:name="_1ksv4uv" w:colFirst="0" w:colLast="0"/>
            <w:bookmarkEnd w:id="34"/>
            <w:r w:rsidRPr="00AD4024">
              <w:rPr>
                <w:rFonts w:ascii="Arial Narrow" w:eastAsia="Arial Narrow" w:hAnsi="Arial Narrow" w:cs="Arial Narrow"/>
                <w:b/>
                <w:color w:val="FFFFFF" w:themeColor="background1"/>
              </w:rPr>
              <w:t>PROJEKT GLADNOJ DJECI ZA ŠKOLSKI OBROK u suradnji s Međunarodnim pokretom Marijini obroci, Hrvatska</w:t>
            </w:r>
          </w:p>
        </w:tc>
      </w:tr>
      <w:tr w:rsidR="00A76DDE">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A76DDE" w:rsidRDefault="00A76DDE">
            <w:pPr>
              <w:rPr>
                <w:rFonts w:ascii="Arial Narrow" w:eastAsia="Arial Narrow" w:hAnsi="Arial Narrow" w:cs="Arial Narrow"/>
                <w:sz w:val="18"/>
                <w:szCs w:val="18"/>
              </w:rPr>
            </w:pPr>
          </w:p>
          <w:p w:rsidR="00A76DDE" w:rsidRDefault="00A76DDE">
            <w:pPr>
              <w:rPr>
                <w:rFonts w:ascii="Arial Narrow" w:eastAsia="Arial Narrow" w:hAnsi="Arial Narrow" w:cs="Arial Narrow"/>
                <w:sz w:val="18"/>
                <w:szCs w:val="18"/>
              </w:rPr>
            </w:pPr>
          </w:p>
        </w:tc>
        <w:tc>
          <w:tcPr>
            <w:tcW w:w="7371" w:type="dxa"/>
          </w:tcPr>
          <w:p w:rsidR="00A76DDE" w:rsidRDefault="00AB4DAB">
            <w:pPr>
              <w:spacing w:before="240" w:after="240" w:line="256" w:lineRule="auto"/>
              <w:jc w:val="both"/>
              <w:rPr>
                <w:rFonts w:ascii="Arial Narrow" w:eastAsia="Arial Narrow" w:hAnsi="Arial Narrow" w:cs="Arial Narrow"/>
              </w:rPr>
            </w:pPr>
            <w:r>
              <w:rPr>
                <w:rFonts w:ascii="Arial Narrow" w:eastAsia="Arial Narrow" w:hAnsi="Arial Narrow" w:cs="Arial Narrow"/>
              </w:rPr>
              <w:t>Upoznavanje djece, roditelja i djelatnika škole s misijom i vizijom koje nude Marijini obroci, osvješćivanje važnosti dobrog obrazovanja za budućnost djece.</w:t>
            </w:r>
          </w:p>
          <w:p w:rsidR="00A76DDE" w:rsidRDefault="00AB4DAB">
            <w:pPr>
              <w:spacing w:before="240" w:after="240"/>
              <w:jc w:val="both"/>
              <w:rPr>
                <w:rFonts w:ascii="Arial Narrow" w:eastAsia="Arial Narrow" w:hAnsi="Arial Narrow" w:cs="Arial Narrow"/>
              </w:rPr>
            </w:pPr>
            <w:r>
              <w:rPr>
                <w:rFonts w:ascii="Arial Narrow" w:eastAsia="Arial Narrow" w:hAnsi="Arial Narrow" w:cs="Arial Narrow"/>
              </w:rPr>
              <w:t>Organiziranje raznih humanitarnih aktivnosti kojima će omogućavati dnevni obrok na mjestu obrazovanja kronično izgladnjeloj i ugroženoj djeci u školskim kuhinjama Marijinih obroka.</w:t>
            </w:r>
          </w:p>
          <w:p w:rsidR="00A76DDE" w:rsidRDefault="00AB4DAB">
            <w:pPr>
              <w:spacing w:before="240" w:after="240"/>
              <w:jc w:val="both"/>
              <w:rPr>
                <w:rFonts w:ascii="Arial Narrow" w:eastAsia="Arial Narrow" w:hAnsi="Arial Narrow" w:cs="Arial Narrow"/>
              </w:rPr>
            </w:pPr>
            <w:r>
              <w:rPr>
                <w:rFonts w:ascii="Arial Narrow" w:eastAsia="Arial Narrow" w:hAnsi="Arial Narrow" w:cs="Arial Narrow"/>
              </w:rPr>
              <w:t>Učenici će obavljanjem volonterskih aktivnosti razvijati znanja i socijalne vještine, stjecati praktična iskustva i nove kompetencije, usvajati vrijednosti koje će postajati dio njihove osobnosti.</w:t>
            </w:r>
          </w:p>
          <w:p w:rsidR="00A76DDE" w:rsidRDefault="00AB4DAB">
            <w:pPr>
              <w:spacing w:before="240" w:after="240"/>
              <w:jc w:val="both"/>
              <w:rPr>
                <w:rFonts w:ascii="Arial Narrow" w:eastAsia="Arial Narrow" w:hAnsi="Arial Narrow" w:cs="Arial Narrow"/>
                <w:highlight w:val="white"/>
              </w:rPr>
            </w:pPr>
            <w:r>
              <w:rPr>
                <w:rFonts w:ascii="Arial Narrow" w:eastAsia="Arial Narrow" w:hAnsi="Arial Narrow" w:cs="Arial Narrow"/>
              </w:rPr>
              <w:t xml:space="preserve">Infocentar će omogućiti bolje upoznavanje vizije i misije Marijinih obroka učenicima, roditeljima, djelatnicima škole, širem pučanstvu, te im omogućiti da ponude svoj novac, proizvode, vještine, pomoć ili molitve za Marijine obroke i za djecu koja čekaju Marijin obrok. U Infocentru održavati će se </w:t>
            </w:r>
            <w:r>
              <w:rPr>
                <w:rFonts w:ascii="Arial Narrow" w:eastAsia="Arial Narrow" w:hAnsi="Arial Narrow" w:cs="Arial Narrow"/>
                <w:highlight w:val="white"/>
              </w:rPr>
              <w:t xml:space="preserve">tribine s gostima, stvaralačke i kreativne radionice, susreti volontera, prikazivanje filmova, promocije i čitanje knjiga, molitveni susreti  i </w:t>
            </w:r>
            <w:r>
              <w:rPr>
                <w:rFonts w:ascii="Arial Narrow" w:eastAsia="Arial Narrow" w:hAnsi="Arial Narrow" w:cs="Arial Narrow"/>
                <w:highlight w:val="white"/>
              </w:rPr>
              <w:lastRenderedPageBreak/>
              <w:t xml:space="preserve">drugo. </w:t>
            </w:r>
          </w:p>
          <w:p w:rsidR="00A76DDE" w:rsidRDefault="00AB4DAB">
            <w:pPr>
              <w:spacing w:before="240" w:after="240"/>
              <w:jc w:val="both"/>
              <w:rPr>
                <w:rFonts w:ascii="Arial Narrow" w:eastAsia="Arial Narrow" w:hAnsi="Arial Narrow" w:cs="Arial Narrow"/>
              </w:rPr>
            </w:pPr>
            <w:r>
              <w:rPr>
                <w:rFonts w:ascii="Arial Narrow" w:eastAsia="Arial Narrow" w:hAnsi="Arial Narrow" w:cs="Arial Narrow"/>
                <w:highlight w:val="white"/>
              </w:rPr>
              <w:t xml:space="preserve">Internet stranica na društvenoj mreži facebook, “Volonteri Marijinih obroka - Požega”, ima za cilj upoznavanje i informiranje šire javnosti o viziji, misiji Marijinih obroka te o djelovanju i radu naših volontera. </w:t>
            </w:r>
          </w:p>
        </w:tc>
      </w:tr>
      <w:tr w:rsidR="00A76DDE">
        <w:trPr>
          <w:trHeight w:val="380"/>
        </w:trPr>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lastRenderedPageBreak/>
              <w:t xml:space="preserve">NAMJENA: </w:t>
            </w:r>
          </w:p>
          <w:p w:rsidR="00A76DDE" w:rsidRDefault="00A76DDE">
            <w:pPr>
              <w:rPr>
                <w:rFonts w:ascii="Arial Narrow" w:eastAsia="Arial Narrow" w:hAnsi="Arial Narrow" w:cs="Arial Narrow"/>
                <w:sz w:val="16"/>
                <w:szCs w:val="16"/>
              </w:rPr>
            </w:pPr>
          </w:p>
        </w:tc>
        <w:tc>
          <w:tcPr>
            <w:tcW w:w="7371" w:type="dxa"/>
          </w:tcPr>
          <w:p w:rsidR="00A76DDE" w:rsidRDefault="00AB4DAB">
            <w:pPr>
              <w:spacing w:before="240" w:after="240"/>
              <w:jc w:val="both"/>
              <w:rPr>
                <w:rFonts w:ascii="Arial Narrow" w:eastAsia="Arial Narrow" w:hAnsi="Arial Narrow" w:cs="Arial Narrow"/>
              </w:rPr>
            </w:pPr>
            <w:r>
              <w:rPr>
                <w:rFonts w:ascii="Arial Narrow" w:eastAsia="Arial Narrow" w:hAnsi="Arial Narrow" w:cs="Arial Narrow"/>
              </w:rPr>
              <w:t>Poticati solidarnost i razvijati  svijest o potrebi uključenja u stvaranje boljega i humanijega svijeta za svu djecu. Omogućiti organiziranim humanitarnim radom aktivno uključivanje, služenje i iskazivanje kršćanske djelatne ljubavi i brige  prema najpotrebnijima</w:t>
            </w:r>
          </w:p>
          <w:p w:rsidR="00A76DDE" w:rsidRDefault="00AB4DAB">
            <w:pPr>
              <w:jc w:val="both"/>
              <w:rPr>
                <w:rFonts w:ascii="Arial Narrow" w:eastAsia="Arial Narrow" w:hAnsi="Arial Narrow" w:cs="Arial Narrow"/>
              </w:rPr>
            </w:pPr>
            <w:r>
              <w:rPr>
                <w:rFonts w:ascii="Arial Narrow" w:eastAsia="Arial Narrow" w:hAnsi="Arial Narrow" w:cs="Arial Narrow"/>
              </w:rPr>
              <w:t>Učenicima nižih i viših razreda, učiteljima, roditeljima, volonterima, gostima.</w:t>
            </w:r>
          </w:p>
        </w:tc>
      </w:tr>
      <w:tr w:rsidR="00A76DDE">
        <w:trPr>
          <w:trHeight w:val="280"/>
        </w:trPr>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Voditeljica projekta učiteljica Hrvatskog jezika Valentina Čurčić, vjeroučiteljica Ana-Marija Biršić Glibo (voditeljica Infocentra Marijinih obroka, Požega) </w:t>
            </w:r>
          </w:p>
          <w:p w:rsidR="00A76DDE" w:rsidRDefault="00AB4DAB">
            <w:pPr>
              <w:jc w:val="both"/>
              <w:rPr>
                <w:rFonts w:ascii="Arial Narrow" w:eastAsia="Arial Narrow" w:hAnsi="Arial Narrow" w:cs="Arial Narrow"/>
              </w:rPr>
            </w:pPr>
            <w:r>
              <w:rPr>
                <w:rFonts w:ascii="Arial Narrow" w:eastAsia="Arial Narrow" w:hAnsi="Arial Narrow" w:cs="Arial Narrow"/>
              </w:rPr>
              <w:t>(drugi učitelji, ravnateljica, pedagoginja, učenici; Infocentar Marijinih obroka Požega, Udruga Marijini obroci.)</w:t>
            </w:r>
          </w:p>
        </w:tc>
      </w:tr>
      <w:tr w:rsidR="00A76DDE">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A76DDE" w:rsidRDefault="00A76DDE">
            <w:pPr>
              <w:rPr>
                <w:rFonts w:ascii="Arial Narrow" w:eastAsia="Arial Narrow" w:hAnsi="Arial Narrow" w:cs="Arial Narrow"/>
                <w:sz w:val="16"/>
                <w:szCs w:val="16"/>
              </w:rPr>
            </w:pPr>
          </w:p>
          <w:p w:rsidR="00A76DDE" w:rsidRDefault="00A76DDE">
            <w:pPr>
              <w:rPr>
                <w:rFonts w:ascii="Arial Narrow" w:eastAsia="Arial Narrow" w:hAnsi="Arial Narrow" w:cs="Arial Narrow"/>
                <w:sz w:val="16"/>
                <w:szCs w:val="16"/>
              </w:rPr>
            </w:pPr>
          </w:p>
        </w:tc>
        <w:tc>
          <w:tcPr>
            <w:tcW w:w="7371" w:type="dxa"/>
          </w:tcPr>
          <w:p w:rsidR="00A76DDE" w:rsidRDefault="00AB4DAB">
            <w:pPr>
              <w:pBdr>
                <w:top w:val="nil"/>
                <w:left w:val="nil"/>
                <w:bottom w:val="nil"/>
                <w:right w:val="nil"/>
                <w:between w:val="nil"/>
              </w:pBdr>
              <w:ind w:hanging="720"/>
              <w:jc w:val="both"/>
              <w:rPr>
                <w:rFonts w:ascii="Arial Narrow" w:eastAsia="Arial Narrow" w:hAnsi="Arial Narrow" w:cs="Arial Narrow"/>
              </w:rPr>
            </w:pPr>
            <w:r>
              <w:rPr>
                <w:rFonts w:ascii="Arial Narrow" w:eastAsia="Arial Narrow" w:hAnsi="Arial Narrow" w:cs="Arial Narrow"/>
                <w:color w:val="000000"/>
              </w:rPr>
              <w:t xml:space="preserve">Projekt  </w:t>
            </w:r>
            <w:r>
              <w:rPr>
                <w:rFonts w:ascii="Arial Narrow" w:eastAsia="Arial Narrow" w:hAnsi="Arial Narrow" w:cs="Arial Narrow"/>
              </w:rPr>
              <w:t>Projekt će se odvijati  u suradnji učitelja i učenika svih razrednih odjela (1. – 8. razreda), vjeroučitelja i drugih djelatnika Škole, roditelja i volontera. Predstavljanje djelovanja i potreba Udruge Marijini obroci, predstavljanje školskoga projekta.</w:t>
            </w:r>
          </w:p>
          <w:p w:rsidR="00A76DDE" w:rsidRDefault="00AB4DAB">
            <w:pPr>
              <w:spacing w:before="240" w:after="240"/>
              <w:jc w:val="both"/>
              <w:rPr>
                <w:rFonts w:ascii="Arial Narrow" w:eastAsia="Arial Narrow" w:hAnsi="Arial Narrow" w:cs="Arial Narrow"/>
                <w:i/>
              </w:rPr>
            </w:pPr>
            <w:r>
              <w:rPr>
                <w:rFonts w:ascii="Arial Narrow" w:eastAsia="Arial Narrow" w:hAnsi="Arial Narrow" w:cs="Arial Narrow"/>
              </w:rPr>
              <w:t xml:space="preserve">INTEGRIRANI DAN u školi: kreativne i istraživačke radionice na temu:  </w:t>
            </w:r>
            <w:r>
              <w:rPr>
                <w:rFonts w:ascii="Arial Narrow" w:eastAsia="Arial Narrow" w:hAnsi="Arial Narrow" w:cs="Arial Narrow"/>
                <w:i/>
              </w:rPr>
              <w:t>Siromaštvo i glad</w:t>
            </w:r>
            <w:r>
              <w:rPr>
                <w:rFonts w:ascii="Arial Narrow" w:eastAsia="Arial Narrow" w:hAnsi="Arial Narrow" w:cs="Arial Narrow"/>
              </w:rPr>
              <w:t xml:space="preserve">, </w:t>
            </w:r>
            <w:r>
              <w:rPr>
                <w:rFonts w:ascii="Arial Narrow" w:eastAsia="Arial Narrow" w:hAnsi="Arial Narrow" w:cs="Arial Narrow"/>
                <w:i/>
              </w:rPr>
              <w:t>Neimaština i bolesti  koje pogađaju  stanovništvo  u nerazvijenim zemljama</w:t>
            </w:r>
            <w:r>
              <w:rPr>
                <w:rFonts w:ascii="Arial Narrow" w:eastAsia="Arial Narrow" w:hAnsi="Arial Narrow" w:cs="Arial Narrow"/>
              </w:rPr>
              <w:t xml:space="preserve">; </w:t>
            </w:r>
            <w:r>
              <w:rPr>
                <w:rFonts w:ascii="Arial Narrow" w:eastAsia="Arial Narrow" w:hAnsi="Arial Narrow" w:cs="Arial Narrow"/>
                <w:i/>
              </w:rPr>
              <w:t>Načini i mogućnosti pomaganja i brige za najpotrebitije</w:t>
            </w:r>
            <w:r>
              <w:rPr>
                <w:rFonts w:ascii="Arial Narrow" w:eastAsia="Arial Narrow" w:hAnsi="Arial Narrow" w:cs="Arial Narrow"/>
              </w:rPr>
              <w:t xml:space="preserve">, </w:t>
            </w:r>
            <w:r>
              <w:rPr>
                <w:rFonts w:ascii="Arial Narrow" w:eastAsia="Arial Narrow" w:hAnsi="Arial Narrow" w:cs="Arial Narrow"/>
                <w:i/>
              </w:rPr>
              <w:t>Prikupljanje novčanih sredstava za pomoć gladnoj i siromašnoj djeci odnosno školskim kuhinjama Marijinih obroka.</w:t>
            </w:r>
          </w:p>
          <w:p w:rsidR="00A76DDE" w:rsidRDefault="00AB4DAB">
            <w:pPr>
              <w:spacing w:before="240" w:after="240"/>
              <w:jc w:val="both"/>
              <w:rPr>
                <w:rFonts w:ascii="Arial Narrow" w:eastAsia="Arial Narrow" w:hAnsi="Arial Narrow" w:cs="Arial Narrow"/>
              </w:rPr>
            </w:pPr>
            <w:r>
              <w:rPr>
                <w:rFonts w:ascii="Arial Narrow" w:eastAsia="Arial Narrow" w:hAnsi="Arial Narrow" w:cs="Arial Narrow"/>
              </w:rPr>
              <w:t>Gledanje filmova o Marijinim obrocima.</w:t>
            </w:r>
          </w:p>
          <w:p w:rsidR="00A76DDE" w:rsidRDefault="00AB4DAB">
            <w:pPr>
              <w:spacing w:before="240" w:after="240"/>
              <w:jc w:val="both"/>
              <w:rPr>
                <w:rFonts w:ascii="Arial Narrow" w:eastAsia="Arial Narrow" w:hAnsi="Arial Narrow" w:cs="Arial Narrow"/>
              </w:rPr>
            </w:pPr>
            <w:r>
              <w:rPr>
                <w:rFonts w:ascii="Arial Narrow" w:eastAsia="Arial Narrow" w:hAnsi="Arial Narrow" w:cs="Arial Narrow"/>
              </w:rPr>
              <w:t>Prikupljanjem dobrovoljnih donacija u razredima „Jedan razred za jedno dijete“.</w:t>
            </w:r>
          </w:p>
          <w:p w:rsidR="00A76DDE" w:rsidRDefault="00AB4DAB">
            <w:pPr>
              <w:spacing w:before="240" w:after="240"/>
              <w:jc w:val="both"/>
              <w:rPr>
                <w:rFonts w:ascii="Arial Narrow" w:eastAsia="Arial Narrow" w:hAnsi="Arial Narrow" w:cs="Arial Narrow"/>
              </w:rPr>
            </w:pPr>
            <w:r>
              <w:rPr>
                <w:rFonts w:ascii="Arial Narrow" w:eastAsia="Arial Narrow" w:hAnsi="Arial Narrow" w:cs="Arial Narrow"/>
              </w:rPr>
              <w:t>Održavanje humanitarnog Pub kviza. Organiziranje humanitarnih sportskih aktivnosti.</w:t>
            </w:r>
          </w:p>
          <w:p w:rsidR="00A76DDE" w:rsidRDefault="00AB4DAB">
            <w:pPr>
              <w:spacing w:before="240" w:after="240"/>
              <w:jc w:val="both"/>
              <w:rPr>
                <w:rFonts w:ascii="Arial Narrow" w:eastAsia="Arial Narrow" w:hAnsi="Arial Narrow" w:cs="Arial Narrow"/>
              </w:rPr>
            </w:pPr>
            <w:r>
              <w:rPr>
                <w:rFonts w:ascii="Arial Narrow" w:eastAsia="Arial Narrow" w:hAnsi="Arial Narrow" w:cs="Arial Narrow"/>
              </w:rPr>
              <w:t>U Gradu: info-štand i humanitarni štand „Cvijećem za djecu Marijinih obroka“.</w:t>
            </w:r>
          </w:p>
          <w:p w:rsidR="00A76DDE" w:rsidRDefault="00AB4DAB">
            <w:pPr>
              <w:spacing w:before="240" w:after="240"/>
              <w:jc w:val="both"/>
              <w:rPr>
                <w:rFonts w:ascii="Arial Narrow" w:eastAsia="Arial Narrow" w:hAnsi="Arial Narrow" w:cs="Arial Narrow"/>
              </w:rPr>
            </w:pPr>
            <w:r>
              <w:rPr>
                <w:rFonts w:ascii="Arial Narrow" w:eastAsia="Arial Narrow" w:hAnsi="Arial Narrow" w:cs="Arial Narrow"/>
              </w:rPr>
              <w:t xml:space="preserve">Info-štand u drugim mjestima po potrebi i dogovoru. Gostovanje u drugim školama po potrebi i dogovoru. </w:t>
            </w:r>
          </w:p>
          <w:p w:rsidR="00A76DDE" w:rsidRDefault="00AB4DAB">
            <w:pPr>
              <w:spacing w:before="240" w:after="240"/>
              <w:jc w:val="both"/>
              <w:rPr>
                <w:rFonts w:ascii="Arial Narrow" w:eastAsia="Arial Narrow" w:hAnsi="Arial Narrow" w:cs="Arial Narrow"/>
              </w:rPr>
            </w:pPr>
            <w:r>
              <w:rPr>
                <w:rFonts w:ascii="Arial Narrow" w:eastAsia="Arial Narrow" w:hAnsi="Arial Narrow" w:cs="Arial Narrow"/>
              </w:rPr>
              <w:t xml:space="preserve">Humanitarni sajam u školskom dvorištu koji je otvoren za učenike, roditelje i građane. Humanitarni koncert u gradu (kulturna večer </w:t>
            </w:r>
            <w:r>
              <w:rPr>
                <w:rFonts w:ascii="Arial Narrow" w:eastAsia="Arial Narrow" w:hAnsi="Arial Narrow" w:cs="Arial Narrow"/>
                <w:i/>
              </w:rPr>
              <w:t>Požega za djecu Marijinih obrok</w:t>
            </w:r>
            <w:r>
              <w:rPr>
                <w:rFonts w:ascii="Arial Narrow" w:eastAsia="Arial Narrow" w:hAnsi="Arial Narrow" w:cs="Arial Narrow"/>
              </w:rPr>
              <w:t>a).</w:t>
            </w:r>
          </w:p>
          <w:p w:rsidR="00A76DDE" w:rsidRDefault="00AB4DAB">
            <w:pPr>
              <w:spacing w:before="240" w:after="240"/>
              <w:jc w:val="both"/>
              <w:rPr>
                <w:rFonts w:ascii="Arial Narrow" w:eastAsia="Arial Narrow" w:hAnsi="Arial Narrow" w:cs="Arial Narrow"/>
              </w:rPr>
            </w:pPr>
            <w:r>
              <w:rPr>
                <w:rFonts w:ascii="Arial Narrow" w:eastAsia="Arial Narrow" w:hAnsi="Arial Narrow" w:cs="Arial Narrow"/>
              </w:rPr>
              <w:t xml:space="preserve">Promocija nove  knjige o Marijinim obrocima “Daruj”. </w:t>
            </w:r>
          </w:p>
          <w:p w:rsidR="00A76DDE" w:rsidRDefault="00AB4DAB">
            <w:pPr>
              <w:spacing w:before="240" w:after="240"/>
              <w:jc w:val="both"/>
              <w:rPr>
                <w:rFonts w:ascii="Arial Narrow" w:eastAsia="Arial Narrow" w:hAnsi="Arial Narrow" w:cs="Arial Narrow"/>
              </w:rPr>
            </w:pPr>
            <w:r>
              <w:rPr>
                <w:rFonts w:ascii="Arial Narrow" w:eastAsia="Arial Narrow" w:hAnsi="Arial Narrow" w:cs="Arial Narrow"/>
              </w:rPr>
              <w:t>Djelovanjem volontera u raznim aktivnostima u Infocentru Marijinih obroka u školskoj knjižnici (promocija knjige, radionice, susreti i sl.)</w:t>
            </w:r>
          </w:p>
        </w:tc>
      </w:tr>
      <w:tr w:rsidR="00A76DDE">
        <w:trPr>
          <w:trHeight w:val="260"/>
        </w:trPr>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shd w:val="clear" w:color="auto" w:fill="FFFFFF"/>
              <w:rPr>
                <w:rFonts w:ascii="Arial Narrow" w:eastAsia="Arial Narrow" w:hAnsi="Arial Narrow" w:cs="Arial Narrow"/>
                <w:color w:val="222222"/>
              </w:rPr>
            </w:pPr>
            <w:r>
              <w:rPr>
                <w:rFonts w:ascii="Arial Narrow" w:eastAsia="Arial Narrow" w:hAnsi="Arial Narrow" w:cs="Arial Narrow"/>
                <w:color w:val="222222"/>
              </w:rPr>
              <w:t>tijekom nastavne godine; travanj, svibanj, lipanj 2021.</w:t>
            </w:r>
          </w:p>
        </w:tc>
      </w:tr>
      <w:tr w:rsidR="00A76DDE">
        <w:trPr>
          <w:trHeight w:val="520"/>
        </w:trPr>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p w:rsidR="00A76DDE" w:rsidRDefault="00A76DDE">
            <w:pPr>
              <w:rPr>
                <w:rFonts w:ascii="Arial Narrow" w:eastAsia="Arial Narrow" w:hAnsi="Arial Narrow" w:cs="Arial Narrow"/>
                <w:sz w:val="16"/>
                <w:szCs w:val="16"/>
              </w:rPr>
            </w:pP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Biljezi Državnoj upravi za Zahtjev za suglasnost (70kn), otvaranje izdvojenog računa u Podravskoj banci (oko 200kn).</w:t>
            </w:r>
          </w:p>
        </w:tc>
      </w:tr>
      <w:tr w:rsidR="00A76DDE">
        <w:tc>
          <w:tcPr>
            <w:tcW w:w="2105"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A76DDE" w:rsidRDefault="00AB4DAB">
            <w:pPr>
              <w:rPr>
                <w:rFonts w:ascii="Arial Narrow" w:eastAsia="Arial Narrow" w:hAnsi="Arial Narrow" w:cs="Arial Narrow"/>
              </w:rPr>
            </w:pPr>
            <w:r>
              <w:rPr>
                <w:rFonts w:ascii="Arial Narrow" w:eastAsia="Arial Narrow" w:hAnsi="Arial Narrow" w:cs="Arial Narrow"/>
              </w:rPr>
              <w:t>Vrednovanje skupnoga rada, stvaralačkog izričaja, samoprocjena i samovrednovanje vlastitog rada i učenja, prikupljena sredstva, plakati, izložbe učeničkih radova.</w:t>
            </w:r>
          </w:p>
        </w:tc>
      </w:tr>
    </w:tbl>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p w:rsidR="00367721" w:rsidRDefault="00367721">
      <w:pPr>
        <w:rPr>
          <w:rFonts w:ascii="Arial Narrow" w:eastAsia="Arial Narrow" w:hAnsi="Arial Narrow" w:cs="Arial Narrow"/>
        </w:rPr>
      </w:pPr>
    </w:p>
    <w:p w:rsidR="00367721" w:rsidRDefault="00367721">
      <w:pPr>
        <w:rPr>
          <w:rFonts w:ascii="Arial Narrow" w:eastAsia="Arial Narrow" w:hAnsi="Arial Narrow" w:cs="Arial Narrow"/>
        </w:rPr>
      </w:pPr>
    </w:p>
    <w:p w:rsidR="00367721" w:rsidRDefault="00367721">
      <w:pPr>
        <w:rPr>
          <w:rFonts w:ascii="Arial Narrow" w:eastAsia="Arial Narrow" w:hAnsi="Arial Narrow" w:cs="Arial Narrow"/>
        </w:rPr>
      </w:pPr>
    </w:p>
    <w:p w:rsidR="00367721" w:rsidRDefault="00367721">
      <w:pPr>
        <w:rPr>
          <w:rFonts w:ascii="Arial Narrow" w:eastAsia="Arial Narrow" w:hAnsi="Arial Narrow" w:cs="Arial Narrow"/>
        </w:rPr>
      </w:pPr>
    </w:p>
    <w:p w:rsidR="00A76DDE" w:rsidRDefault="00A76DDE">
      <w:pPr>
        <w:rPr>
          <w:rFonts w:ascii="Arial Narrow" w:eastAsia="Arial Narrow" w:hAnsi="Arial Narrow" w:cs="Arial Narrow"/>
        </w:rPr>
      </w:pPr>
    </w:p>
    <w:tbl>
      <w:tblPr>
        <w:tblStyle w:val="affffffffffffffe"/>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c>
          <w:tcPr>
            <w:tcW w:w="9464" w:type="dxa"/>
            <w:gridSpan w:val="2"/>
            <w:tcBorders>
              <w:bottom w:val="single" w:sz="12" w:space="0" w:color="000000"/>
            </w:tcBorders>
            <w:shd w:val="clear" w:color="auto" w:fill="808080"/>
          </w:tcPr>
          <w:p w:rsidR="00A76DDE" w:rsidRPr="0065146F" w:rsidRDefault="00AB4DAB">
            <w:pPr>
              <w:jc w:val="center"/>
              <w:rPr>
                <w:rFonts w:ascii="Arial Narrow" w:eastAsia="Arial Narrow" w:hAnsi="Arial Narrow" w:cs="Arial Narrow"/>
                <w:color w:val="FFFFFF" w:themeColor="background1"/>
              </w:rPr>
            </w:pPr>
            <w:r w:rsidRPr="0065146F">
              <w:rPr>
                <w:rFonts w:ascii="Arial Narrow" w:eastAsia="Arial Narrow" w:hAnsi="Arial Narrow" w:cs="Arial Narrow"/>
                <w:b/>
                <w:color w:val="FFFFFF" w:themeColor="background1"/>
              </w:rPr>
              <w:t>BOŽIĆNA HUMANITARNA AKCIJA HRVATSKOG CARITASA „ZA 1000 RADOSTI</w:t>
            </w:r>
            <w:r w:rsidRPr="0065146F">
              <w:rPr>
                <w:rFonts w:ascii="Arial Narrow" w:eastAsia="Arial Narrow" w:hAnsi="Arial Narrow" w:cs="Arial Narrow"/>
                <w:b/>
                <w:i/>
                <w:color w:val="FFFFFF" w:themeColor="background1"/>
              </w:rPr>
              <w:t>“</w:t>
            </w:r>
          </w:p>
          <w:p w:rsidR="00A76DDE" w:rsidRPr="0065146F" w:rsidRDefault="00AB4DAB">
            <w:pPr>
              <w:jc w:val="center"/>
              <w:rPr>
                <w:rFonts w:ascii="Arial Narrow" w:eastAsia="Arial Narrow" w:hAnsi="Arial Narrow" w:cs="Arial Narrow"/>
                <w:color w:val="FFFFFF" w:themeColor="background1"/>
              </w:rPr>
            </w:pPr>
            <w:r w:rsidRPr="0065146F">
              <w:rPr>
                <w:rFonts w:ascii="Arial Narrow" w:eastAsia="Arial Narrow" w:hAnsi="Arial Narrow" w:cs="Arial Narrow"/>
                <w:b/>
                <w:color w:val="FFFFFF" w:themeColor="background1"/>
              </w:rPr>
              <w:t>HUMANITARNA AKCIJA CARITASA POŽEŠKE BISKUPIJE „Djeca djeci“ i  „Stari papir za nove knjige“</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Razviti osjećaj i stav zahvalnosti za Božju i ljudsku ljubav i dobrotu koja nam je darovana te osposobiti učenike za uzajamno bratsko služenje, pomaganje, dobrotu, socijalnu pravdu, solidarnost i pomoć te za osjećaj zahvalnosti jednih prema drugima. Razvijati svijest učenika o potrebi uključenja u stvaranje boljega i humanijega svijeta za svu djecu.</w:t>
            </w:r>
            <w:r>
              <w:rPr>
                <w:rFonts w:ascii="Calibri" w:eastAsia="Calibri" w:hAnsi="Calibri" w:cs="Calibri"/>
                <w:b/>
              </w:rPr>
              <w:t xml:space="preserve"> </w:t>
            </w:r>
            <w:r>
              <w:rPr>
                <w:rFonts w:ascii="Arial Narrow" w:eastAsia="Arial Narrow" w:hAnsi="Arial Narrow" w:cs="Arial Narrow"/>
              </w:rPr>
              <w:t>Aktivno se založiti za promicanje kršćanske djelatne ljubavi i brige za bližnje u potrebi, osobito za djecu i siromašne.</w:t>
            </w:r>
          </w:p>
          <w:p w:rsidR="00A76DDE" w:rsidRDefault="00AB4DAB">
            <w:pPr>
              <w:jc w:val="both"/>
              <w:rPr>
                <w:rFonts w:ascii="Arial Narrow" w:eastAsia="Arial Narrow" w:hAnsi="Arial Narrow" w:cs="Arial Narrow"/>
              </w:rPr>
            </w:pPr>
            <w:r>
              <w:rPr>
                <w:rFonts w:ascii="Arial Narrow" w:eastAsia="Arial Narrow" w:hAnsi="Arial Narrow" w:cs="Arial Narrow"/>
              </w:rPr>
              <w:t>Karitativnim djelatnostima učenici razvijaju osjećaje za potrebite u lokalnoj zajednici drugih kao i na državnoj i svjetskoj razini.</w:t>
            </w:r>
          </w:p>
        </w:tc>
      </w:tr>
      <w:tr w:rsidR="00A76DDE">
        <w:trPr>
          <w:trHeight w:val="379"/>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Aktivnost je namijenjena učenicima I. – VIII. razreda.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Vjeroučiteljice.</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Provedba različitih prigodnih akcija za pomoć potrebitima. Prikupljanje dobrovoljnih novčanih priloga, prikupljanje starog papira. Uplata na račun, odvoz starog papira u kontejner Biskupijskog Caritasa.</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nastavne godine.</w:t>
            </w:r>
          </w:p>
        </w:tc>
      </w:tr>
      <w:tr w:rsidR="00A76DDE">
        <w:trPr>
          <w:trHeight w:val="26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A76DDE" w:rsidRDefault="00AB4DAB">
            <w:pPr>
              <w:keepNext/>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Samoprocjena i samovrednovanje </w:t>
            </w:r>
            <w:r>
              <w:rPr>
                <w:rFonts w:ascii="Arial Narrow" w:eastAsia="Arial Narrow" w:hAnsi="Arial Narrow" w:cs="Arial Narrow"/>
              </w:rPr>
              <w:t>vlastitog</w:t>
            </w:r>
            <w:r>
              <w:rPr>
                <w:rFonts w:ascii="Arial Narrow" w:eastAsia="Arial Narrow" w:hAnsi="Arial Narrow" w:cs="Arial Narrow"/>
                <w:color w:val="000000"/>
              </w:rPr>
              <w:t xml:space="preserve"> rada, postignutih rezultata i prikupljenih sredstava. Izrada izvješća, plakata i izložbe.</w:t>
            </w:r>
          </w:p>
        </w:tc>
      </w:tr>
      <w:tr w:rsidR="00A76DDE">
        <w:trPr>
          <w:trHeight w:val="26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keepNext/>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w:t>
            </w:r>
          </w:p>
        </w:tc>
      </w:tr>
    </w:tbl>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tbl>
      <w:tblPr>
        <w:tblStyle w:val="afffffffffffffff"/>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c>
          <w:tcPr>
            <w:tcW w:w="9464" w:type="dxa"/>
            <w:gridSpan w:val="2"/>
            <w:tcBorders>
              <w:bottom w:val="single" w:sz="12" w:space="0" w:color="000000"/>
            </w:tcBorders>
            <w:shd w:val="clear" w:color="auto" w:fill="808080"/>
          </w:tcPr>
          <w:p w:rsidR="00A76DDE" w:rsidRPr="0065146F" w:rsidRDefault="00AB4DAB">
            <w:pPr>
              <w:jc w:val="center"/>
              <w:rPr>
                <w:rFonts w:ascii="Arial Narrow" w:eastAsia="Arial Narrow" w:hAnsi="Arial Narrow" w:cs="Arial Narrow"/>
                <w:color w:val="FFFFFF" w:themeColor="background1"/>
              </w:rPr>
            </w:pPr>
            <w:r w:rsidRPr="0065146F">
              <w:rPr>
                <w:rFonts w:ascii="Arial Narrow" w:eastAsia="Arial Narrow" w:hAnsi="Arial Narrow" w:cs="Arial Narrow"/>
                <w:b/>
                <w:color w:val="FFFFFF" w:themeColor="background1"/>
              </w:rPr>
              <w:t xml:space="preserve">HUMANITARNA AKCIJA „Plastičnim čepovima do skupih lijekova“ </w:t>
            </w:r>
          </w:p>
          <w:p w:rsidR="00A76DDE" w:rsidRDefault="00A76DDE">
            <w:pPr>
              <w:jc w:val="center"/>
              <w:rPr>
                <w:rFonts w:ascii="Arial Narrow" w:eastAsia="Arial Narrow" w:hAnsi="Arial Narrow" w:cs="Arial Narrow"/>
                <w:color w:val="FFFFFF"/>
              </w:rPr>
            </w:pP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Prikupljanjem plastičnih čepova uključiti se u projekt Udruge oboljeli od limfoma i leukemije čijim se otkupom dobiva novac namijenjen kupnji skupih lijekova. Potaknuti učenike da promišljaju i brinu za potrebite, razvijaju osjećaj empatije prema bližnjemu i u potrebi. Učenici će kroz ovu akciju upoznati se s zloćudnim bolestima i liječenjem. Također će neposredno biti uključeni i u brigu za okoliš skupljajući plastične čepove. Upoznat će se s pojmom recikliranja otpada te održivim razvojem. </w:t>
            </w:r>
          </w:p>
        </w:tc>
      </w:tr>
      <w:tr w:rsidR="00A76DDE">
        <w:trPr>
          <w:trHeight w:val="185"/>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Svim učenicima i zaposlenicima Škole, roditeljima i ostalim.</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Nastavnica Biologije Danijela Stanić i ostali učitelji/ce Škole</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Provedba različitih prigodnih akcija prikupljanja plastičnih  čepova. Interaktivna predavanja učenika eko grupe za niže razrede na satovima razrednika. </w:t>
            </w:r>
          </w:p>
        </w:tc>
      </w:tr>
      <w:tr w:rsidR="00A76DDE">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Tijekom školske godine</w:t>
            </w:r>
          </w:p>
        </w:tc>
      </w:tr>
      <w:tr w:rsidR="00A76DDE">
        <w:trPr>
          <w:trHeight w:val="26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lastRenderedPageBreak/>
              <w:t>NAČIN VREDNOVANJA :</w:t>
            </w:r>
          </w:p>
        </w:tc>
        <w:tc>
          <w:tcPr>
            <w:tcW w:w="7371" w:type="dxa"/>
          </w:tcPr>
          <w:p w:rsidR="00A76DDE" w:rsidRDefault="00AB4DAB">
            <w:pPr>
              <w:keepNext/>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Samoprocjena i samovrednovanje vlastitoga rada, postignutih rezultata i prikupljenih sredstava. Izrada izvješća.</w:t>
            </w:r>
          </w:p>
        </w:tc>
      </w:tr>
      <w:tr w:rsidR="00A76DDE">
        <w:trPr>
          <w:trHeight w:val="26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keepNext/>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Trošak prijevoza plastičnih čepova do odredišta za otkup</w:t>
            </w:r>
          </w:p>
        </w:tc>
      </w:tr>
    </w:tbl>
    <w:p w:rsidR="00A76DDE" w:rsidRDefault="00A76DDE">
      <w:pPr>
        <w:rPr>
          <w:rFonts w:ascii="Arial Narrow" w:eastAsia="Arial Narrow" w:hAnsi="Arial Narrow" w:cs="Arial Narrow"/>
          <w:color w:val="00B050"/>
          <w:sz w:val="22"/>
          <w:szCs w:val="22"/>
        </w:rPr>
      </w:pPr>
    </w:p>
    <w:p w:rsidR="00A76DDE" w:rsidRDefault="00A76DDE">
      <w:pPr>
        <w:rPr>
          <w:rFonts w:ascii="Arial Narrow" w:eastAsia="Arial Narrow" w:hAnsi="Arial Narrow" w:cs="Arial Narrow"/>
          <w:color w:val="76923C"/>
          <w:sz w:val="22"/>
          <w:szCs w:val="22"/>
        </w:rPr>
      </w:pPr>
    </w:p>
    <w:tbl>
      <w:tblPr>
        <w:tblStyle w:val="afffffffffffffff0"/>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rPr>
          <w:trHeight w:val="480"/>
        </w:trPr>
        <w:tc>
          <w:tcPr>
            <w:tcW w:w="9464"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sidRPr="00EA309B">
              <w:rPr>
                <w:rFonts w:ascii="Arial Narrow" w:eastAsia="Arial Narrow" w:hAnsi="Arial Narrow" w:cs="Arial Narrow"/>
                <w:b/>
                <w:color w:val="FFFFFF" w:themeColor="background1"/>
              </w:rPr>
              <w:t xml:space="preserve">BOŽIĆNI SAJAM – </w:t>
            </w:r>
            <w:r w:rsidRPr="00EA309B">
              <w:rPr>
                <w:rFonts w:ascii="Arial Narrow" w:eastAsia="Arial Narrow" w:hAnsi="Arial Narrow" w:cs="Arial Narrow"/>
                <w:b/>
                <w:i/>
                <w:color w:val="FFFFFF" w:themeColor="background1"/>
              </w:rPr>
              <w:t>DJECA DJECI</w:t>
            </w:r>
          </w:p>
        </w:tc>
      </w:tr>
      <w:tr w:rsidR="00A76DDE">
        <w:trPr>
          <w:trHeight w:val="48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Proslava Božića, promicati svijest o potrebi međusobne pomoći i suradnje, tolerancije i poštivanja različitosti. Razvijanje svijesti učenika o očuvanju duhovne i povijesno-kulturne baštine RH, razvijanje temeljnih znanja i pozitivnih stajališta prema umjetničkom stvaralaštvu i izražavanju. Stvaranje ugodnoga emocionalnoga i socijalnoga ozračja uvažavajući i prihvaćajući razlike među učenicima. Poticati razvoj kreativnosti, inovativnosti i poduzetništva, samostalnost i pozitivan odnos prema sebi i drugima. Osvijestiti i osposobiti učenike za uređenje prostora u kojem obitavaju. Poticanje i razvoj humanosti među djecom (darovi za djecu u bolnici).</w:t>
            </w:r>
          </w:p>
        </w:tc>
      </w:tr>
      <w:tr w:rsidR="00A76DDE">
        <w:trPr>
          <w:trHeight w:val="2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Proslava Božića, razvijanje svijesti o potrebi međusobne pomoći i suradnje, tolerancije i poštivanja različitosti. Razvijanje svijesti o očuvanju duhovne i povijesno-kulturne baštine.</w:t>
            </w:r>
          </w:p>
        </w:tc>
      </w:tr>
      <w:tr w:rsidR="00A76DDE">
        <w:trPr>
          <w:trHeight w:val="38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 razredne i predmetne nastave, stručni suradnici, roditelji, lokalna zajednica, učenici od I.-VIII. razreda.  Koordinator  Renata Marinić</w:t>
            </w:r>
          </w:p>
        </w:tc>
      </w:tr>
      <w:tr w:rsidR="00A76DDE">
        <w:trPr>
          <w:trHeight w:val="28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Rad u skupinama, rad u parovima, individualni rad, međurazredna suradnja, suradnja sa skupinama izvannastavnih aktivnosti, suradnja s lokalnom zajednicom.</w:t>
            </w:r>
          </w:p>
        </w:tc>
      </w:tr>
      <w:tr w:rsidR="00A76DDE">
        <w:trPr>
          <w:trHeight w:val="12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Planirani broj sati je 40, a održavat će se u prosincu</w:t>
            </w:r>
          </w:p>
        </w:tc>
      </w:tr>
      <w:tr w:rsidR="00A76DDE">
        <w:trPr>
          <w:trHeight w:val="78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Odaziv roditelja i lokalne zajednice, samovrednovanje, zadovoljstvo sudionika, količina prikupljenih sredstava u humanitarne radu. Objava izvješća u školskom listu.</w:t>
            </w:r>
          </w:p>
          <w:p w:rsidR="00A76DDE" w:rsidRDefault="00AB4DAB">
            <w:pPr>
              <w:jc w:val="both"/>
              <w:rPr>
                <w:rFonts w:ascii="Arial Narrow" w:eastAsia="Arial Narrow" w:hAnsi="Arial Narrow" w:cs="Arial Narrow"/>
              </w:rPr>
            </w:pPr>
            <w:r>
              <w:rPr>
                <w:rFonts w:ascii="Arial Narrow" w:eastAsia="Arial Narrow" w:hAnsi="Arial Narrow" w:cs="Arial Narrow"/>
              </w:rPr>
              <w:t xml:space="preserve">Sve u svrhu poboljšanja rada, odnosa s učenicima i lokalnom zajednicom. </w:t>
            </w:r>
          </w:p>
        </w:tc>
      </w:tr>
      <w:tr w:rsidR="00A76DDE">
        <w:trPr>
          <w:trHeight w:val="30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Troškovi radionica, preslikavanja, uređenja štandova.</w:t>
            </w:r>
          </w:p>
        </w:tc>
      </w:tr>
    </w:tbl>
    <w:p w:rsidR="00A76DDE" w:rsidRDefault="00A76DDE">
      <w:pPr>
        <w:rPr>
          <w:color w:val="76923C"/>
          <w:sz w:val="22"/>
          <w:szCs w:val="22"/>
        </w:rPr>
      </w:pPr>
    </w:p>
    <w:p w:rsidR="00A76DDE" w:rsidRDefault="00A76DDE">
      <w:pPr>
        <w:rPr>
          <w:color w:val="76923C"/>
          <w:sz w:val="22"/>
          <w:szCs w:val="22"/>
        </w:rPr>
      </w:pPr>
    </w:p>
    <w:p w:rsidR="00367721" w:rsidRDefault="00367721">
      <w:pPr>
        <w:rPr>
          <w:color w:val="76923C"/>
          <w:sz w:val="22"/>
          <w:szCs w:val="22"/>
        </w:rPr>
      </w:pPr>
    </w:p>
    <w:tbl>
      <w:tblPr>
        <w:tblStyle w:val="afffffffffffffff1"/>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76DDE">
        <w:trPr>
          <w:trHeight w:val="480"/>
        </w:trPr>
        <w:tc>
          <w:tcPr>
            <w:tcW w:w="9464" w:type="dxa"/>
            <w:gridSpan w:val="2"/>
            <w:tcBorders>
              <w:bottom w:val="single" w:sz="12" w:space="0" w:color="000000"/>
            </w:tcBorders>
            <w:shd w:val="clear" w:color="auto" w:fill="808080"/>
          </w:tcPr>
          <w:p w:rsidR="00A76DDE" w:rsidRDefault="00AB4DAB">
            <w:pPr>
              <w:jc w:val="both"/>
              <w:rPr>
                <w:rFonts w:ascii="Arial Narrow" w:eastAsia="Arial Narrow" w:hAnsi="Arial Narrow" w:cs="Arial Narrow"/>
                <w:color w:val="FFFFFF"/>
              </w:rPr>
            </w:pPr>
            <w:bookmarkStart w:id="35" w:name="_44sinio" w:colFirst="0" w:colLast="0"/>
            <w:bookmarkEnd w:id="35"/>
            <w:r w:rsidRPr="00EA309B">
              <w:rPr>
                <w:rFonts w:ascii="Arial Narrow" w:eastAsia="Arial Narrow" w:hAnsi="Arial Narrow" w:cs="Arial Narrow"/>
                <w:b/>
                <w:color w:val="FFFFFF" w:themeColor="background1"/>
              </w:rPr>
              <w:t xml:space="preserve">HUMANITARNA AKCIJA OŠ ANTUNA KANIŽLIĆA – </w:t>
            </w:r>
            <w:r w:rsidRPr="00EA309B">
              <w:rPr>
                <w:rFonts w:ascii="Arial Narrow" w:eastAsia="Arial Narrow" w:hAnsi="Arial Narrow" w:cs="Arial Narrow"/>
                <w:b/>
                <w:i/>
                <w:color w:val="FFFFFF" w:themeColor="background1"/>
              </w:rPr>
              <w:t>LJUBAV JE VELIKODUŠNA, DOBROSTIVA JE LJUBAV</w:t>
            </w:r>
          </w:p>
        </w:tc>
      </w:tr>
      <w:tr w:rsidR="00A76DDE">
        <w:trPr>
          <w:trHeight w:val="48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Senzibilizirati učenike za sve ljude kojima je potrebna pomoć. Što veći broj učenika uključiti u humanitarni rad.</w:t>
            </w:r>
          </w:p>
        </w:tc>
      </w:tr>
      <w:tr w:rsidR="00A76DDE">
        <w:trPr>
          <w:trHeight w:val="22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Pomoć obiteljima učenika naše Škole kojima je potrebno.</w:t>
            </w:r>
          </w:p>
        </w:tc>
      </w:tr>
      <w:tr w:rsidR="00A76DDE">
        <w:trPr>
          <w:trHeight w:val="22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76DDE" w:rsidRDefault="00AB4DAB">
            <w:pPr>
              <w:jc w:val="both"/>
              <w:rPr>
                <w:rFonts w:ascii="Arial Narrow" w:eastAsia="Arial Narrow" w:hAnsi="Arial Narrow" w:cs="Arial Narrow"/>
                <w:color w:val="FF0000"/>
              </w:rPr>
            </w:pPr>
            <w:r>
              <w:rPr>
                <w:rFonts w:ascii="Arial Narrow" w:eastAsia="Arial Narrow" w:hAnsi="Arial Narrow" w:cs="Arial Narrow"/>
              </w:rPr>
              <w:t>Učiteljica Hrvatskog jezika i Povijesti Nevena Papak,</w:t>
            </w:r>
            <w:r>
              <w:rPr>
                <w:rFonts w:ascii="Arial Narrow" w:eastAsia="Arial Narrow" w:hAnsi="Arial Narrow" w:cs="Arial Narrow"/>
                <w:color w:val="FF0000"/>
              </w:rPr>
              <w:t xml:space="preserve"> </w:t>
            </w:r>
            <w:r>
              <w:rPr>
                <w:rFonts w:ascii="Arial Narrow" w:eastAsia="Arial Narrow" w:hAnsi="Arial Narrow" w:cs="Arial Narrow"/>
              </w:rPr>
              <w:t>učenici, učitelji.</w:t>
            </w:r>
          </w:p>
        </w:tc>
      </w:tr>
      <w:tr w:rsidR="00A76DDE">
        <w:trPr>
          <w:trHeight w:val="20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Prikupljanje osnovnih materijalnih potrepština.</w:t>
            </w:r>
          </w:p>
        </w:tc>
      </w:tr>
      <w:tr w:rsidR="00A76DDE">
        <w:trPr>
          <w:trHeight w:val="18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76DDE" w:rsidRDefault="004C6570">
            <w:pPr>
              <w:jc w:val="both"/>
              <w:rPr>
                <w:rFonts w:ascii="Arial Narrow" w:eastAsia="Arial Narrow" w:hAnsi="Arial Narrow" w:cs="Arial Narrow"/>
              </w:rPr>
            </w:pPr>
            <w:r>
              <w:rPr>
                <w:rFonts w:ascii="Arial Narrow" w:eastAsia="Arial Narrow" w:hAnsi="Arial Narrow" w:cs="Arial Narrow"/>
              </w:rPr>
              <w:t xml:space="preserve">Prosinac ili </w:t>
            </w:r>
          </w:p>
        </w:tc>
      </w:tr>
      <w:tr w:rsidR="00A76DDE">
        <w:trPr>
          <w:trHeight w:val="24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Mišljenje učenika i roditelja o provedenoj humanitarnoj akciji. </w:t>
            </w:r>
          </w:p>
        </w:tc>
      </w:tr>
      <w:tr w:rsidR="00A76DDE">
        <w:trPr>
          <w:trHeight w:val="200"/>
        </w:trPr>
        <w:tc>
          <w:tcPr>
            <w:tcW w:w="2093"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76DDE" w:rsidRDefault="00AB4DAB">
            <w:pPr>
              <w:jc w:val="both"/>
              <w:rPr>
                <w:rFonts w:ascii="Arial Narrow" w:eastAsia="Arial Narrow" w:hAnsi="Arial Narrow" w:cs="Arial Narrow"/>
              </w:rPr>
            </w:pPr>
            <w:r>
              <w:rPr>
                <w:rFonts w:ascii="Arial Narrow" w:eastAsia="Arial Narrow" w:hAnsi="Arial Narrow" w:cs="Arial Narrow"/>
              </w:rPr>
              <w:t>Troškovi izrade letaka i plakata.</w:t>
            </w:r>
          </w:p>
        </w:tc>
      </w:tr>
    </w:tbl>
    <w:p w:rsidR="00A76DDE" w:rsidRDefault="00A76DDE">
      <w:pPr>
        <w:rPr>
          <w:rFonts w:ascii="Arial Narrow" w:eastAsia="Arial Narrow" w:hAnsi="Arial Narrow" w:cs="Arial Narrow"/>
          <w:b/>
          <w:sz w:val="28"/>
          <w:szCs w:val="28"/>
        </w:rPr>
      </w:pPr>
    </w:p>
    <w:p w:rsidR="00A76DDE" w:rsidRDefault="00A76DDE">
      <w:pPr>
        <w:rPr>
          <w:rFonts w:ascii="Arial Narrow" w:eastAsia="Arial Narrow" w:hAnsi="Arial Narrow" w:cs="Arial Narrow"/>
          <w:b/>
          <w:sz w:val="28"/>
          <w:szCs w:val="28"/>
        </w:rPr>
      </w:pPr>
    </w:p>
    <w:p w:rsidR="00367721" w:rsidRDefault="00367721">
      <w:pPr>
        <w:rPr>
          <w:rFonts w:ascii="Arial Narrow" w:eastAsia="Arial Narrow" w:hAnsi="Arial Narrow" w:cs="Arial Narrow"/>
          <w:b/>
          <w:sz w:val="28"/>
          <w:szCs w:val="28"/>
        </w:rPr>
      </w:pPr>
    </w:p>
    <w:p w:rsidR="00367721" w:rsidRDefault="00367721">
      <w:pPr>
        <w:rPr>
          <w:rFonts w:ascii="Arial Narrow" w:eastAsia="Arial Narrow" w:hAnsi="Arial Narrow" w:cs="Arial Narrow"/>
          <w:b/>
          <w:sz w:val="28"/>
          <w:szCs w:val="28"/>
        </w:rPr>
      </w:pPr>
    </w:p>
    <w:p w:rsidR="00367721" w:rsidRDefault="00367721">
      <w:pPr>
        <w:rPr>
          <w:rFonts w:ascii="Arial Narrow" w:eastAsia="Arial Narrow" w:hAnsi="Arial Narrow" w:cs="Arial Narrow"/>
          <w:b/>
          <w:sz w:val="28"/>
          <w:szCs w:val="28"/>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D1EBC" w:rsidRPr="003D1EBC" w:rsidTr="00DC222E">
        <w:trPr>
          <w:trHeight w:val="480"/>
        </w:trPr>
        <w:tc>
          <w:tcPr>
            <w:tcW w:w="9464" w:type="dxa"/>
            <w:gridSpan w:val="2"/>
            <w:tcBorders>
              <w:bottom w:val="single" w:sz="12" w:space="0" w:color="000000"/>
            </w:tcBorders>
            <w:shd w:val="clear" w:color="auto" w:fill="808080"/>
          </w:tcPr>
          <w:p w:rsidR="003D1EBC" w:rsidRPr="003D1EBC" w:rsidRDefault="003D1EBC" w:rsidP="003D1EBC">
            <w:pPr>
              <w:jc w:val="center"/>
              <w:rPr>
                <w:rFonts w:ascii="Arial Narrow" w:eastAsia="Arial Narrow" w:hAnsi="Arial Narrow" w:cs="Arial Narrow"/>
                <w:color w:val="FFFFFF"/>
                <w:sz w:val="22"/>
                <w:szCs w:val="22"/>
              </w:rPr>
            </w:pPr>
            <w:r w:rsidRPr="00EA309B">
              <w:rPr>
                <w:rFonts w:ascii="Arial Narrow" w:eastAsia="Arial Narrow" w:hAnsi="Arial Narrow" w:cs="Arial Narrow"/>
                <w:b/>
                <w:color w:val="FFFFFF" w:themeColor="background1"/>
                <w:sz w:val="22"/>
                <w:szCs w:val="22"/>
              </w:rPr>
              <w:t>DAJ ŠAPI GLAS</w:t>
            </w:r>
          </w:p>
        </w:tc>
      </w:tr>
      <w:tr w:rsidR="003D1EBC" w:rsidRPr="003D1EBC" w:rsidTr="00DC222E">
        <w:trPr>
          <w:trHeight w:val="480"/>
        </w:trPr>
        <w:tc>
          <w:tcPr>
            <w:tcW w:w="2093" w:type="dxa"/>
          </w:tcPr>
          <w:p w:rsidR="003D1EBC" w:rsidRPr="003D1EBC" w:rsidRDefault="003D1EBC" w:rsidP="003D1EBC">
            <w:pPr>
              <w:rPr>
                <w:rFonts w:ascii="Arial Narrow" w:eastAsia="Arial Narrow" w:hAnsi="Arial Narrow" w:cs="Arial Narrow"/>
                <w:sz w:val="16"/>
                <w:szCs w:val="16"/>
              </w:rPr>
            </w:pPr>
            <w:r w:rsidRPr="003D1EBC">
              <w:rPr>
                <w:rFonts w:ascii="Arial Narrow" w:eastAsia="Arial Narrow" w:hAnsi="Arial Narrow" w:cs="Arial Narrow"/>
                <w:sz w:val="16"/>
                <w:szCs w:val="16"/>
              </w:rPr>
              <w:t>CILJEVI AKTIVNOSTI:</w:t>
            </w:r>
          </w:p>
        </w:tc>
        <w:tc>
          <w:tcPr>
            <w:tcW w:w="7371" w:type="dxa"/>
          </w:tcPr>
          <w:p w:rsidR="003D1EBC" w:rsidRPr="003D1EBC" w:rsidRDefault="003D1EBC" w:rsidP="003D1EBC">
            <w:pPr>
              <w:jc w:val="both"/>
              <w:rPr>
                <w:rFonts w:ascii="Arial Narrow" w:eastAsia="Arial Narrow" w:hAnsi="Arial Narrow" w:cs="Arial Narrow"/>
                <w:sz w:val="22"/>
                <w:szCs w:val="22"/>
              </w:rPr>
            </w:pPr>
            <w:r w:rsidRPr="003D1EBC">
              <w:rPr>
                <w:rFonts w:ascii="Arial Narrow" w:eastAsia="Arial Narrow" w:hAnsi="Arial Narrow" w:cs="Arial Narrow"/>
                <w:sz w:val="22"/>
                <w:szCs w:val="22"/>
              </w:rPr>
              <w:t xml:space="preserve">Daj šapi glas! je projekt brige za napuštene životinje, tj. senzibilizacije učenika i lokalne zajednice za brigu prema napuštenim životinjama, kao i izmjena stavova i ponašanja prema vlastitim kućnim ljubimcima kako bi se broj napuštenih životinja smanjio te kroz volonterski i humanitarni angažman učenika i njihovih bližnjih olakšao rad udruga koje se bave napuštenim životinjama. </w:t>
            </w:r>
          </w:p>
        </w:tc>
      </w:tr>
      <w:tr w:rsidR="003D1EBC" w:rsidRPr="003D1EBC" w:rsidTr="00DC222E">
        <w:trPr>
          <w:trHeight w:val="220"/>
        </w:trPr>
        <w:tc>
          <w:tcPr>
            <w:tcW w:w="2093" w:type="dxa"/>
          </w:tcPr>
          <w:p w:rsidR="003D1EBC" w:rsidRPr="003D1EBC" w:rsidRDefault="003D1EBC" w:rsidP="003D1EBC">
            <w:pPr>
              <w:rPr>
                <w:rFonts w:ascii="Arial Narrow" w:eastAsia="Arial Narrow" w:hAnsi="Arial Narrow" w:cs="Arial Narrow"/>
                <w:sz w:val="16"/>
                <w:szCs w:val="16"/>
              </w:rPr>
            </w:pPr>
            <w:r w:rsidRPr="003D1EBC">
              <w:rPr>
                <w:rFonts w:ascii="Arial Narrow" w:eastAsia="Arial Narrow" w:hAnsi="Arial Narrow" w:cs="Arial Narrow"/>
                <w:sz w:val="16"/>
                <w:szCs w:val="16"/>
              </w:rPr>
              <w:t>NAMJENA:</w:t>
            </w:r>
          </w:p>
        </w:tc>
        <w:tc>
          <w:tcPr>
            <w:tcW w:w="7371" w:type="dxa"/>
          </w:tcPr>
          <w:p w:rsidR="003D1EBC" w:rsidRPr="003D1EBC" w:rsidRDefault="003D1EBC" w:rsidP="003D1EBC">
            <w:pPr>
              <w:jc w:val="both"/>
              <w:rPr>
                <w:rFonts w:ascii="Arial Narrow" w:eastAsia="Arial Narrow" w:hAnsi="Arial Narrow" w:cs="Arial Narrow"/>
                <w:sz w:val="22"/>
                <w:szCs w:val="22"/>
              </w:rPr>
            </w:pPr>
            <w:r w:rsidRPr="003D1EBC">
              <w:rPr>
                <w:rFonts w:ascii="Arial Narrow" w:hAnsi="Arial Narrow" w:cs="CenturyGothic"/>
              </w:rPr>
              <w:t>Razvijanje informacijske pismenosti kroz upoznavanje s problemom napuštenih životinja i izvješćivanjem o njemu. Razvijanje kreativnosti uz suradničko rješavanje problema, osmišljavanjem i provedbom jedne aktivnosti mjesečno za pomoć udrugama koje brinu o napuštenim životinjama. Zagovaranje aktivnog građanstva u svojoj zajednici kroz prezentiranje rezultata djelovanja.</w:t>
            </w:r>
          </w:p>
        </w:tc>
      </w:tr>
      <w:tr w:rsidR="003D1EBC" w:rsidRPr="003D1EBC" w:rsidTr="00DC222E">
        <w:trPr>
          <w:trHeight w:val="220"/>
        </w:trPr>
        <w:tc>
          <w:tcPr>
            <w:tcW w:w="2093" w:type="dxa"/>
          </w:tcPr>
          <w:p w:rsidR="003D1EBC" w:rsidRPr="003D1EBC" w:rsidRDefault="003D1EBC" w:rsidP="003D1EBC">
            <w:pPr>
              <w:rPr>
                <w:rFonts w:ascii="Arial Narrow" w:eastAsia="Arial Narrow" w:hAnsi="Arial Narrow" w:cs="Arial Narrow"/>
                <w:sz w:val="16"/>
                <w:szCs w:val="16"/>
              </w:rPr>
            </w:pPr>
            <w:r w:rsidRPr="003D1EBC">
              <w:rPr>
                <w:rFonts w:ascii="Arial Narrow" w:eastAsia="Arial Narrow" w:hAnsi="Arial Narrow" w:cs="Arial Narrow"/>
                <w:sz w:val="16"/>
                <w:szCs w:val="16"/>
              </w:rPr>
              <w:t>NOSITELJI:</w:t>
            </w:r>
          </w:p>
        </w:tc>
        <w:tc>
          <w:tcPr>
            <w:tcW w:w="7371" w:type="dxa"/>
          </w:tcPr>
          <w:p w:rsidR="003D1EBC" w:rsidRPr="003D1EBC" w:rsidRDefault="003D1EBC" w:rsidP="003D1EBC">
            <w:pPr>
              <w:jc w:val="both"/>
              <w:rPr>
                <w:rFonts w:ascii="Arial Narrow" w:eastAsia="Arial Narrow" w:hAnsi="Arial Narrow" w:cs="Arial Narrow"/>
                <w:color w:val="FF0000"/>
                <w:sz w:val="22"/>
                <w:szCs w:val="22"/>
              </w:rPr>
            </w:pPr>
            <w:r w:rsidRPr="003D1EBC">
              <w:rPr>
                <w:rFonts w:ascii="Arial Narrow" w:eastAsia="Arial Narrow" w:hAnsi="Arial Narrow" w:cs="Arial Narrow"/>
                <w:sz w:val="22"/>
                <w:szCs w:val="22"/>
              </w:rPr>
              <w:t>Ivana Đimoti Vida, šk. pedagoginja</w:t>
            </w:r>
          </w:p>
        </w:tc>
      </w:tr>
      <w:tr w:rsidR="003D1EBC" w:rsidRPr="003D1EBC" w:rsidTr="00DC222E">
        <w:trPr>
          <w:trHeight w:val="200"/>
        </w:trPr>
        <w:tc>
          <w:tcPr>
            <w:tcW w:w="2093" w:type="dxa"/>
          </w:tcPr>
          <w:p w:rsidR="003D1EBC" w:rsidRPr="003D1EBC" w:rsidRDefault="003D1EBC" w:rsidP="003D1EBC">
            <w:pPr>
              <w:rPr>
                <w:rFonts w:ascii="Arial Narrow" w:eastAsia="Arial Narrow" w:hAnsi="Arial Narrow" w:cs="Arial Narrow"/>
                <w:sz w:val="16"/>
                <w:szCs w:val="16"/>
              </w:rPr>
            </w:pPr>
            <w:r w:rsidRPr="003D1EBC">
              <w:rPr>
                <w:rFonts w:ascii="Arial Narrow" w:eastAsia="Arial Narrow" w:hAnsi="Arial Narrow" w:cs="Arial Narrow"/>
                <w:sz w:val="16"/>
                <w:szCs w:val="16"/>
              </w:rPr>
              <w:t>NAČIN REALIZACIJE:</w:t>
            </w:r>
          </w:p>
        </w:tc>
        <w:tc>
          <w:tcPr>
            <w:tcW w:w="7371" w:type="dxa"/>
          </w:tcPr>
          <w:p w:rsidR="003D1EBC" w:rsidRPr="003D1EBC" w:rsidRDefault="003D1EBC" w:rsidP="003D1EBC">
            <w:pPr>
              <w:jc w:val="both"/>
              <w:rPr>
                <w:rFonts w:ascii="Arial Narrow" w:eastAsia="Arial Narrow" w:hAnsi="Arial Narrow" w:cs="Arial Narrow"/>
                <w:sz w:val="22"/>
                <w:szCs w:val="22"/>
              </w:rPr>
            </w:pPr>
            <w:r w:rsidRPr="003D1EBC">
              <w:rPr>
                <w:rFonts w:ascii="Arial Narrow" w:hAnsi="Arial Narrow"/>
              </w:rPr>
              <w:t xml:space="preserve">Određivanje tima za provedbu projekta i zadataka za postizanje planiranih ciljeva i rezultata. Priprema sudionika i njihove aktivnosti. Dobivanje potrebnih dozvola za provedbu projekta. Dogovor s vanjskim suradnicima i sponzorima i provedba na terenu (Sirius i Srce za lutalice). Dogovor s partnerima iz medija o praćenju projekta. Provedba planiranih zadataka. Praćenje provedbe. </w:t>
            </w:r>
          </w:p>
          <w:p w:rsidR="003D1EBC" w:rsidRPr="003D1EBC" w:rsidRDefault="003D1EBC" w:rsidP="003D1EBC">
            <w:pPr>
              <w:jc w:val="both"/>
              <w:rPr>
                <w:rFonts w:ascii="Arial Narrow" w:eastAsia="Arial Narrow" w:hAnsi="Arial Narrow" w:cs="Arial Narrow"/>
                <w:sz w:val="22"/>
                <w:szCs w:val="22"/>
              </w:rPr>
            </w:pPr>
            <w:r w:rsidRPr="003D1EBC">
              <w:rPr>
                <w:rFonts w:ascii="Arial Narrow" w:eastAsia="Arial Narrow" w:hAnsi="Arial Narrow" w:cs="Arial Narrow"/>
                <w:sz w:val="22"/>
                <w:szCs w:val="22"/>
              </w:rPr>
              <w:t xml:space="preserve">Prikupljanje suhe i mokre hrane za napuštene životinje o kojima se skrbe udruge Sirius i Srce za lutalice, radionice za učenike </w:t>
            </w:r>
          </w:p>
        </w:tc>
      </w:tr>
      <w:tr w:rsidR="003D1EBC" w:rsidRPr="003D1EBC" w:rsidTr="00DC222E">
        <w:trPr>
          <w:trHeight w:val="180"/>
        </w:trPr>
        <w:tc>
          <w:tcPr>
            <w:tcW w:w="2093" w:type="dxa"/>
          </w:tcPr>
          <w:p w:rsidR="003D1EBC" w:rsidRPr="003D1EBC" w:rsidRDefault="003D1EBC" w:rsidP="003D1EBC">
            <w:pPr>
              <w:rPr>
                <w:rFonts w:ascii="Arial Narrow" w:eastAsia="Arial Narrow" w:hAnsi="Arial Narrow" w:cs="Arial Narrow"/>
                <w:sz w:val="16"/>
                <w:szCs w:val="16"/>
              </w:rPr>
            </w:pPr>
            <w:r w:rsidRPr="003D1EBC">
              <w:rPr>
                <w:rFonts w:ascii="Arial Narrow" w:eastAsia="Arial Narrow" w:hAnsi="Arial Narrow" w:cs="Arial Narrow"/>
                <w:sz w:val="16"/>
                <w:szCs w:val="16"/>
              </w:rPr>
              <w:t>VREMENIK:</w:t>
            </w:r>
          </w:p>
        </w:tc>
        <w:tc>
          <w:tcPr>
            <w:tcW w:w="7371" w:type="dxa"/>
          </w:tcPr>
          <w:p w:rsidR="003D1EBC" w:rsidRPr="003D1EBC" w:rsidRDefault="003D1EBC" w:rsidP="003D1EBC">
            <w:pPr>
              <w:jc w:val="both"/>
              <w:rPr>
                <w:rFonts w:ascii="Arial Narrow" w:eastAsia="Arial Narrow" w:hAnsi="Arial Narrow" w:cs="Arial Narrow"/>
                <w:sz w:val="22"/>
                <w:szCs w:val="22"/>
              </w:rPr>
            </w:pPr>
            <w:r w:rsidRPr="003D1EBC">
              <w:rPr>
                <w:rFonts w:ascii="Arial Narrow" w:eastAsia="Arial Narrow" w:hAnsi="Arial Narrow" w:cs="Arial Narrow"/>
                <w:sz w:val="22"/>
                <w:szCs w:val="22"/>
              </w:rPr>
              <w:t xml:space="preserve">Studeni, ožujak </w:t>
            </w:r>
          </w:p>
        </w:tc>
      </w:tr>
      <w:tr w:rsidR="003D1EBC" w:rsidRPr="003D1EBC" w:rsidTr="00DC222E">
        <w:trPr>
          <w:trHeight w:val="240"/>
        </w:trPr>
        <w:tc>
          <w:tcPr>
            <w:tcW w:w="2093" w:type="dxa"/>
          </w:tcPr>
          <w:p w:rsidR="003D1EBC" w:rsidRPr="003D1EBC" w:rsidRDefault="003D1EBC" w:rsidP="003D1EBC">
            <w:pPr>
              <w:rPr>
                <w:rFonts w:ascii="Arial Narrow" w:eastAsia="Arial Narrow" w:hAnsi="Arial Narrow" w:cs="Arial Narrow"/>
                <w:sz w:val="16"/>
                <w:szCs w:val="16"/>
              </w:rPr>
            </w:pPr>
            <w:r w:rsidRPr="003D1EBC">
              <w:rPr>
                <w:rFonts w:ascii="Arial Narrow" w:eastAsia="Arial Narrow" w:hAnsi="Arial Narrow" w:cs="Arial Narrow"/>
                <w:sz w:val="16"/>
                <w:szCs w:val="16"/>
              </w:rPr>
              <w:t>NAČIN VREDNOVANJA:</w:t>
            </w:r>
          </w:p>
        </w:tc>
        <w:tc>
          <w:tcPr>
            <w:tcW w:w="7371" w:type="dxa"/>
          </w:tcPr>
          <w:p w:rsidR="003D1EBC" w:rsidRPr="003D1EBC" w:rsidRDefault="003D1EBC" w:rsidP="003D1EBC">
            <w:pPr>
              <w:jc w:val="both"/>
              <w:rPr>
                <w:rFonts w:ascii="Arial Narrow" w:eastAsia="Arial Narrow" w:hAnsi="Arial Narrow" w:cs="Arial Narrow"/>
                <w:sz w:val="22"/>
                <w:szCs w:val="22"/>
              </w:rPr>
            </w:pPr>
            <w:r w:rsidRPr="003D1EBC">
              <w:rPr>
                <w:rFonts w:ascii="Arial Narrow" w:eastAsia="Arial Narrow" w:hAnsi="Arial Narrow" w:cs="Arial Narrow"/>
                <w:sz w:val="22"/>
                <w:szCs w:val="22"/>
              </w:rPr>
              <w:t xml:space="preserve">Mišljenje učenika  o provedenoj humanitarnoj akciji. </w:t>
            </w:r>
            <w:r w:rsidRPr="003D1EBC">
              <w:rPr>
                <w:rFonts w:ascii="Arial Narrow" w:hAnsi="Arial Narrow"/>
              </w:rPr>
              <w:t>Prezentacija projekta u široj zajednici kroz javne medije (Laganini,hr, o34 Portal). Popraćenost na webu škole i ostalim medijima. Ankete učenika i provoditelja projekta, analiza provedbenih izvještaja škola, analiza medijskih objava, analiza izvještaja uključenih udruga, tumačenje analiza i objava tumačenja.</w:t>
            </w:r>
          </w:p>
        </w:tc>
      </w:tr>
      <w:tr w:rsidR="003D1EBC" w:rsidRPr="003D1EBC" w:rsidTr="00DC222E">
        <w:trPr>
          <w:trHeight w:val="200"/>
        </w:trPr>
        <w:tc>
          <w:tcPr>
            <w:tcW w:w="2093" w:type="dxa"/>
          </w:tcPr>
          <w:p w:rsidR="003D1EBC" w:rsidRPr="003D1EBC" w:rsidRDefault="003D1EBC" w:rsidP="003D1EBC">
            <w:pPr>
              <w:rPr>
                <w:rFonts w:ascii="Arial Narrow" w:eastAsia="Arial Narrow" w:hAnsi="Arial Narrow" w:cs="Arial Narrow"/>
                <w:sz w:val="16"/>
                <w:szCs w:val="16"/>
              </w:rPr>
            </w:pPr>
            <w:r w:rsidRPr="003D1EBC">
              <w:rPr>
                <w:rFonts w:ascii="Arial Narrow" w:eastAsia="Arial Narrow" w:hAnsi="Arial Narrow" w:cs="Arial Narrow"/>
                <w:sz w:val="16"/>
                <w:szCs w:val="16"/>
              </w:rPr>
              <w:t>TROŠKOVNIK:</w:t>
            </w:r>
          </w:p>
        </w:tc>
        <w:tc>
          <w:tcPr>
            <w:tcW w:w="7371" w:type="dxa"/>
          </w:tcPr>
          <w:p w:rsidR="003D1EBC" w:rsidRPr="003D1EBC" w:rsidRDefault="003D1EBC" w:rsidP="003D1EBC">
            <w:pPr>
              <w:jc w:val="both"/>
              <w:rPr>
                <w:rFonts w:ascii="Arial Narrow" w:eastAsia="Arial Narrow" w:hAnsi="Arial Narrow" w:cs="Arial Narrow"/>
                <w:sz w:val="22"/>
                <w:szCs w:val="22"/>
              </w:rPr>
            </w:pPr>
            <w:r w:rsidRPr="003D1EBC">
              <w:rPr>
                <w:rFonts w:ascii="Arial Narrow" w:eastAsia="Arial Narrow" w:hAnsi="Arial Narrow" w:cs="Arial Narrow"/>
                <w:sz w:val="22"/>
                <w:szCs w:val="22"/>
              </w:rPr>
              <w:t>Troškovi izrade letaka i plakata.</w:t>
            </w:r>
          </w:p>
        </w:tc>
      </w:tr>
    </w:tbl>
    <w:p w:rsidR="00A76DDE" w:rsidRDefault="00A76DDE">
      <w:pPr>
        <w:rPr>
          <w:rFonts w:ascii="Arial Narrow" w:eastAsia="Arial Narrow" w:hAnsi="Arial Narrow" w:cs="Arial Narrow"/>
          <w:b/>
          <w:sz w:val="28"/>
          <w:szCs w:val="28"/>
        </w:rPr>
      </w:pPr>
    </w:p>
    <w:p w:rsidR="003438FD" w:rsidRDefault="003438FD">
      <w:pPr>
        <w:rPr>
          <w:rFonts w:ascii="Arial Narrow" w:eastAsia="Arial Narrow" w:hAnsi="Arial Narrow" w:cs="Arial Narrow"/>
          <w:b/>
          <w:sz w:val="28"/>
          <w:szCs w:val="28"/>
        </w:rPr>
      </w:pPr>
    </w:p>
    <w:p w:rsidR="003438FD" w:rsidRDefault="003438FD">
      <w:pPr>
        <w:rPr>
          <w:rFonts w:ascii="Arial Narrow" w:eastAsia="Arial Narrow" w:hAnsi="Arial Narrow" w:cs="Arial Narrow"/>
          <w:b/>
          <w:sz w:val="28"/>
          <w:szCs w:val="28"/>
        </w:rPr>
      </w:pPr>
    </w:p>
    <w:p w:rsidR="00367721" w:rsidRDefault="00367721">
      <w:pPr>
        <w:rPr>
          <w:rFonts w:ascii="Arial Narrow" w:eastAsia="Arial Narrow" w:hAnsi="Arial Narrow" w:cs="Arial Narrow"/>
          <w:b/>
          <w:sz w:val="28"/>
          <w:szCs w:val="28"/>
        </w:rPr>
      </w:pPr>
    </w:p>
    <w:p w:rsidR="00367721" w:rsidRDefault="00367721">
      <w:pPr>
        <w:rPr>
          <w:rFonts w:ascii="Arial Narrow" w:eastAsia="Arial Narrow" w:hAnsi="Arial Narrow" w:cs="Arial Narrow"/>
          <w:b/>
          <w:sz w:val="28"/>
          <w:szCs w:val="28"/>
        </w:rPr>
      </w:pPr>
    </w:p>
    <w:p w:rsidR="00367721" w:rsidRDefault="00367721">
      <w:pPr>
        <w:rPr>
          <w:rFonts w:ascii="Arial Narrow" w:eastAsia="Arial Narrow" w:hAnsi="Arial Narrow" w:cs="Arial Narrow"/>
          <w:b/>
          <w:sz w:val="28"/>
          <w:szCs w:val="28"/>
        </w:rPr>
      </w:pPr>
    </w:p>
    <w:p w:rsidR="00367721" w:rsidRDefault="00367721">
      <w:pPr>
        <w:rPr>
          <w:rFonts w:ascii="Arial Narrow" w:eastAsia="Arial Narrow" w:hAnsi="Arial Narrow" w:cs="Arial Narrow"/>
          <w:b/>
          <w:sz w:val="28"/>
          <w:szCs w:val="28"/>
        </w:rPr>
      </w:pPr>
    </w:p>
    <w:p w:rsidR="00367721" w:rsidRDefault="00367721">
      <w:pPr>
        <w:rPr>
          <w:rFonts w:ascii="Arial Narrow" w:eastAsia="Arial Narrow" w:hAnsi="Arial Narrow" w:cs="Arial Narrow"/>
          <w:b/>
          <w:sz w:val="28"/>
          <w:szCs w:val="28"/>
        </w:rPr>
      </w:pPr>
    </w:p>
    <w:p w:rsidR="00367721" w:rsidRDefault="00367721">
      <w:pPr>
        <w:rPr>
          <w:rFonts w:ascii="Arial Narrow" w:eastAsia="Arial Narrow" w:hAnsi="Arial Narrow" w:cs="Arial Narrow"/>
          <w:b/>
          <w:sz w:val="28"/>
          <w:szCs w:val="28"/>
        </w:rPr>
      </w:pPr>
    </w:p>
    <w:p w:rsidR="00367721" w:rsidRDefault="00367721">
      <w:pPr>
        <w:rPr>
          <w:rFonts w:ascii="Arial Narrow" w:eastAsia="Arial Narrow" w:hAnsi="Arial Narrow" w:cs="Arial Narrow"/>
          <w:b/>
          <w:sz w:val="28"/>
          <w:szCs w:val="28"/>
        </w:rPr>
      </w:pPr>
    </w:p>
    <w:p w:rsidR="00367721" w:rsidRDefault="00367721">
      <w:pPr>
        <w:rPr>
          <w:rFonts w:ascii="Arial Narrow" w:eastAsia="Arial Narrow" w:hAnsi="Arial Narrow" w:cs="Arial Narrow"/>
          <w:b/>
          <w:sz w:val="28"/>
          <w:szCs w:val="28"/>
        </w:rPr>
      </w:pPr>
    </w:p>
    <w:p w:rsidR="00367721" w:rsidRDefault="00367721">
      <w:pPr>
        <w:rPr>
          <w:rFonts w:ascii="Arial Narrow" w:eastAsia="Arial Narrow" w:hAnsi="Arial Narrow" w:cs="Arial Narrow"/>
          <w:b/>
          <w:sz w:val="28"/>
          <w:szCs w:val="28"/>
        </w:rPr>
      </w:pPr>
    </w:p>
    <w:p w:rsidR="00367721" w:rsidRDefault="00367721">
      <w:pPr>
        <w:rPr>
          <w:rFonts w:ascii="Arial Narrow" w:eastAsia="Arial Narrow" w:hAnsi="Arial Narrow" w:cs="Arial Narrow"/>
          <w:b/>
          <w:sz w:val="28"/>
          <w:szCs w:val="28"/>
        </w:rPr>
      </w:pPr>
    </w:p>
    <w:p w:rsidR="00367721" w:rsidRDefault="00367721">
      <w:pPr>
        <w:rPr>
          <w:rFonts w:ascii="Arial Narrow" w:eastAsia="Arial Narrow" w:hAnsi="Arial Narrow" w:cs="Arial Narrow"/>
          <w:b/>
          <w:sz w:val="28"/>
          <w:szCs w:val="28"/>
        </w:rPr>
      </w:pPr>
    </w:p>
    <w:p w:rsidR="00367721" w:rsidRDefault="00367721">
      <w:pPr>
        <w:rPr>
          <w:rFonts w:ascii="Arial Narrow" w:eastAsia="Arial Narrow" w:hAnsi="Arial Narrow" w:cs="Arial Narrow"/>
          <w:b/>
          <w:sz w:val="28"/>
          <w:szCs w:val="28"/>
        </w:rPr>
      </w:pPr>
    </w:p>
    <w:p w:rsidR="00367721" w:rsidRDefault="00367721">
      <w:pPr>
        <w:rPr>
          <w:rFonts w:ascii="Arial Narrow" w:eastAsia="Arial Narrow" w:hAnsi="Arial Narrow" w:cs="Arial Narrow"/>
          <w:b/>
          <w:sz w:val="28"/>
          <w:szCs w:val="28"/>
        </w:rPr>
      </w:pPr>
    </w:p>
    <w:p w:rsidR="00367721" w:rsidRDefault="00367721">
      <w:pPr>
        <w:rPr>
          <w:rFonts w:ascii="Arial Narrow" w:eastAsia="Arial Narrow" w:hAnsi="Arial Narrow" w:cs="Arial Narrow"/>
          <w:b/>
          <w:sz w:val="28"/>
          <w:szCs w:val="28"/>
        </w:rPr>
      </w:pPr>
    </w:p>
    <w:p w:rsidR="00367721" w:rsidRDefault="00367721">
      <w:pPr>
        <w:rPr>
          <w:rFonts w:ascii="Arial Narrow" w:eastAsia="Arial Narrow" w:hAnsi="Arial Narrow" w:cs="Arial Narrow"/>
          <w:b/>
          <w:sz w:val="28"/>
          <w:szCs w:val="28"/>
        </w:rPr>
      </w:pPr>
    </w:p>
    <w:p w:rsidR="00367721" w:rsidRDefault="00367721">
      <w:pPr>
        <w:rPr>
          <w:rFonts w:ascii="Arial Narrow" w:eastAsia="Arial Narrow" w:hAnsi="Arial Narrow" w:cs="Arial Narrow"/>
          <w:b/>
          <w:sz w:val="28"/>
          <w:szCs w:val="28"/>
        </w:rPr>
      </w:pPr>
    </w:p>
    <w:p w:rsidR="00367721" w:rsidRDefault="00367721">
      <w:pPr>
        <w:rPr>
          <w:rFonts w:ascii="Arial Narrow" w:eastAsia="Arial Narrow" w:hAnsi="Arial Narrow" w:cs="Arial Narrow"/>
          <w:b/>
          <w:sz w:val="28"/>
          <w:szCs w:val="28"/>
        </w:rPr>
      </w:pPr>
    </w:p>
    <w:p w:rsidR="00A76DDE" w:rsidRDefault="00AB4DAB">
      <w:pPr>
        <w:rPr>
          <w:rFonts w:ascii="Arial Narrow" w:eastAsia="Arial Narrow" w:hAnsi="Arial Narrow" w:cs="Arial Narrow"/>
          <w:sz w:val="28"/>
          <w:szCs w:val="28"/>
        </w:rPr>
      </w:pPr>
      <w:r>
        <w:rPr>
          <w:rFonts w:ascii="Arial Narrow" w:eastAsia="Arial Narrow" w:hAnsi="Arial Narrow" w:cs="Arial Narrow"/>
          <w:b/>
          <w:sz w:val="28"/>
          <w:szCs w:val="28"/>
        </w:rPr>
        <w:t>11. PRODUŽENI BORAVAK</w:t>
      </w:r>
    </w:p>
    <w:p w:rsidR="00A76DDE" w:rsidRDefault="00A76DDE">
      <w:pPr>
        <w:rPr>
          <w:rFonts w:ascii="Arial Narrow" w:eastAsia="Arial Narrow" w:hAnsi="Arial Narrow" w:cs="Arial Narrow"/>
          <w:sz w:val="28"/>
          <w:szCs w:val="28"/>
        </w:rPr>
      </w:pPr>
    </w:p>
    <w:p w:rsidR="00A76DDE" w:rsidRDefault="00A76DDE">
      <w:pPr>
        <w:rPr>
          <w:color w:val="FFFFFF"/>
        </w:rPr>
      </w:pPr>
    </w:p>
    <w:tbl>
      <w:tblPr>
        <w:tblStyle w:val="afffffffffffffff3"/>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51"/>
        <w:gridCol w:w="7517"/>
      </w:tblGrid>
      <w:tr w:rsidR="00A76DDE">
        <w:tc>
          <w:tcPr>
            <w:tcW w:w="9468"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b/>
                <w:color w:val="FFFFFF"/>
              </w:rPr>
            </w:pPr>
            <w:r>
              <w:rPr>
                <w:rFonts w:ascii="Arial Narrow" w:eastAsia="Arial Narrow" w:hAnsi="Arial Narrow" w:cs="Arial Narrow"/>
                <w:b/>
                <w:color w:val="FFFFFF"/>
              </w:rPr>
              <w:t>PRODUŽENI BORAVAK</w:t>
            </w:r>
          </w:p>
          <w:p w:rsidR="00A76DDE" w:rsidRDefault="00A76DDE">
            <w:pPr>
              <w:jc w:val="center"/>
              <w:rPr>
                <w:rFonts w:ascii="Arial Narrow" w:eastAsia="Arial Narrow" w:hAnsi="Arial Narrow" w:cs="Arial Narrow"/>
                <w:color w:val="FFFFFF"/>
              </w:rPr>
            </w:pP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A76DDE" w:rsidRDefault="00A76DDE">
            <w:pPr>
              <w:rPr>
                <w:rFonts w:ascii="Arial Narrow" w:eastAsia="Arial Narrow" w:hAnsi="Arial Narrow" w:cs="Arial Narrow"/>
                <w:sz w:val="18"/>
                <w:szCs w:val="18"/>
              </w:rPr>
            </w:pPr>
          </w:p>
          <w:p w:rsidR="00A76DDE" w:rsidRDefault="00A76DDE">
            <w:pPr>
              <w:rPr>
                <w:rFonts w:ascii="Arial Narrow" w:eastAsia="Arial Narrow" w:hAnsi="Arial Narrow" w:cs="Arial Narrow"/>
                <w:sz w:val="18"/>
                <w:szCs w:val="18"/>
              </w:rPr>
            </w:pPr>
          </w:p>
        </w:tc>
        <w:tc>
          <w:tcPr>
            <w:tcW w:w="7517" w:type="dxa"/>
          </w:tcPr>
          <w:p w:rsidR="00A76DDE" w:rsidRDefault="00AB4DAB">
            <w:pPr>
              <w:jc w:val="both"/>
              <w:rPr>
                <w:rFonts w:ascii="Arial Narrow" w:eastAsia="Arial Narrow" w:hAnsi="Arial Narrow" w:cs="Arial Narrow"/>
              </w:rPr>
            </w:pPr>
            <w:r>
              <w:rPr>
                <w:rFonts w:ascii="Arial Narrow" w:eastAsia="Arial Narrow" w:hAnsi="Arial Narrow" w:cs="Arial Narrow"/>
              </w:rPr>
              <w:t>1. Omogućiti djetetu pun život i otkriti njegove/njezine pune potencijale kao jedinstvene osobe.</w:t>
            </w:r>
          </w:p>
          <w:p w:rsidR="00A76DDE" w:rsidRDefault="00AB4DAB">
            <w:pPr>
              <w:jc w:val="both"/>
              <w:rPr>
                <w:rFonts w:ascii="Arial Narrow" w:eastAsia="Arial Narrow" w:hAnsi="Arial Narrow" w:cs="Arial Narrow"/>
              </w:rPr>
            </w:pPr>
            <w:r>
              <w:rPr>
                <w:rFonts w:ascii="Arial Narrow" w:eastAsia="Arial Narrow" w:hAnsi="Arial Narrow" w:cs="Arial Narrow"/>
              </w:rPr>
              <w:t>2. Omogućiti djetetu njegov razvoj kao socijalnoga bića kroz život i suradnju s ostalima kako bi doprinijelo dobru u društvu.</w:t>
            </w:r>
          </w:p>
          <w:p w:rsidR="00A76DDE" w:rsidRDefault="00AB4DAB">
            <w:pPr>
              <w:jc w:val="both"/>
              <w:rPr>
                <w:rFonts w:ascii="Arial Narrow" w:eastAsia="Arial Narrow" w:hAnsi="Arial Narrow" w:cs="Arial Narrow"/>
              </w:rPr>
            </w:pPr>
            <w:r>
              <w:rPr>
                <w:rFonts w:ascii="Arial Narrow" w:eastAsia="Arial Narrow" w:hAnsi="Arial Narrow" w:cs="Arial Narrow"/>
              </w:rPr>
              <w:t>3. Pripremiti dijete za daljnje obrazovanje i cjeloživotno učenje (učiti kako učiti).</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p w:rsidR="00A76DDE" w:rsidRDefault="00A76DDE">
            <w:pPr>
              <w:rPr>
                <w:rFonts w:ascii="Arial Narrow" w:eastAsia="Arial Narrow" w:hAnsi="Arial Narrow" w:cs="Arial Narrow"/>
                <w:sz w:val="16"/>
                <w:szCs w:val="16"/>
              </w:rPr>
            </w:pPr>
          </w:p>
          <w:p w:rsidR="00A76DDE" w:rsidRDefault="00A76DDE">
            <w:pPr>
              <w:rPr>
                <w:rFonts w:ascii="Arial Narrow" w:eastAsia="Arial Narrow" w:hAnsi="Arial Narrow" w:cs="Arial Narrow"/>
                <w:sz w:val="16"/>
                <w:szCs w:val="16"/>
              </w:rPr>
            </w:pPr>
          </w:p>
        </w:tc>
        <w:tc>
          <w:tcPr>
            <w:tcW w:w="7517" w:type="dxa"/>
          </w:tcPr>
          <w:p w:rsidR="00A76DDE" w:rsidRDefault="00AB4DAB">
            <w:pPr>
              <w:jc w:val="both"/>
              <w:rPr>
                <w:rFonts w:ascii="Arial Narrow" w:eastAsia="Arial Narrow" w:hAnsi="Arial Narrow" w:cs="Arial Narrow"/>
              </w:rPr>
            </w:pPr>
            <w:r>
              <w:rPr>
                <w:rFonts w:ascii="Arial Narrow" w:eastAsia="Arial Narrow" w:hAnsi="Arial Narrow" w:cs="Arial Narrow"/>
              </w:rPr>
              <w:t>Osigurati skrb učenicima nakon nastave, učenicima I. razreda pružanje pomoći pri pisanju zadaće te uvježbavanju i primjeni naučenoga.</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17"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Učiteljice produženoga boravka, četiri skupine učenika I., II., III. razreda, roditelji.</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A76DDE" w:rsidRDefault="00A76DDE">
            <w:pPr>
              <w:rPr>
                <w:rFonts w:ascii="Arial Narrow" w:eastAsia="Arial Narrow" w:hAnsi="Arial Narrow" w:cs="Arial Narrow"/>
                <w:sz w:val="16"/>
                <w:szCs w:val="16"/>
              </w:rPr>
            </w:pPr>
          </w:p>
        </w:tc>
        <w:tc>
          <w:tcPr>
            <w:tcW w:w="7517" w:type="dxa"/>
          </w:tcPr>
          <w:p w:rsidR="00A76DDE" w:rsidRDefault="00AB4DAB">
            <w:pPr>
              <w:jc w:val="both"/>
              <w:rPr>
                <w:rFonts w:ascii="Arial Narrow" w:eastAsia="Arial Narrow" w:hAnsi="Arial Narrow" w:cs="Arial Narrow"/>
              </w:rPr>
            </w:pPr>
            <w:r>
              <w:rPr>
                <w:rFonts w:ascii="Arial Narrow" w:eastAsia="Arial Narrow" w:hAnsi="Arial Narrow" w:cs="Arial Narrow"/>
              </w:rPr>
              <w:t>Frontalni rad, rad u paru, rad u grupama i individualni rad.</w:t>
            </w:r>
          </w:p>
          <w:p w:rsidR="00A76DDE" w:rsidRDefault="00AB4DAB">
            <w:pPr>
              <w:jc w:val="both"/>
              <w:rPr>
                <w:rFonts w:ascii="Arial Narrow" w:eastAsia="Arial Narrow" w:hAnsi="Arial Narrow" w:cs="Arial Narrow"/>
              </w:rPr>
            </w:pPr>
            <w:r>
              <w:rPr>
                <w:rFonts w:ascii="Arial Narrow" w:eastAsia="Arial Narrow" w:hAnsi="Arial Narrow" w:cs="Arial Narrow"/>
              </w:rPr>
              <w:t>Metode pozornosti, demonstracije, grafički prikazi, razgovor, pisanje, čitanje, istraživanje, pjevanje, praćenje i vođenje kroz igre, igre na školskom igralištu, u parku...</w:t>
            </w:r>
          </w:p>
          <w:p w:rsidR="00A76DDE" w:rsidRDefault="00AB4DAB">
            <w:pPr>
              <w:jc w:val="both"/>
              <w:rPr>
                <w:rFonts w:ascii="Arial Narrow" w:eastAsia="Arial Narrow" w:hAnsi="Arial Narrow" w:cs="Arial Narrow"/>
              </w:rPr>
            </w:pPr>
            <w:r>
              <w:rPr>
                <w:rFonts w:ascii="Arial Narrow" w:eastAsia="Arial Narrow" w:hAnsi="Arial Narrow" w:cs="Arial Narrow"/>
              </w:rPr>
              <w:t>Posjet kulturnim ustanovama, izrada prigodnih panoa, nastupi povodom obilježavanja blagdana i značajnih datuma.</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17" w:type="dxa"/>
          </w:tcPr>
          <w:p w:rsidR="00A76DDE" w:rsidRDefault="00AB4DAB">
            <w:pPr>
              <w:jc w:val="both"/>
              <w:rPr>
                <w:rFonts w:ascii="Arial Narrow" w:eastAsia="Arial Narrow" w:hAnsi="Arial Narrow" w:cs="Arial Narrow"/>
              </w:rPr>
            </w:pPr>
            <w:r>
              <w:rPr>
                <w:rFonts w:ascii="Arial Narrow" w:eastAsia="Arial Narrow" w:hAnsi="Arial Narrow" w:cs="Arial Narrow"/>
              </w:rPr>
              <w:t>Svakodnevno tijekom školske godine.</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17" w:type="dxa"/>
          </w:tcPr>
          <w:p w:rsidR="00A76DDE" w:rsidRDefault="00AB4DAB">
            <w:pPr>
              <w:jc w:val="both"/>
              <w:rPr>
                <w:rFonts w:ascii="Arial Narrow" w:eastAsia="Arial Narrow" w:hAnsi="Arial Narrow" w:cs="Arial Narrow"/>
              </w:rPr>
            </w:pPr>
            <w:r>
              <w:rPr>
                <w:rFonts w:ascii="Arial Narrow" w:eastAsia="Arial Narrow" w:hAnsi="Arial Narrow" w:cs="Arial Narrow"/>
              </w:rPr>
              <w:t>Na kraju polugodišta i na kraju školske godine samovrednovanjem i prikupljanjem povratnih informacija od učenika, učitelja razredne nastave i roditelja.</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17" w:type="dxa"/>
          </w:tcPr>
          <w:p w:rsidR="00A76DDE" w:rsidRDefault="00AB4DAB">
            <w:pPr>
              <w:jc w:val="both"/>
              <w:rPr>
                <w:rFonts w:ascii="Arial Narrow" w:eastAsia="Arial Narrow" w:hAnsi="Arial Narrow" w:cs="Arial Narrow"/>
              </w:rPr>
            </w:pPr>
            <w:r>
              <w:rPr>
                <w:rFonts w:ascii="Arial Narrow" w:eastAsia="Arial Narrow" w:hAnsi="Arial Narrow" w:cs="Arial Narrow"/>
              </w:rPr>
              <w:t>Financira Grad Požega i roditelji učenika.</w:t>
            </w:r>
          </w:p>
        </w:tc>
      </w:tr>
    </w:tbl>
    <w:p w:rsidR="00A76DDE" w:rsidRDefault="00A76DDE"/>
    <w:p w:rsidR="00A76DDE" w:rsidRDefault="00A76DDE"/>
    <w:p w:rsidR="00A76DDE" w:rsidRDefault="00A76DDE"/>
    <w:p w:rsidR="00367721" w:rsidRDefault="00367721"/>
    <w:p w:rsidR="00367721" w:rsidRDefault="00367721"/>
    <w:p w:rsidR="00367721" w:rsidRDefault="00367721"/>
    <w:p w:rsidR="00367721" w:rsidRDefault="00367721"/>
    <w:p w:rsidR="00367721" w:rsidRDefault="00367721"/>
    <w:p w:rsidR="00367721" w:rsidRDefault="00367721"/>
    <w:p w:rsidR="00367721" w:rsidRDefault="00367721"/>
    <w:p w:rsidR="00367721" w:rsidRDefault="00367721"/>
    <w:p w:rsidR="00367721" w:rsidRDefault="00367721"/>
    <w:p w:rsidR="00367721" w:rsidRDefault="00367721"/>
    <w:p w:rsidR="00367721" w:rsidRDefault="00367721"/>
    <w:p w:rsidR="00367721" w:rsidRDefault="00367721"/>
    <w:p w:rsidR="00367721" w:rsidRDefault="00367721"/>
    <w:p w:rsidR="00367721" w:rsidRDefault="00367721"/>
    <w:p w:rsidR="00367721" w:rsidRDefault="00367721"/>
    <w:p w:rsidR="00367721" w:rsidRDefault="00367721"/>
    <w:p w:rsidR="00367721" w:rsidRDefault="00367721"/>
    <w:p w:rsidR="00367721" w:rsidRDefault="00367721"/>
    <w:p w:rsidR="00A76DDE" w:rsidRDefault="00A76DDE"/>
    <w:p w:rsidR="00A76DDE" w:rsidRDefault="00A76DDE"/>
    <w:p w:rsidR="00A76DDE" w:rsidRDefault="00AB4DAB">
      <w:pPr>
        <w:rPr>
          <w:rFonts w:ascii="Arial Narrow" w:eastAsia="Arial Narrow" w:hAnsi="Arial Narrow" w:cs="Arial Narrow"/>
          <w:b/>
          <w:color w:val="660033"/>
          <w:sz w:val="28"/>
          <w:szCs w:val="28"/>
        </w:rPr>
      </w:pPr>
      <w:r>
        <w:rPr>
          <w:rFonts w:ascii="Arial Narrow" w:eastAsia="Arial Narrow" w:hAnsi="Arial Narrow" w:cs="Arial Narrow"/>
          <w:b/>
          <w:color w:val="660033"/>
          <w:sz w:val="28"/>
          <w:szCs w:val="28"/>
        </w:rPr>
        <w:t>11.1. Godišnji izvedbeni kurikulum produženog boravka I. razreda</w:t>
      </w:r>
    </w:p>
    <w:p w:rsidR="00A76DDE" w:rsidRDefault="00A76DDE"/>
    <w:p w:rsidR="00A76DDE" w:rsidRDefault="00A76DDE"/>
    <w:p w:rsidR="00A76DDE" w:rsidRDefault="00AB4DAB">
      <w:pPr>
        <w:jc w:val="center"/>
        <w:rPr>
          <w:rFonts w:ascii="Arial Narrow" w:eastAsia="Arial Narrow" w:hAnsi="Arial Narrow" w:cs="Arial Narrow"/>
          <w:b/>
          <w:sz w:val="22"/>
          <w:szCs w:val="22"/>
        </w:rPr>
      </w:pPr>
      <w:r>
        <w:rPr>
          <w:rFonts w:ascii="Arial Narrow" w:eastAsia="Arial Narrow" w:hAnsi="Arial Narrow" w:cs="Arial Narrow"/>
          <w:b/>
          <w:sz w:val="22"/>
          <w:szCs w:val="22"/>
        </w:rPr>
        <w:t>MJESEC: RUJAN</w:t>
      </w:r>
    </w:p>
    <w:p w:rsidR="00A76DDE" w:rsidRDefault="00AB4DAB">
      <w:pPr>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TEMA: </w:t>
      </w:r>
      <w:r>
        <w:rPr>
          <w:rFonts w:ascii="Arial" w:eastAsia="Arial" w:hAnsi="Arial" w:cs="Arial"/>
          <w:b/>
          <w:sz w:val="22"/>
          <w:szCs w:val="22"/>
        </w:rPr>
        <w:t> </w:t>
      </w:r>
      <w:r>
        <w:rPr>
          <w:rFonts w:ascii="Arial Narrow" w:eastAsia="Arial Narrow" w:hAnsi="Arial Narrow" w:cs="Arial Narrow"/>
          <w:b/>
          <w:sz w:val="22"/>
          <w:szCs w:val="22"/>
        </w:rPr>
        <w:t>JA, MOJ RAZRED, MOJA ŠKOLA</w:t>
      </w:r>
    </w:p>
    <w:p w:rsidR="00A76DDE" w:rsidRDefault="00AB4DAB">
      <w:pPr>
        <w:jc w:val="center"/>
        <w:rPr>
          <w:rFonts w:ascii="Arial Narrow" w:eastAsia="Arial Narrow" w:hAnsi="Arial Narrow" w:cs="Arial Narrow"/>
          <w:b/>
          <w:sz w:val="22"/>
          <w:szCs w:val="22"/>
        </w:rPr>
      </w:pPr>
      <w:r>
        <w:rPr>
          <w:rFonts w:ascii="Arial Narrow" w:eastAsia="Arial Narrow" w:hAnsi="Arial Narrow" w:cs="Arial Narrow"/>
          <w:b/>
          <w:sz w:val="22"/>
          <w:szCs w:val="22"/>
        </w:rPr>
        <w:t>UPOZNAJEM</w:t>
      </w:r>
    </w:p>
    <w:p w:rsidR="00A76DDE" w:rsidRDefault="00A76DDE">
      <w:pPr>
        <w:rPr>
          <w:rFonts w:ascii="Arial Narrow" w:eastAsia="Arial Narrow" w:hAnsi="Arial Narrow" w:cs="Arial Narrow"/>
          <w:sz w:val="22"/>
          <w:szCs w:val="22"/>
        </w:rPr>
      </w:pPr>
    </w:p>
    <w:p w:rsidR="00A76DDE" w:rsidRDefault="00AB4DAB">
      <w:pPr>
        <w:rPr>
          <w:rFonts w:ascii="Arial Narrow" w:eastAsia="Arial Narrow" w:hAnsi="Arial Narrow" w:cs="Arial Narrow"/>
          <w:b/>
          <w:sz w:val="22"/>
          <w:szCs w:val="22"/>
        </w:rPr>
      </w:pPr>
      <w:r>
        <w:rPr>
          <w:rFonts w:ascii="Arial Narrow" w:eastAsia="Arial Narrow" w:hAnsi="Arial Narrow" w:cs="Arial Narrow"/>
          <w:b/>
          <w:sz w:val="22"/>
          <w:szCs w:val="22"/>
        </w:rPr>
        <w:t xml:space="preserve">Opis teme: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Učenik upoznaje svoje razredne prijatelje kroz igru i druženje. Predstavlja sebe drugima govoreći o svojim hobijima i interesima te demonstrirajući neku svoju vještinu. Izražava svoja očekivanja od škole, iznosi svoje doživljaje školske sredine i slobodno govori o svojim osjećajima. Kroz upoznavanje uviđa međusobne različitosti i prepoznaje posebnosti svojih razrednih prijatelja.</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Sluša dječje pjesme i kratke priče te se kreativno izražava na temelju poslušanog - slika, glumi, pjeva, pleše…</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U predmetima koji ga okružuju učenik prepoznaje geometrijska tijela i likove te ih oblikuje od različitih otprije poznatih materijala: kugle od balona od sapunice, trokute od čačkalica, krugove od čaša u pijesku…</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Istražuje razredno i školsko okruženje te se uz pomoć učiteljice snalazi i igra u njemu. Razgovara o razrednim i školskim pravilima i uviđa važnost njihovog poštivanja. Prikazuje ih slikovno i predstavlja drugima.</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Sudjeluje u zajedničkom izvođenju dječjih pjesama i izražava se pokretom i plesom.</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Likovnim izražavanjem prikazuje svoje doživljaje nove okoline. Igra se bojama i oblicima.</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Kreće se i igra u prostoru škole te pokazuje razrednim prijateljima neku svoju sportsku vještinu.</w:t>
      </w:r>
    </w:p>
    <w:p w:rsidR="00A76DDE" w:rsidRDefault="00A76DDE">
      <w:pPr>
        <w:jc w:val="both"/>
        <w:rPr>
          <w:rFonts w:ascii="Arial Narrow" w:eastAsia="Arial Narrow" w:hAnsi="Arial Narrow" w:cs="Arial Narrow"/>
          <w:sz w:val="22"/>
          <w:szCs w:val="22"/>
        </w:rPr>
      </w:pPr>
    </w:p>
    <w:p w:rsidR="00A76DDE" w:rsidRDefault="00A76DDE">
      <w:pPr>
        <w:jc w:val="both"/>
        <w:rPr>
          <w:rFonts w:ascii="Arial Narrow" w:eastAsia="Arial Narrow" w:hAnsi="Arial Narrow" w:cs="Arial Narrow"/>
          <w:sz w:val="22"/>
          <w:szCs w:val="22"/>
        </w:rPr>
      </w:pPr>
    </w:p>
    <w:p w:rsidR="00A76DDE" w:rsidRDefault="00A76DDE">
      <w:pPr>
        <w:pBdr>
          <w:top w:val="nil"/>
          <w:left w:val="nil"/>
          <w:bottom w:val="nil"/>
          <w:right w:val="nil"/>
          <w:between w:val="nil"/>
        </w:pBdr>
        <w:rPr>
          <w:rFonts w:ascii="Arial Narrow" w:eastAsia="Arial Narrow" w:hAnsi="Arial Narrow" w:cs="Arial Narrow"/>
          <w:color w:val="000000"/>
          <w:sz w:val="22"/>
          <w:szCs w:val="22"/>
        </w:rPr>
      </w:pPr>
    </w:p>
    <w:tbl>
      <w:tblPr>
        <w:tblStyle w:val="afffffffffffffff4"/>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0"/>
        <w:gridCol w:w="2897"/>
        <w:gridCol w:w="4485"/>
      </w:tblGrid>
      <w:tr w:rsidR="00A76DDE">
        <w:trPr>
          <w:jc w:val="center"/>
        </w:trPr>
        <w:tc>
          <w:tcPr>
            <w:tcW w:w="1680" w:type="dxa"/>
            <w:shd w:val="clear" w:color="auto" w:fill="FFC000"/>
            <w:vAlign w:val="center"/>
          </w:tcPr>
          <w:p w:rsidR="00A76DDE" w:rsidRDefault="00AB4DAB">
            <w:pPr>
              <w:jc w:val="center"/>
              <w:rPr>
                <w:rFonts w:ascii="Arial Narrow" w:eastAsia="Arial Narrow" w:hAnsi="Arial Narrow" w:cs="Arial Narrow"/>
              </w:rPr>
            </w:pPr>
            <w:r>
              <w:rPr>
                <w:rFonts w:ascii="Arial Narrow" w:eastAsia="Arial Narrow" w:hAnsi="Arial Narrow" w:cs="Arial Narrow"/>
                <w:b/>
              </w:rPr>
              <w:t>NASTAVNI PREDMETI</w:t>
            </w:r>
          </w:p>
        </w:tc>
        <w:tc>
          <w:tcPr>
            <w:tcW w:w="2897" w:type="dxa"/>
            <w:shd w:val="clear" w:color="auto" w:fill="FFC000"/>
            <w:vAlign w:val="center"/>
          </w:tcPr>
          <w:p w:rsidR="00A76DDE" w:rsidRDefault="00AB4DAB">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ODGOJNO OBRAZOVNI ISHODI</w:t>
            </w:r>
          </w:p>
        </w:tc>
        <w:tc>
          <w:tcPr>
            <w:tcW w:w="4485" w:type="dxa"/>
            <w:shd w:val="clear" w:color="auto" w:fill="FFC000"/>
            <w:vAlign w:val="center"/>
          </w:tcPr>
          <w:p w:rsidR="00A76DDE" w:rsidRDefault="00AB4DA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AKTIVNOSTI</w:t>
            </w:r>
          </w:p>
        </w:tc>
      </w:tr>
      <w:tr w:rsidR="00A76DDE">
        <w:trPr>
          <w:jc w:val="center"/>
        </w:trPr>
        <w:tc>
          <w:tcPr>
            <w:tcW w:w="1680"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HRVATSKI JEZIK</w:t>
            </w:r>
          </w:p>
        </w:tc>
        <w:tc>
          <w:tcPr>
            <w:tcW w:w="2897" w:type="dxa"/>
            <w:vAlign w:val="center"/>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OŠ HJ A.1.1. Učenik razgovara i govori u skladu s jezičnim razvojem izražavajući svoje potrebe, misli i osjećaje.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OŠ HJ A.1.4. Učenik piše školskim formalnim pismom slova, riječi i kratke rečenice u skladu s jezičnim razvojem.</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OŠ HJ B.1.1 Učenik izražava svoja zapažanja, misli i osjećaje nakon slušanja/čitanja književnoga teksta i povezuje ih s vlastitim iskustvom.</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C.1.1 Učenik sluša/čita tekst u skladu s početnim </w:t>
            </w:r>
            <w:r>
              <w:rPr>
                <w:rFonts w:ascii="Arial Narrow" w:eastAsia="Arial Narrow" w:hAnsi="Arial Narrow" w:cs="Arial Narrow"/>
                <w:color w:val="000000"/>
              </w:rPr>
              <w:lastRenderedPageBreak/>
              <w:t>opismenjavanjem i pronalazi podatke u tekstu.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tc>
        <w:tc>
          <w:tcPr>
            <w:tcW w:w="4485"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Učenik pripovijeda događaje iz svog života i iznosi svoje dojmove i osjećaje vezane uz prve dane škole.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Izrađuje slova od čačkalica, plastelina, tijesta... </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Imenuje slike riječima. Globalno čita i pamti slike riječi. Prepoznaje glasovnu strukturu svoga imena. Rastavlja i sastavlja glasove u jednostavnim riječima (vlastito ime, mama, tata, škola...).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Razgovara o svojoj omiljenoj priči i sluša učiteljicu koja mu čita svoju omiljenu priču.</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Iznosi vlastite dojmove o poslušanom tekstu te se stvaralački izražava na temelju poslušanog.</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Sluša Priču o četiri jako pristojna prijatelja, razgovara o tome zašto je važno koristiti čarobne riječi: </w:t>
            </w:r>
            <w:r>
              <w:rPr>
                <w:rFonts w:ascii="Arial Narrow" w:eastAsia="Arial Narrow" w:hAnsi="Arial Narrow" w:cs="Arial Narrow"/>
                <w:i/>
                <w:color w:val="000000"/>
              </w:rPr>
              <w:t>molim, hvala, oprosti, izvoli</w:t>
            </w:r>
            <w:r>
              <w:rPr>
                <w:rFonts w:ascii="Arial Narrow" w:eastAsia="Arial Narrow" w:hAnsi="Arial Narrow" w:cs="Arial Narrow"/>
                <w:color w:val="000000"/>
              </w:rPr>
              <w:t>  te ih upotrebljava u svakodnevnom razgovoru i igri.</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tc>
      </w:tr>
      <w:tr w:rsidR="00A76DDE">
        <w:trPr>
          <w:jc w:val="center"/>
        </w:trPr>
        <w:tc>
          <w:tcPr>
            <w:tcW w:w="1680"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MATEMATIKA</w:t>
            </w:r>
          </w:p>
        </w:tc>
        <w:tc>
          <w:tcPr>
            <w:tcW w:w="2897"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MAT OŠ B.1.2. Prepoznaje uzorak i nastavlja niz.</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MAT OŠ C.1.1. Izdvaja i imenuje geometrijska tijela i likove i povezuje ih s oblicima objekata u okruženju.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MAT OŠ D.1.1. Analizira i uspoređuje objekte iz okoline prema mjerivom svojstvu.</w:t>
            </w:r>
          </w:p>
          <w:p w:rsidR="00A76DDE" w:rsidRDefault="00A76DDE">
            <w:pPr>
              <w:pBdr>
                <w:top w:val="nil"/>
                <w:left w:val="nil"/>
                <w:bottom w:val="nil"/>
                <w:right w:val="nil"/>
                <w:between w:val="nil"/>
              </w:pBdr>
              <w:jc w:val="both"/>
              <w:rPr>
                <w:rFonts w:ascii="Arial Narrow" w:eastAsia="Arial Narrow" w:hAnsi="Arial Narrow" w:cs="Arial Narrow"/>
                <w:color w:val="000000"/>
              </w:rPr>
            </w:pPr>
          </w:p>
        </w:tc>
        <w:tc>
          <w:tcPr>
            <w:tcW w:w="4485"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uočava niz u svom neposrednom okruženju, primjerice na drvoredu.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Stvara jednostavan niz, primjerice od lišća sa stabala u drvoredu.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Prepoznaje geometrijska tijela i likove u svom neposrednom okruženju, te ih oblikuje i modelira (kuglu balonima od sapunice, trokut od čačkalica i vlati trave, krugove u pijesku...)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Crta krugove koristeći različite predmete okrugla oblika (čaše, teglice za cvijeće, posudu za olovke, zdjelice...) Potom ih izrezuje i lijepi na papir po veličini. Sam pronalazi druge geometrijske likove u svojem okružju te ih crta i uspoređuje po veličini.</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 parku pokazuje najniže i najviše stablo, u ulici uočava najmanju i najveću kuću, u knjižnici pronalazi najtanju i najdeblju knjigu.  </w:t>
            </w:r>
          </w:p>
        </w:tc>
      </w:tr>
      <w:tr w:rsidR="00A76DDE">
        <w:trPr>
          <w:jc w:val="center"/>
        </w:trPr>
        <w:tc>
          <w:tcPr>
            <w:tcW w:w="1680"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PRIRODA I DRUŠTVO</w:t>
            </w:r>
          </w:p>
        </w:tc>
        <w:tc>
          <w:tcPr>
            <w:tcW w:w="2897" w:type="dxa"/>
            <w:vAlign w:val="center"/>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PID OŠ A.1.1. Učenik uspoređuje organiziranost u prirodi opažajući neposredni okoliš.</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PID OŠ A.1.3. Učenik uspoređuje organiziranost različitih prostora i zajednica u neposrednome okružju.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PID OŠ B.1.3. Učenik se snalazi u prostoru oko sebe poštujući pravila i zaključuje o utjecaju promjene položaja na odnose u prostoru.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PID OŠ C.1.1. Učenik zaključuje o sebi, svojoj ulozi u zajednici i uviđa vrijednosti sebe i drugih.</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PID OŠ C.1.2. Učenik uspoređuje ulogu i utjecaj prava, pravila i dužnosti na pojedinca i zajednicu i preuzima odgovornost za svoje postupke.</w:t>
            </w:r>
          </w:p>
        </w:tc>
        <w:tc>
          <w:tcPr>
            <w:tcW w:w="4485"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promatra svoj razred, svoju učionicu i svoju školu i uočava njihovu organiziranost. Uz pomoć učiteljice organizira svoje radno mjesto i sudjeluje u uređenju učionice.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Demonstrira neku svoju vještinu pred razrednim prijateljima i prepoznaje svoju posebnost i vrijednost u razrednoj zajednici. Uočava i posebnosti drugih učenika promatrajući njihove vještine i navodeći (uz pomoć) njihove posebnosti.  </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Sudjeluje u donošenju razrednih pravila i izradi plakata na kojem su obuhvaćena. Sudjeluje u raspravi o tome zašto su pravila važna i kako nas ona štite.  </w:t>
            </w:r>
          </w:p>
        </w:tc>
      </w:tr>
    </w:tbl>
    <w:p w:rsidR="00A76DDE" w:rsidRDefault="00A76DDE">
      <w:pPr>
        <w:rPr>
          <w:rFonts w:ascii="Arial Narrow" w:eastAsia="Arial Narrow" w:hAnsi="Arial Narrow" w:cs="Arial Narrow"/>
          <w:sz w:val="22"/>
          <w:szCs w:val="22"/>
        </w:rPr>
      </w:pPr>
    </w:p>
    <w:p w:rsidR="00A76DDE" w:rsidRDefault="00A76DDE">
      <w:pPr>
        <w:rPr>
          <w:rFonts w:ascii="Arial Narrow" w:eastAsia="Arial Narrow" w:hAnsi="Arial Narrow" w:cs="Arial Narrow"/>
          <w:sz w:val="22"/>
          <w:szCs w:val="22"/>
        </w:rPr>
      </w:pPr>
    </w:p>
    <w:p w:rsidR="00A76DDE" w:rsidRDefault="00A76DDE">
      <w:pPr>
        <w:rPr>
          <w:rFonts w:ascii="Arial Narrow" w:eastAsia="Arial Narrow" w:hAnsi="Arial Narrow" w:cs="Arial Narrow"/>
          <w:sz w:val="22"/>
          <w:szCs w:val="22"/>
        </w:rPr>
      </w:pPr>
    </w:p>
    <w:p w:rsidR="00A76DDE" w:rsidRDefault="00A76DDE">
      <w:pPr>
        <w:rPr>
          <w:rFonts w:ascii="Arial Narrow" w:eastAsia="Arial Narrow" w:hAnsi="Arial Narrow" w:cs="Arial Narrow"/>
          <w:sz w:val="22"/>
          <w:szCs w:val="22"/>
        </w:rPr>
      </w:pPr>
    </w:p>
    <w:p w:rsidR="00A76DDE" w:rsidRDefault="00A76DDE">
      <w:pPr>
        <w:rPr>
          <w:rFonts w:ascii="Arial Narrow" w:eastAsia="Arial Narrow" w:hAnsi="Arial Narrow" w:cs="Arial Narrow"/>
          <w:sz w:val="22"/>
          <w:szCs w:val="22"/>
        </w:rPr>
      </w:pPr>
    </w:p>
    <w:p w:rsidR="00A76DDE" w:rsidRDefault="00A76DDE">
      <w:pPr>
        <w:rPr>
          <w:rFonts w:ascii="Arial Narrow" w:eastAsia="Arial Narrow" w:hAnsi="Arial Narrow" w:cs="Arial Narrow"/>
          <w:sz w:val="22"/>
          <w:szCs w:val="22"/>
        </w:rPr>
      </w:pPr>
    </w:p>
    <w:p w:rsidR="00A76DDE" w:rsidRDefault="00A76DDE">
      <w:pPr>
        <w:rPr>
          <w:rFonts w:ascii="Arial Narrow" w:eastAsia="Arial Narrow" w:hAnsi="Arial Narrow" w:cs="Arial Narrow"/>
          <w:sz w:val="22"/>
          <w:szCs w:val="22"/>
        </w:rPr>
      </w:pPr>
    </w:p>
    <w:p w:rsidR="00A76DDE" w:rsidRDefault="00A76DDE">
      <w:pPr>
        <w:rPr>
          <w:rFonts w:ascii="Arial Narrow" w:eastAsia="Arial Narrow" w:hAnsi="Arial Narrow" w:cs="Arial Narrow"/>
          <w:sz w:val="22"/>
          <w:szCs w:val="22"/>
        </w:rPr>
      </w:pPr>
    </w:p>
    <w:p w:rsidR="00A76DDE" w:rsidRDefault="00A76DDE">
      <w:pPr>
        <w:rPr>
          <w:rFonts w:ascii="Arial Narrow" w:eastAsia="Arial Narrow" w:hAnsi="Arial Narrow" w:cs="Arial Narrow"/>
          <w:sz w:val="22"/>
          <w:szCs w:val="22"/>
        </w:rPr>
      </w:pPr>
    </w:p>
    <w:tbl>
      <w:tblPr>
        <w:tblStyle w:val="afffffffffffffff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547"/>
      </w:tblGrid>
      <w:tr w:rsidR="00A76DDE">
        <w:tc>
          <w:tcPr>
            <w:tcW w:w="2515"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SLOBODNO ORGANIZIRANO VRIJEME</w:t>
            </w:r>
          </w:p>
        </w:tc>
        <w:tc>
          <w:tcPr>
            <w:tcW w:w="6547"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AKTIVNOSTI</w:t>
            </w:r>
          </w:p>
        </w:tc>
      </w:tr>
      <w:tr w:rsidR="00A76DDE">
        <w:tc>
          <w:tcPr>
            <w:tcW w:w="2515"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JEZIČNO – KOMUNIKACIJSKO</w:t>
            </w:r>
          </w:p>
          <w:p w:rsidR="00A76DDE" w:rsidRDefault="00AB4DAB">
            <w:pPr>
              <w:rPr>
                <w:rFonts w:ascii="Arial Narrow" w:eastAsia="Arial Narrow" w:hAnsi="Arial Narrow" w:cs="Arial Narrow"/>
                <w:b/>
              </w:rPr>
            </w:pPr>
            <w:r>
              <w:rPr>
                <w:rFonts w:ascii="Arial Narrow" w:eastAsia="Arial Narrow" w:hAnsi="Arial Narrow" w:cs="Arial Narrow"/>
                <w:b/>
              </w:rPr>
              <w:t>OSR- A.1.4. Razvija radne navike</w:t>
            </w: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OSR- B.1.1. Prepoznaje i</w:t>
            </w:r>
            <w:r>
              <w:rPr>
                <w:rFonts w:ascii="Arial Narrow" w:eastAsia="Arial Narrow" w:hAnsi="Arial Narrow" w:cs="Arial Narrow"/>
              </w:rPr>
              <w:t xml:space="preserve"> </w:t>
            </w:r>
            <w:r>
              <w:rPr>
                <w:rFonts w:ascii="Arial Narrow" w:eastAsia="Arial Narrow" w:hAnsi="Arial Narrow" w:cs="Arial Narrow"/>
                <w:b/>
              </w:rPr>
              <w:t>uvažava potrebe i osjećaje  drugih</w:t>
            </w:r>
          </w:p>
        </w:tc>
        <w:tc>
          <w:tcPr>
            <w:tcW w:w="6547" w:type="dxa"/>
            <w:vAlign w:val="center"/>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donosi svoju fotografiju i ispisuje svoje ime na papir. Na ploči se pomiješaju imena i fotografije svih učenika. Učenik globalno čita povezujući ime učenika s njegovom fotografijom i njim samim.</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Sudjeluje u različitim didaktičkim igrama sa slovima (izvlači ih iz vrećice i slaže od njih neku riječ,  opipom prepoznaje slovo, izrađuje slova od tijesta, ispisuje ih u pješčaniku…).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Pripovijeda najdražu uspomenu iz vrtića te kako je proveo vikend. Slobodno govori o svojim osjećajima vezanim uz prve dane škole (ovdje je jako važno osigurati takvu razrednu atmosferu u kojoj će se učenici osjećati dovoljno sigurni da govore  o svojim osjećajima).</w:t>
            </w:r>
          </w:p>
        </w:tc>
      </w:tr>
      <w:tr w:rsidR="00A76DDE">
        <w:tc>
          <w:tcPr>
            <w:tcW w:w="2515"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KULTURNO – UMJETNIČKO</w:t>
            </w: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OSR - C.1.3. Pridonosi skupini</w:t>
            </w:r>
          </w:p>
          <w:p w:rsidR="00A76DDE" w:rsidRDefault="00AB4DAB">
            <w:pPr>
              <w:rPr>
                <w:rFonts w:ascii="Arial Narrow" w:eastAsia="Arial Narrow" w:hAnsi="Arial Narrow" w:cs="Arial Narrow"/>
                <w:b/>
              </w:rPr>
            </w:pPr>
            <w:r>
              <w:rPr>
                <w:rFonts w:ascii="Arial Narrow" w:eastAsia="Arial Narrow" w:hAnsi="Arial Narrow" w:cs="Arial Narrow"/>
                <w:b/>
              </w:rPr>
              <w:t>OSR - C.1.4. Razvija nacionalni i kulturni</w:t>
            </w:r>
          </w:p>
          <w:p w:rsidR="00A76DDE" w:rsidRDefault="00AB4DAB">
            <w:pPr>
              <w:rPr>
                <w:rFonts w:ascii="Arial Narrow" w:eastAsia="Arial Narrow" w:hAnsi="Arial Narrow" w:cs="Arial Narrow"/>
                <w:b/>
              </w:rPr>
            </w:pPr>
            <w:r>
              <w:rPr>
                <w:rFonts w:ascii="Arial Narrow" w:eastAsia="Arial Narrow" w:hAnsi="Arial Narrow" w:cs="Arial Narrow"/>
                <w:b/>
              </w:rPr>
              <w:t>identitet zajedništvom i pripadnošću skupini</w:t>
            </w:r>
          </w:p>
          <w:p w:rsidR="00A76DDE" w:rsidRDefault="00A76DDE">
            <w:pPr>
              <w:rPr>
                <w:rFonts w:ascii="Arial Narrow" w:eastAsia="Arial Narrow" w:hAnsi="Arial Narrow" w:cs="Arial Narrow"/>
                <w:b/>
              </w:rPr>
            </w:pPr>
          </w:p>
        </w:tc>
        <w:tc>
          <w:tcPr>
            <w:tcW w:w="6547" w:type="dxa"/>
            <w:vAlign w:val="center"/>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sluša učiteljičinu omiljenu priču i pokazuje drugima svoju omiljenu knjigu (čiji jedan odlomak čita ili on ili učiteljica.)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Donosi svoju omiljenu igračku ili društvenu igru i predstavlja je razrednim prijateljima.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Izrađuje omote za svoje bilježnice - radi crteže ili slike koje umeće u prozirni omot bilježnice. Prikazuje svoju omiljenu igračku - prijatelja koji će učiti zajedno s njim. Slika/crtež se može raditi po promatranju ili po zamišljanju.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Izrađuje različite životinje od prikupljenog lišća i jesenskih plodova.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Sudjeluje u uređenju razredne učionice.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Donosi svoj omiljeni animirani film i predstavlja ga razredu. Sudjeluje u pripremi Razrednog kina (jednom mjesečno gleda se odabrani animirani film, donose se grickalice i sokovi te se gradi prijateljska i opuštena razredna atmosfera).</w:t>
            </w:r>
          </w:p>
        </w:tc>
      </w:tr>
      <w:tr w:rsidR="00A76DDE">
        <w:tc>
          <w:tcPr>
            <w:tcW w:w="2515"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PRIRODOSLOVNO – MATEMATIČKO</w:t>
            </w: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UČITI KAKO UČITI - A.1.1. Učenik uz</w:t>
            </w:r>
          </w:p>
          <w:p w:rsidR="00A76DDE" w:rsidRDefault="00AB4DAB">
            <w:pPr>
              <w:rPr>
                <w:rFonts w:ascii="Arial Narrow" w:eastAsia="Arial Narrow" w:hAnsi="Arial Narrow" w:cs="Arial Narrow"/>
                <w:b/>
              </w:rPr>
            </w:pPr>
            <w:r>
              <w:rPr>
                <w:rFonts w:ascii="Arial Narrow" w:eastAsia="Arial Narrow" w:hAnsi="Arial Narrow" w:cs="Arial Narrow"/>
                <w:b/>
              </w:rPr>
              <w:t>pomoć učitelja traži nove informacije iz</w:t>
            </w:r>
          </w:p>
          <w:p w:rsidR="00A76DDE" w:rsidRDefault="00AB4DAB">
            <w:pPr>
              <w:rPr>
                <w:rFonts w:ascii="Arial Narrow" w:eastAsia="Arial Narrow" w:hAnsi="Arial Narrow" w:cs="Arial Narrow"/>
                <w:b/>
              </w:rPr>
            </w:pPr>
            <w:r>
              <w:rPr>
                <w:rFonts w:ascii="Arial Narrow" w:eastAsia="Arial Narrow" w:hAnsi="Arial Narrow" w:cs="Arial Narrow"/>
                <w:b/>
              </w:rPr>
              <w:t>različitih izvora i uspješno ih primjenjuje</w:t>
            </w:r>
          </w:p>
          <w:p w:rsidR="00A76DDE" w:rsidRDefault="00AB4DAB">
            <w:pPr>
              <w:rPr>
                <w:rFonts w:ascii="Arial Narrow" w:eastAsia="Arial Narrow" w:hAnsi="Arial Narrow" w:cs="Arial Narrow"/>
                <w:b/>
              </w:rPr>
            </w:pPr>
            <w:r>
              <w:rPr>
                <w:rFonts w:ascii="Arial Narrow" w:eastAsia="Arial Narrow" w:hAnsi="Arial Narrow" w:cs="Arial Narrow"/>
                <w:b/>
              </w:rPr>
              <w:t>pri rješavanju problema</w:t>
            </w:r>
          </w:p>
        </w:tc>
        <w:tc>
          <w:tcPr>
            <w:tcW w:w="6547"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Učenik sudjeluje u izvanučioničkom promatranju i bilježenju promjena koje donosi jesen u prirodu.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Razvija matematičko i logičko mišljenje procjenjujući kad će listopadno stablo ostati bez lišća, zašto hranimo ptice stanarice zimi, kako se biljni i životinjski svijet priprema ujesen...</w:t>
            </w:r>
          </w:p>
        </w:tc>
      </w:tr>
      <w:tr w:rsidR="00A76DDE">
        <w:tc>
          <w:tcPr>
            <w:tcW w:w="2515"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 xml:space="preserve">SPORTSKO - </w:t>
            </w:r>
            <w:r>
              <w:rPr>
                <w:rFonts w:ascii="Arial Narrow" w:eastAsia="Arial Narrow" w:hAnsi="Arial Narrow" w:cs="Arial Narrow"/>
                <w:b/>
              </w:rPr>
              <w:lastRenderedPageBreak/>
              <w:t>REKREATIVNO</w:t>
            </w:r>
          </w:p>
          <w:p w:rsidR="00A76DDE" w:rsidRDefault="00AB4DAB">
            <w:pPr>
              <w:rPr>
                <w:rFonts w:ascii="Arial Narrow" w:eastAsia="Arial Narrow" w:hAnsi="Arial Narrow" w:cs="Arial Narrow"/>
                <w:b/>
              </w:rPr>
            </w:pPr>
            <w:r>
              <w:rPr>
                <w:rFonts w:ascii="Arial Narrow" w:eastAsia="Arial Narrow" w:hAnsi="Arial Narrow" w:cs="Arial Narrow"/>
                <w:b/>
              </w:rPr>
              <w:t>ZDRAVLJE - B.1.3. Prepoznaje igru kao</w:t>
            </w:r>
          </w:p>
          <w:p w:rsidR="00A76DDE" w:rsidRDefault="00AB4DAB">
            <w:pPr>
              <w:rPr>
                <w:rFonts w:ascii="Arial Narrow" w:eastAsia="Arial Narrow" w:hAnsi="Arial Narrow" w:cs="Arial Narrow"/>
                <w:b/>
              </w:rPr>
            </w:pPr>
            <w:r>
              <w:rPr>
                <w:rFonts w:ascii="Arial Narrow" w:eastAsia="Arial Narrow" w:hAnsi="Arial Narrow" w:cs="Arial Narrow"/>
                <w:b/>
              </w:rPr>
              <w:t>važnu razvojnu i društvenu aktivnost</w:t>
            </w:r>
          </w:p>
          <w:p w:rsidR="00A76DDE" w:rsidRDefault="00A76DDE">
            <w:pPr>
              <w:rPr>
                <w:rFonts w:ascii="Arial Narrow" w:eastAsia="Arial Narrow" w:hAnsi="Arial Narrow" w:cs="Arial Narrow"/>
                <w:b/>
              </w:rPr>
            </w:pPr>
          </w:p>
        </w:tc>
        <w:tc>
          <w:tcPr>
            <w:tcW w:w="6547"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Učenik upoznaje različite vrste sportova i sportskih disciplina. Demonstrira </w:t>
            </w:r>
            <w:r>
              <w:rPr>
                <w:rFonts w:ascii="Arial Narrow" w:eastAsia="Arial Narrow" w:hAnsi="Arial Narrow" w:cs="Arial Narrow"/>
                <w:color w:val="000000"/>
              </w:rPr>
              <w:lastRenderedPageBreak/>
              <w:t>svoju omiljenu sportsku vještinu.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Boravi i igra se na otvorenom.</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Razvija sportsko ponašanje, jača samodisciplinu i gradi sportski duh.</w:t>
            </w:r>
          </w:p>
        </w:tc>
      </w:tr>
    </w:tbl>
    <w:p w:rsidR="00A76DDE" w:rsidRDefault="00A76DDE">
      <w:pPr>
        <w:jc w:val="both"/>
        <w:rPr>
          <w:rFonts w:ascii="Arial Narrow" w:eastAsia="Arial Narrow" w:hAnsi="Arial Narrow" w:cs="Arial Narrow"/>
          <w:sz w:val="22"/>
          <w:szCs w:val="22"/>
        </w:rPr>
      </w:pPr>
    </w:p>
    <w:p w:rsidR="00A76DDE" w:rsidRDefault="00A76DDE">
      <w:pPr>
        <w:jc w:val="both"/>
        <w:rPr>
          <w:rFonts w:ascii="Arial Narrow" w:eastAsia="Arial Narrow" w:hAnsi="Arial Narrow" w:cs="Arial Narrow"/>
          <w:sz w:val="22"/>
          <w:szCs w:val="22"/>
        </w:rPr>
      </w:pPr>
    </w:p>
    <w:p w:rsidR="00A76DDE" w:rsidRDefault="00A76DDE">
      <w:pPr>
        <w:jc w:val="both"/>
        <w:rPr>
          <w:rFonts w:ascii="Arial Narrow" w:eastAsia="Arial Narrow" w:hAnsi="Arial Narrow" w:cs="Arial Narrow"/>
          <w:sz w:val="22"/>
          <w:szCs w:val="22"/>
        </w:rPr>
      </w:pPr>
    </w:p>
    <w:p w:rsidR="00A76DDE" w:rsidRDefault="00A76DDE">
      <w:pPr>
        <w:jc w:val="both"/>
        <w:rPr>
          <w:rFonts w:ascii="Arial Narrow" w:eastAsia="Arial Narrow" w:hAnsi="Arial Narrow" w:cs="Arial Narrow"/>
          <w:sz w:val="22"/>
          <w:szCs w:val="22"/>
        </w:rPr>
      </w:pPr>
    </w:p>
    <w:tbl>
      <w:tblPr>
        <w:tblStyle w:val="afffffffffffffff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6572"/>
      </w:tblGrid>
      <w:tr w:rsidR="00A76DDE">
        <w:tc>
          <w:tcPr>
            <w:tcW w:w="2490"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POSEBAN DAN I NADNEVAK</w:t>
            </w:r>
          </w:p>
        </w:tc>
        <w:tc>
          <w:tcPr>
            <w:tcW w:w="6572"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AKTIVNOSTI</w:t>
            </w:r>
          </w:p>
        </w:tc>
      </w:tr>
      <w:tr w:rsidR="00A76DDE">
        <w:tc>
          <w:tcPr>
            <w:tcW w:w="2490" w:type="dxa"/>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Svjetski dan pismenosti</w:t>
            </w:r>
          </w:p>
          <w:p w:rsidR="00A76DDE" w:rsidRDefault="00AB4DAB">
            <w:pPr>
              <w:jc w:val="center"/>
              <w:rPr>
                <w:rFonts w:ascii="Arial Narrow" w:eastAsia="Arial Narrow" w:hAnsi="Arial Narrow" w:cs="Arial Narrow"/>
                <w:b/>
              </w:rPr>
            </w:pPr>
            <w:r>
              <w:rPr>
                <w:rFonts w:ascii="Arial Narrow" w:eastAsia="Arial Narrow" w:hAnsi="Arial Narrow" w:cs="Arial Narrow"/>
                <w:b/>
              </w:rPr>
              <w:t>8.9.</w:t>
            </w:r>
          </w:p>
        </w:tc>
        <w:tc>
          <w:tcPr>
            <w:tcW w:w="6572"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sudjeluje u razgovoru zašto je važna pismenost. Slaže razbacana slova na ploči u svoje ime. </w:t>
            </w:r>
          </w:p>
        </w:tc>
      </w:tr>
      <w:tr w:rsidR="00A76DDE">
        <w:tc>
          <w:tcPr>
            <w:tcW w:w="2490" w:type="dxa"/>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Hrvatski olimpijski dan</w:t>
            </w:r>
          </w:p>
          <w:p w:rsidR="00A76DDE" w:rsidRDefault="00AB4DAB">
            <w:pPr>
              <w:jc w:val="center"/>
              <w:rPr>
                <w:rFonts w:ascii="Arial Narrow" w:eastAsia="Arial Narrow" w:hAnsi="Arial Narrow" w:cs="Arial Narrow"/>
                <w:b/>
              </w:rPr>
            </w:pPr>
            <w:r>
              <w:rPr>
                <w:rFonts w:ascii="Arial Narrow" w:eastAsia="Arial Narrow" w:hAnsi="Arial Narrow" w:cs="Arial Narrow"/>
                <w:b/>
              </w:rPr>
              <w:t>10.9.</w:t>
            </w:r>
          </w:p>
        </w:tc>
        <w:tc>
          <w:tcPr>
            <w:tcW w:w="6572"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upoznaje Republiku Hrvatsku kao domovinu velikih sportaša. U skupina istražuju o velikim hrvatskim sportskim uspjesima i predstavljaju naučeno razredu. Ukoliko je moguće, organizira se gostovanje nekog hrvatskog sportaša u školi.  </w:t>
            </w:r>
          </w:p>
        </w:tc>
      </w:tr>
      <w:tr w:rsidR="00A76DDE">
        <w:tc>
          <w:tcPr>
            <w:tcW w:w="2490" w:type="dxa"/>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Prvi dan jeseni</w:t>
            </w:r>
          </w:p>
          <w:p w:rsidR="00A76DDE" w:rsidRDefault="00AB4DAB">
            <w:pPr>
              <w:jc w:val="center"/>
              <w:rPr>
                <w:rFonts w:ascii="Arial Narrow" w:eastAsia="Arial Narrow" w:hAnsi="Arial Narrow" w:cs="Arial Narrow"/>
                <w:b/>
              </w:rPr>
            </w:pPr>
            <w:r>
              <w:rPr>
                <w:rFonts w:ascii="Arial Narrow" w:eastAsia="Arial Narrow" w:hAnsi="Arial Narrow" w:cs="Arial Narrow"/>
                <w:b/>
              </w:rPr>
              <w:t>23.9.</w:t>
            </w:r>
          </w:p>
        </w:tc>
        <w:tc>
          <w:tcPr>
            <w:tcW w:w="6572"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šetnjom u prirodi uočavaju i opisuju promjene u prirodi u jesen.</w:t>
            </w:r>
          </w:p>
        </w:tc>
      </w:tr>
    </w:tbl>
    <w:p w:rsidR="00A76DDE" w:rsidRDefault="00A76DDE">
      <w:pPr>
        <w:jc w:val="center"/>
        <w:rPr>
          <w:rFonts w:ascii="Arial Narrow" w:eastAsia="Arial Narrow" w:hAnsi="Arial Narrow" w:cs="Arial Narrow"/>
          <w:b/>
          <w:sz w:val="22"/>
          <w:szCs w:val="22"/>
        </w:rPr>
      </w:pPr>
    </w:p>
    <w:p w:rsidR="00A76DDE" w:rsidRDefault="00AB4DAB">
      <w:pPr>
        <w:jc w:val="center"/>
        <w:rPr>
          <w:rFonts w:ascii="Arial Narrow" w:eastAsia="Arial Narrow" w:hAnsi="Arial Narrow" w:cs="Arial Narrow"/>
          <w:b/>
          <w:sz w:val="22"/>
          <w:szCs w:val="22"/>
        </w:rPr>
      </w:pPr>
      <w:r>
        <w:rPr>
          <w:rFonts w:ascii="Arial Narrow" w:eastAsia="Arial Narrow" w:hAnsi="Arial Narrow" w:cs="Arial Narrow"/>
          <w:b/>
          <w:sz w:val="22"/>
          <w:szCs w:val="22"/>
        </w:rPr>
        <w:t>MJESEC: LISTOPAD</w:t>
      </w:r>
    </w:p>
    <w:p w:rsidR="00A76DDE" w:rsidRDefault="00AB4DAB">
      <w:pPr>
        <w:jc w:val="center"/>
        <w:rPr>
          <w:rFonts w:ascii="Arial Narrow" w:eastAsia="Arial Narrow" w:hAnsi="Arial Narrow" w:cs="Arial Narrow"/>
          <w:b/>
          <w:sz w:val="22"/>
          <w:szCs w:val="22"/>
        </w:rPr>
      </w:pPr>
      <w:r>
        <w:rPr>
          <w:rFonts w:ascii="Arial Narrow" w:eastAsia="Arial Narrow" w:hAnsi="Arial Narrow" w:cs="Arial Narrow"/>
          <w:b/>
          <w:sz w:val="22"/>
          <w:szCs w:val="22"/>
        </w:rPr>
        <w:t>TEMA: MOJ SVIJET I NAŠ SVIJET</w:t>
      </w:r>
    </w:p>
    <w:p w:rsidR="00A76DDE" w:rsidRDefault="00AB4DAB">
      <w:pPr>
        <w:jc w:val="center"/>
        <w:rPr>
          <w:rFonts w:ascii="Arial Narrow" w:eastAsia="Arial Narrow" w:hAnsi="Arial Narrow" w:cs="Arial Narrow"/>
          <w:b/>
          <w:sz w:val="22"/>
          <w:szCs w:val="22"/>
        </w:rPr>
      </w:pPr>
      <w:r>
        <w:rPr>
          <w:rFonts w:ascii="Arial Narrow" w:eastAsia="Arial Narrow" w:hAnsi="Arial Narrow" w:cs="Arial Narrow"/>
          <w:b/>
          <w:sz w:val="22"/>
          <w:szCs w:val="22"/>
        </w:rPr>
        <w:t>PROMATRAM</w:t>
      </w:r>
    </w:p>
    <w:p w:rsidR="00A76DDE" w:rsidRDefault="00A76DDE">
      <w:pPr>
        <w:rPr>
          <w:rFonts w:ascii="Arial Narrow" w:eastAsia="Arial Narrow" w:hAnsi="Arial Narrow" w:cs="Arial Narrow"/>
          <w:sz w:val="22"/>
          <w:szCs w:val="22"/>
        </w:rPr>
      </w:pPr>
    </w:p>
    <w:p w:rsidR="00A76DDE" w:rsidRDefault="00AB4DAB">
      <w:pPr>
        <w:rPr>
          <w:rFonts w:ascii="Arial Narrow" w:eastAsia="Arial Narrow" w:hAnsi="Arial Narrow" w:cs="Arial Narrow"/>
          <w:b/>
          <w:sz w:val="22"/>
          <w:szCs w:val="22"/>
        </w:rPr>
      </w:pPr>
      <w:r>
        <w:rPr>
          <w:rFonts w:ascii="Arial Narrow" w:eastAsia="Arial Narrow" w:hAnsi="Arial Narrow" w:cs="Arial Narrow"/>
          <w:b/>
          <w:sz w:val="22"/>
          <w:szCs w:val="22"/>
        </w:rPr>
        <w:t xml:space="preserve">Opis teme: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Učenik sluša jednostavne tekstove iz različitih izvora, odgovara na pitanja o slušanome tekstu, govori o čemu razmišlja i kako se osjeća nakon čitanja/slušanja književnoga teksta. Piše školskim formalnim pismom slova, riječi i rečenice, čita tekstove primjerene početnom opismenjavanju učenika.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Uočava crte i točke u neposrednom okolišu te ih na papiru prikazuje crtanjem. Prepoznaje količinu i prikazuje ju brojevima. Uspoređuje objekte iz neposrednog okoliša po mjerivom svojstvu (dužina, visina, količina...) i prikazuje prikupljene podatke.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Uočava red u prirodi na primjeru biljaka, životinja i ljudi te istražuje i bilježi promjene u prirodi u jesen. Upoznaje promet, prepoznaje prometna pravila i poštuje pravila ponašanja u prometu.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Izvodi pjesmu i izražava svoje doživljaje i osjećaje pokretom. Prepoznaje i poštuje glazbeno-izražajne sastavnice.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Razumije da je umjetnost način komunikacije. Likovnim izražavanjem odgovara na poticaje iz neposrednog okoliša, a pri radu povezuje temu, svoj doživljaj i likovni jezik.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Kreće se i igra u prostoru škole, ali i upoznaje pravila motoričke igre koja poštuje i prihvaća.</w:t>
      </w:r>
    </w:p>
    <w:p w:rsidR="00A76DDE" w:rsidRDefault="00A76DDE">
      <w:pPr>
        <w:rPr>
          <w:rFonts w:ascii="Arial Narrow" w:eastAsia="Arial Narrow" w:hAnsi="Arial Narrow" w:cs="Arial Narrow"/>
          <w:sz w:val="22"/>
          <w:szCs w:val="22"/>
        </w:rPr>
      </w:pPr>
    </w:p>
    <w:tbl>
      <w:tblPr>
        <w:tblStyle w:val="afffffffffffffff7"/>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728"/>
        <w:gridCol w:w="4496"/>
      </w:tblGrid>
      <w:tr w:rsidR="00A76DDE">
        <w:trPr>
          <w:jc w:val="center"/>
        </w:trPr>
        <w:tc>
          <w:tcPr>
            <w:tcW w:w="1838" w:type="dxa"/>
            <w:shd w:val="clear" w:color="auto" w:fill="FFC000"/>
            <w:vAlign w:val="center"/>
          </w:tcPr>
          <w:p w:rsidR="00A76DDE" w:rsidRDefault="00AB4DAB">
            <w:pPr>
              <w:jc w:val="center"/>
              <w:rPr>
                <w:rFonts w:ascii="Arial Narrow" w:eastAsia="Arial Narrow" w:hAnsi="Arial Narrow" w:cs="Arial Narrow"/>
              </w:rPr>
            </w:pPr>
            <w:r>
              <w:rPr>
                <w:rFonts w:ascii="Arial Narrow" w:eastAsia="Arial Narrow" w:hAnsi="Arial Narrow" w:cs="Arial Narrow"/>
                <w:b/>
              </w:rPr>
              <w:t>NASTAVNI PREDMETI</w:t>
            </w:r>
          </w:p>
        </w:tc>
        <w:tc>
          <w:tcPr>
            <w:tcW w:w="2728" w:type="dxa"/>
            <w:shd w:val="clear" w:color="auto" w:fill="FFC000"/>
            <w:vAlign w:val="center"/>
          </w:tcPr>
          <w:p w:rsidR="00A76DDE" w:rsidRDefault="00AB4DAB">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ODGOJNO OBRAZOVNI ISHODI</w:t>
            </w:r>
          </w:p>
        </w:tc>
        <w:tc>
          <w:tcPr>
            <w:tcW w:w="4496" w:type="dxa"/>
            <w:shd w:val="clear" w:color="auto" w:fill="FFC000"/>
            <w:vAlign w:val="center"/>
          </w:tcPr>
          <w:p w:rsidR="00A76DDE" w:rsidRDefault="00AB4DA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AKTIVNOSTI</w:t>
            </w:r>
          </w:p>
        </w:tc>
      </w:tr>
      <w:tr w:rsidR="00A76DDE">
        <w:trPr>
          <w:jc w:val="center"/>
        </w:trPr>
        <w:tc>
          <w:tcPr>
            <w:tcW w:w="1838"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HRVATSKI JEZIK</w:t>
            </w:r>
          </w:p>
        </w:tc>
        <w:tc>
          <w:tcPr>
            <w:tcW w:w="2728"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OŠ HJ A.1.1. Učenik razgovara i govori u skladu s jezičnim razvojem izražavajući svoje potrebe, misli i osjećaje.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OŠ HJ A.1.4. Učenik piše školskim formalnim pismom slova, riječi i kratke rečenice u skladu s jezičnim razvojem.</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OŠ HJ A.1.6. Učenik prepoznaje razliku između mjesnoga govora i standardnoga hrvatskog jezika.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OŠ HJ B.1.1. Učenik izražava svoja zapažanja, misli i osjećaje nakon slušanja/čitanja književnoga teksta i povezuje ih s vlastitim iskustvom.</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C.1.1. Učenik sluša/čita tekst u skladu s početnim opismenjavanjem i pronalazi podatke u tekstu. </w:t>
            </w:r>
          </w:p>
        </w:tc>
        <w:tc>
          <w:tcPr>
            <w:tcW w:w="4496"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Učenik se izražava na različite načine - spontani razgovor, vođeni razgovor. Spontano</w:t>
            </w:r>
            <w:r>
              <w:rPr>
                <w:rFonts w:ascii="Arial" w:eastAsia="Arial" w:hAnsi="Arial" w:cs="Arial"/>
                <w:color w:val="000000"/>
              </w:rPr>
              <w:t> </w:t>
            </w:r>
            <w:r>
              <w:rPr>
                <w:rFonts w:ascii="Arial Narrow" w:eastAsia="Arial Narrow" w:hAnsi="Arial Narrow" w:cs="Arial Narrow"/>
                <w:color w:val="000000"/>
              </w:rPr>
              <w:t>se izražava i postupno prihvaća obilježja standardnoga hrvatskog jezika, ali njeguje i uočava važnost očuvanja mjesnog/zavičajnog govora. Uočava različitost u izgovoru i sadržaju u između riječi svakodnevnog govora i standardnoga hrvatskog jezika.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Učenik pravilno drži pisaljku u ruci, izvodi predvježbe za pisanje formalnih slova.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Izvodi glasovnu analizu i sintezu glasa/slova U i V. Prepoznaje glas na početku, u sredini i na kraju riječi.</w:t>
            </w:r>
            <w:r>
              <w:rPr>
                <w:rFonts w:ascii="Arial" w:eastAsia="Arial" w:hAnsi="Arial" w:cs="Arial"/>
                <w:color w:val="000000"/>
              </w:rPr>
              <w:t>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Pronalazi i izgovara riječi koje imaju glas na početku, u sredini i na kraju.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Opisuje slovo. Izrađuje model zadanoga slova od različitih materijala i na različite načine (papir, folija, vezice), slaže oblik slova od zrna graha, kukuruza, gumbića…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Piše slovo po zraku, u pijesku, u velikom formatu. Smješta slovo pravilno u crtovlje. Prepisuje i piše nizove slova naučenim slovima.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globalno čita riječi i kratke rečenice. </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Čita rečenice s naučenim slovima. Rečenice su kratke i slikovne.</w:t>
            </w:r>
          </w:p>
          <w:p w:rsidR="00A76DDE" w:rsidRDefault="00A76DDE">
            <w:pPr>
              <w:pBdr>
                <w:top w:val="nil"/>
                <w:left w:val="nil"/>
                <w:bottom w:val="nil"/>
                <w:right w:val="nil"/>
                <w:between w:val="nil"/>
              </w:pBdr>
              <w:jc w:val="both"/>
              <w:rPr>
                <w:rFonts w:ascii="Arial Narrow" w:eastAsia="Arial Narrow" w:hAnsi="Arial Narrow" w:cs="Arial Narrow"/>
                <w:color w:val="000000"/>
              </w:rPr>
            </w:pPr>
          </w:p>
        </w:tc>
      </w:tr>
      <w:tr w:rsidR="00A76DDE">
        <w:trPr>
          <w:jc w:val="center"/>
        </w:trPr>
        <w:tc>
          <w:tcPr>
            <w:tcW w:w="1838"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MATEMATIKA</w:t>
            </w:r>
          </w:p>
        </w:tc>
        <w:tc>
          <w:tcPr>
            <w:tcW w:w="2728"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MAT OŠ A.1.1. Opisuje i prikazuje količine prirodnim brojevima i nulom.</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C.1.1. Izdvaja i imenuje geometrijska tijela i likove i povezuje ih s oblicima objekata u okruženju.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C.1.2. Crta i razlikuje ravne i zakrivljene crte.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C.1.3. Prepoznaje i ističe točke.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D.1.1. Analizira i </w:t>
            </w:r>
            <w:r>
              <w:rPr>
                <w:rFonts w:ascii="Arial Narrow" w:eastAsia="Arial Narrow" w:hAnsi="Arial Narrow" w:cs="Arial Narrow"/>
                <w:color w:val="000000"/>
              </w:rPr>
              <w:lastRenderedPageBreak/>
              <w:t xml:space="preserve">uspoređuje objekte iz okoline prema mjerivom svojstvu.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E.1.1. Služi se podatcima i prikazuje ih piktogramima i jednostavnim tablicama. </w:t>
            </w:r>
          </w:p>
          <w:p w:rsidR="00A76DDE" w:rsidRDefault="00A76DDE">
            <w:pPr>
              <w:pBdr>
                <w:top w:val="nil"/>
                <w:left w:val="nil"/>
                <w:bottom w:val="nil"/>
                <w:right w:val="nil"/>
                <w:between w:val="nil"/>
              </w:pBdr>
              <w:jc w:val="both"/>
              <w:rPr>
                <w:rFonts w:ascii="Arial Narrow" w:eastAsia="Arial Narrow" w:hAnsi="Arial Narrow" w:cs="Arial Narrow"/>
                <w:color w:val="000000"/>
              </w:rPr>
            </w:pPr>
          </w:p>
        </w:tc>
        <w:tc>
          <w:tcPr>
            <w:tcW w:w="4496" w:type="dxa"/>
            <w:vAlign w:val="center"/>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Učenik procjenjuje količinu - koliko čega ima te ih uspoređuje. Na stolu su složeni jesenski plodovi - učenici procjenjuju koliko ima jabuka, a koliko krušaka. Određuju odnose npr. jabuka ima više od krušaka. Brojanjem utvrđuju stanje. Mogu procjenjivati količinu više skupova npr. jabuke, kruške, kesteni.</w:t>
            </w:r>
            <w:r>
              <w:rPr>
                <w:rFonts w:ascii="Arial" w:eastAsia="Arial" w:hAnsi="Arial" w:cs="Arial"/>
                <w:color w:val="000000"/>
              </w:rPr>
              <w:t>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imenuje i opisuje geometrijske likove trokut i krug neposredno ih promatrajući. Uočava da su ravne plohe tijela geometrijski likovi. Učenik slaže objekte ili kreira uzorke modelima jednakih geometrijskih likova. Analizira uratke brojeći modele.</w:t>
            </w:r>
            <w:r>
              <w:rPr>
                <w:rFonts w:ascii="Arial" w:eastAsia="Arial" w:hAnsi="Arial" w:cs="Arial"/>
                <w:color w:val="000000"/>
              </w:rPr>
              <w:t> </w:t>
            </w:r>
            <w:r>
              <w:rPr>
                <w:rFonts w:ascii="Arial Narrow" w:eastAsia="Arial Narrow" w:hAnsi="Arial Narrow" w:cs="Arial Narrow"/>
                <w:color w:val="000000"/>
              </w:rPr>
              <w:t xml:space="preserve"> Pronalazi oko sebe predmete istih ili sličnih oblika.</w:t>
            </w:r>
            <w:r>
              <w:rPr>
                <w:rFonts w:ascii="Arial" w:eastAsia="Arial" w:hAnsi="Arial" w:cs="Arial"/>
                <w:color w:val="000000"/>
              </w:rPr>
              <w:t>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Pokazuje i imenuje ravne crte na geometrijskim likovima. Prepoznaje vrhove geometrijskih likova kao točke. Razlikuje crtu i točku.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istaknute točke prepoznaju i na ravnim i zakrivljenim crtama, određuju točku kao sjecište crta te ih imenuju u skladu s usvojenim velikim tiskanim slovima.</w:t>
            </w:r>
            <w:r>
              <w:rPr>
                <w:rFonts w:ascii="Arial" w:eastAsia="Arial" w:hAnsi="Arial" w:cs="Arial"/>
                <w:color w:val="000000"/>
              </w:rPr>
              <w:t>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Učenik niže predmete i osobe prema određenom </w:t>
            </w:r>
            <w:r>
              <w:rPr>
                <w:rFonts w:ascii="Arial Narrow" w:eastAsia="Arial Narrow" w:hAnsi="Arial Narrow" w:cs="Arial Narrow"/>
                <w:color w:val="000000"/>
              </w:rPr>
              <w:lastRenderedPageBreak/>
              <w:t>kriteriju, određuje skupove prema nekom svojstvu i prebrojava članove skupa te ih uspoređuje.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Određuje skup prema nekome svojstvu. Prebrojava članove skupa. Uspoređuje skupove. Prikazuje iste matematičke pojmove na različite načine (crtež, skup, piktogram i jednostavna  tablica). Čita i tumači podatke prikazane piktogramima i jednostavnim tablicama. </w:t>
            </w:r>
          </w:p>
        </w:tc>
      </w:tr>
      <w:tr w:rsidR="00A76DDE">
        <w:trPr>
          <w:jc w:val="center"/>
        </w:trPr>
        <w:tc>
          <w:tcPr>
            <w:tcW w:w="1838"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PRIRODA I DRUŠTVO</w:t>
            </w:r>
          </w:p>
        </w:tc>
        <w:tc>
          <w:tcPr>
            <w:tcW w:w="2728"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PID OŠ A.1.1. Učenik uspoređuje organiziranost u prirodi opažajući neposredni okoliš.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PID OŠ A.1.3. Učenik uspoređuje organiziranost različitih prostora i zajednica u neposrednome okružju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PID OŠ B.1.1. Učenik uspoređuje promjene u prirodi i opisuje važnost brige za prirodu i osobno zdravlje.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PID OŠ B.1.3. Učenik se snalazi u prostoru oko sebe poštujući pravila i zaključuje o utjecaju promjene položaja na odnose u prostoru.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PID OŠ A.B.C.D.1.1. Učenik uz usmjeravanje opisuje i predstavlja rezultate promatranja prirode, prirodnih ili društvenih pojava u neposrednome okružju i koristi se različitim izvorima informacija. </w:t>
            </w:r>
          </w:p>
        </w:tc>
        <w:tc>
          <w:tcPr>
            <w:tcW w:w="4496"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Izlaskom iz učionice učenik promatra svijet oko sebe i imenuje stablo, sunce, travu, oblak, kuću, pticu, cvijet. Određuje što vidi, što od viđenog čuje, što može opipati, što može pomirisati, što može okusiti.</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Pred učenika se postavljaju različiti predmeti za koje navodi sva osjetila kojima ih može spoznati, npr. jabuka – vid, miris, okus, dodir.</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Uspoređuje nekoliko predmeta i određuje im svrhu. Određuje obilježje od čega su napravljeni. Npr. knjiga od papira, čaša od stakla, klupa od drveta...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Razvrstava živo na različite načine, npr. pse i mačke; životinje koje lete i životinje koje plivaju. Razvrstava neživo na različite načine, npr. predmete od plastike i predmete od papira… Objašnjava kriterij razvrstavanja te sličnosti i razlike razvrstanog.</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Pogodi tko sam? - Jedan učenik pokretom, zvukovima ili riječima opisuje, a ostali učenici pogađaju radi li se o živom ili neživom i tko je/što je to.</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Izlaskom u prirodu učenik uočava promjene u jesen. Promatra i opaža vrijeme promatrajući boju neba i oblaka, predviđa vrijeme za sljedeći dan/nekoliko sati unaprijed. Promatra grane drveća uočava puše li vjetar, uočava opadanje lišća, uspoređuje stabla s lišćem i bez lišća. Promatra promjene po mogućnosti na različitim mjestima, npr. livada, voćnjak, park, vrt, školsko dvorište...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Učenik tijekom šetnje naseljem uočava prometne znakove, važnost istih. </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Pamti put do kuće.</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Orijentira se u prostoru (lijevo, desno, naprijed, nazad).</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Orijentira se prema objektima koji se nalaze u neposrednoj blizini( ako je škola ispred mene, crkva je iza, i sl.).</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Na primjerima iz prirode uočava da dijelovi cjeline </w:t>
            </w:r>
            <w:r>
              <w:rPr>
                <w:rFonts w:ascii="Arial Narrow" w:eastAsia="Arial Narrow" w:hAnsi="Arial Narrow" w:cs="Arial Narrow"/>
                <w:color w:val="000000"/>
              </w:rPr>
              <w:lastRenderedPageBreak/>
              <w:t>različitim kombinacijama i postupcima poprimaju nove oblike i svojstva. Npr. morske stijene od udaraca valova usitnjavaju se u morske kamenčiće…</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daje primjere iz prirode promjene oblika i svojstva prirodnina. Npr. stablo ostaje bez lišća, oluja uništava grane na drveću…</w:t>
            </w:r>
          </w:p>
          <w:p w:rsidR="00A76DDE" w:rsidRDefault="00A76DDE">
            <w:pPr>
              <w:pBdr>
                <w:top w:val="nil"/>
                <w:left w:val="nil"/>
                <w:bottom w:val="nil"/>
                <w:right w:val="nil"/>
                <w:between w:val="nil"/>
              </w:pBdr>
              <w:jc w:val="both"/>
              <w:rPr>
                <w:rFonts w:ascii="Arial Narrow" w:eastAsia="Arial Narrow" w:hAnsi="Arial Narrow" w:cs="Arial Narrow"/>
                <w:color w:val="000000"/>
              </w:rPr>
            </w:pPr>
          </w:p>
        </w:tc>
      </w:tr>
    </w:tbl>
    <w:p w:rsidR="00A76DDE" w:rsidRDefault="00A76DDE">
      <w:pPr>
        <w:rPr>
          <w:rFonts w:ascii="Arial Narrow" w:eastAsia="Arial Narrow" w:hAnsi="Arial Narrow" w:cs="Arial Narrow"/>
          <w:sz w:val="22"/>
          <w:szCs w:val="22"/>
        </w:rPr>
      </w:pPr>
    </w:p>
    <w:p w:rsidR="00A76DDE" w:rsidRDefault="00A76DDE">
      <w:pPr>
        <w:rPr>
          <w:rFonts w:ascii="Arial Narrow" w:eastAsia="Arial Narrow" w:hAnsi="Arial Narrow" w:cs="Arial Narrow"/>
          <w:sz w:val="22"/>
          <w:szCs w:val="22"/>
        </w:rPr>
      </w:pPr>
    </w:p>
    <w:p w:rsidR="00A76DDE" w:rsidRDefault="00A76DDE">
      <w:pPr>
        <w:rPr>
          <w:rFonts w:ascii="Arial Narrow" w:eastAsia="Arial Narrow" w:hAnsi="Arial Narrow" w:cs="Arial Narrow"/>
          <w:sz w:val="22"/>
          <w:szCs w:val="22"/>
        </w:rPr>
      </w:pPr>
    </w:p>
    <w:p w:rsidR="00A76DDE" w:rsidRDefault="00A76DDE">
      <w:pPr>
        <w:rPr>
          <w:rFonts w:ascii="Arial Narrow" w:eastAsia="Arial Narrow" w:hAnsi="Arial Narrow" w:cs="Arial Narrow"/>
          <w:sz w:val="22"/>
          <w:szCs w:val="22"/>
        </w:rPr>
      </w:pPr>
    </w:p>
    <w:tbl>
      <w:tblPr>
        <w:tblStyle w:val="afffffffffffffff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547"/>
      </w:tblGrid>
      <w:tr w:rsidR="00A76DDE">
        <w:tc>
          <w:tcPr>
            <w:tcW w:w="2515"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SLOBODNO ORGANIZIRANO VRIJEME</w:t>
            </w:r>
          </w:p>
        </w:tc>
        <w:tc>
          <w:tcPr>
            <w:tcW w:w="6547"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AKTIVNOSTI</w:t>
            </w:r>
          </w:p>
        </w:tc>
      </w:tr>
      <w:tr w:rsidR="00A76DDE">
        <w:tc>
          <w:tcPr>
            <w:tcW w:w="2515"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JEZIČNO – KOMUNIKACIJSKO</w:t>
            </w: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GOO - C.1.1. Sudjeluje u zajedničkom radu</w:t>
            </w:r>
          </w:p>
          <w:p w:rsidR="00A76DDE" w:rsidRDefault="00AB4DAB">
            <w:pPr>
              <w:rPr>
                <w:rFonts w:ascii="Arial Narrow" w:eastAsia="Arial Narrow" w:hAnsi="Arial Narrow" w:cs="Arial Narrow"/>
                <w:b/>
              </w:rPr>
            </w:pPr>
            <w:r>
              <w:rPr>
                <w:rFonts w:ascii="Arial Narrow" w:eastAsia="Arial Narrow" w:hAnsi="Arial Narrow" w:cs="Arial Narrow"/>
                <w:b/>
              </w:rPr>
              <w:t>u razredu</w:t>
            </w:r>
          </w:p>
        </w:tc>
        <w:tc>
          <w:tcPr>
            <w:tcW w:w="6547"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Učenici sjede u krugu. Učiteljica čita učenicima kraći književni tekst, priču poveznu s temama „Jesen“, „Lišće u listopadu“, „Jesen u voćnjaku".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pred sobom imaju riječi napisane tiskanim slovima. Riječi su povezane uz temu "Jesen". Učenici čitaju riječi globalnom metodom i pronalaze samoglasnike u riječima npr. JESEN, LIST, VJETAR, KIŠA, KIŠOBRAN, KESTEN, JABUKA, KRUŠKA.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Svakodnevno slušanje priča.</w:t>
            </w:r>
          </w:p>
          <w:p w:rsidR="00A76DDE" w:rsidRDefault="00A76DDE">
            <w:pPr>
              <w:pBdr>
                <w:top w:val="nil"/>
                <w:left w:val="nil"/>
                <w:bottom w:val="nil"/>
                <w:right w:val="nil"/>
                <w:between w:val="nil"/>
              </w:pBdr>
              <w:jc w:val="both"/>
              <w:rPr>
                <w:rFonts w:ascii="Arial Narrow" w:eastAsia="Arial Narrow" w:hAnsi="Arial Narrow" w:cs="Arial Narrow"/>
                <w:color w:val="000000"/>
              </w:rPr>
            </w:pPr>
          </w:p>
        </w:tc>
      </w:tr>
      <w:tr w:rsidR="00A76DDE">
        <w:tc>
          <w:tcPr>
            <w:tcW w:w="2515"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KULTURNO – UMJETNIČKO</w:t>
            </w: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UČITI KAKO UČITI - svi ishodi</w:t>
            </w:r>
          </w:p>
          <w:p w:rsidR="00A76DDE" w:rsidRDefault="00AB4DAB">
            <w:pPr>
              <w:rPr>
                <w:rFonts w:ascii="Arial Narrow" w:eastAsia="Arial Narrow" w:hAnsi="Arial Narrow" w:cs="Arial Narrow"/>
                <w:b/>
              </w:rPr>
            </w:pPr>
            <w:r>
              <w:rPr>
                <w:rFonts w:ascii="Arial Narrow" w:eastAsia="Arial Narrow" w:hAnsi="Arial Narrow" w:cs="Arial Narrow"/>
                <w:b/>
              </w:rPr>
              <w:t>međupredmetne teme</w:t>
            </w:r>
          </w:p>
        </w:tc>
        <w:tc>
          <w:tcPr>
            <w:tcW w:w="6547"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odgovara likovnim i vizualnim izražavanjem na razne vrste poticaja</w:t>
            </w:r>
            <w:r>
              <w:rPr>
                <w:rFonts w:ascii="Arial" w:eastAsia="Arial" w:hAnsi="Arial" w:cs="Arial"/>
                <w:color w:val="000000"/>
              </w:rPr>
              <w:t> </w:t>
            </w:r>
            <w:r>
              <w:rPr>
                <w:rFonts w:ascii="Arial Narrow" w:eastAsia="Arial Narrow" w:hAnsi="Arial Narrow" w:cs="Arial Narrow"/>
                <w:color w:val="000000"/>
              </w:rPr>
              <w:t xml:space="preserve"> iz svakodnevnog života i/ili neposredne okoline (poticaj: voće, povrće, drveće, jesen, skladba </w:t>
            </w:r>
            <w:hyperlink r:id="rId11">
              <w:r>
                <w:rPr>
                  <w:rFonts w:ascii="Arial Narrow" w:eastAsia="Arial Narrow" w:hAnsi="Arial Narrow" w:cs="Arial Narrow"/>
                  <w:i/>
                  <w:color w:val="0000FF"/>
                  <w:u w:val="single"/>
                </w:rPr>
                <w:t>Antonio Vivaldi; Četiri godišnja doba – Jesen</w:t>
              </w:r>
            </w:hyperlink>
            <w:r>
              <w:rPr>
                <w:rFonts w:ascii="Arial Narrow" w:eastAsia="Arial Narrow" w:hAnsi="Arial Narrow" w:cs="Arial Narrow"/>
                <w:i/>
                <w:color w:val="000000"/>
              </w:rPr>
              <w:t>…</w:t>
            </w:r>
            <w:r>
              <w:rPr>
                <w:rFonts w:ascii="Arial Narrow" w:eastAsia="Arial Narrow" w:hAnsi="Arial Narrow" w:cs="Arial Narrow"/>
                <w:color w:val="000000"/>
              </w:rPr>
              <w:t>). Izražava se pokretom, zvukom, glumom povezuje s likovnim izražavanjem (kroz kreativnu igru).</w:t>
            </w:r>
            <w:r>
              <w:rPr>
                <w:rFonts w:ascii="Arial" w:eastAsia="Arial" w:hAnsi="Arial" w:cs="Arial"/>
                <w:color w:val="000000"/>
              </w:rPr>
              <w:t>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Likovni pojmovi:</w:t>
            </w:r>
            <w:r>
              <w:rPr>
                <w:rFonts w:ascii="Arial" w:eastAsia="Arial" w:hAnsi="Arial" w:cs="Arial"/>
                <w:color w:val="000000"/>
              </w:rPr>
              <w:t> </w:t>
            </w:r>
            <w:r>
              <w:rPr>
                <w:rFonts w:ascii="Arial Narrow" w:eastAsia="Arial Narrow" w:hAnsi="Arial Narrow" w:cs="Arial Narrow"/>
                <w:color w:val="000000"/>
              </w:rPr>
              <w:t xml:space="preserve"> miješanje boja, ploha, mrlja, potez</w:t>
            </w:r>
            <w:r>
              <w:rPr>
                <w:rFonts w:ascii="Arial" w:eastAsia="Arial" w:hAnsi="Arial" w:cs="Arial"/>
                <w:color w:val="000000"/>
              </w:rPr>
              <w:t> </w:t>
            </w:r>
            <w:r>
              <w:rPr>
                <w:rFonts w:ascii="Arial Narrow" w:eastAsia="Arial Narrow" w:hAnsi="Arial Narrow" w:cs="Arial Narrow"/>
                <w:color w:val="000000"/>
              </w:rPr>
              <w:t xml:space="preserve">.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upoznaje osobitosti nekih likovnih materijala (gvaš) i postupke likovnog izražavanja. Učenik opisuje proces vlastitog stvaranja, prepoznaje osobno zadovoljstvo u stvaralačkom procesu tijekom stvaranja i po dovršetku likovnog ili vizualnog uratka.</w:t>
            </w:r>
            <w:r>
              <w:rPr>
                <w:rFonts w:ascii="Arial" w:eastAsia="Arial" w:hAnsi="Arial" w:cs="Arial"/>
                <w:color w:val="000000"/>
              </w:rPr>
              <w:t>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opisuje osobni doživljaj umjetničkog djela. Upoznaje umjetnička djela s motivima jeseni kroz stvaralačke zadatke i/ili kroz usmeno opisivanje na početku, tijekom i na kraju stvaralačkog procesa. Upoznaje različite oblike likovnih i vizualnih umjetnosti: ilustracija.</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Složi životinju - od prikupljenih plodova (žirova, kestena lješnjaka...) ili lišća slaže životinje, npr. leptira, puža, gusjenicu...</w:t>
            </w:r>
          </w:p>
        </w:tc>
      </w:tr>
      <w:tr w:rsidR="00A76DDE">
        <w:tc>
          <w:tcPr>
            <w:tcW w:w="2515"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PRIRODOSLOVNO – MATEMATIČKO</w:t>
            </w: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 xml:space="preserve">UČITI KAKO UČITI - D.1.2. </w:t>
            </w:r>
            <w:r>
              <w:rPr>
                <w:rFonts w:ascii="Arial Narrow" w:eastAsia="Arial Narrow" w:hAnsi="Arial Narrow" w:cs="Arial Narrow"/>
                <w:b/>
              </w:rPr>
              <w:lastRenderedPageBreak/>
              <w:t>Učenik</w:t>
            </w:r>
          </w:p>
          <w:p w:rsidR="00A76DDE" w:rsidRDefault="00AB4DAB">
            <w:pPr>
              <w:rPr>
                <w:rFonts w:ascii="Arial Narrow" w:eastAsia="Arial Narrow" w:hAnsi="Arial Narrow" w:cs="Arial Narrow"/>
                <w:b/>
              </w:rPr>
            </w:pPr>
            <w:r>
              <w:rPr>
                <w:rFonts w:ascii="Arial Narrow" w:eastAsia="Arial Narrow" w:hAnsi="Arial Narrow" w:cs="Arial Narrow"/>
                <w:b/>
              </w:rPr>
              <w:t>ostvaruje dobru komunikaciju s drugima,</w:t>
            </w:r>
          </w:p>
          <w:p w:rsidR="00A76DDE" w:rsidRDefault="00AB4DAB">
            <w:pPr>
              <w:rPr>
                <w:rFonts w:ascii="Arial Narrow" w:eastAsia="Arial Narrow" w:hAnsi="Arial Narrow" w:cs="Arial Narrow"/>
                <w:b/>
              </w:rPr>
            </w:pPr>
            <w:r>
              <w:rPr>
                <w:rFonts w:ascii="Arial Narrow" w:eastAsia="Arial Narrow" w:hAnsi="Arial Narrow" w:cs="Arial Narrow"/>
                <w:b/>
              </w:rPr>
              <w:t>uspješno surađuje u različitim situacijama</w:t>
            </w:r>
          </w:p>
          <w:p w:rsidR="00A76DDE" w:rsidRDefault="00AB4DAB">
            <w:pPr>
              <w:rPr>
                <w:rFonts w:ascii="Arial Narrow" w:eastAsia="Arial Narrow" w:hAnsi="Arial Narrow" w:cs="Arial Narrow"/>
                <w:b/>
              </w:rPr>
            </w:pPr>
            <w:r>
              <w:rPr>
                <w:rFonts w:ascii="Arial Narrow" w:eastAsia="Arial Narrow" w:hAnsi="Arial Narrow" w:cs="Arial Narrow"/>
                <w:b/>
              </w:rPr>
              <w:t>i spreman je zatražiti i ponuditi pomoć</w:t>
            </w:r>
          </w:p>
        </w:tc>
        <w:tc>
          <w:tcPr>
            <w:tcW w:w="6547" w:type="dxa"/>
            <w:vAlign w:val="center"/>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Grupiranje predmeta po različitim zajedničkim svojstvima (veliko/malo, tvrdo/mekano, teško/lako...).</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Igra s geometrijskim oblicima - dramski postupak: Što je u vrećici? (U vrećici su </w:t>
            </w:r>
            <w:r>
              <w:rPr>
                <w:rFonts w:ascii="Arial Narrow" w:eastAsia="Arial Narrow" w:hAnsi="Arial Narrow" w:cs="Arial Narrow"/>
                <w:color w:val="000000"/>
              </w:rPr>
              <w:lastRenderedPageBreak/>
              <w:t>geometrijska tijela. Jedan učenik opipava jedno tijelo i opisuje ga. Ostali učenici postavljaju dodatna pitanja i pogađaju geometrijsko tijelo.).</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Prepoznaje ravnu i zakrivljenu crtu, povezuje s bridovima geometrijskih tijela, odnosno stranicama geometrijskih likova. Služi se ravnalom.</w:t>
            </w:r>
          </w:p>
          <w:p w:rsidR="00A76DDE" w:rsidRDefault="00A76DDE">
            <w:pPr>
              <w:pBdr>
                <w:top w:val="nil"/>
                <w:left w:val="nil"/>
                <w:bottom w:val="nil"/>
                <w:right w:val="nil"/>
                <w:between w:val="nil"/>
              </w:pBdr>
              <w:jc w:val="both"/>
              <w:rPr>
                <w:rFonts w:ascii="Arial Narrow" w:eastAsia="Arial Narrow" w:hAnsi="Arial Narrow" w:cs="Arial Narrow"/>
                <w:color w:val="000000"/>
              </w:rPr>
            </w:pPr>
          </w:p>
        </w:tc>
      </w:tr>
      <w:tr w:rsidR="00A76DDE">
        <w:tc>
          <w:tcPr>
            <w:tcW w:w="2515"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lastRenderedPageBreak/>
              <w:t>SPORTSKO - REKREATIVNO</w:t>
            </w: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ZDRAVLJE - B.1.3. A. Prepoznaje igru kao</w:t>
            </w:r>
          </w:p>
          <w:p w:rsidR="00A76DDE" w:rsidRDefault="00AB4DAB">
            <w:pPr>
              <w:rPr>
                <w:rFonts w:ascii="Arial Narrow" w:eastAsia="Arial Narrow" w:hAnsi="Arial Narrow" w:cs="Arial Narrow"/>
                <w:b/>
              </w:rPr>
            </w:pPr>
            <w:r>
              <w:rPr>
                <w:rFonts w:ascii="Arial Narrow" w:eastAsia="Arial Narrow" w:hAnsi="Arial Narrow" w:cs="Arial Narrow"/>
                <w:b/>
              </w:rPr>
              <w:t>važnu razvojnu i društvenu aktivnost</w:t>
            </w:r>
          </w:p>
        </w:tc>
        <w:tc>
          <w:tcPr>
            <w:tcW w:w="6547"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izvodi prirodne načine gibanja:</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hodanje s promjenom brzine kretanja do 1 minute, </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brzo trčanje do 20m, </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poskoci u mješovitom uporu uzduž švedske klupe, balvana,..</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preskakivanje kratke vijače sunožno u mjestu, </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bacanje lakših predmeta preko vodoravnih prepreka (loptice na različite načine), </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osnovni oblici kretanja uz glazbu različitog ritma i tempa.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Pronalazi svoje mjesto u svrstavanju prema visini (vrsta...).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Učenik igra motoričke igre (slobodne, elementarne i štafetne) s trčanjima, puzanjima, provlačenjima, skokovima i bacanjima. Izvodi kretanja uz realizaciju različitog ritma </w:t>
            </w:r>
            <w:r>
              <w:rPr>
                <w:rFonts w:ascii="Arial" w:eastAsia="Arial" w:hAnsi="Arial" w:cs="Arial"/>
                <w:color w:val="000000"/>
              </w:rPr>
              <w:t> </w:t>
            </w:r>
            <w:r>
              <w:rPr>
                <w:rFonts w:ascii="Arial Narrow" w:eastAsia="Arial Narrow" w:hAnsi="Arial Narrow" w:cs="Arial Narrow"/>
                <w:color w:val="000000"/>
              </w:rPr>
              <w:t>i tempa.</w:t>
            </w:r>
          </w:p>
          <w:p w:rsidR="00A76DDE" w:rsidRDefault="00A76DDE">
            <w:pPr>
              <w:jc w:val="both"/>
              <w:rPr>
                <w:rFonts w:ascii="Arial Narrow" w:eastAsia="Arial Narrow" w:hAnsi="Arial Narrow" w:cs="Arial Narrow"/>
              </w:rPr>
            </w:pPr>
          </w:p>
        </w:tc>
      </w:tr>
    </w:tbl>
    <w:p w:rsidR="00A76DDE" w:rsidRDefault="00A76DDE">
      <w:pPr>
        <w:jc w:val="both"/>
        <w:rPr>
          <w:rFonts w:ascii="Arial Narrow" w:eastAsia="Arial Narrow" w:hAnsi="Arial Narrow" w:cs="Arial Narrow"/>
          <w:sz w:val="22"/>
          <w:szCs w:val="22"/>
        </w:rPr>
      </w:pPr>
    </w:p>
    <w:p w:rsidR="00A76DDE" w:rsidRDefault="00A76DDE">
      <w:pPr>
        <w:jc w:val="both"/>
        <w:rPr>
          <w:rFonts w:ascii="Arial Narrow" w:eastAsia="Arial Narrow" w:hAnsi="Arial Narrow" w:cs="Arial Narrow"/>
          <w:sz w:val="22"/>
          <w:szCs w:val="22"/>
        </w:rPr>
      </w:pPr>
    </w:p>
    <w:tbl>
      <w:tblPr>
        <w:tblStyle w:val="afffffffffffffff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6"/>
        <w:gridCol w:w="6576"/>
      </w:tblGrid>
      <w:tr w:rsidR="00A76DDE">
        <w:tc>
          <w:tcPr>
            <w:tcW w:w="2486"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POSEBAN DAN I NADNEVAK</w:t>
            </w:r>
          </w:p>
        </w:tc>
        <w:tc>
          <w:tcPr>
            <w:tcW w:w="6576"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AKTIVNOSTI</w:t>
            </w:r>
          </w:p>
        </w:tc>
      </w:tr>
      <w:tr w:rsidR="00A76DDE">
        <w:tc>
          <w:tcPr>
            <w:tcW w:w="2486" w:type="dxa"/>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Svjetski dan životinja</w:t>
            </w:r>
          </w:p>
          <w:p w:rsidR="00A76DDE" w:rsidRDefault="00AB4DAB">
            <w:pPr>
              <w:jc w:val="center"/>
              <w:rPr>
                <w:rFonts w:ascii="Arial Narrow" w:eastAsia="Arial Narrow" w:hAnsi="Arial Narrow" w:cs="Arial Narrow"/>
                <w:b/>
              </w:rPr>
            </w:pPr>
            <w:r>
              <w:rPr>
                <w:rFonts w:ascii="Arial Narrow" w:eastAsia="Arial Narrow" w:hAnsi="Arial Narrow" w:cs="Arial Narrow"/>
                <w:b/>
              </w:rPr>
              <w:t>4.10.</w:t>
            </w:r>
          </w:p>
        </w:tc>
        <w:tc>
          <w:tcPr>
            <w:tcW w:w="6576"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gledaju dokumentarni film o životinjama, razgovaraju s o brizi za životinje. Probuditi svijest kod učenika o brizi za okoliš i životinje.</w:t>
            </w:r>
          </w:p>
        </w:tc>
      </w:tr>
      <w:tr w:rsidR="00A76DDE">
        <w:tc>
          <w:tcPr>
            <w:tcW w:w="2486" w:type="dxa"/>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Dan kravate u Republici Hrvatskoj</w:t>
            </w:r>
          </w:p>
          <w:p w:rsidR="00A76DDE" w:rsidRDefault="00AB4DAB">
            <w:pPr>
              <w:jc w:val="center"/>
              <w:rPr>
                <w:rFonts w:ascii="Arial Narrow" w:eastAsia="Arial Narrow" w:hAnsi="Arial Narrow" w:cs="Arial Narrow"/>
                <w:b/>
              </w:rPr>
            </w:pPr>
            <w:r>
              <w:rPr>
                <w:rFonts w:ascii="Arial Narrow" w:eastAsia="Arial Narrow" w:hAnsi="Arial Narrow" w:cs="Arial Narrow"/>
                <w:b/>
              </w:rPr>
              <w:t>10.9.</w:t>
            </w:r>
          </w:p>
        </w:tc>
        <w:tc>
          <w:tcPr>
            <w:tcW w:w="6576"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slušaju o tome kako je kravata postala dio hrvatske kulture. Origami tehnikom izrađuju kravate i ukrašavaju bojicama.</w:t>
            </w:r>
          </w:p>
        </w:tc>
      </w:tr>
      <w:tr w:rsidR="00A76DDE">
        <w:tc>
          <w:tcPr>
            <w:tcW w:w="2486" w:type="dxa"/>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Dan jabuka</w:t>
            </w:r>
          </w:p>
          <w:p w:rsidR="00A76DDE" w:rsidRDefault="00AB4DAB">
            <w:pPr>
              <w:jc w:val="center"/>
              <w:rPr>
                <w:rFonts w:ascii="Arial Narrow" w:eastAsia="Arial Narrow" w:hAnsi="Arial Narrow" w:cs="Arial Narrow"/>
                <w:b/>
              </w:rPr>
            </w:pPr>
            <w:r>
              <w:rPr>
                <w:rFonts w:ascii="Arial Narrow" w:eastAsia="Arial Narrow" w:hAnsi="Arial Narrow" w:cs="Arial Narrow"/>
                <w:b/>
              </w:rPr>
              <w:t>20.10.</w:t>
            </w:r>
          </w:p>
        </w:tc>
        <w:tc>
          <w:tcPr>
            <w:tcW w:w="6576"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na nastavu donose jabuku, opisuju određujući oblik, boju, veličinu, okus i miris. Izrađuju stablo s jabukama.</w:t>
            </w:r>
          </w:p>
        </w:tc>
      </w:tr>
      <w:tr w:rsidR="00A76DDE">
        <w:tc>
          <w:tcPr>
            <w:tcW w:w="2486" w:type="dxa"/>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Svjetski dan štednje</w:t>
            </w:r>
          </w:p>
          <w:p w:rsidR="00A76DDE" w:rsidRDefault="00AB4DAB">
            <w:pPr>
              <w:jc w:val="center"/>
              <w:rPr>
                <w:rFonts w:ascii="Arial Narrow" w:eastAsia="Arial Narrow" w:hAnsi="Arial Narrow" w:cs="Arial Narrow"/>
                <w:b/>
              </w:rPr>
            </w:pPr>
            <w:r>
              <w:rPr>
                <w:rFonts w:ascii="Arial Narrow" w:eastAsia="Arial Narrow" w:hAnsi="Arial Narrow" w:cs="Arial Narrow"/>
                <w:b/>
              </w:rPr>
              <w:t>31.10.</w:t>
            </w:r>
          </w:p>
        </w:tc>
        <w:tc>
          <w:tcPr>
            <w:tcW w:w="6576"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Učenici sudjeluju u razgovoru o važnosti novca u svakodnevnom životu. </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Opisuju kovanice i papirnate novčanice.</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Izrađuju novčanik origami tehnikom ili kasice prasice pomoću raznih materijala(kartonskih kutijica, rolica i sl.).</w:t>
            </w:r>
          </w:p>
        </w:tc>
      </w:tr>
    </w:tbl>
    <w:p w:rsidR="00A76DDE" w:rsidRDefault="00A76DDE">
      <w:pPr>
        <w:ind w:left="2880" w:firstLine="720"/>
        <w:rPr>
          <w:rFonts w:ascii="Arial Narrow" w:eastAsia="Arial Narrow" w:hAnsi="Arial Narrow" w:cs="Arial Narrow"/>
          <w:b/>
          <w:sz w:val="22"/>
          <w:szCs w:val="22"/>
        </w:rPr>
      </w:pPr>
    </w:p>
    <w:p w:rsidR="00A76DDE" w:rsidRDefault="00A76DDE">
      <w:pPr>
        <w:ind w:left="2880" w:firstLine="720"/>
        <w:rPr>
          <w:rFonts w:ascii="Arial Narrow" w:eastAsia="Arial Narrow" w:hAnsi="Arial Narrow" w:cs="Arial Narrow"/>
          <w:b/>
          <w:sz w:val="22"/>
          <w:szCs w:val="22"/>
        </w:rPr>
      </w:pPr>
    </w:p>
    <w:p w:rsidR="00A76DDE" w:rsidRDefault="00A76DDE">
      <w:pPr>
        <w:ind w:left="2880" w:firstLine="720"/>
        <w:rPr>
          <w:rFonts w:ascii="Arial Narrow" w:eastAsia="Arial Narrow" w:hAnsi="Arial Narrow" w:cs="Arial Narrow"/>
          <w:b/>
          <w:sz w:val="22"/>
          <w:szCs w:val="22"/>
        </w:rPr>
      </w:pPr>
    </w:p>
    <w:p w:rsidR="00A76DDE" w:rsidRDefault="00A76DDE">
      <w:pPr>
        <w:ind w:left="2880" w:firstLine="720"/>
        <w:rPr>
          <w:rFonts w:ascii="Arial Narrow" w:eastAsia="Arial Narrow" w:hAnsi="Arial Narrow" w:cs="Arial Narrow"/>
          <w:b/>
          <w:sz w:val="22"/>
          <w:szCs w:val="22"/>
        </w:rPr>
      </w:pPr>
    </w:p>
    <w:p w:rsidR="00A76DDE" w:rsidRDefault="00A76DDE">
      <w:pPr>
        <w:ind w:left="2880" w:firstLine="720"/>
        <w:rPr>
          <w:rFonts w:ascii="Arial Narrow" w:eastAsia="Arial Narrow" w:hAnsi="Arial Narrow" w:cs="Arial Narrow"/>
          <w:b/>
          <w:sz w:val="22"/>
          <w:szCs w:val="22"/>
        </w:rPr>
      </w:pPr>
    </w:p>
    <w:p w:rsidR="00A76DDE" w:rsidRDefault="00A76DDE">
      <w:pPr>
        <w:ind w:left="2880" w:firstLine="720"/>
        <w:rPr>
          <w:rFonts w:ascii="Arial Narrow" w:eastAsia="Arial Narrow" w:hAnsi="Arial Narrow" w:cs="Arial Narrow"/>
          <w:b/>
          <w:sz w:val="22"/>
          <w:szCs w:val="22"/>
        </w:rPr>
      </w:pPr>
    </w:p>
    <w:p w:rsidR="00A76DDE" w:rsidRDefault="00A76DDE">
      <w:pPr>
        <w:ind w:left="2880" w:firstLine="720"/>
        <w:rPr>
          <w:rFonts w:ascii="Arial Narrow" w:eastAsia="Arial Narrow" w:hAnsi="Arial Narrow" w:cs="Arial Narrow"/>
          <w:b/>
          <w:sz w:val="22"/>
          <w:szCs w:val="22"/>
        </w:rPr>
      </w:pPr>
    </w:p>
    <w:p w:rsidR="00A76DDE" w:rsidRDefault="00A76DDE">
      <w:pPr>
        <w:ind w:left="2880" w:firstLine="720"/>
        <w:rPr>
          <w:rFonts w:ascii="Arial Narrow" w:eastAsia="Arial Narrow" w:hAnsi="Arial Narrow" w:cs="Arial Narrow"/>
          <w:b/>
          <w:sz w:val="22"/>
          <w:szCs w:val="22"/>
        </w:rPr>
      </w:pPr>
    </w:p>
    <w:p w:rsidR="00A76DDE" w:rsidRDefault="00A76DDE">
      <w:pPr>
        <w:ind w:left="2880" w:firstLine="720"/>
        <w:rPr>
          <w:rFonts w:ascii="Arial Narrow" w:eastAsia="Arial Narrow" w:hAnsi="Arial Narrow" w:cs="Arial Narrow"/>
          <w:b/>
          <w:sz w:val="22"/>
          <w:szCs w:val="22"/>
        </w:rPr>
      </w:pPr>
    </w:p>
    <w:p w:rsidR="00A76DDE" w:rsidRDefault="00A76DDE">
      <w:pPr>
        <w:ind w:left="2880" w:firstLine="720"/>
        <w:rPr>
          <w:rFonts w:ascii="Arial Narrow" w:eastAsia="Arial Narrow" w:hAnsi="Arial Narrow" w:cs="Arial Narrow"/>
          <w:b/>
          <w:sz w:val="22"/>
          <w:szCs w:val="22"/>
        </w:rPr>
      </w:pPr>
    </w:p>
    <w:p w:rsidR="00A76DDE" w:rsidRDefault="00A76DDE">
      <w:pPr>
        <w:ind w:left="2880" w:firstLine="720"/>
        <w:rPr>
          <w:rFonts w:ascii="Arial Narrow" w:eastAsia="Arial Narrow" w:hAnsi="Arial Narrow" w:cs="Arial Narrow"/>
          <w:b/>
          <w:sz w:val="22"/>
          <w:szCs w:val="22"/>
        </w:rPr>
      </w:pPr>
    </w:p>
    <w:p w:rsidR="00A76DDE" w:rsidRDefault="00A76DDE">
      <w:pPr>
        <w:ind w:left="2880" w:firstLine="720"/>
        <w:rPr>
          <w:rFonts w:ascii="Arial Narrow" w:eastAsia="Arial Narrow" w:hAnsi="Arial Narrow" w:cs="Arial Narrow"/>
          <w:b/>
          <w:sz w:val="22"/>
          <w:szCs w:val="22"/>
        </w:rPr>
      </w:pPr>
    </w:p>
    <w:p w:rsidR="00A76DDE" w:rsidRDefault="00A76DDE">
      <w:pPr>
        <w:ind w:left="2880" w:firstLine="720"/>
        <w:rPr>
          <w:rFonts w:ascii="Arial Narrow" w:eastAsia="Arial Narrow" w:hAnsi="Arial Narrow" w:cs="Arial Narrow"/>
          <w:b/>
          <w:sz w:val="22"/>
          <w:szCs w:val="22"/>
        </w:rPr>
      </w:pPr>
    </w:p>
    <w:p w:rsidR="00A76DDE" w:rsidRDefault="00A76DDE">
      <w:pPr>
        <w:ind w:left="2880" w:firstLine="720"/>
        <w:rPr>
          <w:rFonts w:ascii="Arial Narrow" w:eastAsia="Arial Narrow" w:hAnsi="Arial Narrow" w:cs="Arial Narrow"/>
          <w:b/>
          <w:sz w:val="22"/>
          <w:szCs w:val="22"/>
        </w:rPr>
      </w:pPr>
    </w:p>
    <w:p w:rsidR="00A76DDE" w:rsidRDefault="00A76DDE">
      <w:pPr>
        <w:ind w:left="2880" w:firstLine="720"/>
        <w:rPr>
          <w:rFonts w:ascii="Arial Narrow" w:eastAsia="Arial Narrow" w:hAnsi="Arial Narrow" w:cs="Arial Narrow"/>
          <w:b/>
          <w:sz w:val="22"/>
          <w:szCs w:val="22"/>
        </w:rPr>
      </w:pPr>
    </w:p>
    <w:p w:rsidR="00A76DDE" w:rsidRDefault="00A76DDE">
      <w:pPr>
        <w:ind w:left="2880" w:firstLine="720"/>
        <w:rPr>
          <w:rFonts w:ascii="Arial Narrow" w:eastAsia="Arial Narrow" w:hAnsi="Arial Narrow" w:cs="Arial Narrow"/>
          <w:b/>
          <w:sz w:val="22"/>
          <w:szCs w:val="22"/>
        </w:rPr>
      </w:pPr>
    </w:p>
    <w:p w:rsidR="00A76DDE" w:rsidRDefault="00A76DDE">
      <w:pPr>
        <w:ind w:left="2880" w:firstLine="720"/>
        <w:rPr>
          <w:rFonts w:ascii="Arial Narrow" w:eastAsia="Arial Narrow" w:hAnsi="Arial Narrow" w:cs="Arial Narrow"/>
          <w:b/>
          <w:sz w:val="22"/>
          <w:szCs w:val="22"/>
        </w:rPr>
      </w:pPr>
    </w:p>
    <w:p w:rsidR="00A76DDE" w:rsidRDefault="00A76DDE">
      <w:pPr>
        <w:ind w:left="2880" w:firstLine="720"/>
        <w:rPr>
          <w:rFonts w:ascii="Arial Narrow" w:eastAsia="Arial Narrow" w:hAnsi="Arial Narrow" w:cs="Arial Narrow"/>
          <w:b/>
          <w:sz w:val="22"/>
          <w:szCs w:val="22"/>
        </w:rPr>
      </w:pPr>
    </w:p>
    <w:p w:rsidR="00A76DDE" w:rsidRDefault="00A76DDE">
      <w:pPr>
        <w:ind w:left="2880" w:firstLine="720"/>
        <w:rPr>
          <w:rFonts w:ascii="Arial Narrow" w:eastAsia="Arial Narrow" w:hAnsi="Arial Narrow" w:cs="Arial Narrow"/>
          <w:b/>
          <w:sz w:val="22"/>
          <w:szCs w:val="22"/>
        </w:rPr>
      </w:pPr>
    </w:p>
    <w:p w:rsidR="00A76DDE" w:rsidRDefault="00A76DDE">
      <w:pPr>
        <w:ind w:left="2880" w:firstLine="720"/>
        <w:rPr>
          <w:rFonts w:ascii="Arial Narrow" w:eastAsia="Arial Narrow" w:hAnsi="Arial Narrow" w:cs="Arial Narrow"/>
          <w:b/>
          <w:sz w:val="22"/>
          <w:szCs w:val="22"/>
        </w:rPr>
      </w:pPr>
    </w:p>
    <w:p w:rsidR="00A76DDE" w:rsidRDefault="00A76DDE">
      <w:pPr>
        <w:ind w:left="2880" w:firstLine="720"/>
        <w:rPr>
          <w:rFonts w:ascii="Arial Narrow" w:eastAsia="Arial Narrow" w:hAnsi="Arial Narrow" w:cs="Arial Narrow"/>
          <w:b/>
          <w:sz w:val="22"/>
          <w:szCs w:val="22"/>
        </w:rPr>
      </w:pPr>
    </w:p>
    <w:p w:rsidR="00A76DDE" w:rsidRDefault="00A76DDE">
      <w:pPr>
        <w:ind w:left="2880" w:firstLine="720"/>
        <w:rPr>
          <w:rFonts w:ascii="Arial Narrow" w:eastAsia="Arial Narrow" w:hAnsi="Arial Narrow" w:cs="Arial Narrow"/>
          <w:b/>
          <w:sz w:val="22"/>
          <w:szCs w:val="22"/>
        </w:rPr>
      </w:pPr>
    </w:p>
    <w:p w:rsidR="00A76DDE" w:rsidRDefault="00AB4DAB">
      <w:pPr>
        <w:ind w:left="2880" w:firstLine="720"/>
        <w:rPr>
          <w:rFonts w:ascii="Arial Narrow" w:eastAsia="Arial Narrow" w:hAnsi="Arial Narrow" w:cs="Arial Narrow"/>
          <w:b/>
          <w:sz w:val="22"/>
          <w:szCs w:val="22"/>
        </w:rPr>
      </w:pPr>
      <w:r>
        <w:rPr>
          <w:rFonts w:ascii="Arial Narrow" w:eastAsia="Arial Narrow" w:hAnsi="Arial Narrow" w:cs="Arial Narrow"/>
          <w:b/>
          <w:sz w:val="22"/>
          <w:szCs w:val="22"/>
        </w:rPr>
        <w:t>MJESEC: STUDENI</w:t>
      </w:r>
    </w:p>
    <w:p w:rsidR="00A76DDE" w:rsidRDefault="00AB4DAB">
      <w:pPr>
        <w:jc w:val="center"/>
        <w:rPr>
          <w:rFonts w:ascii="Arial Narrow" w:eastAsia="Arial Narrow" w:hAnsi="Arial Narrow" w:cs="Arial Narrow"/>
          <w:b/>
          <w:sz w:val="22"/>
          <w:szCs w:val="22"/>
        </w:rPr>
      </w:pPr>
      <w:r>
        <w:rPr>
          <w:rFonts w:ascii="Arial Narrow" w:eastAsia="Arial Narrow" w:hAnsi="Arial Narrow" w:cs="Arial Narrow"/>
          <w:b/>
          <w:sz w:val="22"/>
          <w:szCs w:val="22"/>
        </w:rPr>
        <w:t>TEMA: OBITELJ I DOM</w:t>
      </w:r>
    </w:p>
    <w:p w:rsidR="00A76DDE" w:rsidRDefault="00AB4DAB">
      <w:pPr>
        <w:jc w:val="center"/>
        <w:rPr>
          <w:rFonts w:ascii="Arial Narrow" w:eastAsia="Arial Narrow" w:hAnsi="Arial Narrow" w:cs="Arial Narrow"/>
          <w:b/>
          <w:sz w:val="22"/>
          <w:szCs w:val="22"/>
        </w:rPr>
      </w:pPr>
      <w:r>
        <w:rPr>
          <w:rFonts w:ascii="Arial Narrow" w:eastAsia="Arial Narrow" w:hAnsi="Arial Narrow" w:cs="Arial Narrow"/>
          <w:b/>
          <w:sz w:val="22"/>
          <w:szCs w:val="22"/>
        </w:rPr>
        <w:t>USPOREĐUJEM</w:t>
      </w:r>
    </w:p>
    <w:p w:rsidR="00A76DDE" w:rsidRDefault="00A76DDE">
      <w:pPr>
        <w:rPr>
          <w:rFonts w:ascii="Arial Narrow" w:eastAsia="Arial Narrow" w:hAnsi="Arial Narrow" w:cs="Arial Narrow"/>
          <w:sz w:val="22"/>
          <w:szCs w:val="22"/>
        </w:rPr>
      </w:pPr>
    </w:p>
    <w:p w:rsidR="00A76DDE" w:rsidRDefault="00AB4DAB">
      <w:pPr>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Opis teme: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Učenik sluša jednostavne tekstove iz različitih izvora, odgovara na pitanja o slušanome tekstu, govori o čemu razmišlja i kako se osjeća nakon čitanja/slušanja književnoga teksta. Opisuje svoju obitelj i svoj dom, svoje doživljaje i osjećaje te komunicira koristeći točne riječi, sintagme i rečenice. Piše školskim formalnim pismom slova, riječi i rečenice, čita tekstove primjerene početnom opismenjavanju učenika.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Prepoznaje količinu i prikazuje ju brojevima. Uspoređuje objekte iz neposrednog okoliša po mjerivom svojstvu (dužina, visina, količina...) i prikazuje prikupljene podatke. Uspješno rješava matematičke zadatke i služi se matematičkim jezikom.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Navodi članove svoje obitelji, opisuje svoj dom te razlikuje i uspoređuje organiziranost doma s organiziranošću učionice i škole. Poštuje pravila i dužnosti te time doprinosi organiziranosti svoga okruženja. Uočava red u prirodi na primjeru biljaka, životinja i ljudi.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Izvodi pjesmu i izražava svoje doživljaje i osjećaje pokretom. Prepoznaje i poštuje glazbeno-izražajne sastavnice.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Razumije da je umjetnost način komunikacije. Likovnim izražavanjem odgovara na poticaje iz neposrednog okoliša, a pri radu povezuje temu, svoj doživljaj i likovni jezik.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Kreće se i igra u prostoru škole, ali i upoznaje pravila motoričke igre koja poštuje i prihvaća.</w:t>
      </w:r>
    </w:p>
    <w:p w:rsidR="00A76DDE" w:rsidRDefault="00A76DDE">
      <w:pPr>
        <w:jc w:val="both"/>
        <w:rPr>
          <w:rFonts w:ascii="Arial Narrow" w:eastAsia="Arial Narrow" w:hAnsi="Arial Narrow" w:cs="Arial Narrow"/>
          <w:sz w:val="22"/>
          <w:szCs w:val="22"/>
        </w:rPr>
      </w:pPr>
    </w:p>
    <w:p w:rsidR="00A76DDE" w:rsidRDefault="00A76DDE">
      <w:pPr>
        <w:jc w:val="both"/>
        <w:rPr>
          <w:rFonts w:ascii="Arial Narrow" w:eastAsia="Arial Narrow" w:hAnsi="Arial Narrow" w:cs="Arial Narrow"/>
          <w:sz w:val="22"/>
          <w:szCs w:val="22"/>
        </w:rPr>
      </w:pPr>
    </w:p>
    <w:tbl>
      <w:tblPr>
        <w:tblStyle w:val="afffffffffffffffa"/>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1"/>
        <w:gridCol w:w="2598"/>
        <w:gridCol w:w="4623"/>
      </w:tblGrid>
      <w:tr w:rsidR="00A76DDE">
        <w:trPr>
          <w:jc w:val="center"/>
        </w:trPr>
        <w:tc>
          <w:tcPr>
            <w:tcW w:w="1841" w:type="dxa"/>
            <w:shd w:val="clear" w:color="auto" w:fill="FFC000"/>
            <w:vAlign w:val="center"/>
          </w:tcPr>
          <w:p w:rsidR="00A76DDE" w:rsidRDefault="00AB4DAB">
            <w:pPr>
              <w:jc w:val="center"/>
              <w:rPr>
                <w:rFonts w:ascii="Arial Narrow" w:eastAsia="Arial Narrow" w:hAnsi="Arial Narrow" w:cs="Arial Narrow"/>
              </w:rPr>
            </w:pPr>
            <w:r>
              <w:rPr>
                <w:rFonts w:ascii="Arial Narrow" w:eastAsia="Arial Narrow" w:hAnsi="Arial Narrow" w:cs="Arial Narrow"/>
                <w:b/>
              </w:rPr>
              <w:t>NASTAVNI PREDMETI</w:t>
            </w:r>
          </w:p>
        </w:tc>
        <w:tc>
          <w:tcPr>
            <w:tcW w:w="2598" w:type="dxa"/>
            <w:shd w:val="clear" w:color="auto" w:fill="FFC000"/>
            <w:vAlign w:val="center"/>
          </w:tcPr>
          <w:p w:rsidR="00A76DDE" w:rsidRDefault="00AB4DAB">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ODGOJNO OBRAZOVNI ISHODI</w:t>
            </w:r>
          </w:p>
        </w:tc>
        <w:tc>
          <w:tcPr>
            <w:tcW w:w="4623" w:type="dxa"/>
            <w:shd w:val="clear" w:color="auto" w:fill="FFC000"/>
            <w:vAlign w:val="center"/>
          </w:tcPr>
          <w:p w:rsidR="00A76DDE" w:rsidRDefault="00AB4DA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AKTIVNOSTI</w:t>
            </w:r>
          </w:p>
        </w:tc>
      </w:tr>
      <w:tr w:rsidR="00A76DDE">
        <w:trPr>
          <w:jc w:val="center"/>
        </w:trPr>
        <w:tc>
          <w:tcPr>
            <w:tcW w:w="1841"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HRVATSKI JEZIK</w:t>
            </w:r>
          </w:p>
        </w:tc>
        <w:tc>
          <w:tcPr>
            <w:tcW w:w="2598"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A.1.1. Učenik razgovara i govori u skladu s jezičnim razvojem izražavajući svoje potrebe, misli i osjećaje.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OŠ HJ A.1.2. Učenik sluša jednostavne tekstove, točno izgovara glasove, riječi i rečenice na temelju slušanoga teksta.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A1.3. Učenik čita tekstove primjerene početnomu opismenjavanju i jezičnome razvoju.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OŠ HJ A.1.4. Učenik piše školskim formalnim pismom slova, riječi i kratke rečenice u skladu s jezičnim razvojem.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B.1.4. Učenik se stvaralački izražava prema vlastitome interesu potaknut različitim iskustvima i doživljajima književnoga teksta. </w:t>
            </w:r>
          </w:p>
          <w:p w:rsidR="00A76DDE" w:rsidRDefault="00A76DDE">
            <w:pPr>
              <w:pBdr>
                <w:top w:val="nil"/>
                <w:left w:val="nil"/>
                <w:bottom w:val="nil"/>
                <w:right w:val="nil"/>
                <w:between w:val="nil"/>
              </w:pBdr>
              <w:jc w:val="both"/>
              <w:rPr>
                <w:rFonts w:ascii="Arial Narrow" w:eastAsia="Arial Narrow" w:hAnsi="Arial Narrow" w:cs="Arial Narrow"/>
                <w:color w:val="000000"/>
              </w:rPr>
            </w:pPr>
          </w:p>
        </w:tc>
        <w:tc>
          <w:tcPr>
            <w:tcW w:w="4623" w:type="dxa"/>
          </w:tcPr>
          <w:p w:rsidR="00A76DDE" w:rsidRDefault="00AB4DAB">
            <w:pPr>
              <w:jc w:val="both"/>
              <w:rPr>
                <w:rFonts w:ascii="Arial Narrow" w:eastAsia="Arial Narrow" w:hAnsi="Arial Narrow" w:cs="Arial Narrow"/>
              </w:rPr>
            </w:pPr>
            <w:r>
              <w:rPr>
                <w:rFonts w:ascii="Arial Narrow" w:eastAsia="Arial Narrow" w:hAnsi="Arial Narrow" w:cs="Arial Narrow"/>
              </w:rPr>
              <w:lastRenderedPageBreak/>
              <w:t xml:space="preserve">Učenici sjedeći u krugu smišljaju riječi koje počinju na određeno slovo. </w:t>
            </w:r>
          </w:p>
          <w:p w:rsidR="00A76DDE" w:rsidRDefault="00A76DDE">
            <w:pPr>
              <w:jc w:val="both"/>
              <w:rPr>
                <w:rFonts w:ascii="Arial Narrow" w:eastAsia="Arial Narrow" w:hAnsi="Arial Narrow" w:cs="Arial Narrow"/>
              </w:rPr>
            </w:pPr>
          </w:p>
          <w:p w:rsidR="00A76DDE" w:rsidRDefault="00A76DDE">
            <w:pPr>
              <w:jc w:val="both"/>
              <w:rPr>
                <w:rFonts w:ascii="Arial Narrow" w:eastAsia="Arial Narrow" w:hAnsi="Arial Narrow" w:cs="Arial Narrow"/>
              </w:rPr>
            </w:pPr>
          </w:p>
          <w:p w:rsidR="00A76DDE" w:rsidRDefault="00A76DDE">
            <w:pPr>
              <w:jc w:val="both"/>
              <w:rPr>
                <w:rFonts w:ascii="Arial Narrow" w:eastAsia="Arial Narrow" w:hAnsi="Arial Narrow" w:cs="Arial Narrow"/>
              </w:rPr>
            </w:pP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Učenici listaju dječje časopise I prepoznaju sadržaje vezane uz temu “Kasna jesen!. Učenici slušaju kraće tekstove, priče ili pjesme koje im čita učiteljica. Nakon slušanja/čitanja tekstova iz dječjih časopisa, učenici izražavaju svoje misli I osjećaje, zapisuju ključne riječi, crtaju crteže vezane uz pročitani tekst.</w:t>
            </w:r>
          </w:p>
          <w:p w:rsidR="00A76DDE" w:rsidRDefault="00A76DDE">
            <w:pPr>
              <w:jc w:val="both"/>
              <w:rPr>
                <w:rFonts w:ascii="Arial Narrow" w:eastAsia="Arial Narrow" w:hAnsi="Arial Narrow" w:cs="Arial Narrow"/>
              </w:rPr>
            </w:pP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 xml:space="preserve">Učenici u skupinama slažu riječi od ponuđenih slova na kartončićima. Nakon složene riječi, učenici zapisuju riječi na papir. </w:t>
            </w:r>
          </w:p>
          <w:p w:rsidR="00A76DDE" w:rsidRDefault="00A76DDE">
            <w:pPr>
              <w:jc w:val="both"/>
              <w:rPr>
                <w:rFonts w:ascii="Arial Narrow" w:eastAsia="Arial Narrow" w:hAnsi="Arial Narrow" w:cs="Arial Narrow"/>
              </w:rPr>
            </w:pP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 xml:space="preserve">Učenici zapisuju poznate riječi s naučenim slovima u </w:t>
            </w:r>
            <w:r>
              <w:rPr>
                <w:rFonts w:ascii="Arial Narrow" w:eastAsia="Arial Narrow" w:hAnsi="Arial Narrow" w:cs="Arial Narrow"/>
              </w:rPr>
              <w:lastRenderedPageBreak/>
              <w:t>crtovlje. Od napisanih riječi slažu rečenice. Učenici zapisuju u crtovlje kratke rečenice s naučenim slovima.</w:t>
            </w:r>
          </w:p>
          <w:p w:rsidR="00A76DDE" w:rsidRDefault="00A76DDE">
            <w:pPr>
              <w:jc w:val="both"/>
              <w:rPr>
                <w:rFonts w:ascii="Arial Narrow" w:eastAsia="Arial Narrow" w:hAnsi="Arial Narrow" w:cs="Arial Narrow"/>
              </w:rPr>
            </w:pP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Učenici slušaju književni tekst. U paru jedan drugom pričaju kako im se sviđa pročitani tekst I objašnjavaju zašto im se nešto sviđa, a zašto ne.</w:t>
            </w:r>
          </w:p>
          <w:p w:rsidR="00A76DDE" w:rsidRDefault="00A76DDE">
            <w:pPr>
              <w:jc w:val="both"/>
              <w:rPr>
                <w:rFonts w:ascii="Arial Narrow" w:eastAsia="Arial Narrow" w:hAnsi="Arial Narrow" w:cs="Arial Narrow"/>
              </w:rPr>
            </w:pPr>
          </w:p>
        </w:tc>
      </w:tr>
      <w:tr w:rsidR="00A76DDE">
        <w:trPr>
          <w:jc w:val="center"/>
        </w:trPr>
        <w:tc>
          <w:tcPr>
            <w:tcW w:w="1841"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MATEMATIKA</w:t>
            </w:r>
          </w:p>
        </w:tc>
        <w:tc>
          <w:tcPr>
            <w:tcW w:w="2598" w:type="dxa"/>
            <w:vAlign w:val="center"/>
          </w:tcPr>
          <w:p w:rsidR="00A76DDE" w:rsidRDefault="00A76DDE">
            <w:pPr>
              <w:widowControl w:val="0"/>
              <w:pBdr>
                <w:top w:val="nil"/>
                <w:left w:val="nil"/>
                <w:bottom w:val="nil"/>
                <w:right w:val="nil"/>
                <w:between w:val="nil"/>
              </w:pBdr>
              <w:spacing w:line="276" w:lineRule="auto"/>
              <w:rPr>
                <w:rFonts w:ascii="Arial Narrow" w:eastAsia="Arial Narrow" w:hAnsi="Arial Narrow" w:cs="Arial Narrow"/>
                <w:color w:val="000000"/>
                <w:sz w:val="24"/>
                <w:szCs w:val="24"/>
              </w:rPr>
            </w:pPr>
          </w:p>
          <w:tbl>
            <w:tblPr>
              <w:tblStyle w:val="afffffffffffffffb"/>
              <w:tblW w:w="2382" w:type="dxa"/>
              <w:tblInd w:w="0" w:type="dxa"/>
              <w:tblBorders>
                <w:top w:val="nil"/>
                <w:left w:val="nil"/>
                <w:bottom w:val="nil"/>
                <w:right w:val="nil"/>
              </w:tblBorders>
              <w:tblLayout w:type="fixed"/>
              <w:tblLook w:val="0000" w:firstRow="0" w:lastRow="0" w:firstColumn="0" w:lastColumn="0" w:noHBand="0" w:noVBand="0"/>
            </w:tblPr>
            <w:tblGrid>
              <w:gridCol w:w="2382"/>
            </w:tblGrid>
            <w:tr w:rsidR="00A76DDE">
              <w:trPr>
                <w:trHeight w:val="513"/>
              </w:trPr>
              <w:tc>
                <w:tcPr>
                  <w:tcW w:w="2382"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A.1.2. Uspoređuje prirodne brojeve do 20 i nulu.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B.1.1. Zbraja i oduzima u skupu brojeva do 20.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A.1.5. Matematički rasuđuje te matematičkim jezikom prikazuje i rješava različite tipove zadataka.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E.1.1. Služi se podatcima i prikazuje ih piktogramima i jednostavnim tablicama. </w:t>
                  </w:r>
                </w:p>
              </w:tc>
            </w:tr>
          </w:tbl>
          <w:p w:rsidR="00A76DDE" w:rsidRDefault="00A76DDE">
            <w:pPr>
              <w:pBdr>
                <w:top w:val="nil"/>
                <w:left w:val="nil"/>
                <w:bottom w:val="nil"/>
                <w:right w:val="nil"/>
                <w:between w:val="nil"/>
              </w:pBdr>
              <w:jc w:val="both"/>
              <w:rPr>
                <w:rFonts w:ascii="Arial Narrow" w:eastAsia="Arial Narrow" w:hAnsi="Arial Narrow" w:cs="Arial Narrow"/>
                <w:color w:val="000000"/>
              </w:rPr>
            </w:pPr>
          </w:p>
        </w:tc>
        <w:tc>
          <w:tcPr>
            <w:tcW w:w="4623"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Povezuje količinu i broj. Broji u skupu brojeva do 20. Prikazuje brojeve do 20 na različite načine. Čita i zapisuje brojeve do 20 i nulu brojkama i brojevnim riječima. </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Određuje odnos među količinama riječima: više – manje – jednako. Određuje odnos među brojevima riječima: veći – manji – jednak. Uspoređuje brojeve matematičkim znakovima &gt;, &lt; i =. Reda brojeve po veličini.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Zbraja i oduzima brojeve do 20. Računske operacije zapisuje matematičkim zapisom. Imenuje članove u računskim operacijama.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Primjenjuje svojstva komutativnosti i asocijativnosti te vezu zbrajanja i oduzimanja.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Određuje nepoznati broj u jednakosti.</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Određuje skup prema nekome svojstvu. Prebrojava članove skupa. Uspoređuje skupove. Prikazuje iste matematičke pojmove na različite načine (crtež, skup, piktogram i jednostavna tablica). Čita i tumači podatke prikazane piktogramima i jednostavnim tablicama.  </w:t>
            </w:r>
          </w:p>
          <w:p w:rsidR="00A76DDE" w:rsidRDefault="00A76DDE">
            <w:pPr>
              <w:pBdr>
                <w:top w:val="nil"/>
                <w:left w:val="nil"/>
                <w:bottom w:val="nil"/>
                <w:right w:val="nil"/>
                <w:between w:val="nil"/>
              </w:pBdr>
              <w:jc w:val="both"/>
              <w:rPr>
                <w:rFonts w:ascii="Arial Narrow" w:eastAsia="Arial Narrow" w:hAnsi="Arial Narrow" w:cs="Arial Narrow"/>
                <w:color w:val="000000"/>
              </w:rPr>
            </w:pPr>
          </w:p>
        </w:tc>
      </w:tr>
      <w:tr w:rsidR="00A76DDE">
        <w:trPr>
          <w:jc w:val="center"/>
        </w:trPr>
        <w:tc>
          <w:tcPr>
            <w:tcW w:w="1841"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PRIRODA I DRUŠTVO</w:t>
            </w:r>
          </w:p>
        </w:tc>
        <w:tc>
          <w:tcPr>
            <w:tcW w:w="2598" w:type="dxa"/>
            <w:vAlign w:val="center"/>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PID OŠ A.1.3. Učenik uspoređuje organiziranost različitih prostora i zajednica u neposrednom okružju.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PID OŠ C.1.2. Učenik uspoređuje ulogu i utjecaj </w:t>
            </w:r>
            <w:r>
              <w:rPr>
                <w:rFonts w:ascii="Arial Narrow" w:eastAsia="Arial Narrow" w:hAnsi="Arial Narrow" w:cs="Arial Narrow"/>
                <w:color w:val="000000"/>
              </w:rPr>
              <w:lastRenderedPageBreak/>
              <w:t xml:space="preserve">prava, pravila i dužnosti na pojedinca i zajednicu i preuzima odgovornost za svoje postupke.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PID OŠ D.1.1. Učenik objašnjava na temelju vlastitih iskustava važnost energije u svakodnevnome životu i opasnosti s kojima se može susresti pri korištenju te navodi mjere opreza.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PID OŠ A.B.C.D.1.1. Učenik uz usmjeravanje opisuje i predstavlja rezultate promatranja prirode, prirodnih ili društvenih pojava u neposrednome okružju i koristi se različitim izvorima informacija. </w:t>
            </w:r>
          </w:p>
        </w:tc>
        <w:tc>
          <w:tcPr>
            <w:tcW w:w="4623"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Na primjerima iz svakodnevnoga okružja učenik otkriva da se cjelina sastoji od dijelova (mjesto od ulica, ulica od kuća, zgrada od stanova, kuća/stan od prostorija i dr.).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Učenici izlaze u prostor četvrti - prostor ispred i oko škole i promatraju odnose. Prostorne odnose mjere koracima. Razlikuju otvoreni i zatvoreni prostor. </w:t>
            </w:r>
            <w:r>
              <w:rPr>
                <w:rFonts w:ascii="Arial Narrow" w:eastAsia="Arial Narrow" w:hAnsi="Arial Narrow" w:cs="Arial Narrow"/>
                <w:color w:val="000000"/>
              </w:rPr>
              <w:lastRenderedPageBreak/>
              <w:t>Uočava prostor za odmor i igru - park, ulice, objekte…</w:t>
            </w:r>
          </w:p>
          <w:p w:rsidR="00A76DDE" w:rsidRDefault="00A76DDE">
            <w:pPr>
              <w:pBdr>
                <w:top w:val="nil"/>
                <w:left w:val="nil"/>
                <w:bottom w:val="nil"/>
                <w:right w:val="nil"/>
                <w:between w:val="nil"/>
              </w:pBdr>
              <w:jc w:val="both"/>
              <w:rPr>
                <w:rFonts w:ascii="Arial Narrow" w:eastAsia="Arial Narrow" w:hAnsi="Arial Narrow" w:cs="Arial Narrow"/>
                <w:i/>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Obilježavanje Međunarodnog dana prava djeteta (Sveopći dječji dan- 20.11.) kroz upoznavanje s pravima djeteta (radionica na temu: Prava djeteta); suradnja s organizacijama koje djeluju u provedbi dječjih prava (npr. DND, udruge civilnog društva).</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Upoznaje različitosti i prihvaća posebnosti drugih (različita vjera, nacionalnost, jezik, običaji unutar obitelji, različite sposobnosti i talenti...).</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rade u skupinama.</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Učenici promatraju i opisuju kućanske uređaje, razvrstavamo ih prema njihovoj svrsi. </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Imenuju ih.</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Navode opasnosti do kojih može doći nepravilnim korištenjem.</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Navode važnost različitih vrsta energije i koliko je štednja bitna.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Uočava utjecaj vremenskih prilika na biljke i životinje.</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Uočava utjecaj čovjeka na prirodu.</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kroz kalendar prirode prikazuju promjene u Jesen.</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Jedna skupina prikazuje promjene na biljkama, druga na životinjama, treća prikazuje rad ljudi.</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Nakon toga razgovaraju s učiteljicom o nastalim promjenama.</w:t>
            </w:r>
          </w:p>
          <w:p w:rsidR="00A76DDE" w:rsidRDefault="00A76DDE">
            <w:pPr>
              <w:pBdr>
                <w:top w:val="nil"/>
                <w:left w:val="nil"/>
                <w:bottom w:val="nil"/>
                <w:right w:val="nil"/>
                <w:between w:val="nil"/>
              </w:pBdr>
              <w:jc w:val="both"/>
              <w:rPr>
                <w:rFonts w:ascii="Arial Narrow" w:eastAsia="Arial Narrow" w:hAnsi="Arial Narrow" w:cs="Arial Narrow"/>
                <w:color w:val="000000"/>
              </w:rPr>
            </w:pPr>
          </w:p>
        </w:tc>
      </w:tr>
    </w:tbl>
    <w:p w:rsidR="00A76DDE" w:rsidRDefault="00A76DDE">
      <w:pPr>
        <w:rPr>
          <w:rFonts w:ascii="Arial Narrow" w:eastAsia="Arial Narrow" w:hAnsi="Arial Narrow" w:cs="Arial Narrow"/>
          <w:sz w:val="22"/>
          <w:szCs w:val="22"/>
        </w:rPr>
      </w:pPr>
    </w:p>
    <w:tbl>
      <w:tblPr>
        <w:tblStyle w:val="afffffffffffffffc"/>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8"/>
        <w:gridCol w:w="6684"/>
      </w:tblGrid>
      <w:tr w:rsidR="00A76DDE">
        <w:tc>
          <w:tcPr>
            <w:tcW w:w="2378"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SLOBODNO ORGANIZIRANO VRIJEME</w:t>
            </w:r>
          </w:p>
        </w:tc>
        <w:tc>
          <w:tcPr>
            <w:tcW w:w="6684"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AKTIVNOSTI</w:t>
            </w:r>
          </w:p>
        </w:tc>
      </w:tr>
      <w:tr w:rsidR="00A76DDE">
        <w:tc>
          <w:tcPr>
            <w:tcW w:w="2378"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JEZIČNO - KOMUNIKACIJSKO</w:t>
            </w: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OSR - A.1.2. Upravlja emocijama i</w:t>
            </w:r>
          </w:p>
          <w:p w:rsidR="00A76DDE" w:rsidRDefault="00AB4DAB">
            <w:pPr>
              <w:rPr>
                <w:rFonts w:ascii="Arial Narrow" w:eastAsia="Arial Narrow" w:hAnsi="Arial Narrow" w:cs="Arial Narrow"/>
                <w:b/>
              </w:rPr>
            </w:pPr>
            <w:r>
              <w:rPr>
                <w:rFonts w:ascii="Arial Narrow" w:eastAsia="Arial Narrow" w:hAnsi="Arial Narrow" w:cs="Arial Narrow"/>
                <w:b/>
              </w:rPr>
              <w:t>ponašanjem</w:t>
            </w:r>
          </w:p>
          <w:p w:rsidR="00A76DDE" w:rsidRDefault="00AB4DAB">
            <w:pPr>
              <w:rPr>
                <w:rFonts w:ascii="Arial Narrow" w:eastAsia="Arial Narrow" w:hAnsi="Arial Narrow" w:cs="Arial Narrow"/>
                <w:b/>
              </w:rPr>
            </w:pPr>
            <w:r>
              <w:rPr>
                <w:rFonts w:ascii="Arial Narrow" w:eastAsia="Arial Narrow" w:hAnsi="Arial Narrow" w:cs="Arial Narrow"/>
                <w:b/>
              </w:rPr>
              <w:t>OSR - B.1.1. Prepoznaje i uvažava potrebe i</w:t>
            </w:r>
          </w:p>
          <w:p w:rsidR="00A76DDE" w:rsidRDefault="00AB4DAB">
            <w:pPr>
              <w:rPr>
                <w:rFonts w:ascii="Arial Narrow" w:eastAsia="Arial Narrow" w:hAnsi="Arial Narrow" w:cs="Arial Narrow"/>
                <w:b/>
              </w:rPr>
            </w:pPr>
            <w:r>
              <w:rPr>
                <w:rFonts w:ascii="Arial Narrow" w:eastAsia="Arial Narrow" w:hAnsi="Arial Narrow" w:cs="Arial Narrow"/>
                <w:b/>
              </w:rPr>
              <w:t>osjećaje drugih</w:t>
            </w:r>
          </w:p>
          <w:p w:rsidR="00A76DDE" w:rsidRDefault="00AB4DAB">
            <w:pPr>
              <w:rPr>
                <w:rFonts w:ascii="Arial Narrow" w:eastAsia="Arial Narrow" w:hAnsi="Arial Narrow" w:cs="Arial Narrow"/>
                <w:b/>
              </w:rPr>
            </w:pPr>
            <w:r>
              <w:rPr>
                <w:rFonts w:ascii="Arial Narrow" w:eastAsia="Arial Narrow" w:hAnsi="Arial Narrow" w:cs="Arial Narrow"/>
                <w:b/>
              </w:rPr>
              <w:t>OSR - B.1.2. Razvija komunikacijske</w:t>
            </w:r>
          </w:p>
          <w:p w:rsidR="00A76DDE" w:rsidRDefault="00AB4DAB">
            <w:pPr>
              <w:rPr>
                <w:rFonts w:ascii="Arial Narrow" w:eastAsia="Arial Narrow" w:hAnsi="Arial Narrow" w:cs="Arial Narrow"/>
                <w:b/>
              </w:rPr>
            </w:pPr>
            <w:r>
              <w:rPr>
                <w:rFonts w:ascii="Arial Narrow" w:eastAsia="Arial Narrow" w:hAnsi="Arial Narrow" w:cs="Arial Narrow"/>
                <w:b/>
              </w:rPr>
              <w:t>Kompetencije</w:t>
            </w:r>
          </w:p>
        </w:tc>
        <w:tc>
          <w:tcPr>
            <w:tcW w:w="6684"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donesu u školu fotografije obitelji. Sjede u krugu. U sredini kruga su sve fotografije obitelji. Jedan učenik u sredini kruga izabire jednu fotografiju. Prema fotografiji pokušava zaključiti čija je to obitelj. Proziva učenika čiju fotografiju drži u ruci. Prozvani učenik dolazi u sredinu kruga, nabraja članove svoje obitelji i o svakom članu kazuje nekoliko rečenica. Nakon toga učenik odabire sljedeću fotografiju, prepoznaje čija je to fotografija i zamoli učenika koji je vlasnik te fotografije da ispriča nešto o svojoj obitelji. Aktivnost se ponavlja onoliko puta koliko ima učenika koji žele govoriti o svojoj obitelji.</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Dovrši priču - nakon slušanja priče učenici dovršavaju priču onako kako oni žele da priča završi.</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Aktivno sudjeluje u različitim jezičnim igrama (npr. govori iz uloge nekog lika, predviđa događaje, mijenja završetak književnog teksta) kojima se potiče razgovor i sudjelovanje u govornom činu.</w:t>
            </w:r>
            <w:r>
              <w:rPr>
                <w:rFonts w:ascii="Arial" w:eastAsia="Arial" w:hAnsi="Arial" w:cs="Arial"/>
                <w:color w:val="000000"/>
              </w:rPr>
              <w:t>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Stvaralačko pripovijedanje - Učitelj ili jedan učenik stvara početnu rečenicu, a svaki sljedeći učenik dodaje novu rečenicu koja se dodaje na već izrečenu. Tako </w:t>
            </w:r>
            <w:r>
              <w:rPr>
                <w:rFonts w:ascii="Arial Narrow" w:eastAsia="Arial Narrow" w:hAnsi="Arial Narrow" w:cs="Arial Narrow"/>
                <w:color w:val="000000"/>
              </w:rPr>
              <w:lastRenderedPageBreak/>
              <w:t>nastaje razredna priča.</w:t>
            </w:r>
            <w:r>
              <w:rPr>
                <w:rFonts w:ascii="Arial" w:eastAsia="Arial" w:hAnsi="Arial" w:cs="Arial"/>
                <w:color w:val="000000"/>
              </w:rPr>
              <w:t> </w:t>
            </w:r>
          </w:p>
          <w:p w:rsidR="00A76DDE" w:rsidRDefault="00A76DDE">
            <w:pPr>
              <w:jc w:val="both"/>
              <w:rPr>
                <w:rFonts w:ascii="Arial Narrow" w:eastAsia="Arial Narrow" w:hAnsi="Arial Narrow" w:cs="Arial Narrow"/>
              </w:rPr>
            </w:pPr>
          </w:p>
        </w:tc>
      </w:tr>
      <w:tr w:rsidR="00A76DDE">
        <w:tc>
          <w:tcPr>
            <w:tcW w:w="2378"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lastRenderedPageBreak/>
              <w:t>KULTURNO – UMJETNIČKO</w:t>
            </w:r>
          </w:p>
        </w:tc>
        <w:tc>
          <w:tcPr>
            <w:tcW w:w="6684"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crtaju mjesto u kojem žive. Svi crteži su izloženi na ploči ili razrednom panou. Učenici se javljaju, pokazuju svoj crtež i pričaju gdje žive, s kim žive te opisuju svoj dom</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izrađuju obiteljsko stablo.</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korist različite tehnike slikanja u prikazivanju biljnog i životinjskog svijeta.</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Gradimo životinje od materijala prikupljenih u prirodi.</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Osmišljavanje i uređenje prostorija u domu pomoću kolaž papira ili sličica iz novinskog letka(namještaj, kućanski uređaji i sl.).</w:t>
            </w:r>
          </w:p>
        </w:tc>
      </w:tr>
      <w:tr w:rsidR="00A76DDE">
        <w:tc>
          <w:tcPr>
            <w:tcW w:w="2378" w:type="dxa"/>
            <w:vAlign w:val="center"/>
          </w:tcPr>
          <w:p w:rsidR="00A76DDE" w:rsidRDefault="00A76DDE">
            <w:pPr>
              <w:rPr>
                <w:rFonts w:ascii="Arial Narrow" w:eastAsia="Arial Narrow" w:hAnsi="Arial Narrow" w:cs="Arial Narrow"/>
                <w:b/>
              </w:rPr>
            </w:pPr>
          </w:p>
          <w:p w:rsidR="00A76DDE" w:rsidRDefault="00A76DDE">
            <w:pPr>
              <w:rPr>
                <w:rFonts w:ascii="Arial Narrow" w:eastAsia="Arial Narrow" w:hAnsi="Arial Narrow" w:cs="Arial Narrow"/>
                <w:b/>
              </w:rPr>
            </w:pPr>
          </w:p>
          <w:p w:rsidR="00A76DDE" w:rsidRDefault="00A76DDE">
            <w:pPr>
              <w:rPr>
                <w:rFonts w:ascii="Arial Narrow" w:eastAsia="Arial Narrow" w:hAnsi="Arial Narrow" w:cs="Arial Narrow"/>
                <w:b/>
              </w:rPr>
            </w:pP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PRIRODOSLOVNO- MATEMATIČKO</w:t>
            </w:r>
          </w:p>
          <w:p w:rsidR="00A76DDE" w:rsidRDefault="00A76DDE">
            <w:pPr>
              <w:rPr>
                <w:rFonts w:ascii="Arial Narrow" w:eastAsia="Arial Narrow" w:hAnsi="Arial Narrow" w:cs="Arial Narrow"/>
                <w:b/>
              </w:rPr>
            </w:pPr>
          </w:p>
          <w:p w:rsidR="00A76DDE" w:rsidRDefault="00A76DDE">
            <w:pPr>
              <w:rPr>
                <w:rFonts w:ascii="Arial Narrow" w:eastAsia="Arial Narrow" w:hAnsi="Arial Narrow" w:cs="Arial Narrow"/>
                <w:b/>
              </w:rPr>
            </w:pPr>
          </w:p>
          <w:p w:rsidR="00A76DDE" w:rsidRDefault="00A76DDE">
            <w:pPr>
              <w:rPr>
                <w:rFonts w:ascii="Arial Narrow" w:eastAsia="Arial Narrow" w:hAnsi="Arial Narrow" w:cs="Arial Narrow"/>
                <w:b/>
              </w:rPr>
            </w:pPr>
          </w:p>
          <w:p w:rsidR="00A76DDE" w:rsidRDefault="00A76DDE">
            <w:pPr>
              <w:rPr>
                <w:rFonts w:ascii="Arial Narrow" w:eastAsia="Arial Narrow" w:hAnsi="Arial Narrow" w:cs="Arial Narrow"/>
                <w:b/>
              </w:rPr>
            </w:pPr>
          </w:p>
          <w:p w:rsidR="00A76DDE" w:rsidRDefault="00A76DDE">
            <w:pPr>
              <w:rPr>
                <w:rFonts w:ascii="Arial Narrow" w:eastAsia="Arial Narrow" w:hAnsi="Arial Narrow" w:cs="Arial Narrow"/>
                <w:b/>
              </w:rPr>
            </w:pP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UČITI KAKO UČITI - D.1.2. Učenik</w:t>
            </w:r>
          </w:p>
          <w:p w:rsidR="00A76DDE" w:rsidRDefault="00AB4DAB">
            <w:pPr>
              <w:rPr>
                <w:rFonts w:ascii="Arial Narrow" w:eastAsia="Arial Narrow" w:hAnsi="Arial Narrow" w:cs="Arial Narrow"/>
                <w:b/>
              </w:rPr>
            </w:pPr>
            <w:r>
              <w:rPr>
                <w:rFonts w:ascii="Arial Narrow" w:eastAsia="Arial Narrow" w:hAnsi="Arial Narrow" w:cs="Arial Narrow"/>
                <w:b/>
              </w:rPr>
              <w:t>ostvaruje dobru komunikaciju s drugima,</w:t>
            </w:r>
          </w:p>
          <w:p w:rsidR="00A76DDE" w:rsidRDefault="00AB4DAB">
            <w:pPr>
              <w:rPr>
                <w:rFonts w:ascii="Arial Narrow" w:eastAsia="Arial Narrow" w:hAnsi="Arial Narrow" w:cs="Arial Narrow"/>
                <w:b/>
              </w:rPr>
            </w:pPr>
            <w:r>
              <w:rPr>
                <w:rFonts w:ascii="Arial Narrow" w:eastAsia="Arial Narrow" w:hAnsi="Arial Narrow" w:cs="Arial Narrow"/>
                <w:b/>
              </w:rPr>
              <w:t>uspješno surađuje u različitim situacijama</w:t>
            </w:r>
          </w:p>
          <w:p w:rsidR="00A76DDE" w:rsidRDefault="00AB4DAB">
            <w:pPr>
              <w:rPr>
                <w:rFonts w:ascii="Arial Narrow" w:eastAsia="Arial Narrow" w:hAnsi="Arial Narrow" w:cs="Arial Narrow"/>
                <w:b/>
              </w:rPr>
            </w:pPr>
            <w:r>
              <w:rPr>
                <w:rFonts w:ascii="Arial Narrow" w:eastAsia="Arial Narrow" w:hAnsi="Arial Narrow" w:cs="Arial Narrow"/>
                <w:b/>
              </w:rPr>
              <w:t>i spreman je zatražiti i ponuditi pomoć</w:t>
            </w:r>
          </w:p>
          <w:p w:rsidR="00A76DDE" w:rsidRDefault="00A76DDE">
            <w:pPr>
              <w:rPr>
                <w:rFonts w:ascii="Arial Narrow" w:eastAsia="Arial Narrow" w:hAnsi="Arial Narrow" w:cs="Arial Narrow"/>
                <w:b/>
              </w:rPr>
            </w:pPr>
          </w:p>
          <w:p w:rsidR="00A76DDE" w:rsidRDefault="00A76DDE">
            <w:pPr>
              <w:rPr>
                <w:rFonts w:ascii="Arial Narrow" w:eastAsia="Arial Narrow" w:hAnsi="Arial Narrow" w:cs="Arial Narrow"/>
                <w:b/>
              </w:rPr>
            </w:pPr>
          </w:p>
          <w:p w:rsidR="00A76DDE" w:rsidRDefault="00A76DDE">
            <w:pPr>
              <w:rPr>
                <w:rFonts w:ascii="Arial Narrow" w:eastAsia="Arial Narrow" w:hAnsi="Arial Narrow" w:cs="Arial Narrow"/>
                <w:b/>
              </w:rPr>
            </w:pPr>
          </w:p>
        </w:tc>
        <w:tc>
          <w:tcPr>
            <w:tcW w:w="6684"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Osmišljavaju matematički zadatak riječima zbrajanja/oduzimanja na temu jesen ili moje mjesto.</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slaže</w:t>
            </w:r>
            <w:r>
              <w:rPr>
                <w:rFonts w:ascii="Arial" w:eastAsia="Arial" w:hAnsi="Arial" w:cs="Arial"/>
                <w:color w:val="000000"/>
              </w:rPr>
              <w:t> </w:t>
            </w:r>
            <w:r>
              <w:rPr>
                <w:rFonts w:ascii="Arial Narrow" w:eastAsia="Arial Narrow" w:hAnsi="Arial Narrow" w:cs="Arial Narrow"/>
                <w:color w:val="000000"/>
              </w:rPr>
              <w:t xml:space="preserve"> različite predmete (olovke, gumice, geometrijske likove...) kojima se pridružuje broj 1 ili 2. Prepoznaje znamenku 1 i 2.</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Čita i zapisuje brojeve 1 i 2 brojkama i brojevnim riječima (oblikuje znamenke od žice, glinamola, plastelina; zapisuje u slobodnom prostoru i u poljima). Crta količinu (npr. jednu jabuku, dvije kruške) i pridružuje broj te obrnuto broju crtežom pridružuje količinu.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Igra lego kockicama - pomoću lego kockica slaže se broj: broj 1 jedan element, broj 2 dva elementa, broj 3 tri elementa... Broj se može prikazati na papiru različitim bojama pa se brojevi slažu točno tim bojama lego kocaka.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Igra čašama – na donjem dijelu plastične čaše piše jedan od brojeva od 1 do 4 , na podlozi su nacrtani  skupovi s brojem elemenata od 1 do 4. Zadatak je povezati broj na čaši  s brojem elemenata na podlozi tako da se čaša okrene  dnom okrenutim prema gore.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Tražim skupinu - učenici se slobodno kreću prostorom (uz glazbu). Kada učitelj glasno uzvikne neki broj, učenici pokušavaju sastaviti skupine od onoliko članova koliko je zadano brojem. Pojedini igrači koji se nisu uspjeli svrstati u skupine, kao i skupine koje su sastavljene od većeg ili manjeg broja učenika od zadanog, ispadaju iz igre.</w:t>
            </w:r>
          </w:p>
          <w:p w:rsidR="00A76DDE" w:rsidRDefault="00A76DDE">
            <w:pPr>
              <w:pBdr>
                <w:top w:val="nil"/>
                <w:left w:val="nil"/>
                <w:bottom w:val="nil"/>
                <w:right w:val="nil"/>
                <w:between w:val="nil"/>
              </w:pBdr>
              <w:jc w:val="both"/>
              <w:rPr>
                <w:rFonts w:ascii="Arial Narrow" w:eastAsia="Arial Narrow" w:hAnsi="Arial Narrow" w:cs="Arial Narrow"/>
                <w:color w:val="000000"/>
              </w:rPr>
            </w:pPr>
          </w:p>
        </w:tc>
      </w:tr>
      <w:tr w:rsidR="00A76DDE">
        <w:tc>
          <w:tcPr>
            <w:tcW w:w="2378"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SPORTSKO - REKREATIVNO</w:t>
            </w: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OSR - A.1.4. Razvija radne navike</w:t>
            </w:r>
          </w:p>
        </w:tc>
        <w:tc>
          <w:tcPr>
            <w:tcW w:w="6684"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igra motoričke igre (slobodne, elementarne i štafetne) s trčanjima, puzanjima, provlačenjima, skokovima i bacanjima. Izvodi motoričke igre s položajima i pokretima tijela prema zadanim prostornim odrednicama (gore-dolje, naprijed-nazad, iza-ispred, lijevo-desno, unutar-izvan, ispod-iznad).</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Po mogućnosti igra tradicijske igre mjesta/zavičaja.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slijedi pravila ponašanja za vježbanje i</w:t>
            </w:r>
            <w:r>
              <w:rPr>
                <w:rFonts w:ascii="Arial" w:eastAsia="Arial" w:hAnsi="Arial" w:cs="Arial"/>
                <w:color w:val="000000"/>
              </w:rPr>
              <w:t> </w:t>
            </w:r>
            <w:r>
              <w:rPr>
                <w:rFonts w:ascii="Arial Narrow" w:eastAsia="Arial Narrow" w:hAnsi="Arial Narrow" w:cs="Arial Narrow"/>
                <w:color w:val="000000"/>
              </w:rPr>
              <w:t xml:space="preserve"> pravila</w:t>
            </w:r>
            <w:r>
              <w:rPr>
                <w:rFonts w:ascii="Arial" w:eastAsia="Arial" w:hAnsi="Arial" w:cs="Arial"/>
                <w:color w:val="000000"/>
              </w:rPr>
              <w:t> </w:t>
            </w:r>
            <w:r>
              <w:rPr>
                <w:rFonts w:ascii="Arial Narrow" w:eastAsia="Arial Narrow" w:hAnsi="Arial Narrow" w:cs="Arial Narrow"/>
                <w:color w:val="000000"/>
              </w:rPr>
              <w:t xml:space="preserve"> u motoričkim igrama; upoznaje potrebu o nošenju i odijevanju opreme te načinu brige za opremu.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Ovisno o vremenskim uvjetima učenik provodi aktivnosti na terenima u blizini škole (igralište, park, livada).</w:t>
            </w:r>
          </w:p>
        </w:tc>
      </w:tr>
    </w:tbl>
    <w:p w:rsidR="00A76DDE" w:rsidRDefault="00A76DDE">
      <w:pPr>
        <w:jc w:val="both"/>
        <w:rPr>
          <w:rFonts w:ascii="Arial Narrow" w:eastAsia="Arial Narrow" w:hAnsi="Arial Narrow" w:cs="Arial Narrow"/>
          <w:sz w:val="22"/>
          <w:szCs w:val="22"/>
        </w:rPr>
      </w:pPr>
    </w:p>
    <w:tbl>
      <w:tblPr>
        <w:tblStyle w:val="afffffffffffffff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6"/>
        <w:gridCol w:w="6706"/>
      </w:tblGrid>
      <w:tr w:rsidR="00A76DDE">
        <w:tc>
          <w:tcPr>
            <w:tcW w:w="2356"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POSEBAN DAN I NADNEVAK</w:t>
            </w:r>
          </w:p>
        </w:tc>
        <w:tc>
          <w:tcPr>
            <w:tcW w:w="6706"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AKTIVNOSTI</w:t>
            </w:r>
          </w:p>
        </w:tc>
      </w:tr>
      <w:tr w:rsidR="00A76DDE">
        <w:tc>
          <w:tcPr>
            <w:tcW w:w="2356" w:type="dxa"/>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lastRenderedPageBreak/>
              <w:t>Blagdan Svih Svetih</w:t>
            </w:r>
          </w:p>
          <w:p w:rsidR="00A76DDE" w:rsidRDefault="00AB4DAB">
            <w:pPr>
              <w:jc w:val="center"/>
              <w:rPr>
                <w:rFonts w:ascii="Arial Narrow" w:eastAsia="Arial Narrow" w:hAnsi="Arial Narrow" w:cs="Arial Narrow"/>
                <w:b/>
              </w:rPr>
            </w:pPr>
            <w:r>
              <w:rPr>
                <w:rFonts w:ascii="Arial Narrow" w:eastAsia="Arial Narrow" w:hAnsi="Arial Narrow" w:cs="Arial Narrow"/>
                <w:b/>
              </w:rPr>
              <w:t>1.11.</w:t>
            </w:r>
          </w:p>
        </w:tc>
        <w:tc>
          <w:tcPr>
            <w:tcW w:w="6706"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Učenici sudjeluju u razgovoru o blagdanu Svih Svetih. </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Izrađuju lampione od kolaž papira.</w:t>
            </w:r>
          </w:p>
        </w:tc>
      </w:tr>
      <w:tr w:rsidR="00A76DDE">
        <w:tc>
          <w:tcPr>
            <w:tcW w:w="2356" w:type="dxa"/>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Dan sjećanja na Vukovar</w:t>
            </w:r>
          </w:p>
          <w:p w:rsidR="00A76DDE" w:rsidRDefault="00AB4DAB">
            <w:pPr>
              <w:jc w:val="center"/>
              <w:rPr>
                <w:rFonts w:ascii="Arial Narrow" w:eastAsia="Arial Narrow" w:hAnsi="Arial Narrow" w:cs="Arial Narrow"/>
                <w:b/>
              </w:rPr>
            </w:pPr>
            <w:r>
              <w:rPr>
                <w:rFonts w:ascii="Arial Narrow" w:eastAsia="Arial Narrow" w:hAnsi="Arial Narrow" w:cs="Arial Narrow"/>
                <w:b/>
              </w:rPr>
              <w:t>18.11.</w:t>
            </w:r>
          </w:p>
        </w:tc>
        <w:tc>
          <w:tcPr>
            <w:tcW w:w="6706"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će kroz prezentaciju saznati najvažnije informacije o Vukovaru i zašto se na današnji dan prisjećamo Vukovara i Škabrnje. Slušat ćemo pjesmu „Ima jedan grad- Vukovar“. Na karti Hrvatske pokazujemo gdje se ti gradovi nalaze.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Prenijeti učenicima najvažnije informacije o Vukovaru. Osvijestiti kod njih kakvu je veliku žrtvu podnio sam grad i mnoštvo ljudi koji su za vrijeme rata poginuli, ranjeni ili nestali.</w:t>
            </w:r>
          </w:p>
        </w:tc>
      </w:tr>
      <w:tr w:rsidR="00A76DDE">
        <w:tc>
          <w:tcPr>
            <w:tcW w:w="2356" w:type="dxa"/>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Dan hrvatskog kazališta</w:t>
            </w:r>
          </w:p>
          <w:p w:rsidR="00A76DDE" w:rsidRDefault="00AB4DAB">
            <w:pPr>
              <w:jc w:val="center"/>
              <w:rPr>
                <w:rFonts w:ascii="Arial Narrow" w:eastAsia="Arial Narrow" w:hAnsi="Arial Narrow" w:cs="Arial Narrow"/>
                <w:b/>
              </w:rPr>
            </w:pPr>
            <w:r>
              <w:rPr>
                <w:rFonts w:ascii="Arial Narrow" w:eastAsia="Arial Narrow" w:hAnsi="Arial Narrow" w:cs="Arial Narrow"/>
                <w:b/>
              </w:rPr>
              <w:t>24.11.</w:t>
            </w:r>
          </w:p>
        </w:tc>
        <w:tc>
          <w:tcPr>
            <w:tcW w:w="6706"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na primjeru razredne zajednice uočava zašto je važno graditi mir i zajedništvo. Izrađuje bijelu golubicu, simbol mira. Golubice se vješaju na strop učionice.</w:t>
            </w:r>
          </w:p>
        </w:tc>
      </w:tr>
    </w:tbl>
    <w:p w:rsidR="00A76DDE" w:rsidRDefault="00A76DDE">
      <w:pPr>
        <w:rPr>
          <w:rFonts w:ascii="Arial Narrow" w:eastAsia="Arial Narrow" w:hAnsi="Arial Narrow" w:cs="Arial Narrow"/>
          <w:b/>
          <w:sz w:val="22"/>
          <w:szCs w:val="22"/>
        </w:rPr>
      </w:pPr>
    </w:p>
    <w:p w:rsidR="00A76DDE" w:rsidRDefault="00A76DDE">
      <w:pPr>
        <w:rPr>
          <w:rFonts w:ascii="Arial Narrow" w:eastAsia="Arial Narrow" w:hAnsi="Arial Narrow" w:cs="Arial Narrow"/>
          <w:b/>
          <w:sz w:val="22"/>
          <w:szCs w:val="22"/>
        </w:rPr>
      </w:pPr>
    </w:p>
    <w:p w:rsidR="00A76DDE" w:rsidRDefault="00AB4DAB">
      <w:pPr>
        <w:jc w:val="center"/>
        <w:rPr>
          <w:rFonts w:ascii="Arial Narrow" w:eastAsia="Arial Narrow" w:hAnsi="Arial Narrow" w:cs="Arial Narrow"/>
          <w:b/>
          <w:sz w:val="22"/>
          <w:szCs w:val="22"/>
        </w:rPr>
      </w:pPr>
      <w:r>
        <w:rPr>
          <w:rFonts w:ascii="Arial Narrow" w:eastAsia="Arial Narrow" w:hAnsi="Arial Narrow" w:cs="Arial Narrow"/>
          <w:b/>
          <w:sz w:val="22"/>
          <w:szCs w:val="22"/>
        </w:rPr>
        <w:t>MJESEC: PROSINAC</w:t>
      </w:r>
    </w:p>
    <w:p w:rsidR="00A76DDE" w:rsidRDefault="00AB4DAB">
      <w:pPr>
        <w:jc w:val="center"/>
        <w:rPr>
          <w:rFonts w:ascii="Arial Narrow" w:eastAsia="Arial Narrow" w:hAnsi="Arial Narrow" w:cs="Arial Narrow"/>
          <w:b/>
          <w:sz w:val="22"/>
          <w:szCs w:val="22"/>
        </w:rPr>
      </w:pPr>
      <w:r>
        <w:rPr>
          <w:rFonts w:ascii="Arial Narrow" w:eastAsia="Arial Narrow" w:hAnsi="Arial Narrow" w:cs="Arial Narrow"/>
          <w:b/>
          <w:sz w:val="22"/>
          <w:szCs w:val="22"/>
        </w:rPr>
        <w:t>TEMA: OBITELJ, PRIJATELJI, TRADICIJA</w:t>
      </w:r>
    </w:p>
    <w:p w:rsidR="00A76DDE" w:rsidRDefault="00AB4DAB">
      <w:pPr>
        <w:jc w:val="center"/>
        <w:rPr>
          <w:rFonts w:ascii="Arial Narrow" w:eastAsia="Arial Narrow" w:hAnsi="Arial Narrow" w:cs="Arial Narrow"/>
          <w:b/>
          <w:sz w:val="22"/>
          <w:szCs w:val="22"/>
        </w:rPr>
      </w:pPr>
      <w:r>
        <w:rPr>
          <w:rFonts w:ascii="Arial Narrow" w:eastAsia="Arial Narrow" w:hAnsi="Arial Narrow" w:cs="Arial Narrow"/>
          <w:b/>
          <w:sz w:val="22"/>
          <w:szCs w:val="22"/>
        </w:rPr>
        <w:t>POVEZUJEM</w:t>
      </w:r>
    </w:p>
    <w:p w:rsidR="00A76DDE" w:rsidRDefault="00A76DDE">
      <w:pPr>
        <w:rPr>
          <w:rFonts w:ascii="Arial Narrow" w:eastAsia="Arial Narrow" w:hAnsi="Arial Narrow" w:cs="Arial Narrow"/>
          <w:sz w:val="22"/>
          <w:szCs w:val="22"/>
        </w:rPr>
      </w:pPr>
    </w:p>
    <w:p w:rsidR="00A76DDE" w:rsidRDefault="00AB4DAB">
      <w:pPr>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Opis teme: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Učenik sluša jednostavne tekstove iz različitih izvora, odgovara na pitanja o slušanome tekstu, govori o čemu razmišlja i kako se osjeća nakon čitanja/slušanja književnoga teksta. Piše školskim formalnim pismom slova, riječi i rečenice, čita tekstove primjerene početnom opismenjavanju učenika. Navodi i opisuje svoje prijatelje. Opisuje svoju obitelj i svoj dom, svoje doživljaje i osjećaje te komunicira koristeći točne riječi, sintagme i rečenice. Opisuje blagdane u svom domu i povezuje ih s tradicijom. Oblikuje jednostavnu božićnu čestitku.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Prepoznaje količinu i prikazuje ju brojevima. Povezuje količinu s brojem i poredak s rednim brojem. Uspješno rješava matematičke zadatke i služi se matematičkim jezikom.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Povezuje svoja prava i dužnosti s utjecajem na obiteljsku i razrednu zajednicu te preuzima odgovornost za svoje postupke. Uočava i opisuje vremenske prilike i povezuje ih s dolaskom zime.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Izvodi pjesmu i izražava svoje doživljaje i osjećaje pokretom. Prepoznaje i poštuje glazbeno-izražajne sastavnice.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Razumije da je umjetnost način komunikacije. Likovnim izražavanjem odgovara na poticaje iz neposrednog okoliša, a pri radu povezuje temu, svoj doživljaj i likovni jezik.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Kreće se i igra u prostoru škole, ali i upoznaje pravila motoričke igre koja poštuje i prihvaća.</w:t>
      </w:r>
    </w:p>
    <w:p w:rsidR="00A76DDE" w:rsidRDefault="00A76DDE">
      <w:pPr>
        <w:jc w:val="both"/>
        <w:rPr>
          <w:rFonts w:ascii="Arial Narrow" w:eastAsia="Arial Narrow" w:hAnsi="Arial Narrow" w:cs="Arial Narrow"/>
          <w:sz w:val="22"/>
          <w:szCs w:val="22"/>
        </w:rPr>
      </w:pPr>
    </w:p>
    <w:tbl>
      <w:tblPr>
        <w:tblStyle w:val="afffffffffffffffe"/>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1"/>
        <w:gridCol w:w="2736"/>
        <w:gridCol w:w="4485"/>
      </w:tblGrid>
      <w:tr w:rsidR="00A76DDE">
        <w:trPr>
          <w:jc w:val="center"/>
        </w:trPr>
        <w:tc>
          <w:tcPr>
            <w:tcW w:w="1841" w:type="dxa"/>
            <w:shd w:val="clear" w:color="auto" w:fill="FFC000"/>
            <w:vAlign w:val="center"/>
          </w:tcPr>
          <w:p w:rsidR="00A76DDE" w:rsidRDefault="00AB4DAB">
            <w:pPr>
              <w:jc w:val="center"/>
              <w:rPr>
                <w:rFonts w:ascii="Arial Narrow" w:eastAsia="Arial Narrow" w:hAnsi="Arial Narrow" w:cs="Arial Narrow"/>
              </w:rPr>
            </w:pPr>
            <w:r>
              <w:rPr>
                <w:rFonts w:ascii="Arial Narrow" w:eastAsia="Arial Narrow" w:hAnsi="Arial Narrow" w:cs="Arial Narrow"/>
                <w:b/>
              </w:rPr>
              <w:t>NASTAVNI PREDMETI</w:t>
            </w:r>
          </w:p>
        </w:tc>
        <w:tc>
          <w:tcPr>
            <w:tcW w:w="2736" w:type="dxa"/>
            <w:shd w:val="clear" w:color="auto" w:fill="FFC000"/>
            <w:vAlign w:val="center"/>
          </w:tcPr>
          <w:p w:rsidR="00A76DDE" w:rsidRDefault="00AB4DAB">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ODGOJNO OBRAZOVNI ISHODI</w:t>
            </w:r>
          </w:p>
        </w:tc>
        <w:tc>
          <w:tcPr>
            <w:tcW w:w="4485" w:type="dxa"/>
            <w:shd w:val="clear" w:color="auto" w:fill="FFC000"/>
            <w:vAlign w:val="center"/>
          </w:tcPr>
          <w:p w:rsidR="00A76DDE" w:rsidRDefault="00AB4DA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AKTIVNOSTI</w:t>
            </w:r>
          </w:p>
        </w:tc>
      </w:tr>
      <w:tr w:rsidR="00A76DDE">
        <w:trPr>
          <w:trHeight w:val="1408"/>
          <w:jc w:val="center"/>
        </w:trPr>
        <w:tc>
          <w:tcPr>
            <w:tcW w:w="1841"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HRVATSKI JEZIK</w:t>
            </w:r>
          </w:p>
        </w:tc>
        <w:tc>
          <w:tcPr>
            <w:tcW w:w="2736" w:type="dxa"/>
          </w:tcPr>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OŠ HJ A.1.1. Učenik razgovara i govori u skladu s jezičnim razvojem izražavajući svoje potrebe, misli i osjećaje.</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OŠ HJ A.1.2. Učenik sluša jednostavne tekstove, točno izgovara glasove, riječi i rečenice na temelju slušanoga teksta.</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A.1.3. Učenik čita tekstove primjerene </w:t>
            </w:r>
            <w:r>
              <w:rPr>
                <w:rFonts w:ascii="Arial Narrow" w:eastAsia="Arial Narrow" w:hAnsi="Arial Narrow" w:cs="Arial Narrow"/>
                <w:color w:val="000000"/>
                <w:sz w:val="24"/>
                <w:szCs w:val="24"/>
              </w:rPr>
              <w:lastRenderedPageBreak/>
              <w:t>početnomu opismenjavanju i jezičnome razvoju.</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A.1.4. Učenik piše školskim formalnim pismom slova, riječi i kratke rečenice u skladu s jezičnim razvojem.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A.1.5. Učenik upotrebljava riječi, sintagme i rečenice u točnome značenju u uobičajenim komunikacijskim situacijama.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A.1.6. Učenik prepoznaje razliku između mjesnoga govora i standardnoga hrvatskog jezika.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jc w:val="both"/>
              <w:rPr>
                <w:rFonts w:ascii="Arial Narrow" w:eastAsia="Arial Narrow" w:hAnsi="Arial Narrow" w:cs="Arial Narrow"/>
              </w:rPr>
            </w:pPr>
            <w:r>
              <w:rPr>
                <w:rFonts w:ascii="Arial Narrow" w:eastAsia="Arial Narrow" w:hAnsi="Arial Narrow" w:cs="Arial Narrow"/>
              </w:rPr>
              <w:t xml:space="preserve">OŠ HJ A.1.7. Učenik prepoznaje glasovnu strukturu riječi te glasovno analizira i sintetizira riječi primjereno početnomu opismenjavanju. </w:t>
            </w:r>
          </w:p>
          <w:p w:rsidR="00A76DDE" w:rsidRDefault="00A76DDE">
            <w:pPr>
              <w:jc w:val="both"/>
              <w:rPr>
                <w:rFonts w:ascii="Arial Narrow" w:eastAsia="Arial Narrow" w:hAnsi="Arial Narrow" w:cs="Arial Narrow"/>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B.1.1. Učenik izražava svoja zapažanja, misli i osjećaje nakon slušanja/čitanja književnoga teksta i povezuje ih s vlastitim iskustvom.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B.1.4. Učenik se stvaralački izražava prema vlastitome interesu potaknut različitim iskustvima i doživljajima </w:t>
            </w: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književnoga teksta.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C.1.1. Učenik sluša/čita tekst u skladu s početnim opismenjavanjem i pronalazi podatke u tekstu.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jc w:val="both"/>
              <w:rPr>
                <w:rFonts w:ascii="Arial Narrow" w:eastAsia="Arial Narrow" w:hAnsi="Arial Narrow" w:cs="Arial Narrow"/>
              </w:rPr>
            </w:pPr>
            <w:r>
              <w:rPr>
                <w:rFonts w:ascii="Arial Narrow" w:eastAsia="Arial Narrow" w:hAnsi="Arial Narrow" w:cs="Arial Narrow"/>
              </w:rPr>
              <w:t xml:space="preserve">OŠ HJ C.1.3. Učenik posjećuje kulturne događaje primjerene dobi. </w:t>
            </w:r>
          </w:p>
          <w:p w:rsidR="00A76DDE" w:rsidRDefault="00A76DDE">
            <w:pPr>
              <w:jc w:val="both"/>
              <w:rPr>
                <w:rFonts w:ascii="Arial Narrow" w:eastAsia="Arial Narrow" w:hAnsi="Arial Narrow" w:cs="Arial Narrow"/>
              </w:rPr>
            </w:pPr>
          </w:p>
        </w:tc>
        <w:tc>
          <w:tcPr>
            <w:tcW w:w="4485"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Učenik piše velika tiskana slova i riječi. Izrađuje slova od čačkalica, plastelina, tijesta, vlati trave...</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Imenuje slike riječima. Globalno čita i pamti slike riječi. Prepoznaje glasovnu strukturu svoga imena. Rastavlja i sastavlja glasove u jednostavnim riječima (vlastito ime, mama, tata, škola...).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sjedeći u krugu, smišljaju riječi koje počinju određenim slovom. Koriste slova koja su do sada naučili.</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navode blagdane u prosincu i pripovijedaju o obilježavanju blagdana. Gledaju slikovne kartice s božićnim motivima (slike sv. Nikola, krampus, čizmica s darovima, adventski vjenčić, božićni ukrasi, kolači, čestitke, ukrasni papir za darove, božićna jelka, zvončić, crkva i sl.). Pripovijedaju pomoću slika kako se blagdani u prosincu obilježavaju u njihovoj obitelji.</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crtaju članove svoje obitelji. Učenici u parovima jedan drugome opisuju članove svoje obitelji. Razgovaraju o njima te postavljaju pitanja.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pišu ili crtaju što žele dobiti na poklon od svetog Nikole. Igraju igru otkrivanja tuđih želja.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Igra asocijacije pomoću tablice na plakatu.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tc>
      </w:tr>
      <w:tr w:rsidR="00A76DDE">
        <w:trPr>
          <w:jc w:val="center"/>
        </w:trPr>
        <w:tc>
          <w:tcPr>
            <w:tcW w:w="1841"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MATEMATIKA</w:t>
            </w:r>
          </w:p>
        </w:tc>
        <w:tc>
          <w:tcPr>
            <w:tcW w:w="2736" w:type="dxa"/>
          </w:tcPr>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A.1.3. Koristi se rednim brojevima do 20.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A.1.5. Matematički rasuđuje te matematičkim jezikom prikazuje i rješava različite tipove zadataka.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jc w:val="both"/>
              <w:rPr>
                <w:rFonts w:ascii="Arial Narrow" w:eastAsia="Arial Narrow" w:hAnsi="Arial Narrow" w:cs="Arial Narrow"/>
              </w:rPr>
            </w:pPr>
            <w:r>
              <w:rPr>
                <w:rFonts w:ascii="Arial Narrow" w:eastAsia="Arial Narrow" w:hAnsi="Arial Narrow" w:cs="Arial Narrow"/>
              </w:rPr>
              <w:t xml:space="preserve">MAT OŠ B.1.2. Prepoznaje uzorak i nastavlja niz. </w:t>
            </w:r>
          </w:p>
          <w:p w:rsidR="00A76DDE" w:rsidRDefault="00A76DDE">
            <w:pPr>
              <w:jc w:val="both"/>
              <w:rPr>
                <w:rFonts w:ascii="Arial Narrow" w:eastAsia="Arial Narrow" w:hAnsi="Arial Narrow" w:cs="Arial Narrow"/>
              </w:rPr>
            </w:pPr>
          </w:p>
        </w:tc>
        <w:tc>
          <w:tcPr>
            <w:tcW w:w="4485"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Brojanje unaprijed i unatrag uz pljeskanje na razne načine.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razvrstava predmete prema zajedničkom obilježju (članove obitelji, čizmice, poklone, kuglice, borove…) količinu prikazuje grafički te čita i objašnjava odnose više, manje, jednako mnogo.</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izrađuju ukrase za učionicu slijedeći pravilo nizanja (npr. nizanje izrađenih poklona, borića, kuglica...prema određenom kriteriju).</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tc>
      </w:tr>
      <w:tr w:rsidR="00A76DDE">
        <w:trPr>
          <w:jc w:val="center"/>
        </w:trPr>
        <w:tc>
          <w:tcPr>
            <w:tcW w:w="1841"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PRIRODA I DRUŠTVO</w:t>
            </w:r>
          </w:p>
        </w:tc>
        <w:tc>
          <w:tcPr>
            <w:tcW w:w="2736" w:type="dxa"/>
          </w:tcPr>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PID OŠ C.1.1. Učenik zaključuje o sebi, svojoj ulozi u zajednici i uviđa vrijednosti sebe i drugih.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PID OŠ C.1.2. Učenik uspoređuje ulogu i utjecaj prava, pravila i dužnosti na pojedinca i zajednicu i preuzima odgovornost za svoje postupke.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tabs>
                <w:tab w:val="left" w:pos="2652"/>
              </w:tabs>
              <w:jc w:val="both"/>
              <w:rPr>
                <w:rFonts w:ascii="Arial Narrow" w:eastAsia="Arial Narrow" w:hAnsi="Arial Narrow" w:cs="Arial Narrow"/>
              </w:rPr>
            </w:pPr>
            <w:r>
              <w:rPr>
                <w:rFonts w:ascii="Arial Narrow" w:eastAsia="Arial Narrow" w:hAnsi="Arial Narrow" w:cs="Arial Narrow"/>
              </w:rPr>
              <w:t xml:space="preserve">PID OŠ A.B.C.D.1.1. Učenik uz usmjeravanje opisuje i predstavlja rezultate promatranja prirode, prirodnih ili društvenih pojava u neposrednome okružju i koristi se različitim izvorima informacija. </w:t>
            </w:r>
          </w:p>
        </w:tc>
        <w:tc>
          <w:tcPr>
            <w:tcW w:w="4485"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Učenik uočava da obitelj čine njeni članovi, a da svaki član ima svoje posebnosti. Izražava svoje misli i osjećaje o svakom članu.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pripovijedaju o svojim ukućanima i načinu života u svom domu. Tko je u njihovom domu najmlađi, tko najstariji, tko najviše radi, tko je najčešće kod kuće i sl.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Da sam odrastao - učenici dramatiziraju kako bi se oni ponašali da su odrasli.  </w:t>
            </w:r>
          </w:p>
          <w:p w:rsidR="00A76DDE" w:rsidRDefault="00A76DDE">
            <w:pPr>
              <w:pBdr>
                <w:top w:val="nil"/>
                <w:left w:val="nil"/>
                <w:bottom w:val="nil"/>
                <w:right w:val="nil"/>
                <w:between w:val="nil"/>
              </w:pBdr>
              <w:jc w:val="both"/>
              <w:rPr>
                <w:rFonts w:ascii="Arial Narrow" w:eastAsia="Arial Narrow" w:hAnsi="Arial Narrow" w:cs="Arial Narrow"/>
                <w:color w:val="000000"/>
              </w:rPr>
            </w:pPr>
          </w:p>
        </w:tc>
      </w:tr>
    </w:tbl>
    <w:p w:rsidR="00A76DDE" w:rsidRDefault="00A76DDE">
      <w:pPr>
        <w:rPr>
          <w:rFonts w:ascii="Arial Narrow" w:eastAsia="Arial Narrow" w:hAnsi="Arial Narrow" w:cs="Arial Narrow"/>
          <w:sz w:val="22"/>
          <w:szCs w:val="22"/>
        </w:rPr>
      </w:pPr>
    </w:p>
    <w:tbl>
      <w:tblPr>
        <w:tblStyle w:val="affffffffffffffff"/>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0"/>
        <w:gridCol w:w="6682"/>
      </w:tblGrid>
      <w:tr w:rsidR="00A76DDE">
        <w:tc>
          <w:tcPr>
            <w:tcW w:w="2380"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SLOBODNO ORGANIZIRANO VRIJEME</w:t>
            </w:r>
          </w:p>
        </w:tc>
        <w:tc>
          <w:tcPr>
            <w:tcW w:w="6682"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AKTIVNOSTI</w:t>
            </w:r>
          </w:p>
        </w:tc>
      </w:tr>
      <w:tr w:rsidR="00A76DDE">
        <w:tc>
          <w:tcPr>
            <w:tcW w:w="2380"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JEZIČNO – KOMUNIKACIJSKO</w:t>
            </w:r>
          </w:p>
          <w:p w:rsidR="00A76DDE" w:rsidRDefault="00A76DDE">
            <w:pPr>
              <w:rPr>
                <w:rFonts w:ascii="Arial Narrow" w:eastAsia="Arial Narrow" w:hAnsi="Arial Narrow" w:cs="Arial Narrow"/>
                <w:b/>
              </w:rPr>
            </w:pPr>
          </w:p>
          <w:p w:rsidR="00A76DDE" w:rsidRDefault="00A76DDE">
            <w:pPr>
              <w:rPr>
                <w:rFonts w:ascii="Arial Narrow" w:eastAsia="Arial Narrow" w:hAnsi="Arial Narrow" w:cs="Arial Narrow"/>
                <w:b/>
              </w:rPr>
            </w:pPr>
          </w:p>
          <w:p w:rsidR="00A76DDE" w:rsidRDefault="00A76DDE">
            <w:pPr>
              <w:rPr>
                <w:rFonts w:ascii="Arial Narrow" w:eastAsia="Arial Narrow" w:hAnsi="Arial Narrow" w:cs="Arial Narrow"/>
                <w:b/>
              </w:rPr>
            </w:pPr>
          </w:p>
          <w:p w:rsidR="00A76DDE" w:rsidRDefault="00A76DDE">
            <w:pPr>
              <w:rPr>
                <w:rFonts w:ascii="Arial Narrow" w:eastAsia="Arial Narrow" w:hAnsi="Arial Narrow" w:cs="Arial Narrow"/>
                <w:b/>
              </w:rPr>
            </w:pP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 xml:space="preserve">OSR - A.1.4. Razvija </w:t>
            </w:r>
            <w:r>
              <w:rPr>
                <w:rFonts w:ascii="Arial Narrow" w:eastAsia="Arial Narrow" w:hAnsi="Arial Narrow" w:cs="Arial Narrow"/>
                <w:b/>
              </w:rPr>
              <w:lastRenderedPageBreak/>
              <w:t>radne navike</w:t>
            </w:r>
          </w:p>
          <w:p w:rsidR="00A76DDE" w:rsidRDefault="00AB4DAB">
            <w:pPr>
              <w:rPr>
                <w:rFonts w:ascii="Arial Narrow" w:eastAsia="Arial Narrow" w:hAnsi="Arial Narrow" w:cs="Arial Narrow"/>
                <w:b/>
              </w:rPr>
            </w:pPr>
            <w:r>
              <w:rPr>
                <w:rFonts w:ascii="Arial Narrow" w:eastAsia="Arial Narrow" w:hAnsi="Arial Narrow" w:cs="Arial Narrow"/>
                <w:b/>
              </w:rPr>
              <w:t>OSR - B.1.1. Razvija komunikacijske</w:t>
            </w:r>
          </w:p>
          <w:p w:rsidR="00A76DDE" w:rsidRDefault="00AB4DAB">
            <w:pPr>
              <w:rPr>
                <w:rFonts w:ascii="Arial Narrow" w:eastAsia="Arial Narrow" w:hAnsi="Arial Narrow" w:cs="Arial Narrow"/>
                <w:b/>
              </w:rPr>
            </w:pPr>
            <w:r>
              <w:rPr>
                <w:rFonts w:ascii="Arial Narrow" w:eastAsia="Arial Narrow" w:hAnsi="Arial Narrow" w:cs="Arial Narrow"/>
                <w:b/>
              </w:rPr>
              <w:t>kompetencije</w:t>
            </w:r>
          </w:p>
          <w:p w:rsidR="00A76DDE" w:rsidRDefault="00AB4DAB">
            <w:pPr>
              <w:rPr>
                <w:rFonts w:ascii="Arial Narrow" w:eastAsia="Arial Narrow" w:hAnsi="Arial Narrow" w:cs="Arial Narrow"/>
                <w:b/>
              </w:rPr>
            </w:pPr>
            <w:r>
              <w:rPr>
                <w:rFonts w:ascii="Arial Narrow" w:eastAsia="Arial Narrow" w:hAnsi="Arial Narrow" w:cs="Arial Narrow"/>
                <w:b/>
              </w:rPr>
              <w:t>OSR - C.1.3. Pridonosi skupini</w:t>
            </w:r>
          </w:p>
          <w:p w:rsidR="00A76DDE" w:rsidRDefault="00AB4DAB">
            <w:pPr>
              <w:rPr>
                <w:rFonts w:ascii="Arial Narrow" w:eastAsia="Arial Narrow" w:hAnsi="Arial Narrow" w:cs="Arial Narrow"/>
                <w:b/>
              </w:rPr>
            </w:pPr>
            <w:r>
              <w:rPr>
                <w:rFonts w:ascii="Arial Narrow" w:eastAsia="Arial Narrow" w:hAnsi="Arial Narrow" w:cs="Arial Narrow"/>
                <w:b/>
              </w:rPr>
              <w:t>OSR - C.1.4. Razvija nacionalni i kulturni</w:t>
            </w:r>
          </w:p>
          <w:p w:rsidR="00A76DDE" w:rsidRDefault="00AB4DAB">
            <w:pPr>
              <w:rPr>
                <w:rFonts w:ascii="Arial Narrow" w:eastAsia="Arial Narrow" w:hAnsi="Arial Narrow" w:cs="Arial Narrow"/>
                <w:b/>
              </w:rPr>
            </w:pPr>
            <w:r>
              <w:rPr>
                <w:rFonts w:ascii="Arial Narrow" w:eastAsia="Arial Narrow" w:hAnsi="Arial Narrow" w:cs="Arial Narrow"/>
                <w:b/>
              </w:rPr>
              <w:t>identitet zajedništvom i pripadnošću skupini</w:t>
            </w:r>
          </w:p>
        </w:tc>
        <w:tc>
          <w:tcPr>
            <w:tcW w:w="6682" w:type="dxa"/>
          </w:tcPr>
          <w:p w:rsidR="00A76DDE" w:rsidRDefault="00AB4DAB">
            <w:pPr>
              <w:jc w:val="both"/>
              <w:rPr>
                <w:rFonts w:ascii="Arial Narrow" w:eastAsia="Arial Narrow" w:hAnsi="Arial Narrow" w:cs="Arial Narrow"/>
              </w:rPr>
            </w:pPr>
            <w:r>
              <w:rPr>
                <w:rFonts w:ascii="Arial Narrow" w:eastAsia="Arial Narrow" w:hAnsi="Arial Narrow" w:cs="Arial Narrow"/>
              </w:rPr>
              <w:lastRenderedPageBreak/>
              <w:t>Učenici iz novina ili časopisa izrezuju slova te slaže svoje ime na papiru. Uočavaju koje je početno slovo njihova imena. Izrezuju ga od kolaža u boji te ukrašavaju perlicama, gumbima, slamkama, vatom i sličnim materijalima.</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 xml:space="preserve">Nekoliko učenika izađe pred ploču, ostali ih pažljivo promatraju nekoliko minuta.. Potom razred grupi pred pločom okreće leđa, a ovi mijenjaju redoslijed stajanja i položaj, zavinu nogavicu ili rukav... Učenici trebaju prepoznati promijenu. Kad su sve promijene uočene, slijedeća skupina dolazi pred ploču i ponavljamo igru dok </w:t>
            </w:r>
            <w:r>
              <w:rPr>
                <w:rFonts w:ascii="Arial Narrow" w:eastAsia="Arial Narrow" w:hAnsi="Arial Narrow" w:cs="Arial Narrow"/>
              </w:rPr>
              <w:lastRenderedPageBreak/>
              <w:t>se ne izredaju svi učenici.</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Učenici se dogovaraju da će svaki dan adventa učiniti jedno dobro djelo. Npr. Pomoći prijatelju da nauči vezati žnirance, samoinicijativno obaviti neki kućanski posao, pomoći mlađem bratu ili sestri sa oblačenjem i slično. Smišljamo dobra djela za svaki dan te ih upisujemo u kućice adventskog kalendara.</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 xml:space="preserve">Razgovaramo o blagdanima i Djedu Božićnjaku. Učenici opisuju čemu se vesele te što bi voljeli napisati u pismu Djedu Božićnjaku, imaju li kakve želje. Učiteljica ističe da želje ne moraju biti samo materijalne. </w:t>
            </w:r>
          </w:p>
          <w:p w:rsidR="00A76DDE" w:rsidRDefault="00A76DDE">
            <w:pPr>
              <w:jc w:val="both"/>
              <w:rPr>
                <w:rFonts w:ascii="Arial Narrow" w:eastAsia="Arial Narrow" w:hAnsi="Arial Narrow" w:cs="Arial Narrow"/>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svakodnevno slušaju učiteljicu koja im čita kraće književne tekstove koji su povezani s temom „Obitelj, prijatelji, tradicija”, kao i tekstove koji su povezani s neposrednom životnom stvarnošću. Nakon slušanja priče učenici odgovaraju na pitanja o slušanom tekstu, iznose svoje misli I osjećaje o slušanom tekstu, izražavaju se pokretom, crtežom ili plesom.</w:t>
            </w:r>
          </w:p>
          <w:p w:rsidR="00A76DDE" w:rsidRDefault="00A76DDE">
            <w:pPr>
              <w:jc w:val="both"/>
              <w:rPr>
                <w:rFonts w:ascii="Arial Narrow" w:eastAsia="Arial Narrow" w:hAnsi="Arial Narrow" w:cs="Arial Narrow"/>
              </w:rPr>
            </w:pPr>
          </w:p>
        </w:tc>
      </w:tr>
      <w:tr w:rsidR="00A76DDE">
        <w:tc>
          <w:tcPr>
            <w:tcW w:w="2380"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lastRenderedPageBreak/>
              <w:t>KULTURNO – UMJETNIČKO</w:t>
            </w:r>
          </w:p>
        </w:tc>
        <w:tc>
          <w:tcPr>
            <w:tcW w:w="6682"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Učenici izrađuju adventski kalendar. </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Ponavljamo geometrijske oblike. Učenici izrezuju geometrijske oblike od kolaž papira. Od njih slažu bor te ga lijepe na papir.</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Crtamo i pišemo pismo Djedu Božićnjaku.</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Učenici izvezuju vunicom unaprijed pripremljene zimske slike.</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Učenici sudjeluju u uređenju učionice i drugih prostorija škole.</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Učenici slušaju i pjevaju zimske i blagdanske pjesme.</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Izrada snjegovića od plastelina.</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Izrada ukrasa za bor od različitih materijala.</w:t>
            </w:r>
          </w:p>
          <w:p w:rsidR="00A76DDE" w:rsidRDefault="00A76DDE">
            <w:pPr>
              <w:jc w:val="both"/>
              <w:rPr>
                <w:rFonts w:ascii="Arial Narrow" w:eastAsia="Arial Narrow" w:hAnsi="Arial Narrow" w:cs="Arial Narrow"/>
              </w:rPr>
            </w:pPr>
          </w:p>
        </w:tc>
      </w:tr>
      <w:tr w:rsidR="00A76DDE">
        <w:tc>
          <w:tcPr>
            <w:tcW w:w="2380"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PRIRODOSLOVNO – MATEMATIČKO</w:t>
            </w: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OSR - A.1.3. Razvija svoje potencijale</w:t>
            </w:r>
          </w:p>
        </w:tc>
        <w:tc>
          <w:tcPr>
            <w:tcW w:w="6682"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Učiteljica reproducira glazbu. Učenici plešu. Kad učiteljica zaustavi glazbu, kaže neko geometrijsko tijelo. Učenici trebaju brzo dotaknuti nešto tog oblika u razredu.</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Učenici u parovima „zbrajaju snjegoviće“. Snjegoviće su ranije izradili od geometrijskih oblika. Kada su naša dva snjegovića zajedno, koliko imaju kugli, koliko valjaka, koliko glava...</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Održavanje urednosti i čistoće razreda.</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Učenici slušaju pjesmu „Zbrajanje“. Vizualno predočavamo pjesmu različitim pomagalima.</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Učenici izrađuju svoje novčanice i kovanice. U razredu slažemo malu božićnu trgovinu. Svaki učenik ima svoju ulogu. Nekoliko učenika su trgovci, nekoliko prodavači, neki čistači...Učenici kroz igru i dramatizaciju uvježbavaju svakodnevne životne situacije te vježbaju zbrajanje i oduzimanje.</w:t>
            </w:r>
          </w:p>
          <w:p w:rsidR="00A76DDE" w:rsidRDefault="00A76DDE">
            <w:pPr>
              <w:jc w:val="both"/>
              <w:rPr>
                <w:rFonts w:ascii="Arial Narrow" w:eastAsia="Arial Narrow" w:hAnsi="Arial Narrow" w:cs="Arial Narrow"/>
              </w:rPr>
            </w:pPr>
          </w:p>
        </w:tc>
      </w:tr>
      <w:tr w:rsidR="00A76DDE">
        <w:tc>
          <w:tcPr>
            <w:tcW w:w="2380"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lastRenderedPageBreak/>
              <w:t>SPORTSKO - REKREATIVNO</w:t>
            </w: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ZDRAVLJE - B.1.3. A. Prepoznaje igru kao</w:t>
            </w:r>
          </w:p>
          <w:p w:rsidR="00A76DDE" w:rsidRDefault="00AB4DAB">
            <w:pPr>
              <w:rPr>
                <w:rFonts w:ascii="Arial Narrow" w:eastAsia="Arial Narrow" w:hAnsi="Arial Narrow" w:cs="Arial Narrow"/>
                <w:b/>
              </w:rPr>
            </w:pPr>
            <w:r>
              <w:rPr>
                <w:rFonts w:ascii="Arial Narrow" w:eastAsia="Arial Narrow" w:hAnsi="Arial Narrow" w:cs="Arial Narrow"/>
                <w:b/>
              </w:rPr>
              <w:t>važnu razvojnu i društvenu aktivnost</w:t>
            </w:r>
          </w:p>
        </w:tc>
        <w:tc>
          <w:tcPr>
            <w:tcW w:w="6682" w:type="dxa"/>
          </w:tcPr>
          <w:p w:rsidR="00A76DDE" w:rsidRDefault="00AB4DAB">
            <w:pPr>
              <w:jc w:val="both"/>
              <w:rPr>
                <w:rFonts w:ascii="Arial Narrow" w:eastAsia="Arial Narrow" w:hAnsi="Arial Narrow" w:cs="Arial Narrow"/>
              </w:rPr>
            </w:pPr>
            <w:r>
              <w:rPr>
                <w:rFonts w:ascii="Arial Narrow" w:eastAsia="Arial Narrow" w:hAnsi="Arial Narrow" w:cs="Arial Narrow"/>
              </w:rPr>
              <w:t>Ovisno o vremenskim uvjetima učenici provode aktivnosti na terenima u blizini škole (igralište, park, livada).</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Na dva papirića učenici upisuju istu životinju, npr.: koza, mačka, miš, ovca, krava, pas, ptica, magarac, svinja, kokoš, pijetao itd. (Učiteljica može pripremiti i ceduljice sa sličicama životinja) Ceduljice smotaju i stave u vrećicu. Svaki učenik izvuče jednu ceduljicu i , da mu nitko ne vidi, pogleda što je na njoj. Zadaća svakog učenika je naći svog para, istu životinju,  pomoću pokreta tijela ili glasanja određene životinje.</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Učenik igra motoričke igre (slobodne, elementarne i štafetne) s trčanjima, puzanjima, provlačenjima, skokovima i bacanjima.</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Plesanje i smišljanje pokreta uz glazbu.</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Učenici svakodnevno igraju razne motoričke igre koje služe za razvijanje koordinacije i poboljšanje motoričkih sposobnosti, npr. graničara, lovice, ledene kraljice, gumi gumi, preskakanje užeta i slično.</w:t>
            </w:r>
          </w:p>
          <w:p w:rsidR="00A76DDE" w:rsidRDefault="00A76DDE">
            <w:pPr>
              <w:jc w:val="both"/>
              <w:rPr>
                <w:rFonts w:ascii="Arial Narrow" w:eastAsia="Arial Narrow" w:hAnsi="Arial Narrow" w:cs="Arial Narrow"/>
              </w:rPr>
            </w:pPr>
          </w:p>
        </w:tc>
      </w:tr>
    </w:tbl>
    <w:p w:rsidR="00A76DDE" w:rsidRDefault="00A76DDE">
      <w:pPr>
        <w:jc w:val="both"/>
        <w:rPr>
          <w:rFonts w:ascii="Arial Narrow" w:eastAsia="Arial Narrow" w:hAnsi="Arial Narrow" w:cs="Arial Narrow"/>
          <w:sz w:val="22"/>
          <w:szCs w:val="22"/>
        </w:rPr>
      </w:pPr>
    </w:p>
    <w:p w:rsidR="00A76DDE" w:rsidRDefault="00A76DDE">
      <w:pPr>
        <w:jc w:val="both"/>
        <w:rPr>
          <w:rFonts w:ascii="Arial Narrow" w:eastAsia="Arial Narrow" w:hAnsi="Arial Narrow" w:cs="Arial Narrow"/>
          <w:sz w:val="22"/>
          <w:szCs w:val="22"/>
        </w:rPr>
      </w:pPr>
    </w:p>
    <w:p w:rsidR="00A76DDE" w:rsidRDefault="00A76DDE">
      <w:pPr>
        <w:jc w:val="both"/>
        <w:rPr>
          <w:rFonts w:ascii="Arial Narrow" w:eastAsia="Arial Narrow" w:hAnsi="Arial Narrow" w:cs="Arial Narrow"/>
          <w:sz w:val="22"/>
          <w:szCs w:val="22"/>
        </w:rPr>
      </w:pPr>
    </w:p>
    <w:p w:rsidR="00A76DDE" w:rsidRDefault="00A76DDE">
      <w:pPr>
        <w:jc w:val="both"/>
        <w:rPr>
          <w:rFonts w:ascii="Arial Narrow" w:eastAsia="Arial Narrow" w:hAnsi="Arial Narrow" w:cs="Arial Narrow"/>
          <w:sz w:val="22"/>
          <w:szCs w:val="22"/>
        </w:rPr>
      </w:pPr>
    </w:p>
    <w:p w:rsidR="00A76DDE" w:rsidRDefault="00A76DDE">
      <w:pPr>
        <w:jc w:val="both"/>
        <w:rPr>
          <w:rFonts w:ascii="Arial Narrow" w:eastAsia="Arial Narrow" w:hAnsi="Arial Narrow" w:cs="Arial Narrow"/>
          <w:sz w:val="22"/>
          <w:szCs w:val="22"/>
        </w:rPr>
      </w:pPr>
    </w:p>
    <w:tbl>
      <w:tblPr>
        <w:tblStyle w:val="affffffffffffffff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6"/>
        <w:gridCol w:w="6706"/>
      </w:tblGrid>
      <w:tr w:rsidR="00A76DDE">
        <w:tc>
          <w:tcPr>
            <w:tcW w:w="2356"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POSEBAN DAN I NADNEVAK</w:t>
            </w:r>
          </w:p>
        </w:tc>
        <w:tc>
          <w:tcPr>
            <w:tcW w:w="6706"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AKTIVNOSTI</w:t>
            </w:r>
          </w:p>
        </w:tc>
      </w:tr>
      <w:tr w:rsidR="00A76DDE">
        <w:tc>
          <w:tcPr>
            <w:tcW w:w="2356" w:type="dxa"/>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Sveti Nikola</w:t>
            </w:r>
          </w:p>
          <w:p w:rsidR="00A76DDE" w:rsidRDefault="00AB4DAB">
            <w:pPr>
              <w:jc w:val="center"/>
              <w:rPr>
                <w:rFonts w:ascii="Arial Narrow" w:eastAsia="Arial Narrow" w:hAnsi="Arial Narrow" w:cs="Arial Narrow"/>
                <w:b/>
              </w:rPr>
            </w:pPr>
            <w:r>
              <w:rPr>
                <w:rFonts w:ascii="Arial Narrow" w:eastAsia="Arial Narrow" w:hAnsi="Arial Narrow" w:cs="Arial Narrow"/>
                <w:b/>
              </w:rPr>
              <w:t>6.12.</w:t>
            </w:r>
          </w:p>
        </w:tc>
        <w:tc>
          <w:tcPr>
            <w:tcW w:w="6706"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Učenici slušaju priču o svetom Nikoli. Razgovaraju o priči i izražavaju svoje osjećaje. </w:t>
            </w:r>
          </w:p>
          <w:p w:rsidR="00A76DDE" w:rsidRDefault="00AB4DAB">
            <w:pPr>
              <w:jc w:val="both"/>
              <w:rPr>
                <w:rFonts w:ascii="Arial Narrow" w:eastAsia="Arial Narrow" w:hAnsi="Arial Narrow" w:cs="Arial Narrow"/>
              </w:rPr>
            </w:pPr>
            <w:r>
              <w:rPr>
                <w:rFonts w:ascii="Arial Narrow" w:eastAsia="Arial Narrow" w:hAnsi="Arial Narrow" w:cs="Arial Narrow"/>
              </w:rPr>
              <w:t>Razgovor sa svetim Nikolom: Učenike podijelimo u parove. Zadatak je svakog učenika zamisliti da je Sveti Nikola i da razgovara s drugim učenikom te mu postavlja pitanja kojima želi saznati je li zaslužio poklon ove godine. Zadatak učenika je uvjeriti Svetog Nikolu da je baš on zaslužio veliki poklon jer je cijele godine bio jako dobar. </w:t>
            </w:r>
          </w:p>
          <w:p w:rsidR="00A76DDE" w:rsidRDefault="00AB4DAB">
            <w:pPr>
              <w:jc w:val="both"/>
              <w:rPr>
                <w:rFonts w:ascii="Arial Narrow" w:eastAsia="Arial Narrow" w:hAnsi="Arial Narrow" w:cs="Arial Narrow"/>
              </w:rPr>
            </w:pPr>
            <w:r>
              <w:rPr>
                <w:rFonts w:ascii="Arial Narrow" w:eastAsia="Arial Narrow" w:hAnsi="Arial Narrow" w:cs="Arial Narrow"/>
              </w:rPr>
              <w:t>Učenici zamišljaju čarobnu čizmu koja bi im mogla donijeti ono što najviše žele. Kakvih bi oblika i boja mogla biti? Učenici slikaju vlastitu čarobnu čizmu.</w:t>
            </w:r>
          </w:p>
        </w:tc>
      </w:tr>
    </w:tbl>
    <w:p w:rsidR="00A76DDE" w:rsidRDefault="00A76DDE">
      <w:pPr>
        <w:rPr>
          <w:rFonts w:ascii="Arial Narrow" w:eastAsia="Arial Narrow" w:hAnsi="Arial Narrow" w:cs="Arial Narrow"/>
          <w:sz w:val="22"/>
          <w:szCs w:val="22"/>
        </w:rPr>
      </w:pPr>
    </w:p>
    <w:p w:rsidR="00A76DDE" w:rsidRDefault="00A76DDE">
      <w:pPr>
        <w:rPr>
          <w:rFonts w:ascii="Arial Narrow" w:eastAsia="Arial Narrow" w:hAnsi="Arial Narrow" w:cs="Arial Narrow"/>
          <w:sz w:val="22"/>
          <w:szCs w:val="22"/>
        </w:rPr>
      </w:pPr>
    </w:p>
    <w:p w:rsidR="00A76DDE" w:rsidRDefault="00AB4DAB">
      <w:pPr>
        <w:jc w:val="center"/>
        <w:rPr>
          <w:rFonts w:ascii="Arial Narrow" w:eastAsia="Arial Narrow" w:hAnsi="Arial Narrow" w:cs="Arial Narrow"/>
          <w:b/>
          <w:sz w:val="22"/>
          <w:szCs w:val="22"/>
        </w:rPr>
      </w:pPr>
      <w:r>
        <w:rPr>
          <w:rFonts w:ascii="Arial Narrow" w:eastAsia="Arial Narrow" w:hAnsi="Arial Narrow" w:cs="Arial Narrow"/>
          <w:b/>
          <w:sz w:val="22"/>
          <w:szCs w:val="22"/>
        </w:rPr>
        <w:t>MJESEC: SIJEČANJ</w:t>
      </w:r>
    </w:p>
    <w:p w:rsidR="00A76DDE" w:rsidRDefault="00AB4DAB">
      <w:pPr>
        <w:jc w:val="center"/>
        <w:rPr>
          <w:rFonts w:ascii="Arial Narrow" w:eastAsia="Arial Narrow" w:hAnsi="Arial Narrow" w:cs="Arial Narrow"/>
          <w:b/>
          <w:sz w:val="22"/>
          <w:szCs w:val="22"/>
        </w:rPr>
      </w:pPr>
      <w:r>
        <w:rPr>
          <w:rFonts w:ascii="Arial Narrow" w:eastAsia="Arial Narrow" w:hAnsi="Arial Narrow" w:cs="Arial Narrow"/>
          <w:b/>
          <w:sz w:val="22"/>
          <w:szCs w:val="22"/>
        </w:rPr>
        <w:t>TE</w:t>
      </w:r>
      <w:r>
        <w:rPr>
          <w:rFonts w:ascii="Arial Narrow" w:eastAsia="Arial Narrow" w:hAnsi="Arial Narrow" w:cs="Arial Narrow"/>
          <w:b/>
          <w:smallCaps/>
          <w:sz w:val="22"/>
          <w:szCs w:val="22"/>
        </w:rPr>
        <w:t xml:space="preserve">MA: </w:t>
      </w:r>
      <w:r>
        <w:rPr>
          <w:rFonts w:ascii="Arial Narrow" w:eastAsia="Arial Narrow" w:hAnsi="Arial Narrow" w:cs="Arial Narrow"/>
          <w:b/>
          <w:sz w:val="22"/>
          <w:szCs w:val="22"/>
        </w:rPr>
        <w:t>ZIMA - PROMJENE KOJE ME OKRUŽUJU</w:t>
      </w:r>
    </w:p>
    <w:p w:rsidR="00A76DDE" w:rsidRDefault="00AB4DAB">
      <w:pPr>
        <w:jc w:val="center"/>
        <w:rPr>
          <w:rFonts w:ascii="Arial Narrow" w:eastAsia="Arial Narrow" w:hAnsi="Arial Narrow" w:cs="Arial Narrow"/>
          <w:b/>
          <w:smallCaps/>
          <w:sz w:val="22"/>
          <w:szCs w:val="22"/>
        </w:rPr>
      </w:pPr>
      <w:r>
        <w:rPr>
          <w:rFonts w:ascii="Arial Narrow" w:eastAsia="Arial Narrow" w:hAnsi="Arial Narrow" w:cs="Arial Narrow"/>
          <w:b/>
          <w:sz w:val="22"/>
          <w:szCs w:val="22"/>
        </w:rPr>
        <w:t>OPAŽAM</w:t>
      </w:r>
    </w:p>
    <w:p w:rsidR="00A76DDE" w:rsidRDefault="00A76DDE">
      <w:pPr>
        <w:rPr>
          <w:rFonts w:ascii="Arial Narrow" w:eastAsia="Arial Narrow" w:hAnsi="Arial Narrow" w:cs="Arial Narrow"/>
          <w:smallCaps/>
          <w:sz w:val="22"/>
          <w:szCs w:val="22"/>
        </w:rPr>
      </w:pPr>
    </w:p>
    <w:p w:rsidR="00A76DDE" w:rsidRDefault="00AB4DAB">
      <w:pPr>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Opis teme: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Učenik sluša jednostavne tekstove iz različitih izvora, odgovara na pitanja o slušanome tekstu, govori o čemu razmišlja i kako se osjeća nakon čitanja/slušanja književnoga teksta. Piše školskim formalnim pismom slova, riječi i rečenice, čita tekstove primjerene početnom opismenjavanju učenika. Pripovijeda o svojim zimskim praznicima iznoseći svoje doživljaje i osjećaje.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Prepoznaje količinu i prikazuje ju brojevima. Povezuje količinu s brojem i poredak s rednim brojem. Uspješno rješava matematičke zadatke i služi se matematičkim jezikom.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Opaža i prati promjene u biljnome i životinjskome svijetu te djelatnost ljudi tijekom zime. Bilježi promjene, opisuje viđeno, prikazuje crtežom i predstavlja dobivene rezultate. Opažanjem promjena i vremenskih prilika, predviđa njihov utjecaj na živi svijet.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Izvodi pjesmu i izražava svoje doživljaje i osjećaje pokretom. Prepoznaje i poštuje glazbeno-izražajne sastavnice.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Razumije da je umjetnost način komunikacije. Likovnim izražavanjem odgovara na poticaje iz neposrednog okoliša, a pri radu povezuje temu, svoj doživljaj i likovni jezik. </w:t>
      </w:r>
    </w:p>
    <w:p w:rsidR="00A76DDE" w:rsidRDefault="00AB4DAB">
      <w:pPr>
        <w:jc w:val="both"/>
        <w:rPr>
          <w:rFonts w:ascii="Arial Narrow" w:eastAsia="Arial Narrow" w:hAnsi="Arial Narrow" w:cs="Arial Narrow"/>
          <w:b/>
          <w:sz w:val="22"/>
          <w:szCs w:val="22"/>
        </w:rPr>
      </w:pPr>
      <w:r>
        <w:rPr>
          <w:rFonts w:ascii="Arial Narrow" w:eastAsia="Arial Narrow" w:hAnsi="Arial Narrow" w:cs="Arial Narrow"/>
          <w:sz w:val="22"/>
          <w:szCs w:val="22"/>
        </w:rPr>
        <w:t>Kreće se i igra u prostoru škole, ali i upoznaje pravila motoričke igre koja poštuje i prihvaća.</w:t>
      </w:r>
    </w:p>
    <w:p w:rsidR="00A76DDE" w:rsidRDefault="00A76DDE">
      <w:pPr>
        <w:rPr>
          <w:rFonts w:ascii="Arial Narrow" w:eastAsia="Arial Narrow" w:hAnsi="Arial Narrow" w:cs="Arial Narrow"/>
          <w:sz w:val="22"/>
          <w:szCs w:val="22"/>
        </w:rPr>
      </w:pPr>
    </w:p>
    <w:tbl>
      <w:tblPr>
        <w:tblStyle w:val="affffffffffffffff1"/>
        <w:tblW w:w="91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7"/>
        <w:gridCol w:w="1854"/>
        <w:gridCol w:w="3039"/>
        <w:gridCol w:w="3039"/>
      </w:tblGrid>
      <w:tr w:rsidR="00A76DDE">
        <w:tc>
          <w:tcPr>
            <w:tcW w:w="1247" w:type="dxa"/>
            <w:shd w:val="clear" w:color="auto" w:fill="FFC000"/>
            <w:vAlign w:val="center"/>
          </w:tcPr>
          <w:p w:rsidR="00A76DDE" w:rsidRDefault="00AB4DAB">
            <w:pPr>
              <w:jc w:val="center"/>
              <w:rPr>
                <w:rFonts w:ascii="Arial Narrow" w:eastAsia="Arial Narrow" w:hAnsi="Arial Narrow" w:cs="Arial Narrow"/>
              </w:rPr>
            </w:pPr>
            <w:r>
              <w:rPr>
                <w:rFonts w:ascii="Arial Narrow" w:eastAsia="Arial Narrow" w:hAnsi="Arial Narrow" w:cs="Arial Narrow"/>
                <w:b/>
              </w:rPr>
              <w:t>NASTAVNI PREDMETI</w:t>
            </w:r>
          </w:p>
        </w:tc>
        <w:tc>
          <w:tcPr>
            <w:tcW w:w="1854" w:type="dxa"/>
            <w:shd w:val="clear" w:color="auto" w:fill="FFC000"/>
            <w:vAlign w:val="center"/>
          </w:tcPr>
          <w:p w:rsidR="00A76DDE" w:rsidRDefault="00AB4DAB">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ODGOJNO OBRAZOVNI ISHODI</w:t>
            </w:r>
          </w:p>
        </w:tc>
        <w:tc>
          <w:tcPr>
            <w:tcW w:w="3038" w:type="dxa"/>
            <w:shd w:val="clear" w:color="auto" w:fill="FFC000"/>
            <w:vAlign w:val="center"/>
          </w:tcPr>
          <w:p w:rsidR="00A76DDE" w:rsidRDefault="00AB4DA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AKTIVNOSTI</w:t>
            </w:r>
          </w:p>
        </w:tc>
        <w:tc>
          <w:tcPr>
            <w:tcW w:w="3038" w:type="dxa"/>
            <w:shd w:val="clear" w:color="auto" w:fill="FFC000"/>
            <w:vAlign w:val="center"/>
          </w:tcPr>
          <w:p w:rsidR="00A76DDE" w:rsidRDefault="00A76DDE">
            <w:pPr>
              <w:pBdr>
                <w:top w:val="nil"/>
                <w:left w:val="nil"/>
                <w:bottom w:val="nil"/>
                <w:right w:val="nil"/>
                <w:between w:val="nil"/>
              </w:pBdr>
              <w:jc w:val="center"/>
              <w:rPr>
                <w:rFonts w:ascii="Arial Narrow" w:eastAsia="Arial Narrow" w:hAnsi="Arial Narrow" w:cs="Arial Narrow"/>
                <w:b/>
                <w:color w:val="000000"/>
                <w:sz w:val="24"/>
                <w:szCs w:val="24"/>
              </w:rPr>
            </w:pPr>
          </w:p>
        </w:tc>
      </w:tr>
      <w:tr w:rsidR="00A76DDE">
        <w:tc>
          <w:tcPr>
            <w:tcW w:w="1247"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HRVATSKI JEZIK</w:t>
            </w:r>
          </w:p>
        </w:tc>
        <w:tc>
          <w:tcPr>
            <w:tcW w:w="1854" w:type="dxa"/>
          </w:tcPr>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A.1.1. Učenik razgovara i govori u skladu s jezičnim razvojem izražavajući svoje potrebe, misli i osjećaje.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A.1.2. Učenik sluša jednostavne tekstove, točno izgovara glasove, riječi i rečenice na temelju slušanoga teksta.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A.1.3. Učenik čita tekstove primjerene početnomu opismenjavanju i jezičnome razvoju.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A.1.4. Učenik piše školskim formalnim pismom slova, riječi i kratke rečenice u skladu s jezičnim razvojem.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A.1.5. Učenik upotrebljava riječi, sintagme i rečenice u točnome značenju u uobičajenim komunikacijskim </w:t>
            </w:r>
            <w:r>
              <w:rPr>
                <w:rFonts w:ascii="Arial Narrow" w:eastAsia="Arial Narrow" w:hAnsi="Arial Narrow" w:cs="Arial Narrow"/>
                <w:color w:val="000000"/>
                <w:sz w:val="24"/>
                <w:szCs w:val="24"/>
              </w:rPr>
              <w:lastRenderedPageBreak/>
              <w:t>situacijama.</w:t>
            </w: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A.1.7. Učenik prepoznaje glasovnu strukturu riječi te glasovno analizira i sintetizira riječi primjereno početnomu opismenjavanju.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jc w:val="both"/>
              <w:rPr>
                <w:rFonts w:ascii="Arial Narrow" w:eastAsia="Arial Narrow" w:hAnsi="Arial Narrow" w:cs="Arial Narrow"/>
              </w:rPr>
            </w:pPr>
            <w:r>
              <w:rPr>
                <w:rFonts w:ascii="Arial Narrow" w:eastAsia="Arial Narrow" w:hAnsi="Arial Narrow" w:cs="Arial Narrow"/>
              </w:rPr>
              <w:t xml:space="preserve">OŠ HJ B.1.1. Učenik izražava svoja zapažanja, misli i osjećaje nakon slušanja/čitanja književnoga teksta i povezuje ih s vlastitim iskustvom. </w:t>
            </w:r>
          </w:p>
          <w:p w:rsidR="00A76DDE" w:rsidRDefault="00A76DDE">
            <w:pPr>
              <w:jc w:val="both"/>
              <w:rPr>
                <w:rFonts w:ascii="Arial Narrow" w:eastAsia="Arial Narrow" w:hAnsi="Arial Narrow" w:cs="Arial Narrow"/>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B.1.4. Učenik se stvaralački izražava prema vlastitome interesu potaknut različitim iskustvima i doživljajima književnoga teksta.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C.1.1. Učenik sluša/čita tekst u skladu s početnim opismenjavanjem i pronalazi podatke u tekstu.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jc w:val="both"/>
              <w:rPr>
                <w:rFonts w:ascii="Arial Narrow" w:eastAsia="Arial Narrow" w:hAnsi="Arial Narrow" w:cs="Arial Narrow"/>
              </w:rPr>
            </w:pPr>
            <w:r>
              <w:rPr>
                <w:rFonts w:ascii="Arial Narrow" w:eastAsia="Arial Narrow" w:hAnsi="Arial Narrow" w:cs="Arial Narrow"/>
              </w:rPr>
              <w:t xml:space="preserve">OŠ HJ C.1.3. Učenik posjećuje kulturne događaje primjerene dobi. </w:t>
            </w:r>
          </w:p>
          <w:p w:rsidR="00A76DDE" w:rsidRDefault="00A76DDE">
            <w:pPr>
              <w:jc w:val="both"/>
              <w:rPr>
                <w:rFonts w:ascii="Arial Narrow" w:eastAsia="Arial Narrow" w:hAnsi="Arial Narrow" w:cs="Arial Narrow"/>
              </w:rPr>
            </w:pPr>
          </w:p>
        </w:tc>
        <w:tc>
          <w:tcPr>
            <w:tcW w:w="3038" w:type="dxa"/>
          </w:tcPr>
          <w:p w:rsidR="00A76DDE" w:rsidRDefault="00AB4DAB">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lastRenderedPageBreak/>
              <w:t>Učenici rastavljaju „zimske“ riječi na glasove.</w:t>
            </w:r>
          </w:p>
          <w:p w:rsidR="00A76DDE" w:rsidRDefault="00A76DDE">
            <w:pPr>
              <w:pBdr>
                <w:top w:val="nil"/>
                <w:left w:val="nil"/>
                <w:bottom w:val="nil"/>
                <w:right w:val="nil"/>
                <w:between w:val="nil"/>
              </w:pBdr>
              <w:rPr>
                <w:rFonts w:ascii="Arial Narrow" w:eastAsia="Arial Narrow" w:hAnsi="Arial Narrow" w:cs="Arial Narrow"/>
                <w:color w:val="000000"/>
              </w:rPr>
            </w:pPr>
          </w:p>
          <w:p w:rsidR="00A76DDE" w:rsidRDefault="00A76DDE">
            <w:pPr>
              <w:pBdr>
                <w:top w:val="nil"/>
                <w:left w:val="nil"/>
                <w:bottom w:val="nil"/>
                <w:right w:val="nil"/>
                <w:between w:val="nil"/>
              </w:pBdr>
              <w:rPr>
                <w:rFonts w:ascii="Arial Narrow" w:eastAsia="Arial Narrow" w:hAnsi="Arial Narrow" w:cs="Arial Narrow"/>
                <w:color w:val="000000"/>
              </w:rPr>
            </w:pPr>
          </w:p>
          <w:p w:rsidR="00A76DDE" w:rsidRDefault="00A76DDE">
            <w:pPr>
              <w:pBdr>
                <w:top w:val="nil"/>
                <w:left w:val="nil"/>
                <w:bottom w:val="nil"/>
                <w:right w:val="nil"/>
                <w:between w:val="nil"/>
              </w:pBdr>
              <w:rPr>
                <w:rFonts w:ascii="Arial Narrow" w:eastAsia="Arial Narrow" w:hAnsi="Arial Narrow" w:cs="Arial Narrow"/>
                <w:color w:val="000000"/>
              </w:rPr>
            </w:pPr>
          </w:p>
          <w:p w:rsidR="00A76DDE" w:rsidRDefault="00A76DDE">
            <w:pPr>
              <w:pBdr>
                <w:top w:val="nil"/>
                <w:left w:val="nil"/>
                <w:bottom w:val="nil"/>
                <w:right w:val="nil"/>
                <w:between w:val="nil"/>
              </w:pBdr>
              <w:rPr>
                <w:rFonts w:ascii="Arial Narrow" w:eastAsia="Arial Narrow" w:hAnsi="Arial Narrow" w:cs="Arial Narrow"/>
                <w:color w:val="000000"/>
              </w:rPr>
            </w:pPr>
          </w:p>
          <w:p w:rsidR="00A76DDE" w:rsidRDefault="00A76DDE">
            <w:pPr>
              <w:pBdr>
                <w:top w:val="nil"/>
                <w:left w:val="nil"/>
                <w:bottom w:val="nil"/>
                <w:right w:val="nil"/>
                <w:between w:val="nil"/>
              </w:pBdr>
              <w:rPr>
                <w:rFonts w:ascii="Arial Narrow" w:eastAsia="Arial Narrow" w:hAnsi="Arial Narrow" w:cs="Arial Narrow"/>
                <w:color w:val="000000"/>
              </w:rPr>
            </w:pPr>
          </w:p>
          <w:p w:rsidR="00A76DDE" w:rsidRDefault="00AB4DAB">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Učenici izrađuju razredni zimski rječnik.</w:t>
            </w:r>
          </w:p>
          <w:p w:rsidR="00A76DDE" w:rsidRDefault="00A76DDE">
            <w:pPr>
              <w:pBdr>
                <w:top w:val="nil"/>
                <w:left w:val="nil"/>
                <w:bottom w:val="nil"/>
                <w:right w:val="nil"/>
                <w:between w:val="nil"/>
              </w:pBdr>
              <w:rPr>
                <w:rFonts w:ascii="Arial Narrow" w:eastAsia="Arial Narrow" w:hAnsi="Arial Narrow" w:cs="Arial Narrow"/>
                <w:color w:val="000000"/>
              </w:rPr>
            </w:pPr>
          </w:p>
          <w:p w:rsidR="00A76DDE" w:rsidRDefault="00A76DDE">
            <w:pPr>
              <w:pBdr>
                <w:top w:val="nil"/>
                <w:left w:val="nil"/>
                <w:bottom w:val="nil"/>
                <w:right w:val="nil"/>
                <w:between w:val="nil"/>
              </w:pBdr>
              <w:rPr>
                <w:rFonts w:ascii="Arial Narrow" w:eastAsia="Arial Narrow" w:hAnsi="Arial Narrow" w:cs="Arial Narrow"/>
                <w:color w:val="000000"/>
              </w:rPr>
            </w:pPr>
          </w:p>
          <w:p w:rsidR="00A76DDE" w:rsidRDefault="00A76DDE">
            <w:pPr>
              <w:pBdr>
                <w:top w:val="nil"/>
                <w:left w:val="nil"/>
                <w:bottom w:val="nil"/>
                <w:right w:val="nil"/>
                <w:between w:val="nil"/>
              </w:pBdr>
              <w:rPr>
                <w:rFonts w:ascii="Arial Narrow" w:eastAsia="Arial Narrow" w:hAnsi="Arial Narrow" w:cs="Arial Narrow"/>
                <w:color w:val="000000"/>
              </w:rPr>
            </w:pPr>
          </w:p>
          <w:p w:rsidR="00A76DDE" w:rsidRDefault="00A76DDE">
            <w:pPr>
              <w:pBdr>
                <w:top w:val="nil"/>
                <w:left w:val="nil"/>
                <w:bottom w:val="nil"/>
                <w:right w:val="nil"/>
                <w:between w:val="nil"/>
              </w:pBdr>
              <w:rPr>
                <w:rFonts w:ascii="Arial Narrow" w:eastAsia="Arial Narrow" w:hAnsi="Arial Narrow" w:cs="Arial Narrow"/>
                <w:color w:val="000000"/>
              </w:rPr>
            </w:pPr>
          </w:p>
          <w:p w:rsidR="00A76DDE" w:rsidRDefault="00A76DDE">
            <w:pPr>
              <w:pBdr>
                <w:top w:val="nil"/>
                <w:left w:val="nil"/>
                <w:bottom w:val="nil"/>
                <w:right w:val="nil"/>
                <w:between w:val="nil"/>
              </w:pBdr>
              <w:rPr>
                <w:rFonts w:ascii="Arial Narrow" w:eastAsia="Arial Narrow" w:hAnsi="Arial Narrow" w:cs="Arial Narrow"/>
                <w:color w:val="000000"/>
              </w:rPr>
            </w:pPr>
          </w:p>
          <w:p w:rsidR="00A76DDE" w:rsidRDefault="00AB4DAB">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Učenici pričaju priču po nizu slika.</w:t>
            </w:r>
          </w:p>
          <w:p w:rsidR="00A76DDE" w:rsidRDefault="00A76DDE">
            <w:pPr>
              <w:pBdr>
                <w:top w:val="nil"/>
                <w:left w:val="nil"/>
                <w:bottom w:val="nil"/>
                <w:right w:val="nil"/>
                <w:between w:val="nil"/>
              </w:pBdr>
              <w:rPr>
                <w:rFonts w:ascii="Arial Narrow" w:eastAsia="Arial Narrow" w:hAnsi="Arial Narrow" w:cs="Arial Narrow"/>
                <w:color w:val="000000"/>
              </w:rPr>
            </w:pPr>
          </w:p>
          <w:p w:rsidR="00A76DDE" w:rsidRDefault="00A76DDE">
            <w:pPr>
              <w:pBdr>
                <w:top w:val="nil"/>
                <w:left w:val="nil"/>
                <w:bottom w:val="nil"/>
                <w:right w:val="nil"/>
                <w:between w:val="nil"/>
              </w:pBdr>
              <w:rPr>
                <w:rFonts w:ascii="Arial Narrow" w:eastAsia="Arial Narrow" w:hAnsi="Arial Narrow" w:cs="Arial Narrow"/>
                <w:color w:val="000000"/>
              </w:rPr>
            </w:pPr>
          </w:p>
          <w:p w:rsidR="00A76DDE" w:rsidRDefault="00A76DDE">
            <w:pPr>
              <w:pBdr>
                <w:top w:val="nil"/>
                <w:left w:val="nil"/>
                <w:bottom w:val="nil"/>
                <w:right w:val="nil"/>
                <w:between w:val="nil"/>
              </w:pBdr>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svakodnevno slušaju učitelja koji im čita kraće književne tekstove koji su povezani s temama “Zima ” ili “Djeca i zima ” kao i tekstove koji su povezani s neposrednom životnom stvarnošću. Nakon slušanja priče učenici odgovaraju na pitanja o slušanom tekstu, iznose svoje misli I osjećaje o slušanom tekstu, izražavaju se pokretom, crtežom ili plesom.</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zapisuju poznate riječi s naučenim slovima u crtovlje. Od napisanih riječi slažu rečenice. Učenici zapisuju u crtovlje kratke rečenice s naučenim slovima. </w:t>
            </w:r>
          </w:p>
          <w:p w:rsidR="00A76DDE" w:rsidRDefault="00A76DDE">
            <w:pPr>
              <w:pBdr>
                <w:top w:val="nil"/>
                <w:left w:val="nil"/>
                <w:bottom w:val="nil"/>
                <w:right w:val="nil"/>
                <w:between w:val="nil"/>
              </w:pBdr>
              <w:jc w:val="both"/>
              <w:rPr>
                <w:rFonts w:ascii="Arial Narrow" w:eastAsia="Arial Narrow" w:hAnsi="Arial Narrow" w:cs="Arial Narrow"/>
                <w:color w:val="000000"/>
              </w:rPr>
            </w:pPr>
          </w:p>
        </w:tc>
        <w:tc>
          <w:tcPr>
            <w:tcW w:w="3038" w:type="dxa"/>
          </w:tcPr>
          <w:p w:rsidR="00A76DDE" w:rsidRDefault="00A76DDE">
            <w:pPr>
              <w:pBdr>
                <w:top w:val="nil"/>
                <w:left w:val="nil"/>
                <w:bottom w:val="nil"/>
                <w:right w:val="nil"/>
                <w:between w:val="nil"/>
              </w:pBdr>
              <w:rPr>
                <w:rFonts w:ascii="Arial Narrow" w:eastAsia="Arial Narrow" w:hAnsi="Arial Narrow" w:cs="Arial Narrow"/>
                <w:color w:val="000000"/>
              </w:rPr>
            </w:pPr>
          </w:p>
        </w:tc>
      </w:tr>
      <w:tr w:rsidR="00A76DDE">
        <w:tc>
          <w:tcPr>
            <w:tcW w:w="1247"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MATEMATIKA</w:t>
            </w:r>
          </w:p>
        </w:tc>
        <w:tc>
          <w:tcPr>
            <w:tcW w:w="1854" w:type="dxa"/>
          </w:tcPr>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A.1.1. Opisuje i prikazuje količine prirodnim </w:t>
            </w:r>
            <w:r>
              <w:rPr>
                <w:rFonts w:ascii="Arial Narrow" w:eastAsia="Arial Narrow" w:hAnsi="Arial Narrow" w:cs="Arial Narrow"/>
                <w:color w:val="000000"/>
                <w:sz w:val="24"/>
                <w:szCs w:val="24"/>
              </w:rPr>
              <w:lastRenderedPageBreak/>
              <w:t xml:space="preserve">brojevima i nulom.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A.1.2. Uspoređuje prirodne brojeve do 20 i nulu.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A.1.5. Matematički rasuđuje te matematičkim jezikom prikazuje i rješava različite tipove zadataka.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B.1.2. Prepoznaje uzorak i nastavlja niz.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jc w:val="both"/>
              <w:rPr>
                <w:rFonts w:ascii="Arial Narrow" w:eastAsia="Arial Narrow" w:hAnsi="Arial Narrow" w:cs="Arial Narrow"/>
              </w:rPr>
            </w:pPr>
            <w:r>
              <w:rPr>
                <w:rFonts w:ascii="Arial Narrow" w:eastAsia="Arial Narrow" w:hAnsi="Arial Narrow" w:cs="Arial Narrow"/>
              </w:rPr>
              <w:t xml:space="preserve">MAT OŠ E.1.1. Služi se podatcima i prikazuje ih piktogramima i jednostavnim tablicama. </w:t>
            </w:r>
          </w:p>
          <w:p w:rsidR="00A76DDE" w:rsidRDefault="00A76DDE">
            <w:pPr>
              <w:jc w:val="both"/>
              <w:rPr>
                <w:rFonts w:ascii="Arial Narrow" w:eastAsia="Arial Narrow" w:hAnsi="Arial Narrow" w:cs="Arial Narrow"/>
              </w:rPr>
            </w:pPr>
          </w:p>
        </w:tc>
        <w:tc>
          <w:tcPr>
            <w:tcW w:w="3038"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Učenik pojam broja spoznaje na konkretama, primijenjenim ilustracijama i unaprijed </w:t>
            </w:r>
            <w:r>
              <w:rPr>
                <w:rFonts w:ascii="Arial Narrow" w:eastAsia="Arial Narrow" w:hAnsi="Arial Narrow" w:cs="Arial Narrow"/>
                <w:color w:val="000000"/>
              </w:rPr>
              <w:lastRenderedPageBreak/>
              <w:t>pripremljenoj brojevnoj crti.</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Prikazuje brojeve od 0 do 20 na brojevnoj crti.</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Određuje broj za jedan veći od zadanoga broja u skupu brojeva do 20.</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Reda brojeve od 0 do 20 zadanim korakom.</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Odabire matematički zapis uspoređivanja brojeva ili računsku radnju u tekstualnim zadatcima.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Rješava problemske situacije I mozgalice.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tc>
        <w:tc>
          <w:tcPr>
            <w:tcW w:w="3038" w:type="dxa"/>
          </w:tcPr>
          <w:p w:rsidR="00A76DDE" w:rsidRDefault="00A76DDE">
            <w:pPr>
              <w:pBdr>
                <w:top w:val="nil"/>
                <w:left w:val="nil"/>
                <w:bottom w:val="nil"/>
                <w:right w:val="nil"/>
                <w:between w:val="nil"/>
              </w:pBdr>
              <w:jc w:val="both"/>
              <w:rPr>
                <w:rFonts w:ascii="Arial Narrow" w:eastAsia="Arial Narrow" w:hAnsi="Arial Narrow" w:cs="Arial Narrow"/>
                <w:color w:val="000000"/>
              </w:rPr>
            </w:pPr>
          </w:p>
        </w:tc>
      </w:tr>
      <w:tr w:rsidR="00A76DDE">
        <w:tc>
          <w:tcPr>
            <w:tcW w:w="1247"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PRIRODA I DRUŠTVO</w:t>
            </w:r>
          </w:p>
        </w:tc>
        <w:tc>
          <w:tcPr>
            <w:tcW w:w="1854" w:type="dxa"/>
          </w:tcPr>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PID OŠ B.1.1. Učenik uspoređuje promjene u prirodi i opisuje važnost brige za prirodu i osobno zdravlje.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PID OŠ B.1.2. Učenik se snalazi u vremenskim ciklusima, prikazuje promjene i odnose među njima te objašnjava povezanost vremenskih ciklusa s aktivnostima u životu.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jc w:val="both"/>
              <w:rPr>
                <w:rFonts w:ascii="Arial Narrow" w:eastAsia="Arial Narrow" w:hAnsi="Arial Narrow" w:cs="Arial Narrow"/>
              </w:rPr>
            </w:pPr>
            <w:r>
              <w:rPr>
                <w:rFonts w:ascii="Arial Narrow" w:eastAsia="Arial Narrow" w:hAnsi="Arial Narrow" w:cs="Arial Narrow"/>
              </w:rPr>
              <w:t xml:space="preserve">PID OŠ A.B.C.D.1.1. Učenik </w:t>
            </w:r>
            <w:r>
              <w:rPr>
                <w:rFonts w:ascii="Arial Narrow" w:eastAsia="Arial Narrow" w:hAnsi="Arial Narrow" w:cs="Arial Narrow"/>
              </w:rPr>
              <w:lastRenderedPageBreak/>
              <w:t xml:space="preserve">uz usmjeravanje opisuje i predstavlja rezultate promatranja prirode, prirodnih ili društvenih pojava u neposrednome okružju i koristi se različitim izvorima informacija. </w:t>
            </w:r>
          </w:p>
          <w:p w:rsidR="00A76DDE" w:rsidRDefault="00A76DDE">
            <w:pPr>
              <w:jc w:val="both"/>
              <w:rPr>
                <w:rFonts w:ascii="Arial Narrow" w:eastAsia="Arial Narrow" w:hAnsi="Arial Narrow" w:cs="Arial Narrow"/>
              </w:rPr>
            </w:pPr>
          </w:p>
        </w:tc>
        <w:tc>
          <w:tcPr>
            <w:tcW w:w="3038"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Učenici, kao pripremu za izlazak izvan učionice radi istraživanja školskog okružja, gledaju kratak video te vode razgovor o promjenama na biljkama koje će promatrati. Učenicima je već poznat pojam listopadnog i vazdazelenog drveća od promatranja prirode ujesen.</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Istraživanje izvan učionice: "Pronađi" - učenici pronalaze motive sa slika na unaprijed pripremljenom nastavnom listiću u školskom okružju. Mogu tražiti samostalno ili u skupinama.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Čitanje bajke "Snježna kraljica", H. C. Andersen.</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tc>
        <w:tc>
          <w:tcPr>
            <w:tcW w:w="3038" w:type="dxa"/>
          </w:tcPr>
          <w:p w:rsidR="00A76DDE" w:rsidRDefault="00A76DDE">
            <w:pPr>
              <w:pBdr>
                <w:top w:val="nil"/>
                <w:left w:val="nil"/>
                <w:bottom w:val="nil"/>
                <w:right w:val="nil"/>
                <w:between w:val="nil"/>
              </w:pBdr>
              <w:jc w:val="both"/>
              <w:rPr>
                <w:rFonts w:ascii="Arial Narrow" w:eastAsia="Arial Narrow" w:hAnsi="Arial Narrow" w:cs="Arial Narrow"/>
                <w:color w:val="000000"/>
              </w:rPr>
            </w:pPr>
          </w:p>
        </w:tc>
      </w:tr>
    </w:tbl>
    <w:p w:rsidR="00A76DDE" w:rsidRDefault="00A76DDE">
      <w:pPr>
        <w:rPr>
          <w:rFonts w:ascii="Arial Narrow" w:eastAsia="Arial Narrow" w:hAnsi="Arial Narrow" w:cs="Arial Narrow"/>
          <w:sz w:val="22"/>
          <w:szCs w:val="22"/>
        </w:rPr>
      </w:pPr>
    </w:p>
    <w:tbl>
      <w:tblPr>
        <w:tblStyle w:val="affffffffffffffff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547"/>
      </w:tblGrid>
      <w:tr w:rsidR="00A76DDE">
        <w:tc>
          <w:tcPr>
            <w:tcW w:w="2515"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SLOBODNO ORGANIZIRANO VRIJEME</w:t>
            </w:r>
          </w:p>
        </w:tc>
        <w:tc>
          <w:tcPr>
            <w:tcW w:w="6547"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AKTIVNOSTI</w:t>
            </w:r>
          </w:p>
        </w:tc>
      </w:tr>
      <w:tr w:rsidR="00A76DDE">
        <w:tc>
          <w:tcPr>
            <w:tcW w:w="2515"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JEZIČNO – KOMUNIKACIJSKO</w:t>
            </w: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GOO - C.1.1. Sudjeluje u zajedničkom radu u</w:t>
            </w:r>
          </w:p>
          <w:p w:rsidR="00A76DDE" w:rsidRDefault="00AB4DAB">
            <w:pPr>
              <w:rPr>
                <w:rFonts w:ascii="Arial Narrow" w:eastAsia="Arial Narrow" w:hAnsi="Arial Narrow" w:cs="Arial Narrow"/>
                <w:b/>
              </w:rPr>
            </w:pPr>
            <w:r>
              <w:rPr>
                <w:rFonts w:ascii="Arial Narrow" w:eastAsia="Arial Narrow" w:hAnsi="Arial Narrow" w:cs="Arial Narrow"/>
                <w:b/>
              </w:rPr>
              <w:t>razredu</w:t>
            </w:r>
          </w:p>
          <w:p w:rsidR="00A76DDE" w:rsidRDefault="00A76DDE">
            <w:pPr>
              <w:rPr>
                <w:rFonts w:ascii="Arial Narrow" w:eastAsia="Arial Narrow" w:hAnsi="Arial Narrow" w:cs="Arial Narrow"/>
                <w:b/>
              </w:rPr>
            </w:pPr>
          </w:p>
        </w:tc>
        <w:tc>
          <w:tcPr>
            <w:tcW w:w="6547"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 sjede u krugu, neki improvizirani mikrofon ide od jednog do drugog. Mikrofon priča riječi glas po glas. Npr. ne može reći lopta već l-o-p-t-a. Učenik koji ima mikrofon reći će riječ glas po glas, a ostali učenici nakon njega zajedno izgovaraju: „lopta“.</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 xml:space="preserve">Svaki učenik dobije dva kartona. Učiteljica izgovara nekoliko riječi za redom. Ako učenici u riječi čuju glas, koji je unaprijed dogovoren, dignu zeleni karton. Ako ne čuju, dignu crveni. </w:t>
            </w:r>
          </w:p>
          <w:p w:rsidR="00A76DDE" w:rsidRDefault="00A76DDE">
            <w:pPr>
              <w:jc w:val="both"/>
              <w:rPr>
                <w:rFonts w:ascii="Arial Narrow" w:eastAsia="Arial Narrow" w:hAnsi="Arial Narrow" w:cs="Arial Narrow"/>
              </w:rPr>
            </w:pPr>
          </w:p>
          <w:p w:rsidR="00A76DDE" w:rsidRDefault="00AB4DAB">
            <w:pPr>
              <w:pBdr>
                <w:top w:val="nil"/>
                <w:left w:val="nil"/>
                <w:bottom w:val="nil"/>
                <w:right w:val="nil"/>
                <w:between w:val="nil"/>
              </w:pBdr>
              <w:spacing w:before="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Učiteljica pripremi kartone kvadratnih oblika izrezane na polja u obliku puzzli. Na jednoj puzzli piše prvi dio riječi, a na drugoj drugi dio riječi. Tako je riječ  rastavljena na 2 dijela (npr. MA - ČKA, JA - GLAC). Jedno se polje spaja na 3 ili 4 strane s drugim poljem. Zadatak je učenika tražiti parove, spojiti riječi, i na kraju, složiti sve puzzle da su sva polja pravilno spojena. </w:t>
            </w:r>
          </w:p>
          <w:p w:rsidR="00A76DDE" w:rsidRDefault="00A76DDE">
            <w:pPr>
              <w:pBdr>
                <w:top w:val="nil"/>
                <w:left w:val="nil"/>
                <w:bottom w:val="nil"/>
                <w:right w:val="nil"/>
                <w:between w:val="nil"/>
              </w:pBdr>
              <w:spacing w:before="3"/>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svakodnevno slušaju učiteljicu koja im čita kraće književne tekstove koji su povezani s temom „Zima – promjene koje me okružuju”, kao i tekstove koji su povezani s neposrednom životnom stvarnošću. Nakon slušanja priče učenici odgovaraju na pitanja o slušanom tekstu, iznose svoje misli I osjećaje o slušanom tekstu, izražavaju se pokretom, crtežom ili plesom.</w:t>
            </w:r>
          </w:p>
          <w:p w:rsidR="00A76DDE" w:rsidRDefault="00A76DDE">
            <w:pPr>
              <w:jc w:val="both"/>
              <w:rPr>
                <w:rFonts w:ascii="Arial Narrow" w:eastAsia="Arial Narrow" w:hAnsi="Arial Narrow" w:cs="Arial Narrow"/>
              </w:rPr>
            </w:pPr>
          </w:p>
          <w:p w:rsidR="00A76DDE" w:rsidRDefault="00A76DDE">
            <w:pPr>
              <w:jc w:val="both"/>
              <w:rPr>
                <w:rFonts w:ascii="Arial Narrow" w:eastAsia="Arial Narrow" w:hAnsi="Arial Narrow" w:cs="Arial Narrow"/>
              </w:rPr>
            </w:pPr>
          </w:p>
        </w:tc>
      </w:tr>
      <w:tr w:rsidR="00A76DDE">
        <w:tc>
          <w:tcPr>
            <w:tcW w:w="2515"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KULTURNO – UMJETNIČKO</w:t>
            </w: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GOO - C.1.1. Sudjeluje u zajedničkom radu u</w:t>
            </w:r>
          </w:p>
          <w:p w:rsidR="00A76DDE" w:rsidRDefault="00AB4DAB">
            <w:pPr>
              <w:rPr>
                <w:rFonts w:ascii="Arial Narrow" w:eastAsia="Arial Narrow" w:hAnsi="Arial Narrow" w:cs="Arial Narrow"/>
                <w:b/>
              </w:rPr>
            </w:pPr>
            <w:r>
              <w:rPr>
                <w:rFonts w:ascii="Arial Narrow" w:eastAsia="Arial Narrow" w:hAnsi="Arial Narrow" w:cs="Arial Narrow"/>
                <w:b/>
              </w:rPr>
              <w:t>razredu</w:t>
            </w:r>
          </w:p>
        </w:tc>
        <w:tc>
          <w:tcPr>
            <w:tcW w:w="6547"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 izrezuju snježne pahuljice od papira. Isprobavamo i smišljamo od kojih se još materijala i na koji način mogu izraditi snježne pahulje.</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Učenici u parovima izrađuju zimske slike.</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Učenici nekoliko dana prije aktivnosti donose svoje fotografije u školu. Na papiru od različitih materijala izrađuju snjegovića. Na mjesto glave stavljaju svoju fotografiju.</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Učenici uočavaju promjene u prirodi koje se događaju zimi. U parovima izrađuju zimsko stablo.</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Čitanje priča učenicima.</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lastRenderedPageBreak/>
              <w:t>Slušanje i pjevanje zimskih pjesmica.</w:t>
            </w:r>
          </w:p>
          <w:p w:rsidR="00A76DDE" w:rsidRDefault="00A76DDE">
            <w:pPr>
              <w:jc w:val="both"/>
              <w:rPr>
                <w:rFonts w:ascii="Arial Narrow" w:eastAsia="Arial Narrow" w:hAnsi="Arial Narrow" w:cs="Arial Narrow"/>
              </w:rPr>
            </w:pPr>
          </w:p>
          <w:p w:rsidR="00A76DDE" w:rsidRDefault="00A76DDE">
            <w:pPr>
              <w:jc w:val="both"/>
              <w:rPr>
                <w:rFonts w:ascii="Arial Narrow" w:eastAsia="Arial Narrow" w:hAnsi="Arial Narrow" w:cs="Arial Narrow"/>
              </w:rPr>
            </w:pPr>
          </w:p>
        </w:tc>
      </w:tr>
      <w:tr w:rsidR="00A76DDE">
        <w:tc>
          <w:tcPr>
            <w:tcW w:w="2515"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lastRenderedPageBreak/>
              <w:t>PRIRODOSLOVNO – MATEMATIČKO</w:t>
            </w: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GOO - C.1.1. Sudjeluje u zajedničkom radu u</w:t>
            </w:r>
          </w:p>
          <w:p w:rsidR="00A76DDE" w:rsidRDefault="00AB4DAB">
            <w:pPr>
              <w:rPr>
                <w:rFonts w:ascii="Arial Narrow" w:eastAsia="Arial Narrow" w:hAnsi="Arial Narrow" w:cs="Arial Narrow"/>
                <w:b/>
              </w:rPr>
            </w:pPr>
            <w:r>
              <w:rPr>
                <w:rFonts w:ascii="Arial Narrow" w:eastAsia="Arial Narrow" w:hAnsi="Arial Narrow" w:cs="Arial Narrow"/>
                <w:b/>
              </w:rPr>
              <w:t>razredu</w:t>
            </w:r>
          </w:p>
          <w:p w:rsidR="00A76DDE" w:rsidRDefault="00A76DDE">
            <w:pPr>
              <w:rPr>
                <w:rFonts w:ascii="Arial Narrow" w:eastAsia="Arial Narrow" w:hAnsi="Arial Narrow" w:cs="Arial Narrow"/>
                <w:b/>
              </w:rPr>
            </w:pPr>
          </w:p>
          <w:p w:rsidR="00A76DDE" w:rsidRDefault="00A76DDE">
            <w:pPr>
              <w:rPr>
                <w:rFonts w:ascii="Arial Narrow" w:eastAsia="Arial Narrow" w:hAnsi="Arial Narrow" w:cs="Arial Narrow"/>
                <w:b/>
              </w:rPr>
            </w:pPr>
          </w:p>
          <w:p w:rsidR="00A76DDE" w:rsidRDefault="00A76DDE">
            <w:pPr>
              <w:rPr>
                <w:rFonts w:ascii="Arial Narrow" w:eastAsia="Arial Narrow" w:hAnsi="Arial Narrow" w:cs="Arial Narrow"/>
                <w:b/>
              </w:rPr>
            </w:pPr>
          </w:p>
          <w:p w:rsidR="00A76DDE" w:rsidRDefault="00A76DDE">
            <w:pPr>
              <w:rPr>
                <w:rFonts w:ascii="Arial Narrow" w:eastAsia="Arial Narrow" w:hAnsi="Arial Narrow" w:cs="Arial Narrow"/>
                <w:b/>
              </w:rPr>
            </w:pPr>
          </w:p>
        </w:tc>
        <w:tc>
          <w:tcPr>
            <w:tcW w:w="6547"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 stoje u krugu, jedan je izvan ( lovac ), a učiteljica u sredini. Svaki učenik oko vrata ima kartončić s brojem. Učiteljica izgovara zadatak, npr. 2 plus 3. Učenik koji nosi broj 5 izlazi iz kruga i trči puni krug nastojeći se vratiti na svoje mjesto, a da ga “lovac” ne uhvati. Ako je ulovljen, mijenjaju mjesta-lovac stoji u krugu, a ovaj postaje lovac.</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Svaki učenik izabere jedan broj od 1 do 6 i boju flomastera. Bacajući kockicu svaki učenik pokušava dobiti svoj broj da bi mogao obojati balon na nastavnom listiću odgovarajućom bojom. Cilj igre je skupiti što više obojanih balona jednom bojom.</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Učenici igraju razne igre zbrajanja i oduzimanja, broje matematičke brojalice, rješavaju i bojaju bojanke sa zadacima.</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Održavanje urednosti i čistoće razreda.</w:t>
            </w:r>
          </w:p>
          <w:p w:rsidR="00A76DDE" w:rsidRDefault="00A76DDE">
            <w:pPr>
              <w:jc w:val="both"/>
              <w:rPr>
                <w:rFonts w:ascii="Arial Narrow" w:eastAsia="Arial Narrow" w:hAnsi="Arial Narrow" w:cs="Arial Narrow"/>
              </w:rPr>
            </w:pPr>
          </w:p>
        </w:tc>
      </w:tr>
      <w:tr w:rsidR="00A76DDE">
        <w:tc>
          <w:tcPr>
            <w:tcW w:w="2515"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SPORTSKO - REKREATIVNO</w:t>
            </w:r>
          </w:p>
        </w:tc>
        <w:tc>
          <w:tcPr>
            <w:tcW w:w="6547"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Igra s balonima – Ovisno o vremenskim prilikama, igra se u zatvorenom ili otvorenom prostoru. Igra se balonima koje igrači udaraju ne dozvoljavajući da baloni padnu na pod. Zadaje se pravilo da se balon može udarati samo jednim određenim dijelom tijela ili na određeni način. Npr. samo glavom, nosom, lijevom ili desnom rukom, lijevim ili desnim koljenom, petom, stražnjicom, lijevim ili desnim ramenom...</w:t>
            </w: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Igra se može igrati i u parovima i tada je potrebno imati više balona. Moguće su promjene pravila tijekom igre kako bi se postigla veća dinamičnost.</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Plesanje i smišljanje pokreta uz glazbu.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jc w:val="both"/>
              <w:rPr>
                <w:rFonts w:ascii="Arial Narrow" w:eastAsia="Arial Narrow" w:hAnsi="Arial Narrow" w:cs="Arial Narrow"/>
              </w:rPr>
            </w:pPr>
            <w:r>
              <w:rPr>
                <w:rFonts w:ascii="Arial Narrow" w:eastAsia="Arial Narrow" w:hAnsi="Arial Narrow" w:cs="Arial Narrow"/>
              </w:rPr>
              <w:t>Učenici svakodnevno igraju razne motoričke igre koje služe za razvijanje koordinacije i poboljšanje motoričkih sposobnosti, npr. graničara, lovice, ledene kraljice, gumi gumi, preskakanje užeta i slično.</w:t>
            </w:r>
          </w:p>
          <w:p w:rsidR="00A76DDE" w:rsidRDefault="00A76DDE">
            <w:pPr>
              <w:jc w:val="both"/>
              <w:rPr>
                <w:rFonts w:ascii="Arial Narrow" w:eastAsia="Arial Narrow" w:hAnsi="Arial Narrow" w:cs="Arial Narrow"/>
              </w:rPr>
            </w:pPr>
          </w:p>
        </w:tc>
      </w:tr>
    </w:tbl>
    <w:p w:rsidR="00A76DDE" w:rsidRDefault="00A76DDE">
      <w:pPr>
        <w:rPr>
          <w:rFonts w:ascii="Arial" w:eastAsia="Arial" w:hAnsi="Arial" w:cs="Arial"/>
        </w:rPr>
      </w:pPr>
    </w:p>
    <w:p w:rsidR="00A76DDE" w:rsidRDefault="00A76DDE">
      <w:pPr>
        <w:rPr>
          <w:rFonts w:ascii="Arial" w:eastAsia="Arial" w:hAnsi="Arial" w:cs="Arial"/>
        </w:rPr>
      </w:pPr>
    </w:p>
    <w:p w:rsidR="00A76DDE" w:rsidRDefault="00AB4DAB">
      <w:pPr>
        <w:jc w:val="center"/>
        <w:rPr>
          <w:rFonts w:ascii="Arial Narrow" w:eastAsia="Arial Narrow" w:hAnsi="Arial Narrow" w:cs="Arial Narrow"/>
          <w:b/>
          <w:sz w:val="22"/>
          <w:szCs w:val="22"/>
        </w:rPr>
      </w:pPr>
      <w:r>
        <w:rPr>
          <w:rFonts w:ascii="Arial Narrow" w:eastAsia="Arial Narrow" w:hAnsi="Arial Narrow" w:cs="Arial Narrow"/>
          <w:b/>
          <w:sz w:val="22"/>
          <w:szCs w:val="22"/>
        </w:rPr>
        <w:t>MJESEC: VELJAČA</w:t>
      </w:r>
    </w:p>
    <w:p w:rsidR="00A76DDE" w:rsidRDefault="00AB4DAB">
      <w:pPr>
        <w:jc w:val="center"/>
        <w:rPr>
          <w:rFonts w:ascii="Arial Narrow" w:eastAsia="Arial Narrow" w:hAnsi="Arial Narrow" w:cs="Arial Narrow"/>
          <w:b/>
          <w:smallCaps/>
          <w:sz w:val="22"/>
          <w:szCs w:val="22"/>
        </w:rPr>
      </w:pPr>
      <w:r>
        <w:rPr>
          <w:rFonts w:ascii="Arial Narrow" w:eastAsia="Arial Narrow" w:hAnsi="Arial Narrow" w:cs="Arial Narrow"/>
          <w:b/>
          <w:sz w:val="22"/>
          <w:szCs w:val="22"/>
        </w:rPr>
        <w:t>TE</w:t>
      </w:r>
      <w:r>
        <w:rPr>
          <w:rFonts w:ascii="Arial Narrow" w:eastAsia="Arial Narrow" w:hAnsi="Arial Narrow" w:cs="Arial Narrow"/>
          <w:b/>
          <w:smallCaps/>
          <w:sz w:val="22"/>
          <w:szCs w:val="22"/>
        </w:rPr>
        <w:t>MA: MOJ TJEDAN</w:t>
      </w:r>
    </w:p>
    <w:p w:rsidR="00A76DDE" w:rsidRDefault="00AB4DAB">
      <w:pPr>
        <w:jc w:val="center"/>
        <w:rPr>
          <w:rFonts w:ascii="Arial Narrow" w:eastAsia="Arial Narrow" w:hAnsi="Arial Narrow" w:cs="Arial Narrow"/>
          <w:b/>
          <w:smallCaps/>
          <w:sz w:val="22"/>
          <w:szCs w:val="22"/>
        </w:rPr>
      </w:pPr>
      <w:r>
        <w:rPr>
          <w:rFonts w:ascii="Arial Narrow" w:eastAsia="Arial Narrow" w:hAnsi="Arial Narrow" w:cs="Arial Narrow"/>
          <w:b/>
          <w:smallCaps/>
          <w:sz w:val="22"/>
          <w:szCs w:val="22"/>
        </w:rPr>
        <w:t>SNALAZIM SE</w:t>
      </w:r>
    </w:p>
    <w:p w:rsidR="00A76DDE" w:rsidRDefault="00A76DDE">
      <w:pPr>
        <w:rPr>
          <w:rFonts w:ascii="Arial Narrow" w:eastAsia="Arial Narrow" w:hAnsi="Arial Narrow" w:cs="Arial Narrow"/>
          <w:smallCaps/>
          <w:sz w:val="22"/>
          <w:szCs w:val="22"/>
        </w:rPr>
      </w:pPr>
    </w:p>
    <w:p w:rsidR="00A76DDE" w:rsidRDefault="00AB4DAB">
      <w:pPr>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Opis teme: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Učenik sluša jednostavne tekstove, odgovara na pitanja o slušanome tekstu, govori o čemu razmišlja i kako se osjeća nakon čitanja i slušanja književnoga teksta na temu doba dana i/ili dana u tjednu. Piše školskim formalnim pismom slova, riječi i rečenice, čita tekstove primjerene početnom opismenjavanju učenika.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Razlikuje dan i noć. Navodi i niže dane u tjednu te ih povezuje s vlastitim i obiteljskim obvezama i aktivnostima. Snalazi se na vremenskoj crti smještajući događaje u odnose: doba dana, dani u tjednu i jučer/danas/sutra . Povremeno planira svoje slobodno vrijeme.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Reda i niže te pravilno zapisuje glavne i redne brojeve do 20 i uočava povezanost rednih brojeva s danima u tjednu.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Izvodi pjesmu i izražava svoje doživljaje i osjećaje pokretom. Prepoznaje i poštuje glazbeno-izražajne sastavnice.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Razumije da je umjetnost način komunikacije. Likovnim izražavanjem odgovara na poticaje iz neposrednog okoliša, a pri radu povezuje temu, svoj doživljaj i likovni jezik.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Kreće se i igra u prostoru škole, ali i upoznaje pravila motoričke igre koja poštuje i prihvaća.</w:t>
      </w:r>
    </w:p>
    <w:p w:rsidR="00A76DDE" w:rsidRDefault="00A76DDE">
      <w:pPr>
        <w:jc w:val="both"/>
        <w:rPr>
          <w:rFonts w:ascii="Arial Narrow" w:eastAsia="Arial Narrow" w:hAnsi="Arial Narrow" w:cs="Arial Narrow"/>
          <w:b/>
          <w:sz w:val="22"/>
          <w:szCs w:val="22"/>
        </w:rPr>
      </w:pPr>
    </w:p>
    <w:p w:rsidR="00A76DDE" w:rsidRDefault="00A76DDE">
      <w:pPr>
        <w:rPr>
          <w:rFonts w:ascii="Arial Narrow" w:eastAsia="Arial Narrow" w:hAnsi="Arial Narrow" w:cs="Arial Narrow"/>
          <w:sz w:val="22"/>
          <w:szCs w:val="22"/>
        </w:rPr>
      </w:pPr>
    </w:p>
    <w:tbl>
      <w:tblPr>
        <w:tblStyle w:val="affffffffffffffff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727"/>
        <w:gridCol w:w="4497"/>
      </w:tblGrid>
      <w:tr w:rsidR="00A76DDE">
        <w:tc>
          <w:tcPr>
            <w:tcW w:w="1838" w:type="dxa"/>
            <w:shd w:val="clear" w:color="auto" w:fill="FFC000"/>
            <w:vAlign w:val="center"/>
          </w:tcPr>
          <w:p w:rsidR="00A76DDE" w:rsidRDefault="00AB4DAB">
            <w:pPr>
              <w:jc w:val="center"/>
              <w:rPr>
                <w:rFonts w:ascii="Arial Narrow" w:eastAsia="Arial Narrow" w:hAnsi="Arial Narrow" w:cs="Arial Narrow"/>
              </w:rPr>
            </w:pPr>
            <w:r>
              <w:rPr>
                <w:rFonts w:ascii="Arial Narrow" w:eastAsia="Arial Narrow" w:hAnsi="Arial Narrow" w:cs="Arial Narrow"/>
                <w:b/>
              </w:rPr>
              <w:t>NASTAVNI PREDMETI</w:t>
            </w:r>
          </w:p>
        </w:tc>
        <w:tc>
          <w:tcPr>
            <w:tcW w:w="2727" w:type="dxa"/>
            <w:shd w:val="clear" w:color="auto" w:fill="FFC000"/>
            <w:vAlign w:val="center"/>
          </w:tcPr>
          <w:p w:rsidR="00A76DDE" w:rsidRDefault="00AB4DAB">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ODGOJNO OBRAZOVNI ISHODI</w:t>
            </w:r>
          </w:p>
        </w:tc>
        <w:tc>
          <w:tcPr>
            <w:tcW w:w="4497" w:type="dxa"/>
            <w:shd w:val="clear" w:color="auto" w:fill="FFC000"/>
            <w:vAlign w:val="center"/>
          </w:tcPr>
          <w:p w:rsidR="00A76DDE" w:rsidRDefault="00AB4DA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AKTIVNOSTI</w:t>
            </w:r>
          </w:p>
        </w:tc>
      </w:tr>
      <w:tr w:rsidR="00A76DDE">
        <w:tc>
          <w:tcPr>
            <w:tcW w:w="1838"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HRVATSKI JEZIK</w:t>
            </w:r>
          </w:p>
        </w:tc>
        <w:tc>
          <w:tcPr>
            <w:tcW w:w="2727" w:type="dxa"/>
          </w:tcPr>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A.1.1. Učenik razgovara i govori u skladu s jezičnim razvojem izražavajući svoje potrebe, misli i osjećaje.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A.1.2. Učenik sluša jednostavne tekstove, točno izgovara glasove, riječi i rečenice na temelju slušanoga teksta.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tabs>
                <w:tab w:val="left" w:pos="1044"/>
              </w:tabs>
              <w:jc w:val="both"/>
              <w:rPr>
                <w:rFonts w:ascii="Arial Narrow" w:eastAsia="Arial Narrow" w:hAnsi="Arial Narrow" w:cs="Arial Narrow"/>
              </w:rPr>
            </w:pPr>
            <w:r>
              <w:rPr>
                <w:rFonts w:ascii="Arial Narrow" w:eastAsia="Arial Narrow" w:hAnsi="Arial Narrow" w:cs="Arial Narrow"/>
              </w:rPr>
              <w:t xml:space="preserve">OŠ HJ A.1.3. Učenik čita tekstove primjerene početnomu opismenjavanju i jezičnome razvoju. </w:t>
            </w:r>
          </w:p>
          <w:p w:rsidR="00A76DDE" w:rsidRDefault="00A76DDE">
            <w:pPr>
              <w:tabs>
                <w:tab w:val="left" w:pos="1044"/>
              </w:tabs>
              <w:jc w:val="both"/>
              <w:rPr>
                <w:rFonts w:ascii="Arial Narrow" w:eastAsia="Arial Narrow" w:hAnsi="Arial Narrow" w:cs="Arial Narrow"/>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A.1.4. Učenik piše školskim formalnim pismom slova, riječi i kratke rečenice u skladu s jezičnim razvojem.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A.1.5. Učenik upotrebljava riječi, sintagme i rečenice u točnome značenju u uobičajenim komunikacijskim situacijama.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A.1.7. Učenik prepoznaje glasovnu strukturu riječi te glasovno analizira i sintetizira riječi primjereno početnomu opismenjavanju.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B.1.1. Učenik izražava svoja zapažanja, misli i osjećaje nakon slušanja/čitanja književnoga teksta i povezuje ih s vlastitim iskustvom.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B.1.2. Učenik sluša/čita književni tekst, izražava o čemu tekst govori i prepoznaje književne tekstove prema obliku u skladu s jezičnim razvojem i dobi.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B.1.3. Učenik izabire ponuđene književne tekstove i čita/sluša ih s razumijevanjem prema vlastitome interesu.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B.1.4. Učenik se stvaralački izražava prema vlastitome interesu potaknut različitim iskustvima i doživljajima književnoga teksta.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C.1.1. Učenik sluša/čita tekst u skladu s početnim opismenjavanjem i pronalazi podatke u tekstu.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tabs>
                <w:tab w:val="left" w:pos="1044"/>
              </w:tabs>
              <w:jc w:val="both"/>
              <w:rPr>
                <w:rFonts w:ascii="Arial Narrow" w:eastAsia="Arial Narrow" w:hAnsi="Arial Narrow" w:cs="Arial Narrow"/>
              </w:rPr>
            </w:pPr>
            <w:r>
              <w:rPr>
                <w:rFonts w:ascii="Arial Narrow" w:eastAsia="Arial Narrow" w:hAnsi="Arial Narrow" w:cs="Arial Narrow"/>
              </w:rPr>
              <w:t xml:space="preserve">OŠ HJ C.1.2. Učenik razlikuje medijske sadržaje primjerene dobi i interesu. </w:t>
            </w:r>
          </w:p>
          <w:p w:rsidR="00A76DDE" w:rsidRDefault="00A76DDE">
            <w:pPr>
              <w:tabs>
                <w:tab w:val="left" w:pos="1044"/>
              </w:tabs>
              <w:jc w:val="both"/>
              <w:rPr>
                <w:rFonts w:ascii="Arial Narrow" w:eastAsia="Arial Narrow" w:hAnsi="Arial Narrow" w:cs="Arial Narrow"/>
              </w:rPr>
            </w:pPr>
          </w:p>
        </w:tc>
        <w:tc>
          <w:tcPr>
            <w:tcW w:w="4497"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Učenik aktivno sudjeluje u različitim igrolikim jezičnim igrama kojima se potiče razgovor i sudjelovanje u govornom činu.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sluša kratki, neopširni tekst, pisan razumljivim stilom i jezikom.</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svakodnevno čita riječi, rečenice i kraće tekstove naučenim slovima te pravilno artikulira glasove.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uočava početni, središnji i završni glas u riječi te izvodi glasovnu analizu i sintezu.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dekodira slova i vježbanjem postiže automatizaciju. Sudjeluje u metodičkim igrolikim aktivnostima u skladu s početnim opismenjavanjem, pronalazi nove uzorke riječi zasićene glasom/slovom koje se uči.</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pravilno drži pisaljku u ruci, prikazuje zadano slovo pokretom ruke ili tijela, izrađuje model zadanoga slova od različitih materijala (papir, folija, vezice, masa za modeliranje i sl.), opisuje izgled slova, sluša zadani glas i piše odgovarajuće slovo, dopisuje izostavljene riječi u rečenici.</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Veliko početno slovo ističe drugom bojom ili ga zaokružuje.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tc>
      </w:tr>
      <w:tr w:rsidR="00A76DDE">
        <w:tc>
          <w:tcPr>
            <w:tcW w:w="1838"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MATEMATIKA</w:t>
            </w:r>
          </w:p>
        </w:tc>
        <w:tc>
          <w:tcPr>
            <w:tcW w:w="2727" w:type="dxa"/>
          </w:tcPr>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A.1.1. Opisuje i prikazuje količine prirodnim brojevima i nulom.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A.1.2. Uspoređuje prirodne brojeve do 20 i nulu.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A.1.3. Koristi se rednim brojevima do 20.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A.1.5. Matematički rasuđuje te matematičkim jezikom prikazuje i rješava različite tipove zadataka.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B.1.2. Prepoznaje uzorak i nastavlja niz.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jc w:val="both"/>
              <w:rPr>
                <w:rFonts w:ascii="Arial Narrow" w:eastAsia="Arial Narrow" w:hAnsi="Arial Narrow" w:cs="Arial Narrow"/>
              </w:rPr>
            </w:pPr>
            <w:r>
              <w:rPr>
                <w:rFonts w:ascii="Arial Narrow" w:eastAsia="Arial Narrow" w:hAnsi="Arial Narrow" w:cs="Arial Narrow"/>
              </w:rPr>
              <w:t xml:space="preserve">MAT OŠ E.1.1. Služi se podatcima i prikazuje ih piktogramima i jednostavnim tablicama. </w:t>
            </w:r>
          </w:p>
        </w:tc>
        <w:tc>
          <w:tcPr>
            <w:tcW w:w="4497"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Broji redom od 0 do 20 i obrnuto.</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Broji po 2 od zadanog broja u skupu brojeva do 20.</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Broji po 3 od zadanog broja u skupu brojeva do 20.</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Broji po 5 od zadanog broja u skupu brojeva do 20.</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tc>
      </w:tr>
      <w:tr w:rsidR="00A76DDE">
        <w:tc>
          <w:tcPr>
            <w:tcW w:w="1838"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PRIRODA I DRUŠTVO</w:t>
            </w:r>
          </w:p>
        </w:tc>
        <w:tc>
          <w:tcPr>
            <w:tcW w:w="2727" w:type="dxa"/>
          </w:tcPr>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PID OŠ A.1.2. Učenik prepoznaje važnost organiziranosti vremena i prikazuje vremenski slijed događaja.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PID OŠ B.1.2. Učenik se snalazi u vremenskim ciklusima, prikazuje promjene i odnose među njima te objašnjava povezanost vremenskih ciklusa s aktivnostima u životu.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PID OŠ C.1.2. Učenik uspoređuje ulogu i utjecaj prava, pravila i dužnosti na pojedinca i zajednicu i preuzima odgovornost za svoje postupke.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jc w:val="both"/>
              <w:rPr>
                <w:rFonts w:ascii="Arial Narrow" w:eastAsia="Arial Narrow" w:hAnsi="Arial Narrow" w:cs="Arial Narrow"/>
              </w:rPr>
            </w:pPr>
            <w:r>
              <w:rPr>
                <w:rFonts w:ascii="Arial Narrow" w:eastAsia="Arial Narrow" w:hAnsi="Arial Narrow" w:cs="Arial Narrow"/>
              </w:rPr>
              <w:t xml:space="preserve">PID OŠ A.B.C.D.1.1. Učenik uz usmjeravanje opisuje i predstavlja rezultate promatranja prirode, prirodnih ili društvenih pojava u neposrednome okružju i koristi se različitim izvorima informacija. </w:t>
            </w:r>
          </w:p>
          <w:p w:rsidR="00A76DDE" w:rsidRDefault="00A76DDE">
            <w:pPr>
              <w:jc w:val="both"/>
              <w:rPr>
                <w:rFonts w:ascii="Arial Narrow" w:eastAsia="Arial Narrow" w:hAnsi="Arial Narrow" w:cs="Arial Narrow"/>
              </w:rPr>
            </w:pPr>
          </w:p>
        </w:tc>
        <w:tc>
          <w:tcPr>
            <w:tcW w:w="4497"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određuje odnose cjelina dio, dan ima doba dana.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Povezuje doba dana sa</w:t>
            </w:r>
            <w:r>
              <w:rPr>
                <w:rFonts w:ascii="Arial" w:eastAsia="Arial" w:hAnsi="Arial" w:cs="Arial"/>
                <w:color w:val="000000"/>
              </w:rPr>
              <w:t> </w:t>
            </w:r>
            <w:r>
              <w:rPr>
                <w:rFonts w:ascii="Arial Narrow" w:eastAsia="Arial Narrow" w:hAnsi="Arial Narrow" w:cs="Arial Narrow"/>
                <w:color w:val="000000"/>
              </w:rPr>
              <w:t>svojim aktivnostima i aktivnostima ukućana.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Jedan dan u životu - dramska igra, učenik</w:t>
            </w:r>
            <w:r>
              <w:rPr>
                <w:rFonts w:ascii="Arial" w:eastAsia="Arial" w:hAnsi="Arial" w:cs="Arial"/>
                <w:color w:val="000000"/>
              </w:rPr>
              <w:t> </w:t>
            </w:r>
            <w:r>
              <w:rPr>
                <w:rFonts w:ascii="Arial Narrow" w:eastAsia="Arial Narrow" w:hAnsi="Arial Narrow" w:cs="Arial Narrow"/>
                <w:color w:val="000000"/>
              </w:rPr>
              <w:t xml:space="preserve"> pantomimom pokazuje radnje koje vrši u određeno doba dana.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Doba dana– jedan učenik opisuje ili pokretima izražava što radi, ostali učenici podižu kartončić s nazivom doba dana kada se aktivnost događa.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Povezuje doba dana s odgovarajućim pozdravom.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Aktivnosti prati, bilježi i prikazuje na različite načine (crtežom, lentom i/ili crtom vremena, digitalnim alatima…). Podatke o vlastitim aktivnostima/ aktivnostima obitelji </w:t>
            </w:r>
            <w:r>
              <w:rPr>
                <w:rFonts w:ascii="Arial" w:eastAsia="Arial" w:hAnsi="Arial" w:cs="Arial"/>
                <w:color w:val="000000"/>
              </w:rPr>
              <w:t> </w:t>
            </w:r>
            <w:r>
              <w:rPr>
                <w:rFonts w:ascii="Arial Narrow" w:eastAsia="Arial Narrow" w:hAnsi="Arial Narrow" w:cs="Arial Narrow"/>
                <w:color w:val="000000"/>
              </w:rPr>
              <w:t>tijekom dana i uspoređuje s podatcima drugih učenika te donosi zaključak o sličnostima/razlikama.</w:t>
            </w:r>
          </w:p>
          <w:p w:rsidR="00A76DDE" w:rsidRDefault="00A76DDE">
            <w:pPr>
              <w:pBdr>
                <w:top w:val="nil"/>
                <w:left w:val="nil"/>
                <w:bottom w:val="nil"/>
                <w:right w:val="nil"/>
                <w:between w:val="nil"/>
              </w:pBdr>
              <w:jc w:val="both"/>
              <w:rPr>
                <w:rFonts w:ascii="Arial Narrow" w:eastAsia="Arial Narrow" w:hAnsi="Arial Narrow" w:cs="Arial Narrow"/>
                <w:color w:val="000000"/>
              </w:rPr>
            </w:pPr>
          </w:p>
        </w:tc>
      </w:tr>
    </w:tbl>
    <w:p w:rsidR="00A76DDE" w:rsidRDefault="00A76DDE">
      <w:pPr>
        <w:rPr>
          <w:rFonts w:ascii="Arial Narrow" w:eastAsia="Arial Narrow" w:hAnsi="Arial Narrow" w:cs="Arial Narrow"/>
          <w:sz w:val="22"/>
          <w:szCs w:val="22"/>
        </w:rPr>
      </w:pPr>
    </w:p>
    <w:tbl>
      <w:tblPr>
        <w:tblStyle w:val="affffffffffffffff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4"/>
        <w:gridCol w:w="6548"/>
      </w:tblGrid>
      <w:tr w:rsidR="00A76DDE">
        <w:tc>
          <w:tcPr>
            <w:tcW w:w="2514"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SLOBODNO ORGANIZIRANO VRIJEME</w:t>
            </w:r>
          </w:p>
        </w:tc>
        <w:tc>
          <w:tcPr>
            <w:tcW w:w="6548"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AKTIVNOSTI</w:t>
            </w:r>
          </w:p>
        </w:tc>
      </w:tr>
      <w:tr w:rsidR="00A76DDE">
        <w:tc>
          <w:tcPr>
            <w:tcW w:w="2514"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JEZIČNO – KOMUNIKACIJSKO</w:t>
            </w: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OSR - A.1.4. Razvija radne navike</w:t>
            </w:r>
          </w:p>
          <w:p w:rsidR="00A76DDE" w:rsidRDefault="00AB4DAB">
            <w:pPr>
              <w:rPr>
                <w:rFonts w:ascii="Arial Narrow" w:eastAsia="Arial Narrow" w:hAnsi="Arial Narrow" w:cs="Arial Narrow"/>
                <w:b/>
              </w:rPr>
            </w:pPr>
            <w:r>
              <w:rPr>
                <w:rFonts w:ascii="Arial Narrow" w:eastAsia="Arial Narrow" w:hAnsi="Arial Narrow" w:cs="Arial Narrow"/>
                <w:b/>
              </w:rPr>
              <w:t>OSR - B.1.1. Razvija komunikacijske</w:t>
            </w:r>
          </w:p>
          <w:p w:rsidR="00A76DDE" w:rsidRDefault="00AB4DAB">
            <w:pPr>
              <w:rPr>
                <w:rFonts w:ascii="Arial Narrow" w:eastAsia="Arial Narrow" w:hAnsi="Arial Narrow" w:cs="Arial Narrow"/>
                <w:b/>
              </w:rPr>
            </w:pPr>
            <w:r>
              <w:rPr>
                <w:rFonts w:ascii="Arial Narrow" w:eastAsia="Arial Narrow" w:hAnsi="Arial Narrow" w:cs="Arial Narrow"/>
                <w:b/>
              </w:rPr>
              <w:t>kompetencije</w:t>
            </w:r>
          </w:p>
        </w:tc>
        <w:tc>
          <w:tcPr>
            <w:tcW w:w="6548"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odabiru jednu pjesmicu ili brojalicu koju svi znaju napamet – "Iš'o medo u dućan" ili neku sličnu. Nakon što smo se dogovorili oko izbora pjesmice, svaki učenik pojedinačno izgovara tekst pjesmice najbrže što može, ali tako da ne preskače riječi. Učitelj svakom učeniku mjeri vrijeme štopericom i zapisuje rezultate. Pobjednik je učenik koji je najbrže izgovorio pjesmicu, a nije preskočio niti jednu riječ.</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Umjesto brojalice mogu se zadati “jezikolomke”: Petar Pertu plete petlju, riba ribi grize rep....</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Učiteljica na ploču postavlja fotografije različitih životinja ispod kojih piše </w:t>
            </w:r>
            <w:r>
              <w:rPr>
                <w:rFonts w:ascii="Arial Narrow" w:eastAsia="Arial Narrow" w:hAnsi="Arial Narrow" w:cs="Arial Narrow"/>
                <w:color w:val="000000"/>
              </w:rPr>
              <w:lastRenderedPageBreak/>
              <w:t>brojeve od 1 do 10 ili 15 (ovisno o broju životinja).</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izvlače brojeve i prema izvučenom broju trebaju samostalno složiti rečenicu o životinji pod tim brojem.</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Nakon sastavljanja rečenica učenici pokušavaju oponašati te životinje.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Čitanje priča učenicima.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jc w:val="both"/>
              <w:rPr>
                <w:rFonts w:ascii="Arial Narrow" w:eastAsia="Arial Narrow" w:hAnsi="Arial Narrow" w:cs="Arial Narrow"/>
              </w:rPr>
            </w:pPr>
            <w:r>
              <w:rPr>
                <w:rFonts w:ascii="Arial Narrow" w:eastAsia="Arial Narrow" w:hAnsi="Arial Narrow" w:cs="Arial Narrow"/>
              </w:rPr>
              <w:t>Učenici sjede u krugu. Jedan učenik (koji ima loptu) započinje rečenicu (npr. Vani je...) i baca loptu drugom učeniku. Učenik koji uhvati loptu treba dovršiti rečenicu. Tada započinje novu i baca dalje loptu.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svakodnevno slušaju učiteljicu koja im čita kraće književne tekstove koji su povezani s temom koja je taj dan zastupljena, kao i tekstove koji su povezani s neposrednom životnom stvarnošću. Nakon slušanja priče učenici odgovaraju na pitanja o slušanom tekstu, iznose svoje misli I osjećaje o slušanom tekstu, izražavaju se pokretom, crtežom ili plesom.</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jc w:val="both"/>
              <w:rPr>
                <w:rFonts w:ascii="Arial Narrow" w:eastAsia="Arial Narrow" w:hAnsi="Arial Narrow" w:cs="Arial Narrow"/>
              </w:rPr>
            </w:pPr>
          </w:p>
        </w:tc>
      </w:tr>
      <w:tr w:rsidR="00A76DDE">
        <w:tc>
          <w:tcPr>
            <w:tcW w:w="2514"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lastRenderedPageBreak/>
              <w:t>KULTURNO – UMJETNIČKO</w:t>
            </w:r>
          </w:p>
        </w:tc>
        <w:tc>
          <w:tcPr>
            <w:tcW w:w="6548" w:type="dxa"/>
          </w:tcPr>
          <w:p w:rsidR="00A76DDE" w:rsidRDefault="00AB4DAB">
            <w:pPr>
              <w:jc w:val="both"/>
              <w:rPr>
                <w:rFonts w:ascii="Arial Narrow" w:eastAsia="Arial Narrow" w:hAnsi="Arial Narrow" w:cs="Arial Narrow"/>
              </w:rPr>
            </w:pPr>
            <w:r>
              <w:rPr>
                <w:rFonts w:ascii="Arial Narrow" w:eastAsia="Arial Narrow" w:hAnsi="Arial Narrow" w:cs="Arial Narrow"/>
              </w:rPr>
              <w:t>Slušanje i pjevanje pjesama.</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Učiteljica učenicima čita priče.</w:t>
            </w:r>
          </w:p>
          <w:p w:rsidR="00A76DDE" w:rsidRDefault="00A76DDE">
            <w:pPr>
              <w:jc w:val="both"/>
              <w:rPr>
                <w:rFonts w:ascii="Arial Narrow" w:eastAsia="Arial Narrow" w:hAnsi="Arial Narrow" w:cs="Arial Narrow"/>
              </w:rPr>
            </w:pPr>
          </w:p>
          <w:p w:rsidR="00A76DDE" w:rsidRDefault="00A76DDE">
            <w:pPr>
              <w:jc w:val="both"/>
              <w:rPr>
                <w:rFonts w:ascii="Arial Narrow" w:eastAsia="Arial Narrow" w:hAnsi="Arial Narrow" w:cs="Arial Narrow"/>
              </w:rPr>
            </w:pPr>
          </w:p>
        </w:tc>
      </w:tr>
      <w:tr w:rsidR="00A76DDE">
        <w:tc>
          <w:tcPr>
            <w:tcW w:w="2514"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PRIRODOSLOVNO – MATEMATIČKO</w:t>
            </w:r>
          </w:p>
          <w:p w:rsidR="00A76DDE" w:rsidRDefault="00A76DDE">
            <w:pPr>
              <w:rPr>
                <w:rFonts w:ascii="Arial Narrow" w:eastAsia="Arial Narrow" w:hAnsi="Arial Narrow" w:cs="Arial Narrow"/>
                <w:b/>
              </w:rPr>
            </w:pP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UČITI KAKO UČITI - D.1.2. Učenik</w:t>
            </w:r>
          </w:p>
          <w:p w:rsidR="00A76DDE" w:rsidRDefault="00AB4DAB">
            <w:pPr>
              <w:rPr>
                <w:rFonts w:ascii="Arial Narrow" w:eastAsia="Arial Narrow" w:hAnsi="Arial Narrow" w:cs="Arial Narrow"/>
                <w:b/>
              </w:rPr>
            </w:pPr>
            <w:r>
              <w:rPr>
                <w:rFonts w:ascii="Arial Narrow" w:eastAsia="Arial Narrow" w:hAnsi="Arial Narrow" w:cs="Arial Narrow"/>
                <w:b/>
              </w:rPr>
              <w:t>ostvaruje dobru komunikaciju s drugima,</w:t>
            </w:r>
          </w:p>
          <w:p w:rsidR="00A76DDE" w:rsidRDefault="00AB4DAB">
            <w:pPr>
              <w:rPr>
                <w:rFonts w:ascii="Arial Narrow" w:eastAsia="Arial Narrow" w:hAnsi="Arial Narrow" w:cs="Arial Narrow"/>
                <w:b/>
              </w:rPr>
            </w:pPr>
            <w:r>
              <w:rPr>
                <w:rFonts w:ascii="Arial Narrow" w:eastAsia="Arial Narrow" w:hAnsi="Arial Narrow" w:cs="Arial Narrow"/>
                <w:b/>
              </w:rPr>
              <w:t>uspješno surađuje u različitim situacijama</w:t>
            </w:r>
          </w:p>
          <w:p w:rsidR="00A76DDE" w:rsidRDefault="00AB4DAB">
            <w:pPr>
              <w:rPr>
                <w:rFonts w:ascii="Arial Narrow" w:eastAsia="Arial Narrow" w:hAnsi="Arial Narrow" w:cs="Arial Narrow"/>
                <w:b/>
              </w:rPr>
            </w:pPr>
            <w:r>
              <w:rPr>
                <w:rFonts w:ascii="Arial Narrow" w:eastAsia="Arial Narrow" w:hAnsi="Arial Narrow" w:cs="Arial Narrow"/>
                <w:b/>
              </w:rPr>
              <w:t>i spreman je zatražiti i ponuditi pomoć</w:t>
            </w:r>
          </w:p>
          <w:p w:rsidR="00A76DDE" w:rsidRDefault="00A76DDE">
            <w:pPr>
              <w:rPr>
                <w:rFonts w:ascii="Arial Narrow" w:eastAsia="Arial Narrow" w:hAnsi="Arial Narrow" w:cs="Arial Narrow"/>
                <w:b/>
              </w:rPr>
            </w:pPr>
          </w:p>
        </w:tc>
        <w:tc>
          <w:tcPr>
            <w:tcW w:w="6548"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imaju kartončiće s imenima dana u tjednu i kartončiće s rednim brojevima od 1 do 7. Na dani znak trebaju pronaći svoj par (npr. četvrtak - 4.)</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jc w:val="both"/>
              <w:rPr>
                <w:rFonts w:ascii="Arial Narrow" w:eastAsia="Arial Narrow" w:hAnsi="Arial Narrow" w:cs="Arial Narrow"/>
              </w:rPr>
            </w:pPr>
            <w:r>
              <w:rPr>
                <w:rFonts w:ascii="Arial Narrow" w:eastAsia="Arial Narrow" w:hAnsi="Arial Narrow" w:cs="Arial Narrow"/>
              </w:rPr>
              <w:t>Održavanje urednosti i čistoće razreda.</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Svaki učenik oko vrata dobije karticu s imenom jednog dana u tjednu. Učenici se trebaju posložiti u red jedan iza drugoga, po redu dana u tjednu, od ponedjeljka do nedjelje i tako opet, koliko ima učenika. Kroz cijeli dan tako hodaju u redu, do kuhinje na ručak i užinu, van, u školsku dvoranu i slično.</w:t>
            </w:r>
          </w:p>
          <w:p w:rsidR="00A76DDE" w:rsidRDefault="00A76DDE">
            <w:pPr>
              <w:jc w:val="both"/>
              <w:rPr>
                <w:rFonts w:ascii="Arial Narrow" w:eastAsia="Arial Narrow" w:hAnsi="Arial Narrow" w:cs="Arial Narrow"/>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su podijeljeni u parove. Svaki učenik u paru se obilježi jednim brojem. Jedan učenik je krokodil. Označimo ga zelenom trakom. Krokodil lovi parove učenika. Kada ulovi jedan par, pojede onog koji je obilježen većim brojem. Taj učenik je sada isto krokodil, a učenik obilježen manjim brojem si traži novi par. Igra je gotova kada ostane samo jedan učenik s brojem.</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stoje u krugu i dobacuju si zamišljenu lopticu. Prilikom bacanja dovikuju redom brojeve od 1 do 20. Kad dođu do broja 20 broje unatrag prema broju 1.</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Laste prolaze – Dva učenika okrenuta jedno prema drugome imaju spojene ruke iznad glave u obliku tunela. Ostali učenici prolaze u koloni jedan iza drugog.</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Obilaze ih pjevajući: “Laste prolaze, kroz goru nam dolaze-ponedjeljak, utorak, srijeda, četvrtak, petak, subota i nedjelja.”</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Na nedjelji spuštaju ruke i zarobe jednog učenika pitajući ga što bi on volio biti od dvije stvari koje oni nude (npr. vatrogasac ili pekar).</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Dijete izabire jednu od njih i stane iza igrača kojeg je izabrao.</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Nakon što su sva djeca zarobljena, slijedi međusobno povlačenje pri čemu jača </w:t>
            </w:r>
            <w:r>
              <w:rPr>
                <w:rFonts w:ascii="Arial Narrow" w:eastAsia="Arial Narrow" w:hAnsi="Arial Narrow" w:cs="Arial Narrow"/>
                <w:color w:val="000000"/>
              </w:rPr>
              <w:lastRenderedPageBreak/>
              <w:t>ekipa pobjeđuje.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jc w:val="both"/>
              <w:rPr>
                <w:rFonts w:ascii="Arial Narrow" w:eastAsia="Arial Narrow" w:hAnsi="Arial Narrow" w:cs="Arial Narrow"/>
              </w:rPr>
            </w:pPr>
          </w:p>
        </w:tc>
      </w:tr>
      <w:tr w:rsidR="00A76DDE">
        <w:tc>
          <w:tcPr>
            <w:tcW w:w="2514" w:type="dxa"/>
            <w:vAlign w:val="center"/>
          </w:tcPr>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SPORTSKO - REKREATIVNO</w:t>
            </w:r>
          </w:p>
          <w:p w:rsidR="00A76DDE" w:rsidRDefault="00A76DDE">
            <w:pPr>
              <w:rPr>
                <w:rFonts w:ascii="Arial Narrow" w:eastAsia="Arial Narrow" w:hAnsi="Arial Narrow" w:cs="Arial Narrow"/>
                <w:b/>
              </w:rPr>
            </w:pPr>
          </w:p>
          <w:p w:rsidR="00A76DDE" w:rsidRDefault="00A76DDE">
            <w:pPr>
              <w:rPr>
                <w:rFonts w:ascii="Arial Narrow" w:eastAsia="Arial Narrow" w:hAnsi="Arial Narrow" w:cs="Arial Narrow"/>
                <w:b/>
              </w:rPr>
            </w:pPr>
          </w:p>
          <w:p w:rsidR="00A76DDE" w:rsidRDefault="00A76DDE">
            <w:pPr>
              <w:rPr>
                <w:rFonts w:ascii="Arial Narrow" w:eastAsia="Arial Narrow" w:hAnsi="Arial Narrow" w:cs="Arial Narrow"/>
                <w:b/>
              </w:rPr>
            </w:pPr>
          </w:p>
          <w:p w:rsidR="00A76DDE" w:rsidRDefault="00A76DDE">
            <w:pPr>
              <w:rPr>
                <w:rFonts w:ascii="Arial Narrow" w:eastAsia="Arial Narrow" w:hAnsi="Arial Narrow" w:cs="Arial Narrow"/>
                <w:b/>
              </w:rPr>
            </w:pP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ZDRAVLJE - B.1.3. A. Prepoznaje igru kao</w:t>
            </w:r>
          </w:p>
          <w:p w:rsidR="00A76DDE" w:rsidRDefault="00AB4DAB">
            <w:pPr>
              <w:rPr>
                <w:rFonts w:ascii="Arial Narrow" w:eastAsia="Arial Narrow" w:hAnsi="Arial Narrow" w:cs="Arial Narrow"/>
                <w:b/>
              </w:rPr>
            </w:pPr>
            <w:r>
              <w:rPr>
                <w:rFonts w:ascii="Arial Narrow" w:eastAsia="Arial Narrow" w:hAnsi="Arial Narrow" w:cs="Arial Narrow"/>
                <w:b/>
              </w:rPr>
              <w:t>važnu razvojnu i društvenu aktivnost</w:t>
            </w:r>
          </w:p>
          <w:p w:rsidR="00A76DDE" w:rsidRDefault="00A76DDE">
            <w:pPr>
              <w:rPr>
                <w:rFonts w:ascii="Arial Narrow" w:eastAsia="Arial Narrow" w:hAnsi="Arial Narrow" w:cs="Arial Narrow"/>
                <w:b/>
              </w:rPr>
            </w:pPr>
          </w:p>
          <w:p w:rsidR="00A76DDE" w:rsidRDefault="00A76DDE">
            <w:pPr>
              <w:rPr>
                <w:rFonts w:ascii="Arial Narrow" w:eastAsia="Arial Narrow" w:hAnsi="Arial Narrow" w:cs="Arial Narrow"/>
                <w:b/>
              </w:rPr>
            </w:pPr>
          </w:p>
        </w:tc>
        <w:tc>
          <w:tcPr>
            <w:tcW w:w="6548" w:type="dxa"/>
          </w:tcPr>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Učenici se kreću na način koji im zada učiteljica: „Hodajte kao zabrinuti ljudi, kao poslovni ljudi, kao kauboji, kao kraljica, kao netko s nogom u gipsu, kao netko kome ispadaju cipele, kao netko koga žuljaju cipele...Hodajte kroz blato, bosi po vrućem asfaltu, po snijegu, po bodljikavoj podlozi...Pokažite kako hodaju ljudi kada su zabrinuti, preplašeni, tužni, sretni...</w:t>
            </w:r>
          </w:p>
          <w:p w:rsidR="00A76DDE" w:rsidRDefault="00AB4DAB">
            <w:pPr>
              <w:jc w:val="both"/>
              <w:rPr>
                <w:rFonts w:ascii="Arial Narrow" w:eastAsia="Arial Narrow" w:hAnsi="Arial Narrow" w:cs="Arial Narrow"/>
              </w:rPr>
            </w:pPr>
            <w:r>
              <w:rPr>
                <w:rFonts w:ascii="Arial Narrow" w:eastAsia="Arial Narrow" w:hAnsi="Arial Narrow" w:cs="Arial Narrow"/>
              </w:rPr>
              <w:t>Učenici se podijele u skupine. Prva skupina hoda na način koji se prvi zada, a ostali promatraju, zatim druga skupina hoda na sljedeći način (prva se pridružuje promatračima) i tako redom.</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Učenici svakodnevno igraju različite elementarne igre.</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Plesanje i smišljanje pokreta uz glazbu.</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Učenici svakodnevno igraju razne motoričke igre koje služe za razvijanje koordinacije i poboljšanje motoričkih sposobnosti, npr. graničara, lovice, ledene kraljice, gumi gumi, preskakanje užeta i slično.</w:t>
            </w:r>
          </w:p>
          <w:p w:rsidR="00A76DDE" w:rsidRDefault="00A76DDE">
            <w:pPr>
              <w:jc w:val="both"/>
              <w:rPr>
                <w:rFonts w:ascii="Arial Narrow" w:eastAsia="Arial Narrow" w:hAnsi="Arial Narrow" w:cs="Arial Narrow"/>
              </w:rPr>
            </w:pPr>
          </w:p>
          <w:p w:rsidR="00A76DDE" w:rsidRDefault="00A76DDE">
            <w:pPr>
              <w:jc w:val="both"/>
              <w:rPr>
                <w:rFonts w:ascii="Arial Narrow" w:eastAsia="Arial Narrow" w:hAnsi="Arial Narrow" w:cs="Arial Narrow"/>
              </w:rPr>
            </w:pPr>
          </w:p>
        </w:tc>
      </w:tr>
    </w:tbl>
    <w:p w:rsidR="00A76DDE" w:rsidRDefault="00A76DDE">
      <w:pPr>
        <w:rPr>
          <w:rFonts w:ascii="Arial Narrow" w:eastAsia="Arial Narrow" w:hAnsi="Arial Narrow" w:cs="Arial Narrow"/>
          <w:sz w:val="22"/>
          <w:szCs w:val="22"/>
        </w:rPr>
      </w:pPr>
    </w:p>
    <w:tbl>
      <w:tblPr>
        <w:tblStyle w:val="affffffffffffffff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1"/>
        <w:gridCol w:w="6571"/>
      </w:tblGrid>
      <w:tr w:rsidR="00A76DDE">
        <w:tc>
          <w:tcPr>
            <w:tcW w:w="2491"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POSEBAN DAN I NADNEVAK</w:t>
            </w:r>
          </w:p>
        </w:tc>
        <w:tc>
          <w:tcPr>
            <w:tcW w:w="6571"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AKTIVNOSTI</w:t>
            </w:r>
          </w:p>
        </w:tc>
      </w:tr>
      <w:tr w:rsidR="00A76DDE">
        <w:tc>
          <w:tcPr>
            <w:tcW w:w="2491" w:type="dxa"/>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Dan zaljubljenih</w:t>
            </w:r>
          </w:p>
          <w:p w:rsidR="00A76DDE" w:rsidRDefault="00AB4DAB">
            <w:pPr>
              <w:jc w:val="center"/>
              <w:rPr>
                <w:rFonts w:ascii="Arial Narrow" w:eastAsia="Arial Narrow" w:hAnsi="Arial Narrow" w:cs="Arial Narrow"/>
                <w:b/>
              </w:rPr>
            </w:pPr>
            <w:r>
              <w:rPr>
                <w:rFonts w:ascii="Arial Narrow" w:eastAsia="Arial Narrow" w:hAnsi="Arial Narrow" w:cs="Arial Narrow"/>
                <w:b/>
              </w:rPr>
              <w:t>14.2.</w:t>
            </w:r>
          </w:p>
        </w:tc>
        <w:tc>
          <w:tcPr>
            <w:tcW w:w="6571"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Učenici slušaju pjesmice vezane uz temu „Valentinovo“. Razgovaramo o Danu zaljubljenih. Govore koga i što oni vole. </w:t>
            </w:r>
          </w:p>
          <w:p w:rsidR="00A76DDE" w:rsidRDefault="00AB4DAB">
            <w:pPr>
              <w:jc w:val="both"/>
              <w:rPr>
                <w:rFonts w:ascii="Arial Narrow" w:eastAsia="Arial Narrow" w:hAnsi="Arial Narrow" w:cs="Arial Narrow"/>
              </w:rPr>
            </w:pPr>
            <w:r>
              <w:rPr>
                <w:rFonts w:ascii="Arial Narrow" w:eastAsia="Arial Narrow" w:hAnsi="Arial Narrow" w:cs="Arial Narrow"/>
              </w:rPr>
              <w:t>Učenici izrađuju čestitke za Valentinovo koje mogu pokloniti nekome koga vole.</w:t>
            </w:r>
          </w:p>
        </w:tc>
      </w:tr>
      <w:tr w:rsidR="00A76DDE">
        <w:tc>
          <w:tcPr>
            <w:tcW w:w="2491" w:type="dxa"/>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Maškare</w:t>
            </w:r>
          </w:p>
        </w:tc>
        <w:tc>
          <w:tcPr>
            <w:tcW w:w="6571"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 izrađuju maske od kolaž papira i kartona.</w:t>
            </w:r>
          </w:p>
        </w:tc>
      </w:tr>
    </w:tbl>
    <w:p w:rsidR="00A76DDE" w:rsidRDefault="00A76DDE">
      <w:pPr>
        <w:rPr>
          <w:rFonts w:ascii="Arial Narrow" w:eastAsia="Arial Narrow" w:hAnsi="Arial Narrow" w:cs="Arial Narrow"/>
          <w:sz w:val="22"/>
          <w:szCs w:val="22"/>
        </w:rPr>
      </w:pPr>
    </w:p>
    <w:p w:rsidR="00A76DDE" w:rsidRDefault="00AB4DAB">
      <w:pPr>
        <w:jc w:val="center"/>
        <w:rPr>
          <w:rFonts w:ascii="Arial Narrow" w:eastAsia="Arial Narrow" w:hAnsi="Arial Narrow" w:cs="Arial Narrow"/>
          <w:b/>
          <w:sz w:val="22"/>
          <w:szCs w:val="22"/>
        </w:rPr>
      </w:pPr>
      <w:r>
        <w:rPr>
          <w:rFonts w:ascii="Arial Narrow" w:eastAsia="Arial Narrow" w:hAnsi="Arial Narrow" w:cs="Arial Narrow"/>
          <w:b/>
          <w:sz w:val="22"/>
          <w:szCs w:val="22"/>
        </w:rPr>
        <w:t>MJESEC: OŽUJAK</w:t>
      </w:r>
    </w:p>
    <w:p w:rsidR="00A76DDE" w:rsidRDefault="00AB4DAB">
      <w:pPr>
        <w:jc w:val="center"/>
        <w:rPr>
          <w:rFonts w:ascii="Arial Narrow" w:eastAsia="Arial Narrow" w:hAnsi="Arial Narrow" w:cs="Arial Narrow"/>
          <w:b/>
          <w:smallCaps/>
          <w:sz w:val="22"/>
          <w:szCs w:val="22"/>
        </w:rPr>
      </w:pPr>
      <w:r>
        <w:rPr>
          <w:rFonts w:ascii="Arial Narrow" w:eastAsia="Arial Narrow" w:hAnsi="Arial Narrow" w:cs="Arial Narrow"/>
          <w:b/>
          <w:sz w:val="22"/>
          <w:szCs w:val="22"/>
        </w:rPr>
        <w:t>TE</w:t>
      </w:r>
      <w:r>
        <w:rPr>
          <w:rFonts w:ascii="Arial Narrow" w:eastAsia="Arial Narrow" w:hAnsi="Arial Narrow" w:cs="Arial Narrow"/>
          <w:b/>
          <w:smallCaps/>
          <w:sz w:val="22"/>
          <w:szCs w:val="22"/>
        </w:rPr>
        <w:t>MA: SNAGA PRIRODE</w:t>
      </w:r>
    </w:p>
    <w:p w:rsidR="00A76DDE" w:rsidRDefault="00AB4DAB">
      <w:pPr>
        <w:jc w:val="center"/>
        <w:rPr>
          <w:rFonts w:ascii="Arial Narrow" w:eastAsia="Arial Narrow" w:hAnsi="Arial Narrow" w:cs="Arial Narrow"/>
          <w:b/>
          <w:smallCaps/>
          <w:sz w:val="22"/>
          <w:szCs w:val="22"/>
        </w:rPr>
      </w:pPr>
      <w:r>
        <w:rPr>
          <w:rFonts w:ascii="Arial Narrow" w:eastAsia="Arial Narrow" w:hAnsi="Arial Narrow" w:cs="Arial Narrow"/>
          <w:b/>
          <w:smallCaps/>
          <w:sz w:val="22"/>
          <w:szCs w:val="22"/>
        </w:rPr>
        <w:t>OTKRIVAM</w:t>
      </w:r>
    </w:p>
    <w:p w:rsidR="00A76DDE" w:rsidRDefault="00A76DDE">
      <w:pPr>
        <w:rPr>
          <w:rFonts w:ascii="Arial Narrow" w:eastAsia="Arial Narrow" w:hAnsi="Arial Narrow" w:cs="Arial Narrow"/>
          <w:smallCaps/>
          <w:sz w:val="22"/>
          <w:szCs w:val="22"/>
        </w:rPr>
      </w:pPr>
    </w:p>
    <w:p w:rsidR="00A76DDE" w:rsidRDefault="00AB4DAB">
      <w:pPr>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Opis teme: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Učenik sluša jednostavne tekstove o prirodi i nadolazećem proljeću, odgovara na pitanja o slušanome tekstu, govori o čemu razmišlja i kako se osjeća nakon čitanja i slušanja književnoga teksta.</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Piše školskim formalnim pismom slova, riječi i rečenice, čita tekstove primjerene početnom opismenjavanju učenika.</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Upoznaje organiziranost živog svijeta i prepoznaje energiju u prirodi otkrivajući svoje okruženje u proljeće.</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Analizira i uspoređuje objekte iz okoline prema mjerljivom svojstvu (niže i više stablo, manja i veća ptica, niža i viša razina vode u staklenoj posudi). Zbraja i oduzima brojeve do 20 (cvijeće, ptice, kukce). Smišlja zadatke sa zbrajanjem i oduzimanjem do 20.</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Izvodi pjesmu i izražava svoje doživljaje i osjećaje pokretom. Prepoznaje i poštuje glazbeno-izražajne sastavnice. Prepoznaje različite tonove ovisno o razini vode u staklenoj posudi (čaši ili boci).</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Razumije da je umjetnost način komunikacije. Likovnim izražavanjem odgovara na poticaje iz neposrednog okoliša, a pri radu povezuje temu, svoj doživljaj i likovni jezik.</w:t>
      </w:r>
    </w:p>
    <w:p w:rsidR="00A76DDE" w:rsidRDefault="00AB4DAB">
      <w:pPr>
        <w:jc w:val="both"/>
        <w:rPr>
          <w:rFonts w:ascii="Arial Narrow" w:eastAsia="Arial Narrow" w:hAnsi="Arial Narrow" w:cs="Arial Narrow"/>
          <w:b/>
          <w:sz w:val="22"/>
          <w:szCs w:val="22"/>
        </w:rPr>
      </w:pPr>
      <w:r>
        <w:rPr>
          <w:rFonts w:ascii="Arial Narrow" w:eastAsia="Arial Narrow" w:hAnsi="Arial Narrow" w:cs="Arial Narrow"/>
          <w:sz w:val="22"/>
          <w:szCs w:val="22"/>
        </w:rPr>
        <w:t>Kreće se i igra u prostoru škole, ali i upoznaje pravila motoričke igre koja poštuje i prihvaća.</w:t>
      </w:r>
    </w:p>
    <w:p w:rsidR="00A76DDE" w:rsidRDefault="00A76DDE">
      <w:pPr>
        <w:jc w:val="both"/>
        <w:rPr>
          <w:rFonts w:ascii="Arial Narrow" w:eastAsia="Arial Narrow" w:hAnsi="Arial Narrow" w:cs="Arial Narrow"/>
          <w:sz w:val="22"/>
          <w:szCs w:val="22"/>
        </w:rPr>
      </w:pPr>
    </w:p>
    <w:tbl>
      <w:tblPr>
        <w:tblStyle w:val="affffffffffffffff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1"/>
        <w:gridCol w:w="2736"/>
        <w:gridCol w:w="4485"/>
      </w:tblGrid>
      <w:tr w:rsidR="00A76DDE">
        <w:tc>
          <w:tcPr>
            <w:tcW w:w="1841" w:type="dxa"/>
            <w:shd w:val="clear" w:color="auto" w:fill="FFC000"/>
            <w:vAlign w:val="center"/>
          </w:tcPr>
          <w:p w:rsidR="00A76DDE" w:rsidRDefault="00AB4DAB">
            <w:pPr>
              <w:jc w:val="center"/>
              <w:rPr>
                <w:rFonts w:ascii="Arial Narrow" w:eastAsia="Arial Narrow" w:hAnsi="Arial Narrow" w:cs="Arial Narrow"/>
              </w:rPr>
            </w:pPr>
            <w:r>
              <w:rPr>
                <w:rFonts w:ascii="Arial Narrow" w:eastAsia="Arial Narrow" w:hAnsi="Arial Narrow" w:cs="Arial Narrow"/>
                <w:b/>
              </w:rPr>
              <w:lastRenderedPageBreak/>
              <w:t>NASTAVNI PREDMETI</w:t>
            </w:r>
          </w:p>
        </w:tc>
        <w:tc>
          <w:tcPr>
            <w:tcW w:w="2736" w:type="dxa"/>
            <w:shd w:val="clear" w:color="auto" w:fill="FFC000"/>
            <w:vAlign w:val="center"/>
          </w:tcPr>
          <w:p w:rsidR="00A76DDE" w:rsidRDefault="00AB4DAB">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ODGOJNO - OBRAZOVNI ISHODI</w:t>
            </w:r>
          </w:p>
        </w:tc>
        <w:tc>
          <w:tcPr>
            <w:tcW w:w="4485" w:type="dxa"/>
            <w:shd w:val="clear" w:color="auto" w:fill="FFC000"/>
            <w:vAlign w:val="center"/>
          </w:tcPr>
          <w:p w:rsidR="00A76DDE" w:rsidRDefault="00AB4DA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AKTIVNOSTI</w:t>
            </w:r>
          </w:p>
        </w:tc>
      </w:tr>
      <w:tr w:rsidR="00A76DDE">
        <w:tc>
          <w:tcPr>
            <w:tcW w:w="1841"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HRVATSKI JEZIK</w:t>
            </w:r>
          </w:p>
        </w:tc>
        <w:tc>
          <w:tcPr>
            <w:tcW w:w="2736" w:type="dxa"/>
          </w:tcPr>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A.1.1. Učenik razgovara i govori u skladu s jezičnim razvojem izražavajući svoje potrebe, misli i osjećaje.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A.1.2. Učenik sluša jednostavne tekstove, točno izgovara glasove, riječi i rečenice na temelju slušanoga teksta.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A.1.3. Učenik čita tekstove primjerene početnomu opismenjavanju i jezičnome razvoju.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A.1.4. Učenik piše školskim formalnim pismom slova, riječi i kratke rečenice u skladu s jezičnim razvojem.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A.1.5. Učenik upotrebljava riječi, sintagme i rečenice u točnome značenju u uobičajenim komunikacijskim situacijama.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jc w:val="both"/>
              <w:rPr>
                <w:rFonts w:ascii="Arial Narrow" w:eastAsia="Arial Narrow" w:hAnsi="Arial Narrow" w:cs="Arial Narrow"/>
              </w:rPr>
            </w:pPr>
            <w:r>
              <w:rPr>
                <w:rFonts w:ascii="Arial Narrow" w:eastAsia="Arial Narrow" w:hAnsi="Arial Narrow" w:cs="Arial Narrow"/>
              </w:rPr>
              <w:t xml:space="preserve">OŠ HJ B.1.1. Učenik izražava svoja zapažanja, misli i osjećaje nakon slušanja/čitanja književnoga teksta i povezuje ih s vlastitim iskustvom. </w:t>
            </w:r>
          </w:p>
          <w:p w:rsidR="00A76DDE" w:rsidRDefault="00A76DDE">
            <w:pPr>
              <w:jc w:val="both"/>
              <w:rPr>
                <w:rFonts w:ascii="Arial Narrow" w:eastAsia="Arial Narrow" w:hAnsi="Arial Narrow" w:cs="Arial Narrow"/>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B.1.2. Učenik sluša/čita književni tekst, izražava o čemu tekst govori i prepoznaje književne tekstove prema obliku u skladu s jezičnim razvojem i dobi.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B.1.3. Učenik izabire ponuđene književne tekstove i čita/sluša ih s </w:t>
            </w:r>
            <w:r>
              <w:rPr>
                <w:rFonts w:ascii="Arial Narrow" w:eastAsia="Arial Narrow" w:hAnsi="Arial Narrow" w:cs="Arial Narrow"/>
                <w:color w:val="000000"/>
                <w:sz w:val="24"/>
                <w:szCs w:val="24"/>
              </w:rPr>
              <w:lastRenderedPageBreak/>
              <w:t xml:space="preserve">razumijevanjem prema vlastitome interesu.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B.1.4. Učenik se stvaralački izražava prema vlastitome interesu potaknut različitim iskustvima i doživljajima književnoga teksta.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jc w:val="both"/>
              <w:rPr>
                <w:rFonts w:ascii="Arial Narrow" w:eastAsia="Arial Narrow" w:hAnsi="Arial Narrow" w:cs="Arial Narrow"/>
              </w:rPr>
            </w:pPr>
            <w:r>
              <w:rPr>
                <w:rFonts w:ascii="Arial Narrow" w:eastAsia="Arial Narrow" w:hAnsi="Arial Narrow" w:cs="Arial Narrow"/>
              </w:rPr>
              <w:t xml:space="preserve">OŠ HJ C.1.1. Učenik sluša/čita tekst u skladu s početnim opismenjavanjem i pronalazi podatke u tekstu. </w:t>
            </w:r>
          </w:p>
          <w:p w:rsidR="00A76DDE" w:rsidRDefault="00A76DDE">
            <w:pPr>
              <w:jc w:val="both"/>
              <w:rPr>
                <w:rFonts w:ascii="Arial Narrow" w:eastAsia="Arial Narrow" w:hAnsi="Arial Narrow" w:cs="Arial Narrow"/>
              </w:rPr>
            </w:pPr>
          </w:p>
        </w:tc>
        <w:tc>
          <w:tcPr>
            <w:tcW w:w="4485"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Učenici slušaju priče o proljeću, te biljkama ili životinjama u proljeće. Nakon slušanja teksta učenici odgovaraju na pitanja. Zavisno o sadržaju teksta, učitelj provodi igre ili improvizacije vezane uz motive teksta.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igraju igru „Slovo po slovo – riječ“.</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Pomoću kartica sa slovima slažu zadane riječi.</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Učenici čitaju priče sa slikama koje je učitelj/učiteljica pripremio u kutiću za čitanje.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imenuju naslikane pojmove, samostalno ili u paru čitaju priču. Ako čitaju u paru, učenici čitaju prema zadanom pravilu, npr. svaki učenik čita jednu rečenicu ili svaki učenik čita dvije ili tri rečenice i sl. Nakon čitanja priče učenici postavljaju jedan drugom pitanja o pročitanoj priči te odgovaraju na postavljena pitanja.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čitaju kraće poetske tekstove čiji se stihovi rimuju. Učenici tijekom čitanja osvještavaju ritam pjesme ili brojalice, plješću pri izgovaranju svakog sloga rastavljajući riječi na slogove. Primjećuju da su posljednji slogovi svakog stiha jednaki.</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Nakon čitanja na glas i ritmičnih igara potaknutih određenom pjesmom, učenici zapisuju niz riječi koje rimuju s određenom riječi. Npr. </w:t>
            </w:r>
            <w:r>
              <w:rPr>
                <w:rFonts w:ascii="Arial Narrow" w:eastAsia="Arial Narrow" w:hAnsi="Arial Narrow" w:cs="Arial Narrow"/>
                <w:i/>
                <w:color w:val="000000"/>
              </w:rPr>
              <w:t>cvijeće, svijeće, sreće, drveće, lišće</w:t>
            </w:r>
            <w:r>
              <w:rPr>
                <w:rFonts w:ascii="Arial Narrow" w:eastAsia="Arial Narrow" w:hAnsi="Arial Narrow" w:cs="Arial Narrow"/>
                <w:color w:val="000000"/>
              </w:rPr>
              <w:t xml:space="preserve"> i sl.</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Učenici zajednički stvaraju priču prema zadanoj temi. Smišljaju kratke rečenice za tekst i ilustriraju priču. Tako nastaje zajednička razredna slikovnica kojoj učenici samostalno daju ime. </w:t>
            </w:r>
          </w:p>
          <w:p w:rsidR="00A76DDE" w:rsidRDefault="00A76DDE">
            <w:pPr>
              <w:pBdr>
                <w:top w:val="nil"/>
                <w:left w:val="nil"/>
                <w:bottom w:val="nil"/>
                <w:right w:val="nil"/>
                <w:between w:val="nil"/>
              </w:pBdr>
              <w:jc w:val="both"/>
              <w:rPr>
                <w:rFonts w:ascii="Arial Narrow" w:eastAsia="Arial Narrow" w:hAnsi="Arial Narrow" w:cs="Arial Narrow"/>
                <w:color w:val="000000"/>
              </w:rPr>
            </w:pPr>
          </w:p>
        </w:tc>
      </w:tr>
      <w:tr w:rsidR="00A76DDE">
        <w:tc>
          <w:tcPr>
            <w:tcW w:w="1841"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MATEMATIKA</w:t>
            </w:r>
          </w:p>
        </w:tc>
        <w:tc>
          <w:tcPr>
            <w:tcW w:w="2736" w:type="dxa"/>
          </w:tcPr>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A.1.1. Opisuje i prikazuje količine prirodnim brojevima i nulom.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A.1.4. i MAT OŠ B.1.1. Zbraja i oduzima u skupu brojeva do 20.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A.1.5. Matematički rasuđuje te matematičkim jezikom prikazuje i rješava različite tipove zadataka.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B.1.2. Prepoznaje uzorak i nastavlja niz.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jc w:val="both"/>
              <w:rPr>
                <w:rFonts w:ascii="Arial Narrow" w:eastAsia="Arial Narrow" w:hAnsi="Arial Narrow" w:cs="Arial Narrow"/>
              </w:rPr>
            </w:pPr>
            <w:r>
              <w:rPr>
                <w:rFonts w:ascii="Arial Narrow" w:eastAsia="Arial Narrow" w:hAnsi="Arial Narrow" w:cs="Arial Narrow"/>
              </w:rPr>
              <w:t xml:space="preserve">MAT OŠ E.1.1. Služi se podatcima i prikazuje ih piktogramima i jednostavnim tablicama. </w:t>
            </w:r>
          </w:p>
          <w:p w:rsidR="00A76DDE" w:rsidRDefault="00A76DDE">
            <w:pPr>
              <w:jc w:val="both"/>
              <w:rPr>
                <w:rFonts w:ascii="Arial Narrow" w:eastAsia="Arial Narrow" w:hAnsi="Arial Narrow" w:cs="Arial Narrow"/>
              </w:rPr>
            </w:pPr>
          </w:p>
        </w:tc>
        <w:tc>
          <w:tcPr>
            <w:tcW w:w="4485"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Zbrajanje i oduzimanje u skupu brojeva do 20.</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Rješavanje zadataka zadanih riječima.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Problemski zadaci, npr.:</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 redu za užinu pet je učenika.</w:t>
            </w:r>
            <w:r>
              <w:rPr>
                <w:rFonts w:ascii="Arial" w:eastAsia="Arial" w:hAnsi="Arial" w:cs="Arial"/>
                <w:color w:val="000000"/>
              </w:rPr>
              <w:t>  </w:t>
            </w:r>
            <w:r>
              <w:rPr>
                <w:rFonts w:ascii="Arial Narrow" w:eastAsia="Arial Narrow" w:hAnsi="Arial Narrow" w:cs="Arial Narrow"/>
                <w:color w:val="000000"/>
              </w:rPr>
              <w:t> </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Prvi je Petar. Četvrta je Tena.</w:t>
            </w:r>
            <w:r>
              <w:rPr>
                <w:rFonts w:ascii="Arial" w:eastAsia="Arial" w:hAnsi="Arial" w:cs="Arial"/>
                <w:color w:val="000000"/>
              </w:rPr>
              <w:t> </w:t>
            </w:r>
            <w:r>
              <w:rPr>
                <w:rFonts w:ascii="Arial Narrow" w:eastAsia="Arial Narrow" w:hAnsi="Arial Narrow" w:cs="Arial Narrow"/>
                <w:color w:val="000000"/>
              </w:rPr>
              <w:t> </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Ispred Tene je Paula.</w:t>
            </w:r>
            <w:r>
              <w:rPr>
                <w:rFonts w:ascii="Arial" w:eastAsia="Arial" w:hAnsi="Arial" w:cs="Arial"/>
                <w:color w:val="000000"/>
              </w:rPr>
              <w:t> </w:t>
            </w:r>
            <w:r>
              <w:rPr>
                <w:rFonts w:ascii="Arial Narrow" w:eastAsia="Arial Narrow" w:hAnsi="Arial Narrow" w:cs="Arial Narrow"/>
                <w:color w:val="000000"/>
              </w:rPr>
              <w:t> </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Iza Petra je Lana.</w:t>
            </w:r>
            <w:r>
              <w:rPr>
                <w:rFonts w:ascii="Arial" w:eastAsia="Arial" w:hAnsi="Arial" w:cs="Arial"/>
                <w:color w:val="000000"/>
              </w:rPr>
              <w:t> </w:t>
            </w:r>
            <w:r>
              <w:rPr>
                <w:rFonts w:ascii="Arial Narrow" w:eastAsia="Arial Narrow" w:hAnsi="Arial Narrow" w:cs="Arial Narrow"/>
                <w:color w:val="000000"/>
              </w:rPr>
              <w:t> </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Posljednja u redu je Ela.</w:t>
            </w:r>
            <w:r>
              <w:rPr>
                <w:rFonts w:ascii="Arial" w:eastAsia="Arial" w:hAnsi="Arial" w:cs="Arial"/>
                <w:color w:val="000000"/>
              </w:rPr>
              <w:t> </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Poredaj učenike zadanim redoslijedom.</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Nacrtaj.</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igraju igru „Matematička štafeta“.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Rješavanje zadataka podizanjem kartica s brojevima.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tc>
      </w:tr>
      <w:tr w:rsidR="00A76DDE">
        <w:tc>
          <w:tcPr>
            <w:tcW w:w="1841"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PRIRODA I DRUŠTVO</w:t>
            </w:r>
          </w:p>
        </w:tc>
        <w:tc>
          <w:tcPr>
            <w:tcW w:w="2736" w:type="dxa"/>
          </w:tcPr>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PID OŠ A.1.1. Učenik uspoređuje organiziranost u prirodi opažajući neposredni okoliš.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PID OŠ A.1.3. Učenik uspoređuje organiziranost različitih prostora i zajednica u neposrednome okružju.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PID OŠ B.1.1. Učenik uspoređuje promjene u prirodi i opisuje važnost </w:t>
            </w:r>
            <w:r>
              <w:rPr>
                <w:rFonts w:ascii="Arial Narrow" w:eastAsia="Arial Narrow" w:hAnsi="Arial Narrow" w:cs="Arial Narrow"/>
                <w:color w:val="000000"/>
                <w:sz w:val="24"/>
                <w:szCs w:val="24"/>
              </w:rPr>
              <w:lastRenderedPageBreak/>
              <w:t xml:space="preserve">brige za prirodu i osobno zdravlje.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jc w:val="both"/>
              <w:rPr>
                <w:rFonts w:ascii="Arial Narrow" w:eastAsia="Arial Narrow" w:hAnsi="Arial Narrow" w:cs="Arial Narrow"/>
              </w:rPr>
            </w:pPr>
            <w:r>
              <w:rPr>
                <w:rFonts w:ascii="Arial Narrow" w:eastAsia="Arial Narrow" w:hAnsi="Arial Narrow" w:cs="Arial Narrow"/>
              </w:rPr>
              <w:t xml:space="preserve">PID OŠ D.1.1. Učenik objašnjava na temelju vlastitih iskustava važnost energije u svakodnevnome životu i opasnosti s kojima se može susresti pri korištenju te navodi mjere opreza. </w:t>
            </w:r>
          </w:p>
          <w:p w:rsidR="00A76DDE" w:rsidRDefault="00A76DDE">
            <w:pPr>
              <w:jc w:val="both"/>
              <w:rPr>
                <w:rFonts w:ascii="Arial Narrow" w:eastAsia="Arial Narrow" w:hAnsi="Arial Narrow" w:cs="Arial Narrow"/>
              </w:rPr>
            </w:pPr>
          </w:p>
        </w:tc>
        <w:tc>
          <w:tcPr>
            <w:tcW w:w="4485"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Učenici u šetnji okolicom škole prepoznaju promjene u prirodi, pripovijedaju o promjenama u prirodi.</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252424"/>
              </w:rPr>
              <w:t>Opažanjem i praćenjem promjena u prirodi u svome neposrednom okolišu učenik bilježi promjene, opisuje viđeno, prikazuje crtežom i predstavlja dobivene rezultate, na primjer vremenske promjene, promjene u biljnome i životinjskome svijetu, djelatnost ljudi tijekom godišnjih doba.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252424"/>
              </w:rPr>
              <w:t xml:space="preserve">Uočavanjem pravilnosti i odnosa promjena učenik u nekim situacijama može predvidjeti događaje (npr. toplije vrijeme najavljuje buđenje prirode u proljeće, padanje obilnih kiša utječe na razinu vode u </w:t>
            </w:r>
            <w:r>
              <w:rPr>
                <w:rFonts w:ascii="Arial Narrow" w:eastAsia="Arial Narrow" w:hAnsi="Arial Narrow" w:cs="Arial Narrow"/>
                <w:color w:val="252424"/>
              </w:rPr>
              <w:lastRenderedPageBreak/>
              <w:t>rijekama.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igraju stvaralačku igru „Pozdrav proljeću“:</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su u ulogama proljetnog cvijeća, ptica selica, životinja, oblaka i sunca. Svaki lik govori sa svog stajališta što mu se događa u proljeće i zašto ne može živjeti bez ostalih likova.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tc>
      </w:tr>
    </w:tbl>
    <w:p w:rsidR="00A76DDE" w:rsidRDefault="00A76DDE">
      <w:pPr>
        <w:rPr>
          <w:rFonts w:ascii="Arial Narrow" w:eastAsia="Arial Narrow" w:hAnsi="Arial Narrow" w:cs="Arial Narrow"/>
          <w:sz w:val="22"/>
          <w:szCs w:val="22"/>
        </w:rPr>
      </w:pPr>
    </w:p>
    <w:tbl>
      <w:tblPr>
        <w:tblStyle w:val="affffffffffffffff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547"/>
      </w:tblGrid>
      <w:tr w:rsidR="00A76DDE">
        <w:tc>
          <w:tcPr>
            <w:tcW w:w="2515"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SLOBODNO ORGANIZIRANO VRIJEME</w:t>
            </w:r>
          </w:p>
        </w:tc>
        <w:tc>
          <w:tcPr>
            <w:tcW w:w="6547"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AKTIVNOSTI</w:t>
            </w:r>
          </w:p>
        </w:tc>
      </w:tr>
      <w:tr w:rsidR="00A76DDE">
        <w:tc>
          <w:tcPr>
            <w:tcW w:w="2515"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JEZIČNO – KOMUNIKACIJSKO</w:t>
            </w: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GOO - C.1.1. Sudjeluje u zajedničkom radu u</w:t>
            </w:r>
          </w:p>
          <w:p w:rsidR="00A76DDE" w:rsidRDefault="00AB4DAB">
            <w:pPr>
              <w:rPr>
                <w:rFonts w:ascii="Arial Narrow" w:eastAsia="Arial Narrow" w:hAnsi="Arial Narrow" w:cs="Arial Narrow"/>
                <w:b/>
              </w:rPr>
            </w:pPr>
            <w:r>
              <w:rPr>
                <w:rFonts w:ascii="Arial Narrow" w:eastAsia="Arial Narrow" w:hAnsi="Arial Narrow" w:cs="Arial Narrow"/>
                <w:b/>
              </w:rPr>
              <w:t>razredu</w:t>
            </w:r>
          </w:p>
        </w:tc>
        <w:tc>
          <w:tcPr>
            <w:tcW w:w="6547"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Početni igrač (učenik kojeg izabere učiteljica) odabire bilo koje slovo, na primjer “p” i kaže ga naglas da ga ostali čuju.</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 jednoj ili dvije minute svaki igrač treba izmisliti rečenicu u kojoj se nalazi što veći broj riječi koje počinju tim slovom i zapisati je na papir. Na primjer: ”Petra i Pero peru prozore.”</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Svaki učenik naglas kaže svoju rečenicu. Pobjednik je onaj tko smisli rečenicu s najviše riječi koje počinju odabranim slovom. Rečenice moraju imati smisla.</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Pobjednik predlaže novo slovo kojim počinje novi krug igre. Na kraju učenici mogu navesti jesu li naučili ili čuli neku njima novu riječ.</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Učiteljica napravi kartice s bojama. Učenici izvlače boju. Trebaju nabrojati što više riječi koje povezuje ista boja, a karakteristične su baš za određenu boju. Od riječi koje se dobiju pokušavamo ispričati priču.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Čitanje priča učenicima.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su podijeljeni u parove. Naizmjence prstom jedan drugome pišu slova po leđima i pogađaju koja im je slova prijatelj napisao.</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Svi učenici trebaju pripremiti drvene bojice. Učiteljica svakom učeniku daje isti crtež za bojanje.</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Svaki učenik daje uputu kako obojiti određeni dio crteža. Ne smije imenovati boju već je mora zamijeniti nečim što je iste boje u prirodi. Primjerice:</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Oboji šešir bojom sunca.</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Neka cipele budu kao trava.</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Kišobran ima boju mrkve...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svakodnevno slušaju učiteljicu koja im čita kraće književne tekstove koji su povezani s temom proljeća, buđenja prirode i sl., kao i tekstove koji su povezani s neposrednom životnom stvarnošću. Nakon slušanja priče učenici odgovaraju na pitanja o slušanom tekstu, iznose svoje misli I osjećaje o slušanom tekstu, izražavaju se pokretom, crtežom ili plesom.</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tc>
      </w:tr>
      <w:tr w:rsidR="00A76DDE">
        <w:tc>
          <w:tcPr>
            <w:tcW w:w="2515"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KULTURNO – UMJETNIČKO</w:t>
            </w:r>
          </w:p>
        </w:tc>
        <w:tc>
          <w:tcPr>
            <w:tcW w:w="6547" w:type="dxa"/>
          </w:tcPr>
          <w:p w:rsidR="00A76DDE" w:rsidRDefault="00AB4DAB">
            <w:pPr>
              <w:jc w:val="both"/>
              <w:rPr>
                <w:rFonts w:ascii="Arial Narrow" w:eastAsia="Arial Narrow" w:hAnsi="Arial Narrow" w:cs="Arial Narrow"/>
              </w:rPr>
            </w:pPr>
            <w:r>
              <w:rPr>
                <w:rFonts w:ascii="Arial Narrow" w:eastAsia="Arial Narrow" w:hAnsi="Arial Narrow" w:cs="Arial Narrow"/>
              </w:rPr>
              <w:t>Slušanje i pjevanje pjesmica.</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 xml:space="preserve">Učenici zajednički stvaraju priču prema temi „Proljeće“. Smišljaju kratke </w:t>
            </w:r>
            <w:r>
              <w:rPr>
                <w:rFonts w:ascii="Arial Narrow" w:eastAsia="Arial Narrow" w:hAnsi="Arial Narrow" w:cs="Arial Narrow"/>
              </w:rPr>
              <w:lastRenderedPageBreak/>
              <w:t>rečenice za tekst i ilustriraju priču. Tako nastaje zajednička razredna slikovnica kojoj učenici samostalno daju ime. Zajednički napravljene slikovnice izložene su u razrednom kutiću za čitanje.</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Učiteljica učenicima priča priče.</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Reproduciranje priče uz pomoć lutaka.</w:t>
            </w:r>
          </w:p>
          <w:p w:rsidR="00A76DDE" w:rsidRDefault="00A76DDE">
            <w:pPr>
              <w:jc w:val="both"/>
              <w:rPr>
                <w:rFonts w:ascii="Arial Narrow" w:eastAsia="Arial Narrow" w:hAnsi="Arial Narrow" w:cs="Arial Narrow"/>
              </w:rPr>
            </w:pPr>
          </w:p>
        </w:tc>
      </w:tr>
      <w:tr w:rsidR="00A76DDE">
        <w:tc>
          <w:tcPr>
            <w:tcW w:w="2515"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lastRenderedPageBreak/>
              <w:t>PRIRODOSLOVNO – MATEMATIČKO</w:t>
            </w: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OSR - A.1.4. Razvija radne navike</w:t>
            </w:r>
          </w:p>
          <w:p w:rsidR="00A76DDE" w:rsidRDefault="00AB4DAB">
            <w:pPr>
              <w:rPr>
                <w:rFonts w:ascii="Arial Narrow" w:eastAsia="Arial Narrow" w:hAnsi="Arial Narrow" w:cs="Arial Narrow"/>
                <w:b/>
              </w:rPr>
            </w:pPr>
            <w:r>
              <w:rPr>
                <w:rFonts w:ascii="Arial Narrow" w:eastAsia="Arial Narrow" w:hAnsi="Arial Narrow" w:cs="Arial Narrow"/>
                <w:b/>
              </w:rPr>
              <w:t>OSR - C.1.3. Pridonosi skupini</w:t>
            </w:r>
          </w:p>
        </w:tc>
        <w:tc>
          <w:tcPr>
            <w:tcW w:w="6547"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sjede u krugu. Jedan učenik (koji ima loptu) započinje zadatak (npr. 2 plus 3 je...) i baca loptu drugom učeniku. Učenik koji uhvati loptu treba reći rješenje. Onda smišlja novi zadatak i baca dalje loptu sljedećem učeniku.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promatraju fotografije prirode u proljeće. Nakon promatranja fotografija učenici govore kratak tekst o određenoj fotografiji. Učenici međusobno izmjenjuju fotografije i govore što vide na fotografijama.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Svaki učenik dobije jedan broj. Učenici hodaju učionicom jedan za drugim oponašajući kretanja vlakića s vagonima. Na znak učiteljice staju na stanici. Učiteljica zadaje matematički zadatak (npr. 5 + 6 skoči) i svi učenici sa brojem 11 trebaju skočiti.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Održavanje urednosti i čistoće razreda.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u parovima slažu tangram prema predlošku.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Izrežemo kartice od kartona na koje nacrtamo mrežu i upišemo 7 brojeva, kontrolnu ploču s brojevima (rješenjima), žetone sa zadacima i žetone za pokrivanje. Svaki učenika dobiva 1 karticu i 7 žetona za pokrivanje. Učiteljica čita zadatke sa žetona (npr.7 plus 3, 8 minus 4) a učenik mora izračunati zadatak i provjeriti ima li taj broj na svojoj kartici. Pobjednik je onaj učenik koji prvi prekrije svoje brojeve.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jc w:val="both"/>
              <w:rPr>
                <w:rFonts w:ascii="Arial Narrow" w:eastAsia="Arial Narrow" w:hAnsi="Arial Narrow" w:cs="Arial Narrow"/>
              </w:rPr>
            </w:pPr>
          </w:p>
        </w:tc>
      </w:tr>
      <w:tr w:rsidR="00A76DDE">
        <w:tc>
          <w:tcPr>
            <w:tcW w:w="2515"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SPORTSKO - REKREATIVNO</w:t>
            </w:r>
          </w:p>
        </w:tc>
        <w:tc>
          <w:tcPr>
            <w:tcW w:w="6547"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Učiteljica priprema kocku koja na svakoj stranici ima nacrtan neki sportski zadatak. Npr. Skoči kao žaba, vrti se u krug, skoči i zamisli da loviš zvijezde...Jedan učenik baca kocku, a učiteljica smišlja matematički zadatak. Npr. 3 plus 4. Učenik treba reći koliki je rezultat i onda svi trebaju toliko puta npr. Skočiti ili što je već kocka pokazala.</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Učenici svakodnevno igraju različite elementarne igre.</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Plesanje i smišljanje pokreta uz glazbu.</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Učenici svakodnevno igraju razne motoričke igre koje služe za razvijanje koordinacije i poboljšanje motoričkih sposobnosti, npr. graničara, lovice, ledene kraljice, gumi gumi, preskakanje užeta i slično.</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Učenici igraju štafetne igre.</w:t>
            </w: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Učenici igraju motoričku igru „Križić kružić“.</w:t>
            </w:r>
          </w:p>
          <w:p w:rsidR="00A76DDE" w:rsidRDefault="00A76DDE">
            <w:pPr>
              <w:jc w:val="both"/>
              <w:rPr>
                <w:rFonts w:ascii="Arial Narrow" w:eastAsia="Arial Narrow" w:hAnsi="Arial Narrow" w:cs="Arial Narrow"/>
              </w:rPr>
            </w:pPr>
          </w:p>
        </w:tc>
      </w:tr>
    </w:tbl>
    <w:p w:rsidR="00A76DDE" w:rsidRDefault="00A76DDE">
      <w:pPr>
        <w:rPr>
          <w:rFonts w:ascii="Arial Narrow" w:eastAsia="Arial Narrow" w:hAnsi="Arial Narrow" w:cs="Arial Narrow"/>
          <w:sz w:val="22"/>
          <w:szCs w:val="22"/>
        </w:rPr>
      </w:pPr>
    </w:p>
    <w:tbl>
      <w:tblPr>
        <w:tblStyle w:val="affffffffffffffff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1"/>
        <w:gridCol w:w="6571"/>
      </w:tblGrid>
      <w:tr w:rsidR="00A76DDE">
        <w:tc>
          <w:tcPr>
            <w:tcW w:w="2491"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lastRenderedPageBreak/>
              <w:t>POSEBAN DAN I NADNEVAK</w:t>
            </w:r>
          </w:p>
        </w:tc>
        <w:tc>
          <w:tcPr>
            <w:tcW w:w="6571"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AKTIVNOSTI</w:t>
            </w:r>
          </w:p>
        </w:tc>
      </w:tr>
      <w:tr w:rsidR="00A76DDE">
        <w:tc>
          <w:tcPr>
            <w:tcW w:w="2491" w:type="dxa"/>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Dan sreće</w:t>
            </w:r>
          </w:p>
          <w:p w:rsidR="00A76DDE" w:rsidRDefault="00AB4DAB">
            <w:pPr>
              <w:jc w:val="center"/>
              <w:rPr>
                <w:rFonts w:ascii="Arial Narrow" w:eastAsia="Arial Narrow" w:hAnsi="Arial Narrow" w:cs="Arial Narrow"/>
                <w:b/>
              </w:rPr>
            </w:pPr>
            <w:r>
              <w:rPr>
                <w:rFonts w:ascii="Arial Narrow" w:eastAsia="Arial Narrow" w:hAnsi="Arial Narrow" w:cs="Arial Narrow"/>
                <w:b/>
              </w:rPr>
              <w:t>20.3.</w:t>
            </w:r>
          </w:p>
        </w:tc>
        <w:tc>
          <w:tcPr>
            <w:tcW w:w="6571"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razmišljaju i odgovaraju na pitanje što ih sve čini sretnima. Učenici slušaju priču Boje sreće.</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Nakon priče crtaju četiri kruga različitih veličina: krug škole, krug prijateljstva, krug obitelji i krug ja. Treba ih obojati različitim bojama. Bitno je da svatko to uradi sam.</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Kad završe, svatko pokaže svoje radove ostalima i objasni zašto mu je određeni krug određene boje.</w:t>
            </w:r>
          </w:p>
          <w:p w:rsidR="00A76DDE" w:rsidRDefault="00A76DDE">
            <w:pPr>
              <w:jc w:val="both"/>
              <w:rPr>
                <w:rFonts w:ascii="Arial Narrow" w:eastAsia="Arial Narrow" w:hAnsi="Arial Narrow" w:cs="Arial Narrow"/>
              </w:rPr>
            </w:pPr>
          </w:p>
        </w:tc>
      </w:tr>
      <w:tr w:rsidR="00A76DDE">
        <w:tc>
          <w:tcPr>
            <w:tcW w:w="2491" w:type="dxa"/>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Prvi dan proljeća</w:t>
            </w:r>
          </w:p>
          <w:p w:rsidR="00A76DDE" w:rsidRDefault="00AB4DAB">
            <w:pPr>
              <w:jc w:val="center"/>
              <w:rPr>
                <w:rFonts w:ascii="Arial Narrow" w:eastAsia="Arial Narrow" w:hAnsi="Arial Narrow" w:cs="Arial Narrow"/>
                <w:b/>
              </w:rPr>
            </w:pPr>
            <w:r>
              <w:rPr>
                <w:rFonts w:ascii="Arial Narrow" w:eastAsia="Arial Narrow" w:hAnsi="Arial Narrow" w:cs="Arial Narrow"/>
                <w:b/>
              </w:rPr>
              <w:t>21.3.</w:t>
            </w:r>
          </w:p>
        </w:tc>
        <w:tc>
          <w:tcPr>
            <w:tcW w:w="6571"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 uočavaju promjene u prirodi i kod životinja. Promatramo promjene u šetnji oko škole i u obližnjem parkiću. U učionici izrađuju proljetne grančice.</w:t>
            </w:r>
          </w:p>
        </w:tc>
      </w:tr>
      <w:tr w:rsidR="00A76DDE">
        <w:tc>
          <w:tcPr>
            <w:tcW w:w="2491" w:type="dxa"/>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Svjetski dan voda</w:t>
            </w:r>
          </w:p>
          <w:p w:rsidR="00A76DDE" w:rsidRDefault="00AB4DAB">
            <w:pPr>
              <w:jc w:val="center"/>
              <w:rPr>
                <w:rFonts w:ascii="Arial Narrow" w:eastAsia="Arial Narrow" w:hAnsi="Arial Narrow" w:cs="Arial Narrow"/>
                <w:b/>
              </w:rPr>
            </w:pPr>
            <w:r>
              <w:rPr>
                <w:rFonts w:ascii="Arial Narrow" w:eastAsia="Arial Narrow" w:hAnsi="Arial Narrow" w:cs="Arial Narrow"/>
                <w:b/>
              </w:rPr>
              <w:t>22.3.</w:t>
            </w:r>
          </w:p>
        </w:tc>
        <w:tc>
          <w:tcPr>
            <w:tcW w:w="6571" w:type="dxa"/>
          </w:tcPr>
          <w:p w:rsidR="00A76DDE" w:rsidRDefault="00AB4DAB">
            <w:pPr>
              <w:jc w:val="both"/>
              <w:rPr>
                <w:rFonts w:ascii="Arial Narrow" w:eastAsia="Arial Narrow" w:hAnsi="Arial Narrow" w:cs="Arial Narrow"/>
              </w:rPr>
            </w:pPr>
            <w:r>
              <w:rPr>
                <w:rFonts w:ascii="Arial Narrow" w:eastAsia="Arial Narrow" w:hAnsi="Arial Narrow" w:cs="Arial Narrow"/>
              </w:rPr>
              <w:t>Učenici razmišljaju o važnosti pitke vode i njezinom očuvanju. Učiteljica im pomoću flašice vode i čepa prikazuje koliko ima pitke vode u svijetu. Smišljamo kako sve možemo paziti na potrošnju vode u svakodnevnom životu. Razgovaramo o kruženju vode u prirodi te izrađujemo slikovni prikaz prirodnog kruženja vode.</w:t>
            </w:r>
          </w:p>
        </w:tc>
      </w:tr>
    </w:tbl>
    <w:p w:rsidR="00A76DDE" w:rsidRDefault="00A76DDE">
      <w:pPr>
        <w:rPr>
          <w:rFonts w:ascii="Arial Narrow" w:eastAsia="Arial Narrow" w:hAnsi="Arial Narrow" w:cs="Arial Narrow"/>
          <w:b/>
          <w:sz w:val="22"/>
          <w:szCs w:val="22"/>
        </w:rPr>
      </w:pPr>
    </w:p>
    <w:p w:rsidR="00A76DDE" w:rsidRDefault="00A76DDE">
      <w:pPr>
        <w:rPr>
          <w:rFonts w:ascii="Arial Narrow" w:eastAsia="Arial Narrow" w:hAnsi="Arial Narrow" w:cs="Arial Narrow"/>
          <w:b/>
          <w:sz w:val="22"/>
          <w:szCs w:val="22"/>
        </w:rPr>
      </w:pPr>
    </w:p>
    <w:p w:rsidR="00A76DDE" w:rsidRDefault="00AB4DAB">
      <w:pPr>
        <w:jc w:val="center"/>
        <w:rPr>
          <w:rFonts w:ascii="Arial Narrow" w:eastAsia="Arial Narrow" w:hAnsi="Arial Narrow" w:cs="Arial Narrow"/>
          <w:b/>
          <w:sz w:val="22"/>
          <w:szCs w:val="22"/>
        </w:rPr>
      </w:pPr>
      <w:r>
        <w:rPr>
          <w:rFonts w:ascii="Arial Narrow" w:eastAsia="Arial Narrow" w:hAnsi="Arial Narrow" w:cs="Arial Narrow"/>
          <w:b/>
          <w:sz w:val="22"/>
          <w:szCs w:val="22"/>
        </w:rPr>
        <w:t>MJESEC: TRAVANJ</w:t>
      </w:r>
    </w:p>
    <w:p w:rsidR="00A76DDE" w:rsidRDefault="00AB4DAB">
      <w:pPr>
        <w:jc w:val="center"/>
        <w:rPr>
          <w:rFonts w:ascii="Arial Narrow" w:eastAsia="Arial Narrow" w:hAnsi="Arial Narrow" w:cs="Arial Narrow"/>
          <w:b/>
          <w:smallCaps/>
          <w:sz w:val="22"/>
          <w:szCs w:val="22"/>
        </w:rPr>
      </w:pPr>
      <w:r>
        <w:rPr>
          <w:rFonts w:ascii="Arial Narrow" w:eastAsia="Arial Narrow" w:hAnsi="Arial Narrow" w:cs="Arial Narrow"/>
          <w:b/>
          <w:sz w:val="22"/>
          <w:szCs w:val="22"/>
        </w:rPr>
        <w:t>TE</w:t>
      </w:r>
      <w:r>
        <w:rPr>
          <w:rFonts w:ascii="Arial Narrow" w:eastAsia="Arial Narrow" w:hAnsi="Arial Narrow" w:cs="Arial Narrow"/>
          <w:b/>
          <w:smallCaps/>
          <w:sz w:val="22"/>
          <w:szCs w:val="22"/>
        </w:rPr>
        <w:t>MA: ZNAM, HOĆU, MOGU</w:t>
      </w:r>
    </w:p>
    <w:p w:rsidR="00A76DDE" w:rsidRDefault="00AB4DAB">
      <w:pPr>
        <w:jc w:val="center"/>
        <w:rPr>
          <w:rFonts w:ascii="Arial Narrow" w:eastAsia="Arial Narrow" w:hAnsi="Arial Narrow" w:cs="Arial Narrow"/>
          <w:b/>
          <w:smallCaps/>
          <w:sz w:val="22"/>
          <w:szCs w:val="22"/>
        </w:rPr>
      </w:pPr>
      <w:r>
        <w:rPr>
          <w:rFonts w:ascii="Arial Narrow" w:eastAsia="Arial Narrow" w:hAnsi="Arial Narrow" w:cs="Arial Narrow"/>
          <w:b/>
          <w:smallCaps/>
          <w:sz w:val="22"/>
          <w:szCs w:val="22"/>
        </w:rPr>
        <w:t>PRIMJENJUJEM</w:t>
      </w:r>
    </w:p>
    <w:p w:rsidR="00A76DDE" w:rsidRDefault="00A76DDE">
      <w:pPr>
        <w:rPr>
          <w:rFonts w:ascii="Arial Narrow" w:eastAsia="Arial Narrow" w:hAnsi="Arial Narrow" w:cs="Arial Narrow"/>
          <w:smallCaps/>
          <w:sz w:val="22"/>
          <w:szCs w:val="22"/>
        </w:rPr>
      </w:pPr>
    </w:p>
    <w:p w:rsidR="00A76DDE" w:rsidRDefault="00AB4DAB">
      <w:pPr>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Opis teme: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Učenik sluša jednostavne tekstove o zdravlju, odgovara na pitanja o slušanome tekstu, govori o čemu razmišlja i kako se osjeća nakon čitanja i slušanja književnoga teksta.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Piše školskim formalnim pismom slova, riječi i rečenice, čita tekstove primjerene početnom opismenjavanju učenika. Upoznaje svoje tijelo, rast i razvoj uz aktivnu brigu za očuvanje osobnog zdravlja. Prepoznaje ulogu energije u očuvanju zdravlja.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Zbraja i oduzima brojeve do 20. Smišlja zadatke sa zbrajanjem i oduzimanjem do 20. Prepoznaje hrvatske kovanice i novčanice i služi se njima. Izvodi pjesmu i izražava svoje doživljaje i osjećaje pokretom. Prepoznaje i poštuje glazbeno-izražajne sastavnice. Pokretima izražava doživljaj pjesme ili riječi pjesme.</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 Razumije da je umjetnost način komunikacije. Likovnim izražavanjem odgovara na poticaje iz neposrednog okoliša, a pri radu povezuje temu, svoj doživljaj i likovni jezik. Kreće se i igra u prostoru škole, ali i upoznaje pravila motoričke igre koja poštuje i prihvaća.Sudjeluje u zajedničkom izvođenju dječjih pjesama i izražava se pokretom i plesom.</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Likovnim izražavanjem prikazuje svoje doživljaje nove okoline. Igra se bojama i oblicima.</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Kreće se i igra u prostoru škole te pokazuje razrednim prijateljima neku svoju sportsku vještinu.</w:t>
      </w:r>
    </w:p>
    <w:p w:rsidR="00A76DDE" w:rsidRDefault="00A76DDE">
      <w:pPr>
        <w:jc w:val="both"/>
        <w:rPr>
          <w:rFonts w:ascii="Arial Narrow" w:eastAsia="Arial Narrow" w:hAnsi="Arial Narrow" w:cs="Arial Narrow"/>
          <w:sz w:val="22"/>
          <w:szCs w:val="22"/>
        </w:rPr>
      </w:pPr>
    </w:p>
    <w:tbl>
      <w:tblPr>
        <w:tblStyle w:val="affffffffffffffff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1"/>
        <w:gridCol w:w="2736"/>
        <w:gridCol w:w="4485"/>
      </w:tblGrid>
      <w:tr w:rsidR="00A76DDE">
        <w:tc>
          <w:tcPr>
            <w:tcW w:w="1841" w:type="dxa"/>
            <w:shd w:val="clear" w:color="auto" w:fill="FFC000"/>
            <w:vAlign w:val="center"/>
          </w:tcPr>
          <w:p w:rsidR="00A76DDE" w:rsidRDefault="00AB4DAB">
            <w:pPr>
              <w:jc w:val="center"/>
              <w:rPr>
                <w:rFonts w:ascii="Arial Narrow" w:eastAsia="Arial Narrow" w:hAnsi="Arial Narrow" w:cs="Arial Narrow"/>
              </w:rPr>
            </w:pPr>
            <w:r>
              <w:rPr>
                <w:rFonts w:ascii="Arial Narrow" w:eastAsia="Arial Narrow" w:hAnsi="Arial Narrow" w:cs="Arial Narrow"/>
                <w:b/>
              </w:rPr>
              <w:t>NASTAVNI PREDMETI</w:t>
            </w:r>
          </w:p>
        </w:tc>
        <w:tc>
          <w:tcPr>
            <w:tcW w:w="2736" w:type="dxa"/>
            <w:shd w:val="clear" w:color="auto" w:fill="FFC000"/>
            <w:vAlign w:val="center"/>
          </w:tcPr>
          <w:p w:rsidR="00A76DDE" w:rsidRDefault="00AB4DAB">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ODGOJNO - OBRAZOVNI ISHODI</w:t>
            </w:r>
          </w:p>
        </w:tc>
        <w:tc>
          <w:tcPr>
            <w:tcW w:w="4485" w:type="dxa"/>
            <w:shd w:val="clear" w:color="auto" w:fill="FFC000"/>
            <w:vAlign w:val="center"/>
          </w:tcPr>
          <w:p w:rsidR="00A76DDE" w:rsidRDefault="00AB4DA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AKTIVNOSTI</w:t>
            </w:r>
          </w:p>
        </w:tc>
      </w:tr>
      <w:tr w:rsidR="00A76DDE">
        <w:tc>
          <w:tcPr>
            <w:tcW w:w="1841"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HRVATSKI JEZIK</w:t>
            </w:r>
          </w:p>
        </w:tc>
        <w:tc>
          <w:tcPr>
            <w:tcW w:w="2736" w:type="dxa"/>
          </w:tcPr>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A.1.1. Učenik razgovara i govori u skladu s jezičnim razvojem izražavajući svoje potrebe, misli i osjećaje.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A.1.2. Učenik sluša </w:t>
            </w:r>
            <w:r>
              <w:rPr>
                <w:rFonts w:ascii="Arial Narrow" w:eastAsia="Arial Narrow" w:hAnsi="Arial Narrow" w:cs="Arial Narrow"/>
                <w:color w:val="000000"/>
                <w:sz w:val="24"/>
                <w:szCs w:val="24"/>
              </w:rPr>
              <w:lastRenderedPageBreak/>
              <w:t xml:space="preserve">jednostavne tekstove, točno izgovara glasove, riječi i rečenice na temelju slušanoga teksta.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A.1.3. Učenik čita tekstove primjerene početnomu opismenjavanju i jezičnome razvoju.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A.1.4. Učenik piše školskim formalnim pismom slova, riječi i kratke rečenice u skladu s jezičnim razvojem.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A.1.5. Učenik upotrebljava riječi, sintagme i rečenice u točnome značenju u uobičajenim komunikacijskim situacijama.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jc w:val="both"/>
              <w:rPr>
                <w:rFonts w:ascii="Arial Narrow" w:eastAsia="Arial Narrow" w:hAnsi="Arial Narrow" w:cs="Arial Narrow"/>
              </w:rPr>
            </w:pPr>
            <w:r>
              <w:rPr>
                <w:rFonts w:ascii="Arial Narrow" w:eastAsia="Arial Narrow" w:hAnsi="Arial Narrow" w:cs="Arial Narrow"/>
              </w:rPr>
              <w:t xml:space="preserve">OŠ HJ B.1.1. Učenik izražava svoja zapažanja, misli i osjećaje nakon slušanja/čitanja književnoga teksta i povezuje ih s vlastitim iskustvom. </w:t>
            </w:r>
          </w:p>
          <w:p w:rsidR="00A76DDE" w:rsidRDefault="00A76DDE">
            <w:pPr>
              <w:jc w:val="both"/>
              <w:rPr>
                <w:rFonts w:ascii="Arial Narrow" w:eastAsia="Arial Narrow" w:hAnsi="Arial Narrow" w:cs="Arial Narrow"/>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B.1.2. Učenik sluša/čita književni tekst, izražava o čemu tekst govori i prepoznaje književne tekstove prema obliku u skladu s jezičnim razvojem i dobi.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B.1.3. Učenik izabire ponuđene književne tekstove i čita/sluša ih s razumijevanjem prema vlastitome interesu.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B.1.4. Učenik se stvaralački izražava prema </w:t>
            </w:r>
            <w:r>
              <w:rPr>
                <w:rFonts w:ascii="Arial Narrow" w:eastAsia="Arial Narrow" w:hAnsi="Arial Narrow" w:cs="Arial Narrow"/>
                <w:color w:val="000000"/>
                <w:sz w:val="24"/>
                <w:szCs w:val="24"/>
              </w:rPr>
              <w:lastRenderedPageBreak/>
              <w:t xml:space="preserve">vlastitome interesu potaknut različitim iskustvima i doživljajima književnoga teksta. </w:t>
            </w:r>
          </w:p>
          <w:p w:rsidR="00A76DDE" w:rsidRDefault="00A76DDE">
            <w:pPr>
              <w:pBdr>
                <w:top w:val="nil"/>
                <w:left w:val="nil"/>
                <w:bottom w:val="nil"/>
                <w:right w:val="nil"/>
                <w:between w:val="nil"/>
              </w:pBdr>
              <w:jc w:val="both"/>
              <w:rPr>
                <w:rFonts w:ascii="Arial Narrow" w:eastAsia="Arial Narrow" w:hAnsi="Arial Narrow" w:cs="Arial Narrow"/>
                <w:color w:val="000000"/>
                <w:sz w:val="24"/>
                <w:szCs w:val="24"/>
              </w:rPr>
            </w:pPr>
          </w:p>
          <w:p w:rsidR="00A76DDE" w:rsidRDefault="00AB4DAB">
            <w:pPr>
              <w:jc w:val="both"/>
              <w:rPr>
                <w:rFonts w:ascii="Arial Narrow" w:eastAsia="Arial Narrow" w:hAnsi="Arial Narrow" w:cs="Arial Narrow"/>
              </w:rPr>
            </w:pPr>
            <w:r>
              <w:rPr>
                <w:rFonts w:ascii="Arial Narrow" w:eastAsia="Arial Narrow" w:hAnsi="Arial Narrow" w:cs="Arial Narrow"/>
              </w:rPr>
              <w:t xml:space="preserve">OŠ HJ C.1.1. Učenik sluša/čita tekst u skladu s početnim opismenjavanjem i pronalazi podatke u tekstu.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OŠ HJ C.1.2. Učenik razlikuje medijske sadržaje primjerene dobi i interesu.</w:t>
            </w:r>
          </w:p>
        </w:tc>
        <w:tc>
          <w:tcPr>
            <w:tcW w:w="4485"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Učenik nakon čitanja/slušanja odgovara na pitanja, iznosi svoja zapažanja, razmišljanja te piše rečenice na temu pročitanoga teksta.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Nakon čitanja priča iz svakidašnjeg života učenika, učenici nastavljaju pričanje priče povezujući događaj opisan u priči s događajem iz vlastitog života.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Razgovara o svojoj omiljenoj priči i sluša učiteljicu </w:t>
            </w:r>
            <w:r>
              <w:rPr>
                <w:rFonts w:ascii="Arial Narrow" w:eastAsia="Arial Narrow" w:hAnsi="Arial Narrow" w:cs="Arial Narrow"/>
                <w:color w:val="000000"/>
              </w:rPr>
              <w:lastRenderedPageBreak/>
              <w:t>koja mu čita svoju omiljenu priču.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Iznosi vlastite dojmove o poslušanom tekstu te se stvaralački izražava na temelju poslušanog.</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igraju igru „Tko sam ja“. Pogađaju koji učenik je koji lik iz priče.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povezuje događaje iz književnoga teksta s događajima iz osobnog života te ih iznosi.</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su podijeljeni u parove. Pažljivo slušaju književni tekst. Zadatak jednog učenika je da smisli pitanja o pročitanom tekstu, a drugi učenik odgovara na postavljena pitanja.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Učenici zajednički stvaraju priču prema zadanoj temi. Smišljaju kratke rečenice za tekst i ilustriraju priču. Tako nastaje zajednička razredna slikovnica kojoj učenici samostalno daju ime. </w:t>
            </w:r>
          </w:p>
        </w:tc>
      </w:tr>
      <w:tr w:rsidR="00A76DDE">
        <w:tc>
          <w:tcPr>
            <w:tcW w:w="1841"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MATEMATIKA</w:t>
            </w:r>
          </w:p>
        </w:tc>
        <w:tc>
          <w:tcPr>
            <w:tcW w:w="2736"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MAT OŠ A.1.1. Opisuje i prikazuje količine prirodnim brojevima i nulom.</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MAT OŠ A.1.4. i B.1.1. Zbraja i oduzima u skupu brojeva do 20.</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A.1.5. Matematički rasuđuje te matematičkim jezikom prikazuje i rješava različite tipove zadataka.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D.1.2. Služi se hrvatskim novcem u jediničnoj vrijednosti kune u skupu brojeva do 20.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MAT OŠ E.1.1. Služi se podatcima i prikazuje ih piktogramima i jednostavnim tablicama.</w:t>
            </w:r>
          </w:p>
        </w:tc>
        <w:tc>
          <w:tcPr>
            <w:tcW w:w="4485"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Na konkretima spoznaju pojam broja. Brojeve, uz konkrete, mogu prikazivati i crtežima (u početku pripremljenim ilustracijama).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Brojanje redom od 0 do 20 i obrnuto, po 2 od zadanog broja u brojeva do 20, broji po 3 od zadanog broja u skupu brojeva do 20, broji po 5 od zadanog broja u skupu brojeva do 20.</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rješavaju zadatke riječima vezane uz temu tjedna.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igraju igru „Matematička štafeta“.</w:t>
            </w:r>
          </w:p>
        </w:tc>
      </w:tr>
      <w:tr w:rsidR="00A76DDE">
        <w:tc>
          <w:tcPr>
            <w:tcW w:w="1841"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PRIRODA I DRUŠTVO</w:t>
            </w:r>
          </w:p>
        </w:tc>
        <w:tc>
          <w:tcPr>
            <w:tcW w:w="2736"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PID OŠ A.1.1. Učenik uspoređuje organiziranost u prirodi opažajući neposredni okoliš.</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PID OŠ A.1.3. Učenik uspoređuje organiziranost različitih prostora i zajednica u neposrednom okruženju.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PID OŠ B.1.1. Učenik uspoređuje promjene u prirodi i opisuje važnost brige za prirodu i osobno zdravlje.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PID OŠ C.1.2. Učenik uspoređuje ulogu i utjecaj </w:t>
            </w:r>
            <w:r>
              <w:rPr>
                <w:rFonts w:ascii="Arial Narrow" w:eastAsia="Arial Narrow" w:hAnsi="Arial Narrow" w:cs="Arial Narrow"/>
                <w:color w:val="000000"/>
              </w:rPr>
              <w:lastRenderedPageBreak/>
              <w:t>prava, pravila i dužnosti na pojedinca i zajednicu i preuzima odgovornost za svoje postupke.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PID OŠ D.1.1. Učenik objašnjava na temelju vlastitih iskustava važnost energije u svakodnevnome životu i opasnosti s kojima se može susresti pri korištenju te navodi mjere opreza.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PID OŠ A.B.C.D.1.1. Učenik uz usmjeravanje opisuje i predstavlja rezultate promatranja prirode, prirodnih ili društvenih pojava u neposrednom okruženju i koristi se različitim izvorima informacija.</w:t>
            </w:r>
          </w:p>
        </w:tc>
        <w:tc>
          <w:tcPr>
            <w:tcW w:w="4485"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Učenici izlaze u prirodu i svojim osjetilima uočavaju promjene u odnosu na zimu: prepoznaju vremenske prilike u proljeće ispred škole ili u okolici škole.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opažanjem i praćenjem promjena u prirodi u svome neposrednom okolišu bilježi promjene, opisuje viđeno, prikazuje crtežom i predstavlja dobivene rezultate, na primjer vremenske promjene, promjene u biljnome i životinjskome svijetu, djelatnost ljudi tijekom godišnjih doba.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 učenicima razgovaramo o čistoći okoliša. Osvijestiti s kojim se sve postupcima zagađuje okoliš te što ljudi rade pogrešno. Razgovorom dogovoriti pravila ponašanja na koja učenici sami mogu utjecati te što sve sami mogu učiniti.</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podijeljeni u skupine izrađuju piramidu zdravlja.</w:t>
            </w:r>
          </w:p>
        </w:tc>
      </w:tr>
    </w:tbl>
    <w:p w:rsidR="00A76DDE" w:rsidRDefault="00A76DDE">
      <w:pPr>
        <w:rPr>
          <w:rFonts w:ascii="Arial Narrow" w:eastAsia="Arial Narrow" w:hAnsi="Arial Narrow" w:cs="Arial Narrow"/>
          <w:sz w:val="22"/>
          <w:szCs w:val="22"/>
        </w:rPr>
      </w:pPr>
    </w:p>
    <w:tbl>
      <w:tblPr>
        <w:tblStyle w:val="affffffffffffffff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4"/>
        <w:gridCol w:w="5338"/>
      </w:tblGrid>
      <w:tr w:rsidR="00A76DDE">
        <w:tc>
          <w:tcPr>
            <w:tcW w:w="3724"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SLOBODNO ORGANIZIRANO VRIJEME</w:t>
            </w:r>
          </w:p>
        </w:tc>
        <w:tc>
          <w:tcPr>
            <w:tcW w:w="5338"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AKTIVNOSTI</w:t>
            </w:r>
          </w:p>
        </w:tc>
      </w:tr>
      <w:tr w:rsidR="00A76DDE">
        <w:tc>
          <w:tcPr>
            <w:tcW w:w="3724"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JEZIČNO – KOMUNIKACIJSKO</w:t>
            </w: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OSR - A.1.3. Razvija svoje potencijale</w:t>
            </w:r>
          </w:p>
          <w:p w:rsidR="00A76DDE" w:rsidRDefault="00AB4DAB">
            <w:pPr>
              <w:rPr>
                <w:rFonts w:ascii="Arial Narrow" w:eastAsia="Arial Narrow" w:hAnsi="Arial Narrow" w:cs="Arial Narrow"/>
                <w:b/>
              </w:rPr>
            </w:pPr>
            <w:r>
              <w:rPr>
                <w:rFonts w:ascii="Arial Narrow" w:eastAsia="Arial Narrow" w:hAnsi="Arial Narrow" w:cs="Arial Narrow"/>
                <w:b/>
              </w:rPr>
              <w:t>OSR - A.1.4. Razvija radne navike</w:t>
            </w:r>
          </w:p>
          <w:p w:rsidR="00A76DDE" w:rsidRDefault="00AB4DAB">
            <w:pPr>
              <w:rPr>
                <w:rFonts w:ascii="Arial Narrow" w:eastAsia="Arial Narrow" w:hAnsi="Arial Narrow" w:cs="Arial Narrow"/>
                <w:b/>
              </w:rPr>
            </w:pPr>
            <w:r>
              <w:rPr>
                <w:rFonts w:ascii="Arial Narrow" w:eastAsia="Arial Narrow" w:hAnsi="Arial Narrow" w:cs="Arial Narrow"/>
                <w:b/>
              </w:rPr>
              <w:t>OSR - C.1.4. Razvija nacionalni i kulturni</w:t>
            </w:r>
          </w:p>
          <w:p w:rsidR="00A76DDE" w:rsidRDefault="00AB4DAB">
            <w:pPr>
              <w:rPr>
                <w:rFonts w:ascii="Arial Narrow" w:eastAsia="Arial Narrow" w:hAnsi="Arial Narrow" w:cs="Arial Narrow"/>
                <w:b/>
              </w:rPr>
            </w:pPr>
            <w:r>
              <w:rPr>
                <w:rFonts w:ascii="Arial Narrow" w:eastAsia="Arial Narrow" w:hAnsi="Arial Narrow" w:cs="Arial Narrow"/>
                <w:b/>
              </w:rPr>
              <w:t>identitet zajedništvom i pripadnošću</w:t>
            </w:r>
          </w:p>
          <w:p w:rsidR="00A76DDE" w:rsidRDefault="00AB4DAB">
            <w:pPr>
              <w:rPr>
                <w:rFonts w:ascii="Arial Narrow" w:eastAsia="Arial Narrow" w:hAnsi="Arial Narrow" w:cs="Arial Narrow"/>
                <w:b/>
              </w:rPr>
            </w:pPr>
            <w:r>
              <w:rPr>
                <w:rFonts w:ascii="Arial Narrow" w:eastAsia="Arial Narrow" w:hAnsi="Arial Narrow" w:cs="Arial Narrow"/>
                <w:b/>
              </w:rPr>
              <w:t>skupini</w:t>
            </w:r>
          </w:p>
        </w:tc>
        <w:tc>
          <w:tcPr>
            <w:tcW w:w="5338"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Sastavljanje rečenica od ponuđenih riječi.</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Pisanje rečenica od obrađenih  slova. </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Pričanje, prepričavanje i slušanje priča. </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Ovo smo mi – izrada naše razredne knjige. </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Mozgalice s riječima, igre pantomime.</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Čitanje slikovnica i dječjeg tiska.</w:t>
            </w:r>
          </w:p>
        </w:tc>
      </w:tr>
      <w:tr w:rsidR="00A76DDE">
        <w:tc>
          <w:tcPr>
            <w:tcW w:w="3724"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KULTURNO – UMJETNIČKO</w:t>
            </w:r>
          </w:p>
        </w:tc>
        <w:tc>
          <w:tcPr>
            <w:tcW w:w="5338"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Pjevanje pjesama i slušanje glazbe. Ritmičke strukture (pokretom dočarati riječi u pjesmi).</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Osobna čistoća i zdravlje, pravilna prehrana, zaštita od bolesti: izrada piramide zdrave prehrane.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Čistoća okoliša: Ekološke radionice povodom Dana planeta Zemlje (izrada slikovnice ili plakata.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Aktivnosti u prirodi: Posvojimo stablo ili grm (praćenje prirodnih promjena na stablu tijekom proljeća).</w:t>
            </w:r>
          </w:p>
        </w:tc>
      </w:tr>
      <w:tr w:rsidR="00A76DDE">
        <w:tc>
          <w:tcPr>
            <w:tcW w:w="3724"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PRIRODOSLOVNO – MATEMATIČKO</w:t>
            </w: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UČITI KAKO UČITI - B.1.4.4. SAMOVREDNOVANJE/SAMOPROCJENA</w:t>
            </w:r>
          </w:p>
          <w:p w:rsidR="00A76DDE" w:rsidRDefault="00AB4DAB">
            <w:pPr>
              <w:rPr>
                <w:rFonts w:ascii="Arial Narrow" w:eastAsia="Arial Narrow" w:hAnsi="Arial Narrow" w:cs="Arial Narrow"/>
                <w:b/>
              </w:rPr>
            </w:pPr>
            <w:r>
              <w:rPr>
                <w:rFonts w:ascii="Arial Narrow" w:eastAsia="Arial Narrow" w:hAnsi="Arial Narrow" w:cs="Arial Narrow"/>
                <w:b/>
              </w:rPr>
              <w:t>Na poticaj i uz pomoć učitelja procjenjuje</w:t>
            </w:r>
          </w:p>
          <w:p w:rsidR="00A76DDE" w:rsidRDefault="00AB4DAB">
            <w:pPr>
              <w:rPr>
                <w:rFonts w:ascii="Arial Narrow" w:eastAsia="Arial Narrow" w:hAnsi="Arial Narrow" w:cs="Arial Narrow"/>
                <w:b/>
              </w:rPr>
            </w:pPr>
            <w:r>
              <w:rPr>
                <w:rFonts w:ascii="Arial Narrow" w:eastAsia="Arial Narrow" w:hAnsi="Arial Narrow" w:cs="Arial Narrow"/>
                <w:b/>
              </w:rPr>
              <w:t>je li uspješno riješio zadatak ili naučio</w:t>
            </w:r>
          </w:p>
        </w:tc>
        <w:tc>
          <w:tcPr>
            <w:tcW w:w="5338"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Igre zbrajanja i oduzimanja. Matematičke brojalice, bojanke za zadacima (zbrajanje i oduzimanje).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Zabavni misaoni zadaci – pronađi uljeza, nizovi, analogije, slikovni sudoku, mreže brojeva.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Razumjeti važnost redovite i zdrave prehrane, očuvanja zdravlja, liječenja i cijepljenja. Održavati urednost i čistoću razreda.</w:t>
            </w:r>
          </w:p>
          <w:p w:rsidR="00A76DDE" w:rsidRDefault="00A76DDE">
            <w:pPr>
              <w:pBdr>
                <w:top w:val="nil"/>
                <w:left w:val="nil"/>
                <w:bottom w:val="nil"/>
                <w:right w:val="nil"/>
                <w:between w:val="nil"/>
              </w:pBdr>
              <w:jc w:val="both"/>
              <w:rPr>
                <w:rFonts w:ascii="Arial Narrow" w:eastAsia="Arial Narrow" w:hAnsi="Arial Narrow" w:cs="Arial Narrow"/>
                <w:color w:val="000000"/>
              </w:rPr>
            </w:pPr>
          </w:p>
        </w:tc>
      </w:tr>
      <w:tr w:rsidR="00A76DDE">
        <w:tc>
          <w:tcPr>
            <w:tcW w:w="3724"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lastRenderedPageBreak/>
              <w:t>SPORTSKO - REKREATIVNO</w:t>
            </w:r>
          </w:p>
          <w:p w:rsidR="00A76DDE" w:rsidRDefault="00A76DDE">
            <w:pPr>
              <w:rPr>
                <w:rFonts w:ascii="Arial Narrow" w:eastAsia="Arial Narrow" w:hAnsi="Arial Narrow" w:cs="Arial Narrow"/>
                <w:b/>
              </w:rPr>
            </w:pPr>
          </w:p>
        </w:tc>
        <w:tc>
          <w:tcPr>
            <w:tcW w:w="5338"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Uvježbavanje i usvajanje motoričih gibanja.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Igre: Uhvati loptu i završi započetu riječ, hvatanje u paru, dječji nogomet.</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Usmjeravanje na poštivanje pravila igre, razvijati i poticati sportski duh. </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Društvene igre prema interesu učenika.</w:t>
            </w:r>
          </w:p>
        </w:tc>
      </w:tr>
    </w:tbl>
    <w:p w:rsidR="00A76DDE" w:rsidRDefault="00A76DDE">
      <w:pPr>
        <w:rPr>
          <w:rFonts w:ascii="Arial Narrow" w:eastAsia="Arial Narrow" w:hAnsi="Arial Narrow" w:cs="Arial Narrow"/>
          <w:sz w:val="22"/>
          <w:szCs w:val="22"/>
        </w:rPr>
      </w:pPr>
    </w:p>
    <w:tbl>
      <w:tblPr>
        <w:tblStyle w:val="affffffffffffffffb"/>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5"/>
        <w:gridCol w:w="6567"/>
      </w:tblGrid>
      <w:tr w:rsidR="00A76DDE">
        <w:tc>
          <w:tcPr>
            <w:tcW w:w="2495"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POSEBAN DAN I NADNEVAK</w:t>
            </w:r>
          </w:p>
        </w:tc>
        <w:tc>
          <w:tcPr>
            <w:tcW w:w="6567"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AKTIVNOSTI</w:t>
            </w:r>
          </w:p>
        </w:tc>
      </w:tr>
      <w:tr w:rsidR="00A76DDE">
        <w:tc>
          <w:tcPr>
            <w:tcW w:w="2495" w:type="dxa"/>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Međunarodni dan dječje knjige</w:t>
            </w:r>
          </w:p>
          <w:p w:rsidR="00A76DDE" w:rsidRDefault="00AB4DAB">
            <w:pPr>
              <w:jc w:val="center"/>
              <w:rPr>
                <w:rFonts w:ascii="Arial Narrow" w:eastAsia="Arial Narrow" w:hAnsi="Arial Narrow" w:cs="Arial Narrow"/>
                <w:b/>
              </w:rPr>
            </w:pPr>
            <w:r>
              <w:rPr>
                <w:rFonts w:ascii="Arial Narrow" w:eastAsia="Arial Narrow" w:hAnsi="Arial Narrow" w:cs="Arial Narrow"/>
                <w:b/>
              </w:rPr>
              <w:t>2.4.</w:t>
            </w:r>
          </w:p>
        </w:tc>
        <w:tc>
          <w:tcPr>
            <w:tcW w:w="6567"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uči važnost dječje književnosti i ljubav prema čitanju.</w:t>
            </w:r>
          </w:p>
        </w:tc>
      </w:tr>
      <w:tr w:rsidR="00A76DDE">
        <w:tc>
          <w:tcPr>
            <w:tcW w:w="2495" w:type="dxa"/>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Svjetski dan zdravlja</w:t>
            </w:r>
          </w:p>
          <w:p w:rsidR="00A76DDE" w:rsidRDefault="00AB4DAB">
            <w:pPr>
              <w:jc w:val="center"/>
              <w:rPr>
                <w:rFonts w:ascii="Arial Narrow" w:eastAsia="Arial Narrow" w:hAnsi="Arial Narrow" w:cs="Arial Narrow"/>
                <w:b/>
              </w:rPr>
            </w:pPr>
            <w:r>
              <w:rPr>
                <w:rFonts w:ascii="Arial Narrow" w:eastAsia="Arial Narrow" w:hAnsi="Arial Narrow" w:cs="Arial Narrow"/>
                <w:b/>
              </w:rPr>
              <w:t>7.4.</w:t>
            </w:r>
          </w:p>
        </w:tc>
        <w:tc>
          <w:tcPr>
            <w:tcW w:w="6567"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Učiteljica s učenicima razgovara o zdravlju. Zajedno izrađuju piramidu zdravlja – pravilna prehrana.</w:t>
            </w:r>
          </w:p>
        </w:tc>
      </w:tr>
      <w:tr w:rsidR="00A76DDE">
        <w:tc>
          <w:tcPr>
            <w:tcW w:w="2495" w:type="dxa"/>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Dan planeta Zemlje</w:t>
            </w:r>
          </w:p>
          <w:p w:rsidR="00A76DDE" w:rsidRDefault="00AB4DAB">
            <w:pPr>
              <w:jc w:val="center"/>
              <w:rPr>
                <w:rFonts w:ascii="Arial Narrow" w:eastAsia="Arial Narrow" w:hAnsi="Arial Narrow" w:cs="Arial Narrow"/>
                <w:b/>
              </w:rPr>
            </w:pPr>
            <w:r>
              <w:rPr>
                <w:rFonts w:ascii="Arial Narrow" w:eastAsia="Arial Narrow" w:hAnsi="Arial Narrow" w:cs="Arial Narrow"/>
                <w:b/>
              </w:rPr>
              <w:t>22.4.</w:t>
            </w:r>
          </w:p>
        </w:tc>
        <w:tc>
          <w:tcPr>
            <w:tcW w:w="6567"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stječe odnos prema sebi, zdravlju, okolini i radnim obvezama. Uči kako trebamo reciklirati otpad da bi naša planeta bila što duže zelena. </w:t>
            </w:r>
          </w:p>
          <w:p w:rsidR="00A76DDE" w:rsidRDefault="00A76DDE">
            <w:pPr>
              <w:jc w:val="both"/>
              <w:rPr>
                <w:rFonts w:ascii="Arial Narrow" w:eastAsia="Arial Narrow" w:hAnsi="Arial Narrow" w:cs="Arial Narrow"/>
              </w:rPr>
            </w:pPr>
          </w:p>
        </w:tc>
      </w:tr>
      <w:tr w:rsidR="00A76DDE">
        <w:tc>
          <w:tcPr>
            <w:tcW w:w="2495" w:type="dxa"/>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Međunarodni dan plesa</w:t>
            </w:r>
          </w:p>
          <w:p w:rsidR="00A76DDE" w:rsidRDefault="00AB4DAB">
            <w:pPr>
              <w:jc w:val="center"/>
              <w:rPr>
                <w:rFonts w:ascii="Arial Narrow" w:eastAsia="Arial Narrow" w:hAnsi="Arial Narrow" w:cs="Arial Narrow"/>
                <w:b/>
              </w:rPr>
            </w:pPr>
            <w:r>
              <w:rPr>
                <w:rFonts w:ascii="Arial Narrow" w:eastAsia="Arial Narrow" w:hAnsi="Arial Narrow" w:cs="Arial Narrow"/>
                <w:b/>
              </w:rPr>
              <w:t>29.4.</w:t>
            </w:r>
          </w:p>
        </w:tc>
        <w:tc>
          <w:tcPr>
            <w:tcW w:w="6567"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uz glazbene ritmove pleše slobodnim stilom. Razvija naviku vježbanja.</w:t>
            </w:r>
          </w:p>
        </w:tc>
      </w:tr>
    </w:tbl>
    <w:p w:rsidR="00A76DDE" w:rsidRDefault="00A76DDE" w:rsidP="00367721">
      <w:pPr>
        <w:rPr>
          <w:rFonts w:ascii="Arial Narrow" w:eastAsia="Arial Narrow" w:hAnsi="Arial Narrow" w:cs="Arial Narrow"/>
          <w:b/>
          <w:sz w:val="22"/>
          <w:szCs w:val="22"/>
        </w:rPr>
      </w:pPr>
    </w:p>
    <w:p w:rsidR="00A76DDE" w:rsidRDefault="00AB4DAB">
      <w:pPr>
        <w:jc w:val="center"/>
        <w:rPr>
          <w:rFonts w:ascii="Arial Narrow" w:eastAsia="Arial Narrow" w:hAnsi="Arial Narrow" w:cs="Arial Narrow"/>
          <w:b/>
          <w:sz w:val="22"/>
          <w:szCs w:val="22"/>
        </w:rPr>
      </w:pPr>
      <w:r>
        <w:rPr>
          <w:rFonts w:ascii="Arial Narrow" w:eastAsia="Arial Narrow" w:hAnsi="Arial Narrow" w:cs="Arial Narrow"/>
          <w:b/>
          <w:sz w:val="22"/>
          <w:szCs w:val="22"/>
        </w:rPr>
        <w:t>MJESEC: SVIBANJ</w:t>
      </w:r>
    </w:p>
    <w:p w:rsidR="00A76DDE" w:rsidRDefault="00AB4DAB">
      <w:pPr>
        <w:jc w:val="center"/>
        <w:rPr>
          <w:rFonts w:ascii="Arial Narrow" w:eastAsia="Arial Narrow" w:hAnsi="Arial Narrow" w:cs="Arial Narrow"/>
          <w:b/>
          <w:smallCaps/>
          <w:sz w:val="22"/>
          <w:szCs w:val="22"/>
        </w:rPr>
      </w:pPr>
      <w:r>
        <w:rPr>
          <w:rFonts w:ascii="Arial Narrow" w:eastAsia="Arial Narrow" w:hAnsi="Arial Narrow" w:cs="Arial Narrow"/>
          <w:b/>
          <w:sz w:val="22"/>
          <w:szCs w:val="22"/>
        </w:rPr>
        <w:t>TE</w:t>
      </w:r>
      <w:r>
        <w:rPr>
          <w:rFonts w:ascii="Arial Narrow" w:eastAsia="Arial Narrow" w:hAnsi="Arial Narrow" w:cs="Arial Narrow"/>
          <w:b/>
          <w:smallCaps/>
          <w:sz w:val="22"/>
          <w:szCs w:val="22"/>
        </w:rPr>
        <w:t>MA: TAJNI SVIJET</w:t>
      </w:r>
    </w:p>
    <w:p w:rsidR="00A76DDE" w:rsidRDefault="00AB4DAB">
      <w:pPr>
        <w:jc w:val="center"/>
        <w:rPr>
          <w:rFonts w:ascii="Arial Narrow" w:eastAsia="Arial Narrow" w:hAnsi="Arial Narrow" w:cs="Arial Narrow"/>
          <w:b/>
          <w:smallCaps/>
          <w:sz w:val="22"/>
          <w:szCs w:val="22"/>
        </w:rPr>
      </w:pPr>
      <w:r>
        <w:rPr>
          <w:rFonts w:ascii="Arial Narrow" w:eastAsia="Arial Narrow" w:hAnsi="Arial Narrow" w:cs="Arial Narrow"/>
          <w:b/>
          <w:smallCaps/>
          <w:sz w:val="22"/>
          <w:szCs w:val="22"/>
        </w:rPr>
        <w:t>ISTRAŽUJEM</w:t>
      </w:r>
    </w:p>
    <w:p w:rsidR="00A76DDE" w:rsidRDefault="00A76DDE">
      <w:pPr>
        <w:rPr>
          <w:rFonts w:ascii="Arial Narrow" w:eastAsia="Arial Narrow" w:hAnsi="Arial Narrow" w:cs="Arial Narrow"/>
          <w:smallCaps/>
          <w:sz w:val="22"/>
          <w:szCs w:val="22"/>
        </w:rPr>
      </w:pPr>
    </w:p>
    <w:p w:rsidR="00A76DDE" w:rsidRDefault="00AB4DAB">
      <w:pPr>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Opis teme: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Učenik sluša jednostavne tekstove o biljkama i kukcima, odgovara na pitanja o slušanome tekstu, govori o čemu razmišlja i kako se osjeća nakon čitanja i slušanja književnoga teksta.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Piše školskim formalnim pismom slova, riječi i rečenice, čita tekstove primjerene početnom opismenjavanju učenika.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Sudjeluje u pripremi improvizacije na temu biljnog svijeta i svijeta kukaca. Služi se enciklopedijama.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Istražuje biljni svijet i svijet kukaca koji ga okružuje. Promatra, bilježi, opisuje, na različite načine prikazuje dobivene rezultate i donosi zaključke.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Zbraja i oduzima brojeve do 20. Smišlja zadatke sa zbrajanjem i oduzimanjem do 20.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Analizira i uspoređuje biljke i kukce prema zadanom svojstvu te rezultate prikazuje jednostavnim tablicama i piktogramima.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Izvodi pjesmu i izražava svoje doživljaje i osjećaje pokretom. Prepoznaje i poštuje glazbeno-izražajne sastavnice. Sluša poznate klasične skladbe na temu biljnog svijeta i svijeta kukaca. Pokretima uz glazbu dočarava kretanje kukaca. Razumije da je umjetnost način komunikacije.</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Likovnim izražavanjem odgovara na poticaje iz neposrednog okoliša, a pri radu povezuje temu, svoj doživljaj i likovni jezik.</w:t>
      </w:r>
    </w:p>
    <w:p w:rsidR="00A76DDE" w:rsidRDefault="00AB4DAB">
      <w:pPr>
        <w:jc w:val="both"/>
        <w:rPr>
          <w:rFonts w:ascii="Arial Narrow" w:eastAsia="Arial Narrow" w:hAnsi="Arial Narrow" w:cs="Arial Narrow"/>
          <w:b/>
          <w:sz w:val="22"/>
          <w:szCs w:val="22"/>
        </w:rPr>
      </w:pPr>
      <w:r>
        <w:rPr>
          <w:rFonts w:ascii="Arial Narrow" w:eastAsia="Arial Narrow" w:hAnsi="Arial Narrow" w:cs="Arial Narrow"/>
          <w:sz w:val="22"/>
          <w:szCs w:val="22"/>
        </w:rPr>
        <w:t>Kreće se i igra u svom neposrednom okružju. Poznaje pravila motoričke igre koja poštuje i prihvaća. Pokretima dočarava kretanje kukaca.</w:t>
      </w:r>
    </w:p>
    <w:p w:rsidR="00A76DDE" w:rsidRDefault="00A76DDE">
      <w:pPr>
        <w:rPr>
          <w:rFonts w:ascii="Arial Narrow" w:eastAsia="Arial Narrow" w:hAnsi="Arial Narrow" w:cs="Arial Narrow"/>
          <w:sz w:val="22"/>
          <w:szCs w:val="22"/>
        </w:rPr>
      </w:pPr>
    </w:p>
    <w:tbl>
      <w:tblPr>
        <w:tblStyle w:val="affffffffffffffffc"/>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0"/>
        <w:gridCol w:w="2734"/>
        <w:gridCol w:w="4488"/>
      </w:tblGrid>
      <w:tr w:rsidR="00A76DDE">
        <w:tc>
          <w:tcPr>
            <w:tcW w:w="1840" w:type="dxa"/>
            <w:shd w:val="clear" w:color="auto" w:fill="FFC000"/>
            <w:vAlign w:val="center"/>
          </w:tcPr>
          <w:p w:rsidR="00A76DDE" w:rsidRDefault="00AB4DAB">
            <w:pPr>
              <w:jc w:val="center"/>
              <w:rPr>
                <w:rFonts w:ascii="Arial Narrow" w:eastAsia="Arial Narrow" w:hAnsi="Arial Narrow" w:cs="Arial Narrow"/>
              </w:rPr>
            </w:pPr>
            <w:r>
              <w:rPr>
                <w:rFonts w:ascii="Arial Narrow" w:eastAsia="Arial Narrow" w:hAnsi="Arial Narrow" w:cs="Arial Narrow"/>
                <w:b/>
              </w:rPr>
              <w:t>NASTAVNI PREDMETI</w:t>
            </w:r>
          </w:p>
        </w:tc>
        <w:tc>
          <w:tcPr>
            <w:tcW w:w="2734" w:type="dxa"/>
            <w:shd w:val="clear" w:color="auto" w:fill="FFC000"/>
            <w:vAlign w:val="center"/>
          </w:tcPr>
          <w:p w:rsidR="00A76DDE" w:rsidRDefault="00AB4DAB">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ODGOJNO - OBRAZOVNI ISHODI</w:t>
            </w:r>
          </w:p>
        </w:tc>
        <w:tc>
          <w:tcPr>
            <w:tcW w:w="4488" w:type="dxa"/>
            <w:shd w:val="clear" w:color="auto" w:fill="FFC000"/>
            <w:vAlign w:val="center"/>
          </w:tcPr>
          <w:p w:rsidR="00A76DDE" w:rsidRDefault="00AB4DA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AKTIVNOSTI</w:t>
            </w:r>
          </w:p>
        </w:tc>
      </w:tr>
      <w:tr w:rsidR="00A76DDE">
        <w:tc>
          <w:tcPr>
            <w:tcW w:w="1840"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HRVATSKI JEZIK</w:t>
            </w:r>
          </w:p>
        </w:tc>
        <w:tc>
          <w:tcPr>
            <w:tcW w:w="2734"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A.1.1. Učenik razgovara </w:t>
            </w:r>
            <w:r>
              <w:rPr>
                <w:rFonts w:ascii="Arial Narrow" w:eastAsia="Arial Narrow" w:hAnsi="Arial Narrow" w:cs="Arial Narrow"/>
                <w:color w:val="000000"/>
              </w:rPr>
              <w:lastRenderedPageBreak/>
              <w:t>i govori u skladu s jezičnim razvojem izražavajući svoje potrebe, misli i osjećaje.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OŠ HJ A.1.2. Učenik sluša jednostavne tekstove, točno izgovara glasove, riječi i rečenice na temelju slušanoga teksta.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A.1.3. Učenik čita tekstove primjerene početnomu opismenjavanju i jezičnome razvoju. </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A.1.4. Učenik piše školskim formalnim pismom slova, riječi i kratke rečenice u skladu s jezičnim razvojem.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A.1.5. Učenik upotrebljava riječi, sintagme i rečenice u točnome značenju u uobičajenim komunikacijskim situacijama.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B.1.1. Učenik izražava svoja zapažanja, misli i osjećaje nakon slušanja/čitanja književnoga teksta i povezuje ih s vlastitim iskustvom.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OŠ HJ B.1.2. Učenik sluša/čita književni tekst, izražava o čemu tekst govori i prepoznaje književne tekstove prema obliku u skladu s jezičnim razvojem i dobi.</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B.1.3. Učenik izabire ponuđene književne tekstove i čita/sluša ih s razumijevanjem prema vlastitome interesu.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B.1.4. Učenik se stvaralački izražava prema vlastitome interesu potaknut različitim iskustvima i doživljajima književnoga teksta.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OŠ HJ C.1.1. Učenik sluša/čita tekst u skladu s početnim opismenjavanjem i pronalazi podatke u tekstu.</w:t>
            </w:r>
          </w:p>
        </w:tc>
        <w:tc>
          <w:tcPr>
            <w:tcW w:w="4488"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Učenici samostalno uzimaju odabrane slikovnice, </w:t>
            </w:r>
            <w:r>
              <w:rPr>
                <w:rFonts w:ascii="Arial Narrow" w:eastAsia="Arial Narrow" w:hAnsi="Arial Narrow" w:cs="Arial Narrow"/>
                <w:color w:val="000000"/>
              </w:rPr>
              <w:lastRenderedPageBreak/>
              <w:t>promatraju ih I čitaju.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sjede u krugu. Učiteljica čita učenicima kraći književni tekst, pjesmu poveznu s temama „Proljeće“, „Suncei“, sl. Učenici slušaju uputu o pažljivom čitanju priče. Nakon slušanja priče učenici izražavaju svoje misli i osjećaje nakon slušanja pjesme i odgovaraju na pitanja o pjesmi cjelovitim kratkim rečenicama.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Učitelj ili odabrani učenik započinju priču s temom ekologije koju individualno završava svaki učenik na svoj način. Tako nastale priče imaju jednak početak, a različite završetke.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pričaju priču prema nizu slika.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Učenici gledaju crtani film „Ružno pače“ te izrađuju zajednički razrednu slikovnicu „Ružno pače“. </w:t>
            </w:r>
          </w:p>
        </w:tc>
      </w:tr>
      <w:tr w:rsidR="00A76DDE">
        <w:tc>
          <w:tcPr>
            <w:tcW w:w="1840"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MATEMATIKA</w:t>
            </w:r>
          </w:p>
        </w:tc>
        <w:tc>
          <w:tcPr>
            <w:tcW w:w="2734"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A.1.1. Opisuje i prikazuje količine prirodnim brojevima i nulom.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A.1.2. Uspoređuje prirodne brojeve do 20 i nulu.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A.1.3. Koristi se rednim brojevima do 20.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A.1.4. i B.1.1. Zbraja i oduzima u skupu brojeva do 20.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A.1.5. Matematički rasuđuje te matematičkim jezikom prikazuje i rješava različite tipove zadataka.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MAT OŠ D.1.1. Analizira i uspoređuje objekte iz okoline prema mjerivom svojstvu.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 MAT OŠ E.1.1. Služi se podatcima i prikazuje ih piktogramima i jednostavnim tablicama.</w:t>
            </w:r>
          </w:p>
        </w:tc>
        <w:tc>
          <w:tcPr>
            <w:tcW w:w="4488"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pomoću konkreta, brojevne crte, grafičkih prikaza određuje odnose među količinama i brojevima te odnose zapisuje matematičkim znakovima.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Učenici igraju razne igre zbrajanja i oduzimanja.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rješavaju logičke i matematičke mozgalice.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Odnosi među predmetima primjenjuju se na objekte iz svakodnevnoga života, ali i na naučena tijela i likove. Dajemo primjere duljega i kraćega konopca, veće i manje lopte... Predmeti se uspoređuju prema istome svojstvu. (Npr. promotri, usporedi i odredi koja je kuća najmanja, koja je najveća.)</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Usporedi kuće međusobno.</w:t>
            </w:r>
          </w:p>
        </w:tc>
      </w:tr>
      <w:tr w:rsidR="00A76DDE">
        <w:tc>
          <w:tcPr>
            <w:tcW w:w="1840"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PRIRODA I DRUŠTVO</w:t>
            </w:r>
          </w:p>
        </w:tc>
        <w:tc>
          <w:tcPr>
            <w:tcW w:w="2734"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PID OŠ A.1.1. Učenik uspoređuje organiziranost u prirodi opažajući neposredni okoliš.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PID OŠ B.1.1. Učenik uspoređuje promjene u prirodi i opisuje važnost brige za prirodu i osobno zdravlje.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PID OŠ B.1.2. Učenik se snalazi u vremenskim ciklusima, prikazuje promjene i odnose među njima te objašnjava povezanost vremenskih ciklusa s aktivnostima u životu.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PID OŠ A.B.C.D.1.1. Učenik uz usmjeravanje opisuje i predstavlja rezultate promatranja prirode, prirodnih ili društvenih pojava u neposrednom okruženju i koristi se različitim izvorima informacija.</w:t>
            </w:r>
          </w:p>
        </w:tc>
        <w:tc>
          <w:tcPr>
            <w:tcW w:w="4488"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Izlaskom iz učionice učenik promatra svijet oko sebe i imenuje stablo, sunce, travu, oblak, kuću, pticu, cvijet. Određuje što vidi, što od viđenog čuje, što može opipati, što može pomirisati, što može okusiti.</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spoznaje zajednicu (obitelj) kao i pravila za djelovanje - suživot u obitelji. Navodi dužnosti i prava svakog pojedinog člana obitelji.</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predlaže načine zaštite okoliša u svome mjestu. Osmišljava sadržaje i aktivno sudjeluje.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Mjesto ima Dan grada ili Dan općine. Učenik crta simbol svoga mjesta vezanog uz samo ime ili obilježje prepoznatljivosti.</w:t>
            </w:r>
          </w:p>
        </w:tc>
      </w:tr>
    </w:tbl>
    <w:p w:rsidR="00A76DDE" w:rsidRDefault="00A76DDE">
      <w:pPr>
        <w:rPr>
          <w:rFonts w:ascii="Arial Narrow" w:eastAsia="Arial Narrow" w:hAnsi="Arial Narrow" w:cs="Arial Narrow"/>
          <w:sz w:val="22"/>
          <w:szCs w:val="22"/>
        </w:rPr>
      </w:pPr>
    </w:p>
    <w:tbl>
      <w:tblPr>
        <w:tblStyle w:val="affffffffffffffff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547"/>
      </w:tblGrid>
      <w:tr w:rsidR="00A76DDE">
        <w:tc>
          <w:tcPr>
            <w:tcW w:w="2515"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SLOBODNO ORGANIZIRANO VRIJEME</w:t>
            </w:r>
          </w:p>
        </w:tc>
        <w:tc>
          <w:tcPr>
            <w:tcW w:w="6547"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AKTIVNOSTI</w:t>
            </w:r>
          </w:p>
        </w:tc>
      </w:tr>
      <w:tr w:rsidR="00A76DDE">
        <w:tc>
          <w:tcPr>
            <w:tcW w:w="2515"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JEZIČNO – KOMUNIKACIJSKO</w:t>
            </w:r>
          </w:p>
          <w:p w:rsidR="00A76DDE" w:rsidRDefault="00AB4DAB">
            <w:pPr>
              <w:rPr>
                <w:rFonts w:ascii="Arial Narrow" w:eastAsia="Arial Narrow" w:hAnsi="Arial Narrow" w:cs="Arial Narrow"/>
                <w:b/>
              </w:rPr>
            </w:pPr>
            <w:r>
              <w:rPr>
                <w:rFonts w:ascii="Arial Narrow" w:eastAsia="Arial Narrow" w:hAnsi="Arial Narrow" w:cs="Arial Narrow"/>
                <w:b/>
              </w:rPr>
              <w:t>OSR - A.1.4. Razvija radne navike</w:t>
            </w:r>
          </w:p>
          <w:p w:rsidR="00A76DDE" w:rsidRDefault="00AB4DAB">
            <w:pPr>
              <w:rPr>
                <w:rFonts w:ascii="Arial Narrow" w:eastAsia="Arial Narrow" w:hAnsi="Arial Narrow" w:cs="Arial Narrow"/>
                <w:b/>
              </w:rPr>
            </w:pPr>
            <w:r>
              <w:rPr>
                <w:rFonts w:ascii="Arial Narrow" w:eastAsia="Arial Narrow" w:hAnsi="Arial Narrow" w:cs="Arial Narrow"/>
                <w:b/>
              </w:rPr>
              <w:t>OSR - B.1.1. Prepoznaje i uvažava potrebe i</w:t>
            </w:r>
          </w:p>
          <w:p w:rsidR="00A76DDE" w:rsidRDefault="00AB4DAB">
            <w:pPr>
              <w:rPr>
                <w:rFonts w:ascii="Arial Narrow" w:eastAsia="Arial Narrow" w:hAnsi="Arial Narrow" w:cs="Arial Narrow"/>
                <w:b/>
              </w:rPr>
            </w:pPr>
            <w:r>
              <w:rPr>
                <w:rFonts w:ascii="Arial Narrow" w:eastAsia="Arial Narrow" w:hAnsi="Arial Narrow" w:cs="Arial Narrow"/>
                <w:b/>
              </w:rPr>
              <w:t>osjećaje drugih</w:t>
            </w:r>
          </w:p>
        </w:tc>
        <w:tc>
          <w:tcPr>
            <w:tcW w:w="6547"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Sastavljanje rečenica od ponuđenih riječi. Vježbe pisanja riječi i rečenica.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Ispričaj nam priču koja će nas nasmijati (glasanje za najbolju priču).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Pronađi riječ i zapiši (igra s vremenskim ograničenjem).</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Pogodi kako se osjećam (tužno, veselo, zabrinuto, ljuto...)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Čitanje slikovnica i slikopriča. </w:t>
            </w:r>
          </w:p>
        </w:tc>
      </w:tr>
      <w:tr w:rsidR="00A76DDE">
        <w:tc>
          <w:tcPr>
            <w:tcW w:w="2515"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KULTURNO – UMJETNIČKO</w:t>
            </w: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ODRŽIVI RAZVOJ - A.1.1. Prepoznaje svoje</w:t>
            </w:r>
          </w:p>
          <w:p w:rsidR="00A76DDE" w:rsidRDefault="00AB4DAB">
            <w:pPr>
              <w:rPr>
                <w:rFonts w:ascii="Arial Narrow" w:eastAsia="Arial Narrow" w:hAnsi="Arial Narrow" w:cs="Arial Narrow"/>
                <w:b/>
              </w:rPr>
            </w:pPr>
            <w:r>
              <w:rPr>
                <w:rFonts w:ascii="Arial Narrow" w:eastAsia="Arial Narrow" w:hAnsi="Arial Narrow" w:cs="Arial Narrow"/>
                <w:b/>
              </w:rPr>
              <w:t>mjesto i povezanost s drugima u zajednici</w:t>
            </w:r>
          </w:p>
          <w:p w:rsidR="00A76DDE" w:rsidRDefault="00AB4DAB">
            <w:pPr>
              <w:rPr>
                <w:rFonts w:ascii="Arial Narrow" w:eastAsia="Arial Narrow" w:hAnsi="Arial Narrow" w:cs="Arial Narrow"/>
                <w:b/>
              </w:rPr>
            </w:pPr>
            <w:r>
              <w:rPr>
                <w:rFonts w:ascii="Arial Narrow" w:eastAsia="Arial Narrow" w:hAnsi="Arial Narrow" w:cs="Arial Narrow"/>
                <w:b/>
              </w:rPr>
              <w:t>ODRŽIVI RAZVOJ - C.1.2. Identificira</w:t>
            </w:r>
          </w:p>
          <w:p w:rsidR="00A76DDE" w:rsidRDefault="00AB4DAB">
            <w:pPr>
              <w:rPr>
                <w:rFonts w:ascii="Arial Narrow" w:eastAsia="Arial Narrow" w:hAnsi="Arial Narrow" w:cs="Arial Narrow"/>
                <w:b/>
              </w:rPr>
            </w:pPr>
            <w:r>
              <w:rPr>
                <w:rFonts w:ascii="Arial Narrow" w:eastAsia="Arial Narrow" w:hAnsi="Arial Narrow" w:cs="Arial Narrow"/>
                <w:b/>
              </w:rPr>
              <w:t>primjere dobroga odnosa prema drugim</w:t>
            </w:r>
          </w:p>
          <w:p w:rsidR="00A76DDE" w:rsidRDefault="00AB4DAB">
            <w:pPr>
              <w:rPr>
                <w:rFonts w:ascii="Arial Narrow" w:eastAsia="Arial Narrow" w:hAnsi="Arial Narrow" w:cs="Arial Narrow"/>
                <w:b/>
              </w:rPr>
            </w:pPr>
            <w:r>
              <w:rPr>
                <w:rFonts w:ascii="Arial Narrow" w:eastAsia="Arial Narrow" w:hAnsi="Arial Narrow" w:cs="Arial Narrow"/>
                <w:b/>
              </w:rPr>
              <w:t>ljudima</w:t>
            </w:r>
          </w:p>
        </w:tc>
        <w:tc>
          <w:tcPr>
            <w:tcW w:w="6547"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Obilježavanje Majčinog dana - izrada poklona za majku.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Pjevanje naučenih pjesmica. Plesanje prema dogovorenim koracima.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Uređenje razrednog panoa i učionice.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Gledanje animiranih filmova i lutkarskih predstava.</w:t>
            </w:r>
          </w:p>
        </w:tc>
      </w:tr>
      <w:tr w:rsidR="00A76DDE">
        <w:tc>
          <w:tcPr>
            <w:tcW w:w="2515"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PRIRODOSLOVNO – MATEMATIČKO</w:t>
            </w:r>
          </w:p>
        </w:tc>
        <w:tc>
          <w:tcPr>
            <w:tcW w:w="6547"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Zabavni misaoni zadaci – pronađi uljeza, nizovi, analogije, matrice, slikovni sudoku, dopunjavanje mreže uzoraka, mreže brojeva, traženje uzoraka u mreži.</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 Igre zbrajanja i oduzimanja brojeva.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Uspoređivanje promjena u prirodi, briga osobnog zdravlja.</w:t>
            </w:r>
          </w:p>
        </w:tc>
      </w:tr>
      <w:tr w:rsidR="00A76DDE">
        <w:tc>
          <w:tcPr>
            <w:tcW w:w="2515"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SPORTSKO - REKREATIVNO</w:t>
            </w:r>
          </w:p>
          <w:p w:rsidR="00A76DDE" w:rsidRDefault="00A76DDE">
            <w:pPr>
              <w:rPr>
                <w:rFonts w:ascii="Arial Narrow" w:eastAsia="Arial Narrow" w:hAnsi="Arial Narrow" w:cs="Arial Narrow"/>
                <w:b/>
              </w:rPr>
            </w:pPr>
          </w:p>
          <w:p w:rsidR="00A76DDE" w:rsidRDefault="00A76DDE">
            <w:pPr>
              <w:rPr>
                <w:rFonts w:ascii="Arial Narrow" w:eastAsia="Arial Narrow" w:hAnsi="Arial Narrow" w:cs="Arial Narrow"/>
                <w:b/>
              </w:rPr>
            </w:pP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ZDRAVLJE - B.1.3.A. Prepoznaje igru kao</w:t>
            </w:r>
          </w:p>
          <w:p w:rsidR="00A76DDE" w:rsidRDefault="00AB4DAB">
            <w:pPr>
              <w:rPr>
                <w:rFonts w:ascii="Arial Narrow" w:eastAsia="Arial Narrow" w:hAnsi="Arial Narrow" w:cs="Arial Narrow"/>
                <w:b/>
              </w:rPr>
            </w:pPr>
            <w:r>
              <w:rPr>
                <w:rFonts w:ascii="Arial Narrow" w:eastAsia="Arial Narrow" w:hAnsi="Arial Narrow" w:cs="Arial Narrow"/>
                <w:b/>
              </w:rPr>
              <w:t>važnu razvojnu i društvenu aktivnost</w:t>
            </w:r>
          </w:p>
        </w:tc>
        <w:tc>
          <w:tcPr>
            <w:tcW w:w="6547"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Uvježbavanje i usvajanje motoričKih gibanja.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Improvizirane igre popraćene ritmom.</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Boravak na svježem zraku, šetnja prirodom, igre na školskom igralištu ili livadi.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Igre: Vrući krumpiri, Toplo – hladno, Kako se zoveš.</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Stvoriti motivaciju i razviti naviku redovitog vježbanja i kretanja u prirodi.</w:t>
            </w:r>
          </w:p>
        </w:tc>
      </w:tr>
    </w:tbl>
    <w:p w:rsidR="00A76DDE" w:rsidRDefault="00A76DDE">
      <w:pPr>
        <w:rPr>
          <w:rFonts w:ascii="Arial Narrow" w:eastAsia="Arial Narrow" w:hAnsi="Arial Narrow" w:cs="Arial Narrow"/>
          <w:sz w:val="22"/>
          <w:szCs w:val="22"/>
        </w:rPr>
      </w:pPr>
    </w:p>
    <w:tbl>
      <w:tblPr>
        <w:tblStyle w:val="affffffffffffffff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2"/>
        <w:gridCol w:w="6570"/>
      </w:tblGrid>
      <w:tr w:rsidR="00A76DDE">
        <w:tc>
          <w:tcPr>
            <w:tcW w:w="2492"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POSEBAN DAN I NADNEVAK</w:t>
            </w:r>
          </w:p>
        </w:tc>
        <w:tc>
          <w:tcPr>
            <w:tcW w:w="6570"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AKTIVNOSTI</w:t>
            </w:r>
          </w:p>
        </w:tc>
      </w:tr>
      <w:tr w:rsidR="00A76DDE">
        <w:tc>
          <w:tcPr>
            <w:tcW w:w="2492" w:type="dxa"/>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Svjetski dan sunca</w:t>
            </w:r>
          </w:p>
          <w:p w:rsidR="00A76DDE" w:rsidRDefault="00AB4DAB">
            <w:pPr>
              <w:jc w:val="center"/>
              <w:rPr>
                <w:rFonts w:ascii="Arial Narrow" w:eastAsia="Arial Narrow" w:hAnsi="Arial Narrow" w:cs="Arial Narrow"/>
                <w:b/>
              </w:rPr>
            </w:pPr>
            <w:r>
              <w:rPr>
                <w:rFonts w:ascii="Arial Narrow" w:eastAsia="Arial Narrow" w:hAnsi="Arial Narrow" w:cs="Arial Narrow"/>
                <w:b/>
              </w:rPr>
              <w:t>3.5.</w:t>
            </w:r>
          </w:p>
        </w:tc>
        <w:tc>
          <w:tcPr>
            <w:tcW w:w="6570"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spoznaje važnost sunčeve energije na Zemlji. Uočava zašto treba voditi brigu o okolišu.</w:t>
            </w:r>
          </w:p>
          <w:p w:rsidR="00A76DDE" w:rsidRDefault="00A76DDE">
            <w:pPr>
              <w:pBdr>
                <w:top w:val="nil"/>
                <w:left w:val="nil"/>
                <w:bottom w:val="nil"/>
                <w:right w:val="nil"/>
                <w:between w:val="nil"/>
              </w:pBdr>
              <w:jc w:val="both"/>
              <w:rPr>
                <w:rFonts w:ascii="Arial Narrow" w:eastAsia="Arial Narrow" w:hAnsi="Arial Narrow" w:cs="Arial Narrow"/>
                <w:color w:val="000000"/>
              </w:rPr>
            </w:pPr>
          </w:p>
        </w:tc>
      </w:tr>
      <w:tr w:rsidR="00A76DDE">
        <w:tc>
          <w:tcPr>
            <w:tcW w:w="2492" w:type="dxa"/>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Majčin dan</w:t>
            </w:r>
          </w:p>
          <w:p w:rsidR="00A76DDE" w:rsidRDefault="00AB4DAB">
            <w:pPr>
              <w:jc w:val="center"/>
              <w:rPr>
                <w:rFonts w:ascii="Arial Narrow" w:eastAsia="Arial Narrow" w:hAnsi="Arial Narrow" w:cs="Arial Narrow"/>
                <w:b/>
              </w:rPr>
            </w:pPr>
            <w:r>
              <w:rPr>
                <w:rFonts w:ascii="Arial Narrow" w:eastAsia="Arial Narrow" w:hAnsi="Arial Narrow" w:cs="Arial Narrow"/>
                <w:b/>
              </w:rPr>
              <w:t>12.5.</w:t>
            </w:r>
          </w:p>
        </w:tc>
        <w:tc>
          <w:tcPr>
            <w:tcW w:w="6570"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na primjeru pjesme i razgovora, zaključuje koliko je majka važna u  našim životima.</w:t>
            </w:r>
          </w:p>
        </w:tc>
      </w:tr>
      <w:tr w:rsidR="00A76DDE">
        <w:tc>
          <w:tcPr>
            <w:tcW w:w="2492" w:type="dxa"/>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lastRenderedPageBreak/>
              <w:t>Svjetski dan obitelji</w:t>
            </w:r>
          </w:p>
          <w:p w:rsidR="00A76DDE" w:rsidRDefault="00AB4DAB">
            <w:pPr>
              <w:jc w:val="center"/>
              <w:rPr>
                <w:rFonts w:ascii="Arial Narrow" w:eastAsia="Arial Narrow" w:hAnsi="Arial Narrow" w:cs="Arial Narrow"/>
                <w:b/>
              </w:rPr>
            </w:pPr>
            <w:r>
              <w:rPr>
                <w:rFonts w:ascii="Arial Narrow" w:eastAsia="Arial Narrow" w:hAnsi="Arial Narrow" w:cs="Arial Narrow"/>
                <w:b/>
              </w:rPr>
              <w:t>15.5.</w:t>
            </w:r>
          </w:p>
        </w:tc>
        <w:tc>
          <w:tcPr>
            <w:tcW w:w="6570"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crta svoju obitelj, ispod svakog člana piše njihova imena. Predstavlja svoju obitelj cijelom razredu.</w:t>
            </w:r>
          </w:p>
        </w:tc>
      </w:tr>
      <w:tr w:rsidR="00A76DDE">
        <w:tc>
          <w:tcPr>
            <w:tcW w:w="2492" w:type="dxa"/>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Dan grada Zagreba</w:t>
            </w:r>
          </w:p>
          <w:p w:rsidR="00A76DDE" w:rsidRDefault="00AB4DAB">
            <w:pPr>
              <w:jc w:val="center"/>
              <w:rPr>
                <w:rFonts w:ascii="Arial Narrow" w:eastAsia="Arial Narrow" w:hAnsi="Arial Narrow" w:cs="Arial Narrow"/>
                <w:b/>
              </w:rPr>
            </w:pPr>
            <w:r>
              <w:rPr>
                <w:rFonts w:ascii="Arial Narrow" w:eastAsia="Arial Narrow" w:hAnsi="Arial Narrow" w:cs="Arial Narrow"/>
                <w:b/>
              </w:rPr>
              <w:t>30.5.</w:t>
            </w:r>
          </w:p>
        </w:tc>
        <w:tc>
          <w:tcPr>
            <w:tcW w:w="6570"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upoznaje znamenitosti grada Zagreba i razvija ljubav prema gradu u kojem živi. Učenik promatra i grb Republike Hrvatske te ga opisuje, a nakon toga crta.</w:t>
            </w:r>
          </w:p>
        </w:tc>
      </w:tr>
    </w:tbl>
    <w:p w:rsidR="00A76DDE" w:rsidRDefault="00A76DDE">
      <w:pPr>
        <w:rPr>
          <w:rFonts w:ascii="Arial" w:eastAsia="Arial" w:hAnsi="Arial" w:cs="Arial"/>
        </w:rPr>
      </w:pPr>
    </w:p>
    <w:p w:rsidR="00A76DDE" w:rsidRDefault="00A76DDE">
      <w:pPr>
        <w:rPr>
          <w:rFonts w:ascii="Arial" w:eastAsia="Arial" w:hAnsi="Arial" w:cs="Arial"/>
        </w:rPr>
      </w:pPr>
    </w:p>
    <w:p w:rsidR="00A76DDE" w:rsidRDefault="00A76DDE">
      <w:pPr>
        <w:rPr>
          <w:rFonts w:ascii="Arial" w:eastAsia="Arial" w:hAnsi="Arial" w:cs="Arial"/>
        </w:rPr>
      </w:pPr>
    </w:p>
    <w:p w:rsidR="00A76DDE" w:rsidRDefault="00AB4DAB">
      <w:pPr>
        <w:jc w:val="center"/>
        <w:rPr>
          <w:rFonts w:ascii="Arial Narrow" w:eastAsia="Arial Narrow" w:hAnsi="Arial Narrow" w:cs="Arial Narrow"/>
          <w:b/>
          <w:sz w:val="22"/>
          <w:szCs w:val="22"/>
        </w:rPr>
      </w:pPr>
      <w:r>
        <w:rPr>
          <w:rFonts w:ascii="Arial Narrow" w:eastAsia="Arial Narrow" w:hAnsi="Arial Narrow" w:cs="Arial Narrow"/>
          <w:b/>
          <w:sz w:val="22"/>
          <w:szCs w:val="22"/>
        </w:rPr>
        <w:t>MJESEC: LIPANJ</w:t>
      </w:r>
    </w:p>
    <w:p w:rsidR="00A76DDE" w:rsidRDefault="00AB4DAB">
      <w:pPr>
        <w:jc w:val="center"/>
        <w:rPr>
          <w:rFonts w:ascii="Arial Narrow" w:eastAsia="Arial Narrow" w:hAnsi="Arial Narrow" w:cs="Arial Narrow"/>
          <w:b/>
          <w:smallCaps/>
          <w:sz w:val="22"/>
          <w:szCs w:val="22"/>
        </w:rPr>
      </w:pPr>
      <w:r>
        <w:rPr>
          <w:rFonts w:ascii="Arial Narrow" w:eastAsia="Arial Narrow" w:hAnsi="Arial Narrow" w:cs="Arial Narrow"/>
          <w:b/>
          <w:sz w:val="22"/>
          <w:szCs w:val="22"/>
        </w:rPr>
        <w:t>TE</w:t>
      </w:r>
      <w:r>
        <w:rPr>
          <w:rFonts w:ascii="Arial Narrow" w:eastAsia="Arial Narrow" w:hAnsi="Arial Narrow" w:cs="Arial Narrow"/>
          <w:b/>
          <w:smallCaps/>
          <w:sz w:val="22"/>
          <w:szCs w:val="22"/>
        </w:rPr>
        <w:t>MA: PUTUJEMO ZAJEDNO</w:t>
      </w:r>
    </w:p>
    <w:p w:rsidR="00A76DDE" w:rsidRDefault="00AB4DAB">
      <w:pPr>
        <w:jc w:val="center"/>
        <w:rPr>
          <w:rFonts w:ascii="Arial Narrow" w:eastAsia="Arial Narrow" w:hAnsi="Arial Narrow" w:cs="Arial Narrow"/>
          <w:b/>
          <w:smallCaps/>
          <w:sz w:val="22"/>
          <w:szCs w:val="22"/>
        </w:rPr>
      </w:pPr>
      <w:r>
        <w:rPr>
          <w:rFonts w:ascii="Arial Narrow" w:eastAsia="Arial Narrow" w:hAnsi="Arial Narrow" w:cs="Arial Narrow"/>
          <w:b/>
          <w:smallCaps/>
          <w:sz w:val="22"/>
          <w:szCs w:val="22"/>
        </w:rPr>
        <w:t>PLANIRAM</w:t>
      </w:r>
    </w:p>
    <w:p w:rsidR="00A76DDE" w:rsidRDefault="00A76DDE">
      <w:pPr>
        <w:rPr>
          <w:rFonts w:ascii="Arial Narrow" w:eastAsia="Arial Narrow" w:hAnsi="Arial Narrow" w:cs="Arial Narrow"/>
          <w:smallCaps/>
          <w:sz w:val="22"/>
          <w:szCs w:val="22"/>
        </w:rPr>
      </w:pPr>
    </w:p>
    <w:p w:rsidR="00A76DDE" w:rsidRDefault="00AB4DAB">
      <w:pPr>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Opis teme: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Učenik sluša jednostavne tekstove, odgovara na pitanja o slušanome tekstu, govori o čemu razmišlja i kako se osjeća nakon čitanja i slušanja književnoga teksta.</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Piše školskim formalnim pismom slova, riječi i rečenice, čita tekstove primjerene početnom opismenjavanju učenika. Služi se enciklopedijama. Priča o zamišljenom putovanju.</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Istražuje svijet koji ga okružuje. Promatra, bilježi, opisuje, na različite načine prikazuje dobivene rezultate i donosi zaključke.</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Zbraja i oduzima brojeve do 20. Smišlja zadatke sa zbrajanjem i oduzimanjem do 20. Analizira i uspoređuje objekte prema zadanom svojstvu te rezultate prikazuje jednostavnim tablicama i piktogramima.</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Izvodi pjesmu i izražava svoje doživljaje i osjećaje pokretom. Prepoznaje i poštuje glazbeno-izražajne sastavnice.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Razumije da je umjetnost način komunikacije. Likovnim izražavanjem odgovara na poticaje iz neposrednog okoliša, a pri radu povezuje temu, svoj doživljaj i likovni jezik. </w:t>
      </w:r>
    </w:p>
    <w:p w:rsidR="00A76DDE" w:rsidRDefault="00AB4DAB">
      <w:pPr>
        <w:jc w:val="both"/>
        <w:rPr>
          <w:rFonts w:ascii="Arial Narrow" w:eastAsia="Arial Narrow" w:hAnsi="Arial Narrow" w:cs="Arial Narrow"/>
          <w:sz w:val="22"/>
          <w:szCs w:val="22"/>
        </w:rPr>
      </w:pPr>
      <w:r>
        <w:rPr>
          <w:rFonts w:ascii="Arial Narrow" w:eastAsia="Arial Narrow" w:hAnsi="Arial Narrow" w:cs="Arial Narrow"/>
          <w:sz w:val="22"/>
          <w:szCs w:val="22"/>
        </w:rPr>
        <w:t>Kreće se i igra u svom neposrednom okružju. Poznaje pravila motoričke igre koja poštuje i prihvaća.</w:t>
      </w:r>
    </w:p>
    <w:p w:rsidR="00A76DDE" w:rsidRDefault="00A76DDE">
      <w:pPr>
        <w:jc w:val="both"/>
        <w:rPr>
          <w:rFonts w:ascii="Arial Narrow" w:eastAsia="Arial Narrow" w:hAnsi="Arial Narrow" w:cs="Arial Narrow"/>
          <w:sz w:val="22"/>
          <w:szCs w:val="22"/>
        </w:rPr>
      </w:pPr>
    </w:p>
    <w:p w:rsidR="00A76DDE" w:rsidRDefault="00A76DDE">
      <w:pPr>
        <w:jc w:val="both"/>
        <w:rPr>
          <w:rFonts w:ascii="Arial Narrow" w:eastAsia="Arial Narrow" w:hAnsi="Arial Narrow" w:cs="Arial Narrow"/>
          <w:sz w:val="22"/>
          <w:szCs w:val="22"/>
        </w:rPr>
      </w:pPr>
    </w:p>
    <w:p w:rsidR="00A76DDE" w:rsidRDefault="00A76DDE">
      <w:pPr>
        <w:jc w:val="both"/>
        <w:rPr>
          <w:rFonts w:ascii="Arial Narrow" w:eastAsia="Arial Narrow" w:hAnsi="Arial Narrow" w:cs="Arial Narrow"/>
          <w:sz w:val="22"/>
          <w:szCs w:val="22"/>
        </w:rPr>
      </w:pPr>
    </w:p>
    <w:p w:rsidR="00A76DDE" w:rsidRDefault="00A76DDE">
      <w:pPr>
        <w:jc w:val="both"/>
        <w:rPr>
          <w:rFonts w:ascii="Arial Narrow" w:eastAsia="Arial Narrow" w:hAnsi="Arial Narrow" w:cs="Arial Narrow"/>
          <w:sz w:val="22"/>
          <w:szCs w:val="22"/>
        </w:rPr>
      </w:pPr>
    </w:p>
    <w:p w:rsidR="00A76DDE" w:rsidRDefault="00A76DDE">
      <w:pPr>
        <w:jc w:val="both"/>
        <w:rPr>
          <w:rFonts w:ascii="Arial Narrow" w:eastAsia="Arial Narrow" w:hAnsi="Arial Narrow" w:cs="Arial Narrow"/>
          <w:sz w:val="22"/>
          <w:szCs w:val="22"/>
        </w:rPr>
      </w:pPr>
    </w:p>
    <w:p w:rsidR="00A76DDE" w:rsidRDefault="00A76DDE">
      <w:pPr>
        <w:jc w:val="both"/>
        <w:rPr>
          <w:rFonts w:ascii="Arial Narrow" w:eastAsia="Arial Narrow" w:hAnsi="Arial Narrow" w:cs="Arial Narrow"/>
          <w:sz w:val="22"/>
          <w:szCs w:val="22"/>
        </w:rPr>
      </w:pPr>
    </w:p>
    <w:p w:rsidR="00A76DDE" w:rsidRDefault="00A76DDE">
      <w:pPr>
        <w:rPr>
          <w:rFonts w:ascii="Arial Narrow" w:eastAsia="Arial Narrow" w:hAnsi="Arial Narrow" w:cs="Arial Narrow"/>
          <w:sz w:val="22"/>
          <w:szCs w:val="22"/>
        </w:rPr>
      </w:pPr>
    </w:p>
    <w:tbl>
      <w:tblPr>
        <w:tblStyle w:val="afffffffffffffffff"/>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5"/>
        <w:gridCol w:w="2720"/>
        <w:gridCol w:w="4507"/>
      </w:tblGrid>
      <w:tr w:rsidR="00A76DDE">
        <w:tc>
          <w:tcPr>
            <w:tcW w:w="1835" w:type="dxa"/>
            <w:shd w:val="clear" w:color="auto" w:fill="FFC000"/>
            <w:vAlign w:val="center"/>
          </w:tcPr>
          <w:p w:rsidR="00A76DDE" w:rsidRDefault="00AB4DAB">
            <w:pPr>
              <w:jc w:val="center"/>
              <w:rPr>
                <w:rFonts w:ascii="Arial Narrow" w:eastAsia="Arial Narrow" w:hAnsi="Arial Narrow" w:cs="Arial Narrow"/>
              </w:rPr>
            </w:pPr>
            <w:r>
              <w:rPr>
                <w:rFonts w:ascii="Arial Narrow" w:eastAsia="Arial Narrow" w:hAnsi="Arial Narrow" w:cs="Arial Narrow"/>
                <w:b/>
              </w:rPr>
              <w:t>NASTAVNI PREDMETI</w:t>
            </w:r>
          </w:p>
        </w:tc>
        <w:tc>
          <w:tcPr>
            <w:tcW w:w="2720" w:type="dxa"/>
            <w:shd w:val="clear" w:color="auto" w:fill="FFC000"/>
            <w:vAlign w:val="center"/>
          </w:tcPr>
          <w:p w:rsidR="00A76DDE" w:rsidRDefault="00AB4DAB">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ODGOJNO - OBRAZOVNI ISHODI</w:t>
            </w:r>
          </w:p>
        </w:tc>
        <w:tc>
          <w:tcPr>
            <w:tcW w:w="4507" w:type="dxa"/>
            <w:shd w:val="clear" w:color="auto" w:fill="FFC000"/>
            <w:vAlign w:val="center"/>
          </w:tcPr>
          <w:p w:rsidR="00A76DDE" w:rsidRDefault="00AB4DA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AKTIVNOSTI</w:t>
            </w:r>
          </w:p>
        </w:tc>
      </w:tr>
      <w:tr w:rsidR="00A76DDE">
        <w:tc>
          <w:tcPr>
            <w:tcW w:w="1835"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HRVATSKI JEZIK</w:t>
            </w:r>
          </w:p>
        </w:tc>
        <w:tc>
          <w:tcPr>
            <w:tcW w:w="2720"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A.1.1. Učenik razgovara i govori u skladu s jezičnim razvojem izražavajući svoje potrebe, misli i osjećaje.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A.1.2. Učenik sluša jednostavne tekstove, točno izgovara glasove, riječi i rečenice na temelju slušanoga teksta.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A.1.3. Učenik čita tekstove primjerene početnomu opismenjavanju i jezičnom razvoju.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A.1.4. Učenik piše </w:t>
            </w:r>
            <w:r>
              <w:rPr>
                <w:rFonts w:ascii="Arial Narrow" w:eastAsia="Arial Narrow" w:hAnsi="Arial Narrow" w:cs="Arial Narrow"/>
                <w:color w:val="000000"/>
              </w:rPr>
              <w:lastRenderedPageBreak/>
              <w:t xml:space="preserve">školskim formalnim pismom slova, riječi i kratke rečenice u skladu s jezičnim razvojem.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B.1.1. Učenik izražava svoja zapažanja, misli i osjećaje nakon slušanja/čitanja književnoga teksta i povezuje ih s vlastitim iskustvom.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B.1.2. Učenik sluša/čita književni tekst, izražava o čemu tekst govori i prepoznaje književne tekstove prema obliku u skladu s jezičnim razvojem i dobi.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B.1.4. Učenik se stvaralački izražava prema vlastitome interesu potaknut različitim iskustvima i doživljajima književnoga teksta.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OŠ HJ C.1.1. Učenik sluša/čita tekst u skladu s početnim opismenjavanjem i pronalazi podatke u tekstu.</w:t>
            </w:r>
          </w:p>
        </w:tc>
        <w:tc>
          <w:tcPr>
            <w:tcW w:w="4507"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Učenik razdvaja riječi i stavlja određeni rečenični znak na kraju svake rečenice.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Uz pomoć ponuđenih riječi učenici pišu nekoliko rečenica na temu: Ja sam čarobnjak/čarobnica (ime). Ponuđene riječi su: čarobnjak, čarobnjakov šešir, čarobni napitak, čarobni plašt, čarobne riječi…</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Učenici pomoću tehnologije/slika/fotografija prirode u različitim godišnjim dobima odabiru jedno godišnje doba i govore o njemu. Učenici mogu govoriti iz "ja-forme" te obilježja o kojima govori prikazati pokretom, zvukom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jc w:val="both"/>
              <w:rPr>
                <w:rFonts w:ascii="Arial Narrow" w:eastAsia="Arial Narrow" w:hAnsi="Arial Narrow" w:cs="Arial Narrow"/>
              </w:rPr>
            </w:pPr>
            <w:r>
              <w:rPr>
                <w:rFonts w:ascii="Arial Narrow" w:eastAsia="Arial Narrow" w:hAnsi="Arial Narrow" w:cs="Arial Narrow"/>
              </w:rPr>
              <w:lastRenderedPageBreak/>
              <w:t xml:space="preserve">Učenici u skupinama slažu riječi od ponuđenih slova na kartončićima. Nakon složene riječi, učenici zapisuju riječi na papir. </w:t>
            </w:r>
          </w:p>
          <w:p w:rsidR="00A76DDE" w:rsidRDefault="00A76DDE">
            <w:pPr>
              <w:jc w:val="both"/>
              <w:rPr>
                <w:rFonts w:ascii="Arial Narrow" w:eastAsia="Arial Narrow" w:hAnsi="Arial Narrow" w:cs="Arial Narrow"/>
              </w:rPr>
            </w:pPr>
          </w:p>
          <w:p w:rsidR="00A76DDE" w:rsidRDefault="00A76DDE">
            <w:pPr>
              <w:jc w:val="both"/>
              <w:rPr>
                <w:rFonts w:ascii="Arial Narrow" w:eastAsia="Arial Narrow" w:hAnsi="Arial Narrow" w:cs="Arial Narrow"/>
              </w:rPr>
            </w:pPr>
          </w:p>
          <w:p w:rsidR="00A76DDE" w:rsidRDefault="00AB4DAB">
            <w:pPr>
              <w:jc w:val="both"/>
              <w:rPr>
                <w:rFonts w:ascii="Arial Narrow" w:eastAsia="Arial Narrow" w:hAnsi="Arial Narrow" w:cs="Arial Narrow"/>
              </w:rPr>
            </w:pPr>
            <w:r>
              <w:rPr>
                <w:rFonts w:ascii="Arial Narrow" w:eastAsia="Arial Narrow" w:hAnsi="Arial Narrow" w:cs="Arial Narrow"/>
              </w:rPr>
              <w:t>Učenici zapisuju poznate riječi s naučenim slovima u crtovlje. Od napisanih riječi slažu rečenice. Učenici zapisuju u crtovlje kratke rečenice s naučenim slovima.</w:t>
            </w:r>
          </w:p>
          <w:p w:rsidR="00A76DDE" w:rsidRDefault="00A76DDE">
            <w:pPr>
              <w:jc w:val="both"/>
              <w:rPr>
                <w:rFonts w:ascii="Arial Narrow" w:eastAsia="Arial Narrow" w:hAnsi="Arial Narrow" w:cs="Arial Narrow"/>
              </w:rPr>
            </w:pPr>
          </w:p>
          <w:p w:rsidR="00A76DDE" w:rsidRDefault="00A76DDE">
            <w:pPr>
              <w:jc w:val="both"/>
              <w:rPr>
                <w:rFonts w:ascii="Arial Narrow" w:eastAsia="Arial Narrow" w:hAnsi="Arial Narrow" w:cs="Arial Narrow"/>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slušaju književni tekst. U paru jedan drugom pričaju kako im se sviđa pročitani tekst I objašnjavaju zašto im se nešto sviđa, a zašto ne.</w:t>
            </w:r>
          </w:p>
        </w:tc>
      </w:tr>
      <w:tr w:rsidR="00A76DDE">
        <w:tc>
          <w:tcPr>
            <w:tcW w:w="1835"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MATEMATIKA</w:t>
            </w:r>
          </w:p>
        </w:tc>
        <w:tc>
          <w:tcPr>
            <w:tcW w:w="2720"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A.1.3. Koristi se rednim brojevima do 20.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A.1.4 i .B.1.1. Zbraja i oduzima u skupu brojeva do 20.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A.1.5. Matematički rasuđuje te matematičkim jezikom prikazuje i rješava različite tipove zadataka.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MAT OŠ E.1.1. Služi se podatcima i prikazuje ih piktogramima i jednostavnim tablicama.</w:t>
            </w:r>
          </w:p>
        </w:tc>
        <w:tc>
          <w:tcPr>
            <w:tcW w:w="4507"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Učenik </w:t>
            </w:r>
            <w:r>
              <w:rPr>
                <w:rFonts w:ascii="Arial" w:eastAsia="Arial" w:hAnsi="Arial" w:cs="Arial"/>
                <w:color w:val="000000"/>
              </w:rPr>
              <w:t> </w:t>
            </w:r>
            <w:r>
              <w:rPr>
                <w:rFonts w:ascii="Arial Narrow" w:eastAsia="Arial Narrow" w:hAnsi="Arial Narrow" w:cs="Arial Narrow"/>
                <w:color w:val="000000"/>
              </w:rPr>
              <w:t xml:space="preserve">zbraja i oduzima brojeve do 20 te primjenjuje i svojstva komutativnosti i asocijativnosti rabeći konkretne materijale iz neposredne stvarnosti vezano uz motivacijsku temu Ljetne radosti.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Učiteljica izgovara jedan dvoznamenkasti broj, a učenici bacanjem kocke odrede jedan jednoznamenkasti broj koji će pribrojiti ili oduzeti, sastavljaju račun i izgovaraju zbroj/razliku. Zbroju/razlici će pribrojiti/oduzeti sljedeći jednoznamenkasti broj.</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Učiteljica na projektor stavlja zadatke riječima zbrajanja i oduzimanja do 20. Učenici pokušavaju prvo sami riješiti zadatke a na kraju svi zajedno provjeravaju točnost rezultata.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pomoću konkreta, brojevne crte, grafičkih prikaza i digitalnih alata zbraja i oduzima do 20.</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 </w:t>
            </w:r>
          </w:p>
        </w:tc>
      </w:tr>
      <w:tr w:rsidR="00A76DDE">
        <w:tc>
          <w:tcPr>
            <w:tcW w:w="1835" w:type="dxa"/>
            <w:vAlign w:val="center"/>
          </w:tcPr>
          <w:p w:rsidR="00A76DDE" w:rsidRDefault="00AB4DAB">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PRIRODA I DRUŠTVO</w:t>
            </w:r>
          </w:p>
        </w:tc>
        <w:tc>
          <w:tcPr>
            <w:tcW w:w="2720"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PID OŠ A.1.1. Učenik uspoređuje organiziranost u prirodi opažajući neposredni okoliš.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PID OŠ B.1.1. Učenik uspoređuje promjene u prirodi i opisuje važnost brige za prirodu i osobno zdravlje.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PID OŠ B.1.2. Učenik se snalazi u vremenskim ciklusima, prikazuje promjene i odnose među njima te objašnjava povezanost vremenskih ciklusa s aktivnostima u životu.</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 PID OŠ A.B.C.D.1.1. Učenik uz usmjeravanje opisuje i predstavlja rezultate promatranja prirode, prirodnih ili društvenih pojava u neposrednom okruženju i koristi se različitim izvorima informacija.</w:t>
            </w:r>
          </w:p>
        </w:tc>
        <w:tc>
          <w:tcPr>
            <w:tcW w:w="4507"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Učenici uspoređuju prikupljene podatke o jeseni, zimi i proljeću. Uočavaju promjene vremenskih prilika, promjene u biljnom i životinjskom svijetu, duljini dana i noći, aktivnosti ljudi.</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pišu eko savjete: Kako treba održavati čistoću okoliša? Učenici uredno zapisuju ''zelene'' misli na papiriće.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od papira izrađuju stabla koja predstavljaju četiri godišnja doba: jesen, zimu, proljeće i ljeto.</w:t>
            </w:r>
          </w:p>
          <w:p w:rsidR="00A76DDE" w:rsidRDefault="00A76DDE">
            <w:pPr>
              <w:pBdr>
                <w:top w:val="nil"/>
                <w:left w:val="nil"/>
                <w:bottom w:val="nil"/>
                <w:right w:val="nil"/>
                <w:between w:val="nil"/>
              </w:pBdr>
              <w:jc w:val="both"/>
              <w:rPr>
                <w:rFonts w:ascii="Arial Narrow" w:eastAsia="Arial Narrow" w:hAnsi="Arial Narrow" w:cs="Arial Narrow"/>
                <w:color w:val="000000"/>
              </w:rPr>
            </w:pPr>
          </w:p>
        </w:tc>
      </w:tr>
    </w:tbl>
    <w:p w:rsidR="00A76DDE" w:rsidRDefault="00A76DDE">
      <w:pPr>
        <w:rPr>
          <w:rFonts w:ascii="Arial Narrow" w:eastAsia="Arial Narrow" w:hAnsi="Arial Narrow" w:cs="Arial Narrow"/>
          <w:sz w:val="22"/>
          <w:szCs w:val="22"/>
        </w:rPr>
      </w:pPr>
    </w:p>
    <w:p w:rsidR="00367721" w:rsidRDefault="00367721">
      <w:pPr>
        <w:rPr>
          <w:rFonts w:ascii="Arial Narrow" w:eastAsia="Arial Narrow" w:hAnsi="Arial Narrow" w:cs="Arial Narrow"/>
          <w:sz w:val="22"/>
          <w:szCs w:val="22"/>
        </w:rPr>
      </w:pPr>
    </w:p>
    <w:p w:rsidR="00367721" w:rsidRDefault="00367721">
      <w:pPr>
        <w:rPr>
          <w:rFonts w:ascii="Arial Narrow" w:eastAsia="Arial Narrow" w:hAnsi="Arial Narrow" w:cs="Arial Narrow"/>
          <w:sz w:val="22"/>
          <w:szCs w:val="22"/>
        </w:rPr>
      </w:pPr>
    </w:p>
    <w:tbl>
      <w:tblPr>
        <w:tblStyle w:val="afffffffffffffffff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547"/>
      </w:tblGrid>
      <w:tr w:rsidR="00A76DDE">
        <w:tc>
          <w:tcPr>
            <w:tcW w:w="2515"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SLOBODNO ORGANIZIRANO VRIJEME</w:t>
            </w:r>
          </w:p>
        </w:tc>
        <w:tc>
          <w:tcPr>
            <w:tcW w:w="6547"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AKTIVNOSTI</w:t>
            </w:r>
          </w:p>
        </w:tc>
      </w:tr>
      <w:tr w:rsidR="00A76DDE">
        <w:tc>
          <w:tcPr>
            <w:tcW w:w="2515"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JEZIČNO – KOMUNIKACIJSKO</w:t>
            </w: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UČITI KAKO UČITI - svi ishodi</w:t>
            </w:r>
          </w:p>
          <w:p w:rsidR="00A76DDE" w:rsidRDefault="00AB4DAB">
            <w:pPr>
              <w:rPr>
                <w:rFonts w:ascii="Arial Narrow" w:eastAsia="Arial Narrow" w:hAnsi="Arial Narrow" w:cs="Arial Narrow"/>
                <w:b/>
              </w:rPr>
            </w:pPr>
            <w:r>
              <w:rPr>
                <w:rFonts w:ascii="Arial Narrow" w:eastAsia="Arial Narrow" w:hAnsi="Arial Narrow" w:cs="Arial Narrow"/>
                <w:b/>
              </w:rPr>
              <w:t>međupredmetne teme</w:t>
            </w:r>
          </w:p>
        </w:tc>
        <w:tc>
          <w:tcPr>
            <w:tcW w:w="6547"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Izrada stripa o morskim životinjama.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Jezične igre : Igre slovima (Nađi riječ i zapiši), mozgalice s riječima.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Pričaonica- smišljanje priče prema poticaju (ljetne teme).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Slušanje priča, čitanje slikovnica i slikopriča.                                   Interaktivni sadržaj (on line): Kvizovi sa zadacima prepoznavanja gramatičkih i jezičnih pravila.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Igre pantomime i pogađanje osjećaja.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Gledanje lutkarskih predstva i animiranih filmova za djecu.</w:t>
            </w:r>
          </w:p>
        </w:tc>
      </w:tr>
      <w:tr w:rsidR="00A76DDE">
        <w:tc>
          <w:tcPr>
            <w:tcW w:w="2515"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KULTURNO – UMJETNIČKO</w:t>
            </w:r>
          </w:p>
        </w:tc>
        <w:tc>
          <w:tcPr>
            <w:tcW w:w="6547"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Izrada ljetne slikovnice: Kako i s kime ću provesti ljetne praznike.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Plesanje prema dogovorenim koracima.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Pjevanje naučenih pjesmica tijekom cijele nastavne godine.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Obilježavanje Dana očeva – izrada poklona i čestitke za tatu.</w:t>
            </w:r>
          </w:p>
        </w:tc>
      </w:tr>
      <w:tr w:rsidR="00A76DDE">
        <w:tc>
          <w:tcPr>
            <w:tcW w:w="2515"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t>PRIRODOSLOVNO – MATEMATIČKO</w:t>
            </w: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 xml:space="preserve">OSR - A.1.4. Razvija radne </w:t>
            </w:r>
            <w:r>
              <w:rPr>
                <w:rFonts w:ascii="Arial Narrow" w:eastAsia="Arial Narrow" w:hAnsi="Arial Narrow" w:cs="Arial Narrow"/>
                <w:b/>
              </w:rPr>
              <w:lastRenderedPageBreak/>
              <w:t>navike</w:t>
            </w:r>
          </w:p>
        </w:tc>
        <w:tc>
          <w:tcPr>
            <w:tcW w:w="6547"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Završni matematički kvizovi i igre.</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Bojanke: zbroji dva broja i oboji plohu određenom bojom.</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Zabavni misaoni zadaci: pronađi uljeza, nizovi, analogije, matrice, slikovni sudoku, dopunjavanje mreže uzoraka, plaštevi i tijela, mreže brojeva, traženje uzoraka u mreži. </w:t>
            </w:r>
          </w:p>
        </w:tc>
      </w:tr>
      <w:tr w:rsidR="00A76DDE">
        <w:tc>
          <w:tcPr>
            <w:tcW w:w="2515" w:type="dxa"/>
            <w:vAlign w:val="center"/>
          </w:tcPr>
          <w:p w:rsidR="00A76DDE" w:rsidRDefault="00AB4DAB">
            <w:pPr>
              <w:rPr>
                <w:rFonts w:ascii="Arial Narrow" w:eastAsia="Arial Narrow" w:hAnsi="Arial Narrow" w:cs="Arial Narrow"/>
                <w:b/>
              </w:rPr>
            </w:pPr>
            <w:r>
              <w:rPr>
                <w:rFonts w:ascii="Arial Narrow" w:eastAsia="Arial Narrow" w:hAnsi="Arial Narrow" w:cs="Arial Narrow"/>
                <w:b/>
              </w:rPr>
              <w:lastRenderedPageBreak/>
              <w:t>SPORTSKO - REKREATIVNO</w:t>
            </w:r>
          </w:p>
          <w:p w:rsidR="00A76DDE" w:rsidRDefault="00A76DDE">
            <w:pPr>
              <w:rPr>
                <w:rFonts w:ascii="Arial Narrow" w:eastAsia="Arial Narrow" w:hAnsi="Arial Narrow" w:cs="Arial Narrow"/>
                <w:b/>
              </w:rPr>
            </w:pPr>
          </w:p>
          <w:p w:rsidR="00A76DDE" w:rsidRDefault="00AB4DAB">
            <w:pPr>
              <w:rPr>
                <w:rFonts w:ascii="Arial Narrow" w:eastAsia="Arial Narrow" w:hAnsi="Arial Narrow" w:cs="Arial Narrow"/>
                <w:b/>
              </w:rPr>
            </w:pPr>
            <w:r>
              <w:rPr>
                <w:rFonts w:ascii="Arial Narrow" w:eastAsia="Arial Narrow" w:hAnsi="Arial Narrow" w:cs="Arial Narrow"/>
                <w:b/>
              </w:rPr>
              <w:t>ZDRAVLJE - B.1.3. A. Prepoznaje igru kao</w:t>
            </w:r>
          </w:p>
          <w:p w:rsidR="00A76DDE" w:rsidRDefault="00AB4DAB">
            <w:pPr>
              <w:rPr>
                <w:rFonts w:ascii="Arial Narrow" w:eastAsia="Arial Narrow" w:hAnsi="Arial Narrow" w:cs="Arial Narrow"/>
                <w:b/>
              </w:rPr>
            </w:pPr>
            <w:r>
              <w:rPr>
                <w:rFonts w:ascii="Arial Narrow" w:eastAsia="Arial Narrow" w:hAnsi="Arial Narrow" w:cs="Arial Narrow"/>
                <w:b/>
              </w:rPr>
              <w:t>važnu razvojnu i društvenu aktivnost</w:t>
            </w:r>
          </w:p>
        </w:tc>
        <w:tc>
          <w:tcPr>
            <w:tcW w:w="6547"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Uvježbavanje i usvajanje motoričih gibanja.</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Boravak na svježem zraku, rekreativne šetnje oko škole i po naselju, igre na školskom igralištu, livadi i dječjem parku. </w:t>
            </w:r>
          </w:p>
          <w:p w:rsidR="00A76DDE" w:rsidRDefault="00A76DDE">
            <w:pPr>
              <w:pBdr>
                <w:top w:val="nil"/>
                <w:left w:val="nil"/>
                <w:bottom w:val="nil"/>
                <w:right w:val="nil"/>
                <w:between w:val="nil"/>
              </w:pBdr>
              <w:jc w:val="both"/>
              <w:rPr>
                <w:rFonts w:ascii="Arial Narrow" w:eastAsia="Arial Narrow" w:hAnsi="Arial Narrow" w:cs="Arial Narrow"/>
                <w:color w:val="000000"/>
              </w:rPr>
            </w:pP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Igre: društvene, elementarne, štafetne i momčadske.</w:t>
            </w:r>
          </w:p>
        </w:tc>
      </w:tr>
    </w:tbl>
    <w:p w:rsidR="00A76DDE" w:rsidRDefault="00A76DDE">
      <w:pPr>
        <w:rPr>
          <w:rFonts w:ascii="Arial Narrow" w:eastAsia="Arial Narrow" w:hAnsi="Arial Narrow" w:cs="Arial Narrow"/>
          <w:sz w:val="22"/>
          <w:szCs w:val="22"/>
        </w:rPr>
      </w:pPr>
    </w:p>
    <w:tbl>
      <w:tblPr>
        <w:tblStyle w:val="afffffffffffffffff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2"/>
        <w:gridCol w:w="6570"/>
      </w:tblGrid>
      <w:tr w:rsidR="00A76DDE">
        <w:tc>
          <w:tcPr>
            <w:tcW w:w="2492"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POSEBAN DAN I NADNEVAK</w:t>
            </w:r>
          </w:p>
        </w:tc>
        <w:tc>
          <w:tcPr>
            <w:tcW w:w="6570" w:type="dxa"/>
            <w:shd w:val="clear" w:color="auto" w:fill="FFC000"/>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AKTIVNOSTI</w:t>
            </w:r>
          </w:p>
        </w:tc>
      </w:tr>
      <w:tr w:rsidR="00A76DDE">
        <w:tc>
          <w:tcPr>
            <w:tcW w:w="2492" w:type="dxa"/>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Svjetski dan zaštite okoliša</w:t>
            </w:r>
          </w:p>
          <w:p w:rsidR="00A76DDE" w:rsidRDefault="00AB4DAB">
            <w:pPr>
              <w:jc w:val="center"/>
              <w:rPr>
                <w:rFonts w:ascii="Arial Narrow" w:eastAsia="Arial Narrow" w:hAnsi="Arial Narrow" w:cs="Arial Narrow"/>
                <w:b/>
              </w:rPr>
            </w:pPr>
            <w:r>
              <w:rPr>
                <w:rFonts w:ascii="Arial Narrow" w:eastAsia="Arial Narrow" w:hAnsi="Arial Narrow" w:cs="Arial Narrow"/>
                <w:b/>
              </w:rPr>
              <w:t>5.6.</w:t>
            </w:r>
          </w:p>
        </w:tc>
        <w:tc>
          <w:tcPr>
            <w:tcW w:w="6570"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sudjeluje u razgovoru o zaštiti okoliša.</w:t>
            </w:r>
          </w:p>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Čitamo Eko priču. Učenik uočava koliko je važna briga o okolišu.</w:t>
            </w:r>
          </w:p>
        </w:tc>
      </w:tr>
      <w:tr w:rsidR="00A76DDE">
        <w:tc>
          <w:tcPr>
            <w:tcW w:w="2492" w:type="dxa"/>
            <w:vAlign w:val="center"/>
          </w:tcPr>
          <w:p w:rsidR="00A76DDE" w:rsidRDefault="00AB4DAB">
            <w:pPr>
              <w:jc w:val="center"/>
              <w:rPr>
                <w:rFonts w:ascii="Arial Narrow" w:eastAsia="Arial Narrow" w:hAnsi="Arial Narrow" w:cs="Arial Narrow"/>
                <w:b/>
              </w:rPr>
            </w:pPr>
            <w:r>
              <w:rPr>
                <w:rFonts w:ascii="Arial Narrow" w:eastAsia="Arial Narrow" w:hAnsi="Arial Narrow" w:cs="Arial Narrow"/>
                <w:b/>
              </w:rPr>
              <w:t>Dan očeva</w:t>
            </w:r>
          </w:p>
          <w:p w:rsidR="00A76DDE" w:rsidRDefault="00AB4DAB">
            <w:pPr>
              <w:jc w:val="center"/>
              <w:rPr>
                <w:rFonts w:ascii="Arial Narrow" w:eastAsia="Arial Narrow" w:hAnsi="Arial Narrow" w:cs="Arial Narrow"/>
                <w:b/>
              </w:rPr>
            </w:pPr>
            <w:r>
              <w:rPr>
                <w:rFonts w:ascii="Arial Narrow" w:eastAsia="Arial Narrow" w:hAnsi="Arial Narrow" w:cs="Arial Narrow"/>
                <w:b/>
              </w:rPr>
              <w:t>16.6.</w:t>
            </w:r>
          </w:p>
        </w:tc>
        <w:tc>
          <w:tcPr>
            <w:tcW w:w="6570" w:type="dxa"/>
          </w:tcPr>
          <w:p w:rsidR="00A76DDE" w:rsidRDefault="00AB4DA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na temelju razgovora, zaključuje da su uz majke i očevi jako bitni u našim životima.</w:t>
            </w:r>
          </w:p>
        </w:tc>
      </w:tr>
    </w:tbl>
    <w:p w:rsidR="00A76DDE" w:rsidRDefault="00A76DDE">
      <w:pPr>
        <w:rPr>
          <w:rFonts w:ascii="Arial" w:eastAsia="Arial" w:hAnsi="Arial" w:cs="Arial"/>
        </w:rPr>
      </w:pPr>
    </w:p>
    <w:p w:rsidR="00A76DDE" w:rsidRDefault="00A76DDE">
      <w:pPr>
        <w:rPr>
          <w:rFonts w:ascii="Arial" w:eastAsia="Arial" w:hAnsi="Arial" w:cs="Arial"/>
        </w:rPr>
      </w:pPr>
    </w:p>
    <w:p w:rsidR="00A76DDE" w:rsidRDefault="00A76DDE">
      <w:pPr>
        <w:rPr>
          <w:rFonts w:ascii="Arial" w:eastAsia="Arial" w:hAnsi="Arial" w:cs="Arial"/>
        </w:rPr>
      </w:pPr>
    </w:p>
    <w:p w:rsidR="00A76DDE" w:rsidRDefault="00A76DDE">
      <w:pPr>
        <w:rPr>
          <w:rFonts w:ascii="Arial" w:eastAsia="Arial" w:hAnsi="Arial" w:cs="Arial"/>
        </w:rPr>
      </w:pPr>
    </w:p>
    <w:p w:rsidR="00A76DDE" w:rsidRDefault="00A76DDE">
      <w:pPr>
        <w:ind w:left="360"/>
        <w:rPr>
          <w:rFonts w:ascii="Arial" w:eastAsia="Arial" w:hAnsi="Arial" w:cs="Arial"/>
        </w:rPr>
      </w:pPr>
    </w:p>
    <w:p w:rsidR="00A76DDE" w:rsidRDefault="00AB4DAB">
      <w:pPr>
        <w:ind w:left="360"/>
        <w:rPr>
          <w:rFonts w:ascii="Arial Narrow" w:eastAsia="Arial Narrow" w:hAnsi="Arial Narrow" w:cs="Arial Narrow"/>
          <w:sz w:val="28"/>
          <w:szCs w:val="28"/>
        </w:rPr>
      </w:pPr>
      <w:r>
        <w:rPr>
          <w:rFonts w:ascii="Arial Narrow" w:eastAsia="Arial Narrow" w:hAnsi="Arial Narrow" w:cs="Arial Narrow"/>
          <w:b/>
          <w:sz w:val="28"/>
          <w:szCs w:val="28"/>
        </w:rPr>
        <w:t>12.  KULTURNA I JAVNA DJELATNOST ŠKOLE</w:t>
      </w:r>
    </w:p>
    <w:p w:rsidR="00A76DDE" w:rsidRDefault="00A76DDE">
      <w:pPr>
        <w:rPr>
          <w:rFonts w:ascii="Arial Narrow" w:eastAsia="Arial Narrow" w:hAnsi="Arial Narrow" w:cs="Arial Narrow"/>
          <w:color w:val="FFFFFF"/>
          <w:sz w:val="28"/>
          <w:szCs w:val="28"/>
        </w:rPr>
      </w:pPr>
    </w:p>
    <w:p w:rsidR="00A76DDE" w:rsidRDefault="00A76DDE">
      <w:pPr>
        <w:rPr>
          <w:rFonts w:ascii="Arial Narrow" w:eastAsia="Arial Narrow" w:hAnsi="Arial Narrow" w:cs="Arial Narrow"/>
          <w:color w:val="FFFFFF"/>
          <w:sz w:val="28"/>
          <w:szCs w:val="28"/>
        </w:rPr>
      </w:pPr>
    </w:p>
    <w:tbl>
      <w:tblPr>
        <w:tblStyle w:val="afffffffffffffffff2"/>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51"/>
        <w:gridCol w:w="7517"/>
      </w:tblGrid>
      <w:tr w:rsidR="00A76DDE">
        <w:trPr>
          <w:trHeight w:val="300"/>
        </w:trPr>
        <w:tc>
          <w:tcPr>
            <w:tcW w:w="9468"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Pr>
                <w:rFonts w:ascii="Arial Narrow" w:eastAsia="Arial Narrow" w:hAnsi="Arial Narrow" w:cs="Arial Narrow"/>
                <w:b/>
                <w:color w:val="FFFFFF"/>
              </w:rPr>
              <w:t>SVEČANA SJEDNICA UČITELJSKOGA VIJEĆA</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17" w:type="dxa"/>
          </w:tcPr>
          <w:p w:rsidR="00A76DDE" w:rsidRDefault="00AB4DAB">
            <w:pPr>
              <w:jc w:val="both"/>
              <w:rPr>
                <w:rFonts w:ascii="Arial Narrow" w:eastAsia="Arial Narrow" w:hAnsi="Arial Narrow" w:cs="Arial Narrow"/>
              </w:rPr>
            </w:pPr>
            <w:r>
              <w:rPr>
                <w:rFonts w:ascii="Arial Narrow" w:eastAsia="Arial Narrow" w:hAnsi="Arial Narrow" w:cs="Arial Narrow"/>
              </w:rPr>
              <w:t>Dodjela priznanja i nagrada učenicima, izbor učenika/ce koji predstavlja ponos generacije (među VIII. razredima).</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17"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Učiteljima, učenicima i roditeljima.</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17"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 učenici.</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17" w:type="dxa"/>
          </w:tcPr>
          <w:p w:rsidR="00A76DDE" w:rsidRDefault="00AB4DAB">
            <w:pPr>
              <w:jc w:val="both"/>
              <w:rPr>
                <w:rFonts w:ascii="Arial Narrow" w:eastAsia="Arial Narrow" w:hAnsi="Arial Narrow" w:cs="Arial Narrow"/>
              </w:rPr>
            </w:pPr>
            <w:r>
              <w:rPr>
                <w:rFonts w:ascii="Arial Narrow" w:eastAsia="Arial Narrow" w:hAnsi="Arial Narrow" w:cs="Arial Narrow"/>
              </w:rPr>
              <w:t>Svečanu sjednicu otvara Ravnateljica, program učenika,  nagrađivanje učenika.</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17" w:type="dxa"/>
          </w:tcPr>
          <w:p w:rsidR="00A76DDE" w:rsidRDefault="00AB4DAB">
            <w:pPr>
              <w:jc w:val="both"/>
              <w:rPr>
                <w:rFonts w:ascii="Arial Narrow" w:eastAsia="Arial Narrow" w:hAnsi="Arial Narrow" w:cs="Arial Narrow"/>
              </w:rPr>
            </w:pPr>
            <w:r>
              <w:rPr>
                <w:rFonts w:ascii="Arial Narrow" w:eastAsia="Arial Narrow" w:hAnsi="Arial Narrow" w:cs="Arial Narrow"/>
              </w:rPr>
              <w:t>lipanj</w:t>
            </w:r>
          </w:p>
        </w:tc>
      </w:tr>
      <w:tr w:rsidR="00A76DDE">
        <w:trPr>
          <w:trHeight w:val="240"/>
        </w:trPr>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7517" w:type="dxa"/>
          </w:tcPr>
          <w:p w:rsidR="00A76DDE" w:rsidRDefault="00AB4DAB">
            <w:pPr>
              <w:jc w:val="both"/>
              <w:rPr>
                <w:rFonts w:ascii="Arial Narrow" w:eastAsia="Arial Narrow" w:hAnsi="Arial Narrow" w:cs="Arial Narrow"/>
              </w:rPr>
            </w:pPr>
            <w:r>
              <w:rPr>
                <w:rFonts w:ascii="Arial Narrow" w:eastAsia="Arial Narrow" w:hAnsi="Arial Narrow" w:cs="Arial Narrow"/>
              </w:rPr>
              <w:t>Procjena zadovoljstva učenika i roditelja, posjećenost.</w:t>
            </w:r>
          </w:p>
        </w:tc>
      </w:tr>
    </w:tbl>
    <w:p w:rsidR="00A76DDE" w:rsidRDefault="00A76DDE">
      <w:pPr>
        <w:rPr>
          <w:rFonts w:ascii="Arial Narrow" w:eastAsia="Arial Narrow" w:hAnsi="Arial Narrow" w:cs="Arial Narrow"/>
          <w:color w:val="339966"/>
        </w:rPr>
      </w:pPr>
    </w:p>
    <w:p w:rsidR="00A76DDE" w:rsidRDefault="00A76DDE">
      <w:pPr>
        <w:rPr>
          <w:rFonts w:ascii="Arial Narrow" w:eastAsia="Arial Narrow" w:hAnsi="Arial Narrow" w:cs="Arial Narrow"/>
          <w:color w:val="339966"/>
        </w:rPr>
      </w:pPr>
    </w:p>
    <w:tbl>
      <w:tblPr>
        <w:tblStyle w:val="afffffffffffffffff3"/>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51"/>
        <w:gridCol w:w="7517"/>
      </w:tblGrid>
      <w:tr w:rsidR="00A76DDE">
        <w:trPr>
          <w:trHeight w:val="300"/>
        </w:trPr>
        <w:tc>
          <w:tcPr>
            <w:tcW w:w="9468" w:type="dxa"/>
            <w:gridSpan w:val="2"/>
            <w:tcBorders>
              <w:bottom w:val="single" w:sz="12" w:space="0" w:color="000000"/>
            </w:tcBorders>
            <w:shd w:val="clear" w:color="auto" w:fill="808080"/>
          </w:tcPr>
          <w:p w:rsidR="00A76DDE" w:rsidRDefault="00AB4DAB">
            <w:pPr>
              <w:jc w:val="center"/>
              <w:rPr>
                <w:rFonts w:ascii="Arial Narrow" w:eastAsia="Arial Narrow" w:hAnsi="Arial Narrow" w:cs="Arial Narrow"/>
                <w:color w:val="FFFFFF"/>
              </w:rPr>
            </w:pPr>
            <w:r>
              <w:rPr>
                <w:rFonts w:ascii="Arial Narrow" w:eastAsia="Arial Narrow" w:hAnsi="Arial Narrow" w:cs="Arial Narrow"/>
                <w:b/>
                <w:color w:val="FFFFFF"/>
              </w:rPr>
              <w:t>ŠKOLSKA PRIREDBA ZA RODITELJE</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17" w:type="dxa"/>
          </w:tcPr>
          <w:p w:rsidR="00A76DDE" w:rsidRDefault="00AB4DAB">
            <w:pPr>
              <w:jc w:val="both"/>
              <w:rPr>
                <w:rFonts w:ascii="Arial Narrow" w:eastAsia="Arial Narrow" w:hAnsi="Arial Narrow" w:cs="Arial Narrow"/>
              </w:rPr>
            </w:pPr>
            <w:r>
              <w:rPr>
                <w:rFonts w:ascii="Arial Narrow" w:eastAsia="Arial Narrow" w:hAnsi="Arial Narrow" w:cs="Arial Narrow"/>
              </w:rPr>
              <w:t>Prikazati rad učenika i značaj roditeljske suradnje u odgoju djeteta.</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17" w:type="dxa"/>
          </w:tcPr>
          <w:p w:rsidR="00A76DDE" w:rsidRDefault="00AB4DAB">
            <w:pPr>
              <w:jc w:val="both"/>
              <w:rPr>
                <w:rFonts w:ascii="Arial Narrow" w:eastAsia="Arial Narrow" w:hAnsi="Arial Narrow" w:cs="Arial Narrow"/>
              </w:rPr>
            </w:pPr>
            <w:r>
              <w:rPr>
                <w:rFonts w:ascii="Arial Narrow" w:eastAsia="Arial Narrow" w:hAnsi="Arial Narrow" w:cs="Arial Narrow"/>
              </w:rPr>
              <w:t>Prikazati sposobnost  i samostalnost učenika u izražavanju hrvatskom standardnom riječju.</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lastRenderedPageBreak/>
              <w:t>NOSITELJI:</w:t>
            </w:r>
          </w:p>
        </w:tc>
        <w:tc>
          <w:tcPr>
            <w:tcW w:w="7517"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Učiteljice razredne nastave, učenici od I. do  IV. razreda u svojoj učionici.</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17" w:type="dxa"/>
          </w:tcPr>
          <w:p w:rsidR="00A76DDE" w:rsidRDefault="00AB4DAB">
            <w:pPr>
              <w:jc w:val="both"/>
              <w:rPr>
                <w:rFonts w:ascii="Arial Narrow" w:eastAsia="Arial Narrow" w:hAnsi="Arial Narrow" w:cs="Arial Narrow"/>
              </w:rPr>
            </w:pPr>
            <w:r>
              <w:rPr>
                <w:rFonts w:ascii="Arial Narrow" w:eastAsia="Arial Narrow" w:hAnsi="Arial Narrow" w:cs="Arial Narrow"/>
              </w:rPr>
              <w:t>Igrom, pjesmom, dramskim izričajem.</w:t>
            </w:r>
          </w:p>
        </w:tc>
      </w:tr>
      <w:tr w:rsidR="00A76DDE">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17"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Lipanj. </w:t>
            </w:r>
          </w:p>
        </w:tc>
      </w:tr>
      <w:tr w:rsidR="00A76DDE">
        <w:trPr>
          <w:trHeight w:val="320"/>
        </w:trPr>
        <w:tc>
          <w:tcPr>
            <w:tcW w:w="1951"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17" w:type="dxa"/>
          </w:tcPr>
          <w:p w:rsidR="00A76DDE" w:rsidRDefault="00AB4DAB">
            <w:pPr>
              <w:jc w:val="both"/>
              <w:rPr>
                <w:rFonts w:ascii="Arial Narrow" w:eastAsia="Arial Narrow" w:hAnsi="Arial Narrow" w:cs="Arial Narrow"/>
              </w:rPr>
            </w:pPr>
            <w:r>
              <w:rPr>
                <w:rFonts w:ascii="Arial Narrow" w:eastAsia="Arial Narrow" w:hAnsi="Arial Narrow" w:cs="Arial Narrow"/>
              </w:rPr>
              <w:t>Usmeno kazivanje kao dio stvaralačkoga rada učenika  koristiti za Dan škole ili neke druge prigode.</w:t>
            </w:r>
          </w:p>
        </w:tc>
      </w:tr>
    </w:tbl>
    <w:p w:rsidR="00A76DDE" w:rsidRDefault="00A76DDE">
      <w:pPr>
        <w:rPr>
          <w:rFonts w:ascii="Arial Narrow" w:eastAsia="Arial Narrow" w:hAnsi="Arial Narrow" w:cs="Arial Narrow"/>
        </w:rPr>
      </w:pPr>
    </w:p>
    <w:p w:rsidR="00A76DDE" w:rsidRDefault="00AB4DAB">
      <w:pPr>
        <w:rPr>
          <w:rFonts w:ascii="Arial Narrow" w:eastAsia="Arial Narrow" w:hAnsi="Arial Narrow" w:cs="Arial Narrow"/>
          <w:color w:val="FFFFFF"/>
        </w:rPr>
      </w:pPr>
      <w:r>
        <w:rPr>
          <w:rFonts w:ascii="Arial Narrow" w:eastAsia="Arial Narrow" w:hAnsi="Arial Narrow" w:cs="Arial Narrow"/>
          <w:color w:val="FFFFFF"/>
        </w:rPr>
        <w:t>Estetsko uređenje</w:t>
      </w:r>
    </w:p>
    <w:tbl>
      <w:tblPr>
        <w:tblStyle w:val="afffffffffffffffff4"/>
        <w:tblW w:w="928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380"/>
      </w:tblGrid>
      <w:tr w:rsidR="00A76DDE">
        <w:trPr>
          <w:trHeight w:val="300"/>
        </w:trPr>
        <w:tc>
          <w:tcPr>
            <w:tcW w:w="9288" w:type="dxa"/>
            <w:gridSpan w:val="2"/>
            <w:tcBorders>
              <w:bottom w:val="single" w:sz="12" w:space="0" w:color="000000"/>
            </w:tcBorders>
            <w:shd w:val="clear" w:color="auto" w:fill="808080"/>
          </w:tcPr>
          <w:p w:rsidR="00A76DDE" w:rsidRDefault="00AB4DAB">
            <w:pPr>
              <w:tabs>
                <w:tab w:val="left" w:pos="5745"/>
              </w:tabs>
              <w:jc w:val="center"/>
              <w:rPr>
                <w:rFonts w:ascii="Arial Narrow" w:eastAsia="Arial Narrow" w:hAnsi="Arial Narrow" w:cs="Arial Narrow"/>
                <w:color w:val="FFFFFF"/>
              </w:rPr>
            </w:pPr>
            <w:r>
              <w:rPr>
                <w:rFonts w:ascii="Arial Narrow" w:eastAsia="Arial Narrow" w:hAnsi="Arial Narrow" w:cs="Arial Narrow"/>
                <w:b/>
                <w:color w:val="FFFFFF"/>
              </w:rPr>
              <w:t>DANI OTVORENIH VRATA</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 xml:space="preserve">Promocija Škole, prilika za stjecanje novih vještina, povezivanje roditelja i Škole. </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Svim zainteresiranim učenicima, njihovim roditeljima i ostalim građanima.</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Učitelji.</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Raznovrsne radionice u organizaciji učitelja.</w:t>
            </w:r>
          </w:p>
        </w:tc>
      </w:tr>
      <w:tr w:rsidR="00A76DDE">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Lipanj.</w:t>
            </w:r>
          </w:p>
        </w:tc>
      </w:tr>
      <w:tr w:rsidR="00A76DDE">
        <w:trPr>
          <w:trHeight w:val="400"/>
        </w:trPr>
        <w:tc>
          <w:tcPr>
            <w:tcW w:w="1908" w:type="dxa"/>
          </w:tcPr>
          <w:p w:rsidR="00A76DDE" w:rsidRDefault="00AB4DAB">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80" w:type="dxa"/>
          </w:tcPr>
          <w:p w:rsidR="00A76DDE" w:rsidRDefault="00AB4DAB">
            <w:pPr>
              <w:jc w:val="both"/>
              <w:rPr>
                <w:rFonts w:ascii="Arial Narrow" w:eastAsia="Arial Narrow" w:hAnsi="Arial Narrow" w:cs="Arial Narrow"/>
              </w:rPr>
            </w:pPr>
            <w:r>
              <w:rPr>
                <w:rFonts w:ascii="Arial Narrow" w:eastAsia="Arial Narrow" w:hAnsi="Arial Narrow" w:cs="Arial Narrow"/>
              </w:rPr>
              <w:t>Procjena zadovoljstva učenika i roditelja, posjećenost, primjena naučenih vještina u svakodnevnom životu i u Školi.</w:t>
            </w:r>
          </w:p>
        </w:tc>
      </w:tr>
    </w:tbl>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p w:rsidR="00A76DDE" w:rsidRDefault="00925C4B">
      <w:pPr>
        <w:rPr>
          <w:rFonts w:ascii="Arial Narrow" w:eastAsia="Arial Narrow" w:hAnsi="Arial Narrow" w:cs="Arial Narrow"/>
        </w:rPr>
      </w:pPr>
      <w:r>
        <w:rPr>
          <w:rFonts w:ascii="Arial Narrow" w:eastAsia="Arial Narrow" w:hAnsi="Arial Narrow" w:cs="Arial Narrow"/>
        </w:rPr>
        <w:t>Obrada podataka: Marina Arbanas</w:t>
      </w:r>
    </w:p>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bookmarkStart w:id="36" w:name="_GoBack"/>
      <w:bookmarkEnd w:id="36"/>
    </w:p>
    <w:p w:rsidR="00A76DDE" w:rsidRDefault="00A76DDE">
      <w:pPr>
        <w:rPr>
          <w:rFonts w:ascii="Arial Narrow" w:eastAsia="Arial Narrow" w:hAnsi="Arial Narrow" w:cs="Arial Narrow"/>
        </w:rPr>
      </w:pPr>
    </w:p>
    <w:p w:rsidR="00A76DDE" w:rsidRDefault="007A3357" w:rsidP="007A3357">
      <w:pPr>
        <w:ind w:left="3"/>
        <w:rPr>
          <w:rFonts w:ascii="Arial Narrow" w:eastAsia="Arial Narrow" w:hAnsi="Arial Narrow" w:cs="Arial Narrow"/>
        </w:rPr>
      </w:pPr>
      <w:r>
        <w:rPr>
          <w:rFonts w:ascii="Arial Narrow" w:eastAsia="Arial Narrow" w:hAnsi="Arial Narrow" w:cs="Arial Narrow"/>
          <w:i/>
        </w:rPr>
        <w:t xml:space="preserve">                </w:t>
      </w:r>
    </w:p>
    <w:p w:rsidR="00A76DDE" w:rsidRDefault="00A76DDE">
      <w:pPr>
        <w:ind w:left="1080"/>
        <w:rPr>
          <w:rFonts w:ascii="Arial Narrow" w:eastAsia="Arial Narrow" w:hAnsi="Arial Narrow" w:cs="Arial Narrow"/>
        </w:rPr>
      </w:pPr>
    </w:p>
    <w:p w:rsidR="00A76DDE" w:rsidRDefault="00A76DDE">
      <w:pPr>
        <w:rPr>
          <w:rFonts w:ascii="Arial Narrow" w:eastAsia="Arial Narrow" w:hAnsi="Arial Narrow" w:cs="Arial Narrow"/>
        </w:rPr>
      </w:pPr>
    </w:p>
    <w:p w:rsidR="00A76DDE" w:rsidRDefault="00A76DDE">
      <w:pPr>
        <w:ind w:left="1080"/>
        <w:rPr>
          <w:rFonts w:ascii="Arial Narrow" w:eastAsia="Arial Narrow" w:hAnsi="Arial Narrow" w:cs="Arial Narrow"/>
        </w:rPr>
      </w:pPr>
    </w:p>
    <w:p w:rsidR="00A76DDE" w:rsidRDefault="00AB4DAB">
      <w:pPr>
        <w:rPr>
          <w:rFonts w:ascii="Arial Narrow" w:eastAsia="Arial Narrow" w:hAnsi="Arial Narrow" w:cs="Arial Narrow"/>
        </w:rPr>
      </w:pPr>
      <w:r>
        <w:rPr>
          <w:rFonts w:ascii="Arial Narrow" w:eastAsia="Arial Narrow" w:hAnsi="Arial Narrow" w:cs="Arial Narrow"/>
        </w:rPr>
        <w:t>Predsjednik Školskog odbora:                                                                    Ravnatelj:</w:t>
      </w:r>
    </w:p>
    <w:p w:rsidR="00A76DDE" w:rsidRDefault="00A76DDE">
      <w:pPr>
        <w:rPr>
          <w:rFonts w:ascii="Arial Narrow" w:eastAsia="Arial Narrow" w:hAnsi="Arial Narrow" w:cs="Arial Narrow"/>
        </w:rPr>
      </w:pPr>
    </w:p>
    <w:p w:rsidR="00A76DDE" w:rsidRDefault="00A76DDE">
      <w:pPr>
        <w:rPr>
          <w:rFonts w:ascii="Arial Narrow" w:eastAsia="Arial Narrow" w:hAnsi="Arial Narrow" w:cs="Arial Narrow"/>
        </w:rPr>
      </w:pPr>
    </w:p>
    <w:p w:rsidR="00A76DDE" w:rsidRDefault="00AB4DAB">
      <w:pPr>
        <w:rPr>
          <w:rFonts w:ascii="Arial Narrow" w:eastAsia="Arial Narrow" w:hAnsi="Arial Narrow" w:cs="Arial Narrow"/>
        </w:rPr>
      </w:pPr>
      <w:r>
        <w:rPr>
          <w:rFonts w:ascii="Arial Narrow" w:eastAsia="Arial Narrow" w:hAnsi="Arial Narrow" w:cs="Arial Narrow"/>
        </w:rPr>
        <w:t xml:space="preserve">     ___________________                                                             ____________________</w:t>
      </w:r>
    </w:p>
    <w:p w:rsidR="00A76DDE" w:rsidRDefault="00591EB4">
      <w:pPr>
        <w:rPr>
          <w:rFonts w:ascii="Arial Narrow" w:eastAsia="Arial Narrow" w:hAnsi="Arial Narrow" w:cs="Arial Narrow"/>
        </w:rPr>
      </w:pPr>
      <w:r>
        <w:rPr>
          <w:rFonts w:ascii="Arial Narrow" w:eastAsia="Arial Narrow" w:hAnsi="Arial Narrow" w:cs="Arial Narrow"/>
        </w:rPr>
        <w:t xml:space="preserve">        /Valentina Mirković</w:t>
      </w:r>
      <w:r w:rsidR="00AB4DAB">
        <w:rPr>
          <w:rFonts w:ascii="Arial Narrow" w:eastAsia="Arial Narrow" w:hAnsi="Arial Narrow" w:cs="Arial Narrow"/>
        </w:rPr>
        <w:t xml:space="preserve"> /                                                                            /Marija Samardžija/</w:t>
      </w:r>
    </w:p>
    <w:p w:rsidR="00A76DDE" w:rsidRDefault="00A76DDE">
      <w:pPr>
        <w:ind w:left="1080"/>
        <w:rPr>
          <w:rFonts w:ascii="Comic Sans MS" w:eastAsia="Comic Sans MS" w:hAnsi="Comic Sans MS" w:cs="Comic Sans MS"/>
          <w:sz w:val="36"/>
          <w:szCs w:val="36"/>
        </w:rPr>
      </w:pPr>
    </w:p>
    <w:p w:rsidR="00A76DDE" w:rsidRDefault="00A76DDE">
      <w:pPr>
        <w:jc w:val="both"/>
      </w:pPr>
    </w:p>
    <w:p w:rsidR="00A76DDE" w:rsidRDefault="00A76DDE">
      <w:pPr>
        <w:jc w:val="both"/>
      </w:pPr>
    </w:p>
    <w:p w:rsidR="00A76DDE" w:rsidRDefault="00A76DDE">
      <w:pPr>
        <w:jc w:val="both"/>
      </w:pPr>
    </w:p>
    <w:p w:rsidR="00A76DDE" w:rsidRDefault="00A76DDE">
      <w:pPr>
        <w:jc w:val="both"/>
      </w:pPr>
    </w:p>
    <w:p w:rsidR="00A76DDE" w:rsidRDefault="00A76DDE">
      <w:pPr>
        <w:jc w:val="both"/>
      </w:pPr>
    </w:p>
    <w:p w:rsidR="00A76DDE" w:rsidRDefault="00A76DDE">
      <w:pPr>
        <w:jc w:val="both"/>
      </w:pPr>
    </w:p>
    <w:p w:rsidR="00A76DDE" w:rsidRDefault="00A76DDE">
      <w:pPr>
        <w:jc w:val="both"/>
      </w:pPr>
    </w:p>
    <w:p w:rsidR="00A76DDE" w:rsidRDefault="00A76DDE">
      <w:pPr>
        <w:jc w:val="both"/>
      </w:pPr>
    </w:p>
    <w:p w:rsidR="00A76DDE" w:rsidRDefault="00A76DDE">
      <w:pPr>
        <w:jc w:val="both"/>
      </w:pPr>
    </w:p>
    <w:p w:rsidR="00A76DDE" w:rsidRDefault="00A76DDE">
      <w:pPr>
        <w:jc w:val="both"/>
      </w:pPr>
    </w:p>
    <w:p w:rsidR="00A76DDE" w:rsidRDefault="00AB4DAB">
      <w:pPr>
        <w:jc w:val="center"/>
        <w:rPr>
          <w:rFonts w:ascii="Arial Narrow" w:eastAsia="Arial Narrow" w:hAnsi="Arial Narrow" w:cs="Arial Narrow"/>
        </w:rPr>
      </w:pPr>
      <w:r>
        <w:rPr>
          <w:rFonts w:ascii="Arial Narrow" w:eastAsia="Arial Narrow" w:hAnsi="Arial Narrow" w:cs="Arial Narrow"/>
        </w:rPr>
        <w:t xml:space="preserve">Požega, </w:t>
      </w:r>
      <w:r w:rsidR="00591EB4">
        <w:rPr>
          <w:rFonts w:ascii="Arial Narrow" w:eastAsia="Arial Narrow" w:hAnsi="Arial Narrow" w:cs="Arial Narrow"/>
        </w:rPr>
        <w:t xml:space="preserve">6. </w:t>
      </w:r>
      <w:r>
        <w:rPr>
          <w:rFonts w:ascii="Arial Narrow" w:eastAsia="Arial Narrow" w:hAnsi="Arial Narrow" w:cs="Arial Narrow"/>
        </w:rPr>
        <w:t>listopad</w:t>
      </w:r>
      <w:r w:rsidR="00591EB4">
        <w:rPr>
          <w:rFonts w:ascii="Arial Narrow" w:eastAsia="Arial Narrow" w:hAnsi="Arial Narrow" w:cs="Arial Narrow"/>
        </w:rPr>
        <w:t>a</w:t>
      </w:r>
      <w:r>
        <w:rPr>
          <w:rFonts w:ascii="Arial Narrow" w:eastAsia="Arial Narrow" w:hAnsi="Arial Narrow" w:cs="Arial Narrow"/>
        </w:rPr>
        <w:t xml:space="preserve"> 202</w:t>
      </w:r>
      <w:r w:rsidR="00DF7481">
        <w:rPr>
          <w:rFonts w:ascii="Arial Narrow" w:eastAsia="Arial Narrow" w:hAnsi="Arial Narrow" w:cs="Arial Narrow"/>
        </w:rPr>
        <w:t>1</w:t>
      </w:r>
      <w:r>
        <w:rPr>
          <w:rFonts w:ascii="Arial Narrow" w:eastAsia="Arial Narrow" w:hAnsi="Arial Narrow" w:cs="Arial Narrow"/>
        </w:rPr>
        <w:t>. god.</w:t>
      </w:r>
    </w:p>
    <w:p w:rsidR="00A76DDE" w:rsidRDefault="00A76DDE">
      <w:pPr>
        <w:rPr>
          <w:rFonts w:ascii="Arial" w:eastAsia="Arial" w:hAnsi="Arial" w:cs="Arial"/>
          <w:sz w:val="22"/>
          <w:szCs w:val="22"/>
        </w:rPr>
      </w:pPr>
    </w:p>
    <w:p w:rsidR="00A76DDE" w:rsidRDefault="00A76DDE"/>
    <w:p w:rsidR="00A76DDE" w:rsidRDefault="00A76DDE"/>
    <w:p w:rsidR="00A76DDE" w:rsidRDefault="00A76DDE"/>
    <w:p w:rsidR="00A76DDE" w:rsidRDefault="00A76DDE">
      <w:bookmarkStart w:id="37" w:name="_2jxsxqh" w:colFirst="0" w:colLast="0"/>
      <w:bookmarkEnd w:id="37"/>
    </w:p>
    <w:sectPr w:rsidR="00A76DDE">
      <w:headerReference w:type="default" r:id="rId12"/>
      <w:footerReference w:type="default" r:id="rId13"/>
      <w:pgSz w:w="11906" w:h="16838"/>
      <w:pgMar w:top="1417" w:right="1417" w:bottom="1417" w:left="141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8B1" w:rsidRDefault="004758B1">
      <w:r>
        <w:separator/>
      </w:r>
    </w:p>
  </w:endnote>
  <w:endnote w:type="continuationSeparator" w:id="0">
    <w:p w:rsidR="004758B1" w:rsidRDefault="0047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Segoe UI Symbol"/>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EE"/>
    <w:family w:val="script"/>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chitects Daughter">
    <w:altName w:val="Calibri"/>
    <w:charset w:val="00"/>
    <w:family w:val="auto"/>
    <w:pitch w:val="default"/>
  </w:font>
  <w:font w:name="Caveat">
    <w:altName w:val="Calibri"/>
    <w:charset w:val="00"/>
    <w:family w:val="auto"/>
    <w:pitch w:val="default"/>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Comic Neue">
    <w:altName w:val="Calibri"/>
    <w:charset w:val="00"/>
    <w:family w:val="auto"/>
    <w:pitch w:val="default"/>
  </w:font>
  <w:font w:name="inherit">
    <w:altName w:val="Calibri"/>
    <w:panose1 w:val="00000000000000000000"/>
    <w:charset w:val="00"/>
    <w:family w:val="roman"/>
    <w:notTrueType/>
    <w:pitch w:val="default"/>
  </w:font>
  <w:font w:name="CenturyGoth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D74" w:rsidRDefault="005A5D74">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7A3357">
      <w:rPr>
        <w:noProof/>
        <w:color w:val="000000"/>
      </w:rPr>
      <w:t>166</w:t>
    </w:r>
    <w:r>
      <w:rPr>
        <w:color w:val="000000"/>
      </w:rPr>
      <w:fldChar w:fldCharType="end"/>
    </w:r>
  </w:p>
  <w:p w:rsidR="005A5D74" w:rsidRDefault="005A5D74">
    <w:pPr>
      <w:tabs>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8B1" w:rsidRDefault="004758B1">
      <w:r>
        <w:separator/>
      </w:r>
    </w:p>
  </w:footnote>
  <w:footnote w:type="continuationSeparator" w:id="0">
    <w:p w:rsidR="004758B1" w:rsidRDefault="00475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D74" w:rsidRDefault="005A5D74">
    <w:pPr>
      <w:pBdr>
        <w:top w:val="nil"/>
        <w:left w:val="nil"/>
        <w:bottom w:val="single" w:sz="24" w:space="1" w:color="622423"/>
        <w:right w:val="nil"/>
        <w:between w:val="nil"/>
      </w:pBdr>
      <w:tabs>
        <w:tab w:val="center" w:pos="4153"/>
        <w:tab w:val="right" w:pos="8306"/>
      </w:tabs>
      <w:jc w:val="center"/>
      <w:rPr>
        <w:rFonts w:ascii="Arial" w:eastAsia="Arial" w:hAnsi="Arial" w:cs="Arial"/>
      </w:rPr>
    </w:pPr>
    <w:r>
      <w:rPr>
        <w:rFonts w:ascii="Caveat" w:eastAsia="Caveat" w:hAnsi="Caveat" w:cs="Caveat"/>
        <w:color w:val="000000"/>
        <w:sz w:val="16"/>
        <w:szCs w:val="16"/>
      </w:rPr>
      <w:t>ŠKOLSKI KURIKULUM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1B06B8A"/>
    <w:multiLevelType w:val="multilevel"/>
    <w:tmpl w:val="A6AEFC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55719B6"/>
    <w:multiLevelType w:val="multilevel"/>
    <w:tmpl w:val="0EBE1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6BB52FC"/>
    <w:multiLevelType w:val="multilevel"/>
    <w:tmpl w:val="AC7245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nsid w:val="09117873"/>
    <w:multiLevelType w:val="multilevel"/>
    <w:tmpl w:val="713EBF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09BE01F5"/>
    <w:multiLevelType w:val="hybridMultilevel"/>
    <w:tmpl w:val="7E340A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0D0B1932"/>
    <w:multiLevelType w:val="multilevel"/>
    <w:tmpl w:val="B3E62C38"/>
    <w:lvl w:ilvl="0">
      <w:start w:val="1"/>
      <w:numFmt w:val="bullet"/>
      <w:lvlText w:val="●"/>
      <w:lvlJc w:val="left"/>
      <w:pPr>
        <w:ind w:left="1455" w:hanging="360"/>
      </w:pPr>
      <w:rPr>
        <w:rFonts w:ascii="Noto Sans Symbols" w:eastAsia="Noto Sans Symbols" w:hAnsi="Noto Sans Symbols" w:cs="Noto Sans Symbols"/>
        <w:color w:val="000000"/>
        <w:vertAlign w:val="baseline"/>
      </w:rPr>
    </w:lvl>
    <w:lvl w:ilvl="1">
      <w:start w:val="1"/>
      <w:numFmt w:val="bullet"/>
      <w:lvlText w:val="o"/>
      <w:lvlJc w:val="left"/>
      <w:pPr>
        <w:ind w:left="1680" w:hanging="360"/>
      </w:pPr>
      <w:rPr>
        <w:rFonts w:ascii="Courier New" w:eastAsia="Courier New" w:hAnsi="Courier New" w:cs="Courier New"/>
        <w:vertAlign w:val="baseline"/>
      </w:rPr>
    </w:lvl>
    <w:lvl w:ilvl="2">
      <w:start w:val="1"/>
      <w:numFmt w:val="bullet"/>
      <w:lvlText w:val="▪"/>
      <w:lvlJc w:val="left"/>
      <w:pPr>
        <w:ind w:left="2400" w:hanging="360"/>
      </w:pPr>
      <w:rPr>
        <w:rFonts w:ascii="Noto Sans Symbols" w:eastAsia="Noto Sans Symbols" w:hAnsi="Noto Sans Symbols" w:cs="Noto Sans Symbols"/>
        <w:vertAlign w:val="baseline"/>
      </w:rPr>
    </w:lvl>
    <w:lvl w:ilvl="3">
      <w:start w:val="1"/>
      <w:numFmt w:val="bullet"/>
      <w:lvlText w:val="●"/>
      <w:lvlJc w:val="left"/>
      <w:pPr>
        <w:ind w:left="3120" w:hanging="360"/>
      </w:pPr>
      <w:rPr>
        <w:rFonts w:ascii="Noto Sans Symbols" w:eastAsia="Noto Sans Symbols" w:hAnsi="Noto Sans Symbols" w:cs="Noto Sans Symbols"/>
        <w:vertAlign w:val="baseline"/>
      </w:rPr>
    </w:lvl>
    <w:lvl w:ilvl="4">
      <w:start w:val="1"/>
      <w:numFmt w:val="bullet"/>
      <w:lvlText w:val="o"/>
      <w:lvlJc w:val="left"/>
      <w:pPr>
        <w:ind w:left="3840" w:hanging="360"/>
      </w:pPr>
      <w:rPr>
        <w:rFonts w:ascii="Courier New" w:eastAsia="Courier New" w:hAnsi="Courier New" w:cs="Courier New"/>
        <w:vertAlign w:val="baseline"/>
      </w:rPr>
    </w:lvl>
    <w:lvl w:ilvl="5">
      <w:start w:val="1"/>
      <w:numFmt w:val="bullet"/>
      <w:lvlText w:val="▪"/>
      <w:lvlJc w:val="left"/>
      <w:pPr>
        <w:ind w:left="4560" w:hanging="360"/>
      </w:pPr>
      <w:rPr>
        <w:rFonts w:ascii="Noto Sans Symbols" w:eastAsia="Noto Sans Symbols" w:hAnsi="Noto Sans Symbols" w:cs="Noto Sans Symbols"/>
        <w:vertAlign w:val="baseline"/>
      </w:rPr>
    </w:lvl>
    <w:lvl w:ilvl="6">
      <w:start w:val="1"/>
      <w:numFmt w:val="bullet"/>
      <w:lvlText w:val="●"/>
      <w:lvlJc w:val="left"/>
      <w:pPr>
        <w:ind w:left="5280" w:hanging="360"/>
      </w:pPr>
      <w:rPr>
        <w:rFonts w:ascii="Noto Sans Symbols" w:eastAsia="Noto Sans Symbols" w:hAnsi="Noto Sans Symbols" w:cs="Noto Sans Symbols"/>
        <w:vertAlign w:val="baseline"/>
      </w:rPr>
    </w:lvl>
    <w:lvl w:ilvl="7">
      <w:start w:val="1"/>
      <w:numFmt w:val="bullet"/>
      <w:lvlText w:val="o"/>
      <w:lvlJc w:val="left"/>
      <w:pPr>
        <w:ind w:left="6000" w:hanging="360"/>
      </w:pPr>
      <w:rPr>
        <w:rFonts w:ascii="Courier New" w:eastAsia="Courier New" w:hAnsi="Courier New" w:cs="Courier New"/>
        <w:vertAlign w:val="baseline"/>
      </w:rPr>
    </w:lvl>
    <w:lvl w:ilvl="8">
      <w:start w:val="1"/>
      <w:numFmt w:val="bullet"/>
      <w:lvlText w:val="▪"/>
      <w:lvlJc w:val="left"/>
      <w:pPr>
        <w:ind w:left="6720" w:hanging="360"/>
      </w:pPr>
      <w:rPr>
        <w:rFonts w:ascii="Noto Sans Symbols" w:eastAsia="Noto Sans Symbols" w:hAnsi="Noto Sans Symbols" w:cs="Noto Sans Symbols"/>
        <w:vertAlign w:val="baseline"/>
      </w:rPr>
    </w:lvl>
  </w:abstractNum>
  <w:abstractNum w:abstractNumId="11">
    <w:nsid w:val="0DBA381A"/>
    <w:multiLevelType w:val="multilevel"/>
    <w:tmpl w:val="DBF259F2"/>
    <w:lvl w:ilvl="0">
      <w:start w:val="1"/>
      <w:numFmt w:val="bullet"/>
      <w:lvlText w:val="●"/>
      <w:lvlJc w:val="left"/>
      <w:pPr>
        <w:ind w:left="1215" w:hanging="360"/>
      </w:pPr>
      <w:rPr>
        <w:rFonts w:ascii="Noto Sans Symbols" w:eastAsia="Noto Sans Symbols" w:hAnsi="Noto Sans Symbols" w:cs="Noto Sans Symbols"/>
        <w:vertAlign w:val="baseline"/>
      </w:rPr>
    </w:lvl>
    <w:lvl w:ilvl="1">
      <w:start w:val="1"/>
      <w:numFmt w:val="bullet"/>
      <w:lvlText w:val="●"/>
      <w:lvlJc w:val="left"/>
      <w:pPr>
        <w:ind w:left="1935" w:hanging="360"/>
      </w:pPr>
      <w:rPr>
        <w:rFonts w:ascii="Noto Sans Symbols" w:eastAsia="Noto Sans Symbols" w:hAnsi="Noto Sans Symbols" w:cs="Noto Sans Symbols"/>
        <w:vertAlign w:val="baseline"/>
      </w:rPr>
    </w:lvl>
    <w:lvl w:ilvl="2">
      <w:start w:val="1"/>
      <w:numFmt w:val="bullet"/>
      <w:lvlText w:val="▪"/>
      <w:lvlJc w:val="left"/>
      <w:pPr>
        <w:ind w:left="2655" w:hanging="360"/>
      </w:pPr>
      <w:rPr>
        <w:rFonts w:ascii="Noto Sans Symbols" w:eastAsia="Noto Sans Symbols" w:hAnsi="Noto Sans Symbols" w:cs="Noto Sans Symbols"/>
        <w:vertAlign w:val="baseline"/>
      </w:rPr>
    </w:lvl>
    <w:lvl w:ilvl="3">
      <w:start w:val="1"/>
      <w:numFmt w:val="bullet"/>
      <w:lvlText w:val="●"/>
      <w:lvlJc w:val="left"/>
      <w:pPr>
        <w:ind w:left="3375" w:hanging="360"/>
      </w:pPr>
      <w:rPr>
        <w:rFonts w:ascii="Noto Sans Symbols" w:eastAsia="Noto Sans Symbols" w:hAnsi="Noto Sans Symbols" w:cs="Noto Sans Symbols"/>
        <w:vertAlign w:val="baseline"/>
      </w:rPr>
    </w:lvl>
    <w:lvl w:ilvl="4">
      <w:start w:val="1"/>
      <w:numFmt w:val="bullet"/>
      <w:lvlText w:val="o"/>
      <w:lvlJc w:val="left"/>
      <w:pPr>
        <w:ind w:left="4095" w:hanging="360"/>
      </w:pPr>
      <w:rPr>
        <w:rFonts w:ascii="Courier New" w:eastAsia="Courier New" w:hAnsi="Courier New" w:cs="Courier New"/>
        <w:vertAlign w:val="baseline"/>
      </w:rPr>
    </w:lvl>
    <w:lvl w:ilvl="5">
      <w:start w:val="1"/>
      <w:numFmt w:val="bullet"/>
      <w:lvlText w:val="▪"/>
      <w:lvlJc w:val="left"/>
      <w:pPr>
        <w:ind w:left="4815" w:hanging="360"/>
      </w:pPr>
      <w:rPr>
        <w:rFonts w:ascii="Noto Sans Symbols" w:eastAsia="Noto Sans Symbols" w:hAnsi="Noto Sans Symbols" w:cs="Noto Sans Symbols"/>
        <w:vertAlign w:val="baseline"/>
      </w:rPr>
    </w:lvl>
    <w:lvl w:ilvl="6">
      <w:start w:val="1"/>
      <w:numFmt w:val="bullet"/>
      <w:lvlText w:val="●"/>
      <w:lvlJc w:val="left"/>
      <w:pPr>
        <w:ind w:left="5535" w:hanging="360"/>
      </w:pPr>
      <w:rPr>
        <w:rFonts w:ascii="Noto Sans Symbols" w:eastAsia="Noto Sans Symbols" w:hAnsi="Noto Sans Symbols" w:cs="Noto Sans Symbols"/>
        <w:vertAlign w:val="baseline"/>
      </w:rPr>
    </w:lvl>
    <w:lvl w:ilvl="7">
      <w:start w:val="1"/>
      <w:numFmt w:val="bullet"/>
      <w:lvlText w:val="o"/>
      <w:lvlJc w:val="left"/>
      <w:pPr>
        <w:ind w:left="6255" w:hanging="360"/>
      </w:pPr>
      <w:rPr>
        <w:rFonts w:ascii="Courier New" w:eastAsia="Courier New" w:hAnsi="Courier New" w:cs="Courier New"/>
        <w:vertAlign w:val="baseline"/>
      </w:rPr>
    </w:lvl>
    <w:lvl w:ilvl="8">
      <w:start w:val="1"/>
      <w:numFmt w:val="bullet"/>
      <w:lvlText w:val="▪"/>
      <w:lvlJc w:val="left"/>
      <w:pPr>
        <w:ind w:left="6975" w:hanging="360"/>
      </w:pPr>
      <w:rPr>
        <w:rFonts w:ascii="Noto Sans Symbols" w:eastAsia="Noto Sans Symbols" w:hAnsi="Noto Sans Symbols" w:cs="Noto Sans Symbols"/>
        <w:vertAlign w:val="baseline"/>
      </w:rPr>
    </w:lvl>
  </w:abstractNum>
  <w:abstractNum w:abstractNumId="12">
    <w:nsid w:val="13FA0171"/>
    <w:multiLevelType w:val="multilevel"/>
    <w:tmpl w:val="15C8E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4C628E3"/>
    <w:multiLevelType w:val="multilevel"/>
    <w:tmpl w:val="A56CBBEC"/>
    <w:lvl w:ilvl="0">
      <w:start w:val="1"/>
      <w:numFmt w:val="bullet"/>
      <w:lvlText w:val="●"/>
      <w:lvlJc w:val="left"/>
      <w:pPr>
        <w:ind w:left="1500" w:hanging="360"/>
      </w:pPr>
      <w:rPr>
        <w:rFonts w:ascii="Noto Sans Symbols" w:eastAsia="Noto Sans Symbols" w:hAnsi="Noto Sans Symbols" w:cs="Noto Sans Symbols"/>
        <w:color w:val="000000"/>
        <w:vertAlign w:val="baseline"/>
      </w:rPr>
    </w:lvl>
    <w:lvl w:ilvl="1">
      <w:start w:val="1"/>
      <w:numFmt w:val="bullet"/>
      <w:lvlText w:val="o"/>
      <w:lvlJc w:val="left"/>
      <w:pPr>
        <w:ind w:left="1725" w:hanging="360"/>
      </w:pPr>
      <w:rPr>
        <w:rFonts w:ascii="Courier New" w:eastAsia="Courier New" w:hAnsi="Courier New" w:cs="Courier New"/>
        <w:vertAlign w:val="baseline"/>
      </w:rPr>
    </w:lvl>
    <w:lvl w:ilvl="2">
      <w:start w:val="1"/>
      <w:numFmt w:val="bullet"/>
      <w:lvlText w:val="▪"/>
      <w:lvlJc w:val="left"/>
      <w:pPr>
        <w:ind w:left="2445" w:hanging="360"/>
      </w:pPr>
      <w:rPr>
        <w:rFonts w:ascii="Noto Sans Symbols" w:eastAsia="Noto Sans Symbols" w:hAnsi="Noto Sans Symbols" w:cs="Noto Sans Symbols"/>
        <w:vertAlign w:val="baseline"/>
      </w:rPr>
    </w:lvl>
    <w:lvl w:ilvl="3">
      <w:start w:val="1"/>
      <w:numFmt w:val="bullet"/>
      <w:lvlText w:val="●"/>
      <w:lvlJc w:val="left"/>
      <w:pPr>
        <w:ind w:left="3165" w:hanging="360"/>
      </w:pPr>
      <w:rPr>
        <w:rFonts w:ascii="Noto Sans Symbols" w:eastAsia="Noto Sans Symbols" w:hAnsi="Noto Sans Symbols" w:cs="Noto Sans Symbols"/>
        <w:vertAlign w:val="baseline"/>
      </w:rPr>
    </w:lvl>
    <w:lvl w:ilvl="4">
      <w:start w:val="1"/>
      <w:numFmt w:val="bullet"/>
      <w:lvlText w:val="o"/>
      <w:lvlJc w:val="left"/>
      <w:pPr>
        <w:ind w:left="3885" w:hanging="360"/>
      </w:pPr>
      <w:rPr>
        <w:rFonts w:ascii="Courier New" w:eastAsia="Courier New" w:hAnsi="Courier New" w:cs="Courier New"/>
        <w:vertAlign w:val="baseline"/>
      </w:rPr>
    </w:lvl>
    <w:lvl w:ilvl="5">
      <w:start w:val="1"/>
      <w:numFmt w:val="bullet"/>
      <w:lvlText w:val="▪"/>
      <w:lvlJc w:val="left"/>
      <w:pPr>
        <w:ind w:left="4605" w:hanging="360"/>
      </w:pPr>
      <w:rPr>
        <w:rFonts w:ascii="Noto Sans Symbols" w:eastAsia="Noto Sans Symbols" w:hAnsi="Noto Sans Symbols" w:cs="Noto Sans Symbols"/>
        <w:vertAlign w:val="baseline"/>
      </w:rPr>
    </w:lvl>
    <w:lvl w:ilvl="6">
      <w:start w:val="1"/>
      <w:numFmt w:val="bullet"/>
      <w:lvlText w:val="●"/>
      <w:lvlJc w:val="left"/>
      <w:pPr>
        <w:ind w:left="5325" w:hanging="360"/>
      </w:pPr>
      <w:rPr>
        <w:rFonts w:ascii="Noto Sans Symbols" w:eastAsia="Noto Sans Symbols" w:hAnsi="Noto Sans Symbols" w:cs="Noto Sans Symbols"/>
        <w:vertAlign w:val="baseline"/>
      </w:rPr>
    </w:lvl>
    <w:lvl w:ilvl="7">
      <w:start w:val="1"/>
      <w:numFmt w:val="bullet"/>
      <w:lvlText w:val="o"/>
      <w:lvlJc w:val="left"/>
      <w:pPr>
        <w:ind w:left="6045" w:hanging="360"/>
      </w:pPr>
      <w:rPr>
        <w:rFonts w:ascii="Courier New" w:eastAsia="Courier New" w:hAnsi="Courier New" w:cs="Courier New"/>
        <w:vertAlign w:val="baseline"/>
      </w:rPr>
    </w:lvl>
    <w:lvl w:ilvl="8">
      <w:start w:val="1"/>
      <w:numFmt w:val="bullet"/>
      <w:lvlText w:val="▪"/>
      <w:lvlJc w:val="left"/>
      <w:pPr>
        <w:ind w:left="6765" w:hanging="360"/>
      </w:pPr>
      <w:rPr>
        <w:rFonts w:ascii="Noto Sans Symbols" w:eastAsia="Noto Sans Symbols" w:hAnsi="Noto Sans Symbols" w:cs="Noto Sans Symbols"/>
        <w:vertAlign w:val="baseline"/>
      </w:rPr>
    </w:lvl>
  </w:abstractNum>
  <w:abstractNum w:abstractNumId="14">
    <w:nsid w:val="152018F7"/>
    <w:multiLevelType w:val="multilevel"/>
    <w:tmpl w:val="E2BE2BCC"/>
    <w:lvl w:ilvl="0">
      <w:start w:val="1"/>
      <w:numFmt w:val="bullet"/>
      <w:lvlText w:val="●"/>
      <w:lvlJc w:val="left"/>
      <w:pPr>
        <w:ind w:left="1890" w:hanging="360"/>
      </w:pPr>
      <w:rPr>
        <w:rFonts w:ascii="Noto Sans Symbols" w:eastAsia="Noto Sans Symbols" w:hAnsi="Noto Sans Symbols" w:cs="Noto Sans Symbols"/>
        <w:color w:val="000000"/>
        <w:vertAlign w:val="baseline"/>
      </w:rPr>
    </w:lvl>
    <w:lvl w:ilvl="1">
      <w:start w:val="1"/>
      <w:numFmt w:val="bullet"/>
      <w:lvlText w:val="o"/>
      <w:lvlJc w:val="left"/>
      <w:pPr>
        <w:ind w:left="2115" w:hanging="360"/>
      </w:pPr>
      <w:rPr>
        <w:rFonts w:ascii="Courier New" w:eastAsia="Courier New" w:hAnsi="Courier New" w:cs="Courier New"/>
        <w:vertAlign w:val="baseline"/>
      </w:rPr>
    </w:lvl>
    <w:lvl w:ilvl="2">
      <w:start w:val="1"/>
      <w:numFmt w:val="bullet"/>
      <w:lvlText w:val="▪"/>
      <w:lvlJc w:val="left"/>
      <w:pPr>
        <w:ind w:left="2835" w:hanging="360"/>
      </w:pPr>
      <w:rPr>
        <w:rFonts w:ascii="Noto Sans Symbols" w:eastAsia="Noto Sans Symbols" w:hAnsi="Noto Sans Symbols" w:cs="Noto Sans Symbols"/>
        <w:vertAlign w:val="baseline"/>
      </w:rPr>
    </w:lvl>
    <w:lvl w:ilvl="3">
      <w:start w:val="1"/>
      <w:numFmt w:val="bullet"/>
      <w:lvlText w:val="●"/>
      <w:lvlJc w:val="left"/>
      <w:pPr>
        <w:ind w:left="3555" w:hanging="360"/>
      </w:pPr>
      <w:rPr>
        <w:rFonts w:ascii="Noto Sans Symbols" w:eastAsia="Noto Sans Symbols" w:hAnsi="Noto Sans Symbols" w:cs="Noto Sans Symbols"/>
        <w:color w:val="000000"/>
        <w:vertAlign w:val="baseline"/>
      </w:rPr>
    </w:lvl>
    <w:lvl w:ilvl="4">
      <w:start w:val="1"/>
      <w:numFmt w:val="bullet"/>
      <w:lvlText w:val="o"/>
      <w:lvlJc w:val="left"/>
      <w:pPr>
        <w:ind w:left="4275" w:hanging="360"/>
      </w:pPr>
      <w:rPr>
        <w:rFonts w:ascii="Courier New" w:eastAsia="Courier New" w:hAnsi="Courier New" w:cs="Courier New"/>
        <w:vertAlign w:val="baseline"/>
      </w:rPr>
    </w:lvl>
    <w:lvl w:ilvl="5">
      <w:start w:val="1"/>
      <w:numFmt w:val="bullet"/>
      <w:lvlText w:val="▪"/>
      <w:lvlJc w:val="left"/>
      <w:pPr>
        <w:ind w:left="4995" w:hanging="360"/>
      </w:pPr>
      <w:rPr>
        <w:rFonts w:ascii="Noto Sans Symbols" w:eastAsia="Noto Sans Symbols" w:hAnsi="Noto Sans Symbols" w:cs="Noto Sans Symbols"/>
        <w:vertAlign w:val="baseline"/>
      </w:rPr>
    </w:lvl>
    <w:lvl w:ilvl="6">
      <w:start w:val="1"/>
      <w:numFmt w:val="bullet"/>
      <w:lvlText w:val="●"/>
      <w:lvlJc w:val="left"/>
      <w:pPr>
        <w:ind w:left="5715" w:hanging="360"/>
      </w:pPr>
      <w:rPr>
        <w:rFonts w:ascii="Noto Sans Symbols" w:eastAsia="Noto Sans Symbols" w:hAnsi="Noto Sans Symbols" w:cs="Noto Sans Symbols"/>
        <w:vertAlign w:val="baseline"/>
      </w:rPr>
    </w:lvl>
    <w:lvl w:ilvl="7">
      <w:start w:val="1"/>
      <w:numFmt w:val="bullet"/>
      <w:lvlText w:val="o"/>
      <w:lvlJc w:val="left"/>
      <w:pPr>
        <w:ind w:left="6435" w:hanging="360"/>
      </w:pPr>
      <w:rPr>
        <w:rFonts w:ascii="Courier New" w:eastAsia="Courier New" w:hAnsi="Courier New" w:cs="Courier New"/>
        <w:vertAlign w:val="baseline"/>
      </w:rPr>
    </w:lvl>
    <w:lvl w:ilvl="8">
      <w:start w:val="1"/>
      <w:numFmt w:val="bullet"/>
      <w:lvlText w:val="▪"/>
      <w:lvlJc w:val="left"/>
      <w:pPr>
        <w:ind w:left="7155" w:hanging="360"/>
      </w:pPr>
      <w:rPr>
        <w:rFonts w:ascii="Noto Sans Symbols" w:eastAsia="Noto Sans Symbols" w:hAnsi="Noto Sans Symbols" w:cs="Noto Sans Symbols"/>
        <w:vertAlign w:val="baseline"/>
      </w:rPr>
    </w:lvl>
  </w:abstractNum>
  <w:abstractNum w:abstractNumId="15">
    <w:nsid w:val="15E533B8"/>
    <w:multiLevelType w:val="multilevel"/>
    <w:tmpl w:val="BADAEE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17EB35DD"/>
    <w:multiLevelType w:val="multilevel"/>
    <w:tmpl w:val="25D4C2E4"/>
    <w:lvl w:ilvl="0">
      <w:start w:val="1"/>
      <w:numFmt w:val="bullet"/>
      <w:lvlText w:val="●"/>
      <w:lvlJc w:val="left"/>
      <w:pPr>
        <w:ind w:left="1890" w:hanging="360"/>
      </w:pPr>
      <w:rPr>
        <w:rFonts w:ascii="Noto Sans Symbols" w:eastAsia="Noto Sans Symbols" w:hAnsi="Noto Sans Symbols" w:cs="Noto Sans Symbols"/>
        <w:color w:val="000000"/>
        <w:vertAlign w:val="baseline"/>
      </w:rPr>
    </w:lvl>
    <w:lvl w:ilvl="1">
      <w:start w:val="1"/>
      <w:numFmt w:val="bullet"/>
      <w:lvlText w:val="o"/>
      <w:lvlJc w:val="left"/>
      <w:pPr>
        <w:ind w:left="2115" w:hanging="360"/>
      </w:pPr>
      <w:rPr>
        <w:rFonts w:ascii="Courier New" w:eastAsia="Courier New" w:hAnsi="Courier New" w:cs="Courier New"/>
        <w:vertAlign w:val="baseline"/>
      </w:rPr>
    </w:lvl>
    <w:lvl w:ilvl="2">
      <w:start w:val="1"/>
      <w:numFmt w:val="bullet"/>
      <w:lvlText w:val="▪"/>
      <w:lvlJc w:val="left"/>
      <w:pPr>
        <w:ind w:left="2835" w:hanging="360"/>
      </w:pPr>
      <w:rPr>
        <w:rFonts w:ascii="Noto Sans Symbols" w:eastAsia="Noto Sans Symbols" w:hAnsi="Noto Sans Symbols" w:cs="Noto Sans Symbols"/>
        <w:vertAlign w:val="baseline"/>
      </w:rPr>
    </w:lvl>
    <w:lvl w:ilvl="3">
      <w:start w:val="1"/>
      <w:numFmt w:val="bullet"/>
      <w:lvlText w:val="●"/>
      <w:lvlJc w:val="left"/>
      <w:pPr>
        <w:ind w:left="3555" w:hanging="360"/>
      </w:pPr>
      <w:rPr>
        <w:rFonts w:ascii="Noto Sans Symbols" w:eastAsia="Noto Sans Symbols" w:hAnsi="Noto Sans Symbols" w:cs="Noto Sans Symbols"/>
        <w:vertAlign w:val="baseline"/>
      </w:rPr>
    </w:lvl>
    <w:lvl w:ilvl="4">
      <w:start w:val="1"/>
      <w:numFmt w:val="bullet"/>
      <w:lvlText w:val="o"/>
      <w:lvlJc w:val="left"/>
      <w:pPr>
        <w:ind w:left="4275" w:hanging="360"/>
      </w:pPr>
      <w:rPr>
        <w:rFonts w:ascii="Courier New" w:eastAsia="Courier New" w:hAnsi="Courier New" w:cs="Courier New"/>
        <w:vertAlign w:val="baseline"/>
      </w:rPr>
    </w:lvl>
    <w:lvl w:ilvl="5">
      <w:start w:val="1"/>
      <w:numFmt w:val="bullet"/>
      <w:lvlText w:val="▪"/>
      <w:lvlJc w:val="left"/>
      <w:pPr>
        <w:ind w:left="4995" w:hanging="360"/>
      </w:pPr>
      <w:rPr>
        <w:rFonts w:ascii="Noto Sans Symbols" w:eastAsia="Noto Sans Symbols" w:hAnsi="Noto Sans Symbols" w:cs="Noto Sans Symbols"/>
        <w:vertAlign w:val="baseline"/>
      </w:rPr>
    </w:lvl>
    <w:lvl w:ilvl="6">
      <w:start w:val="1"/>
      <w:numFmt w:val="bullet"/>
      <w:lvlText w:val="●"/>
      <w:lvlJc w:val="left"/>
      <w:pPr>
        <w:ind w:left="5715" w:hanging="360"/>
      </w:pPr>
      <w:rPr>
        <w:rFonts w:ascii="Noto Sans Symbols" w:eastAsia="Noto Sans Symbols" w:hAnsi="Noto Sans Symbols" w:cs="Noto Sans Symbols"/>
        <w:vertAlign w:val="baseline"/>
      </w:rPr>
    </w:lvl>
    <w:lvl w:ilvl="7">
      <w:start w:val="1"/>
      <w:numFmt w:val="bullet"/>
      <w:lvlText w:val="o"/>
      <w:lvlJc w:val="left"/>
      <w:pPr>
        <w:ind w:left="6435" w:hanging="360"/>
      </w:pPr>
      <w:rPr>
        <w:rFonts w:ascii="Courier New" w:eastAsia="Courier New" w:hAnsi="Courier New" w:cs="Courier New"/>
        <w:vertAlign w:val="baseline"/>
      </w:rPr>
    </w:lvl>
    <w:lvl w:ilvl="8">
      <w:start w:val="1"/>
      <w:numFmt w:val="bullet"/>
      <w:lvlText w:val="▪"/>
      <w:lvlJc w:val="left"/>
      <w:pPr>
        <w:ind w:left="7155" w:hanging="360"/>
      </w:pPr>
      <w:rPr>
        <w:rFonts w:ascii="Noto Sans Symbols" w:eastAsia="Noto Sans Symbols" w:hAnsi="Noto Sans Symbols" w:cs="Noto Sans Symbols"/>
        <w:vertAlign w:val="baseline"/>
      </w:rPr>
    </w:lvl>
  </w:abstractNum>
  <w:abstractNum w:abstractNumId="17">
    <w:nsid w:val="1A5C640B"/>
    <w:multiLevelType w:val="multilevel"/>
    <w:tmpl w:val="A20880EA"/>
    <w:lvl w:ilvl="0">
      <w:start w:val="1"/>
      <w:numFmt w:val="bullet"/>
      <w:lvlText w:val="●"/>
      <w:lvlJc w:val="left"/>
      <w:pPr>
        <w:ind w:left="1890" w:hanging="360"/>
      </w:pPr>
      <w:rPr>
        <w:rFonts w:ascii="Noto Sans Symbols" w:eastAsia="Noto Sans Symbols" w:hAnsi="Noto Sans Symbols" w:cs="Noto Sans Symbols"/>
        <w:color w:val="000000"/>
        <w:vertAlign w:val="baseline"/>
      </w:rPr>
    </w:lvl>
    <w:lvl w:ilvl="1">
      <w:start w:val="1"/>
      <w:numFmt w:val="bullet"/>
      <w:lvlText w:val="o"/>
      <w:lvlJc w:val="left"/>
      <w:pPr>
        <w:ind w:left="2115" w:hanging="360"/>
      </w:pPr>
      <w:rPr>
        <w:rFonts w:ascii="Courier New" w:eastAsia="Courier New" w:hAnsi="Courier New" w:cs="Courier New"/>
        <w:vertAlign w:val="baseline"/>
      </w:rPr>
    </w:lvl>
    <w:lvl w:ilvl="2">
      <w:start w:val="1"/>
      <w:numFmt w:val="bullet"/>
      <w:lvlText w:val="▪"/>
      <w:lvlJc w:val="left"/>
      <w:pPr>
        <w:ind w:left="2835" w:hanging="360"/>
      </w:pPr>
      <w:rPr>
        <w:rFonts w:ascii="Noto Sans Symbols" w:eastAsia="Noto Sans Symbols" w:hAnsi="Noto Sans Symbols" w:cs="Noto Sans Symbols"/>
        <w:vertAlign w:val="baseline"/>
      </w:rPr>
    </w:lvl>
    <w:lvl w:ilvl="3">
      <w:start w:val="1"/>
      <w:numFmt w:val="bullet"/>
      <w:lvlText w:val="●"/>
      <w:lvlJc w:val="left"/>
      <w:pPr>
        <w:ind w:left="3555" w:hanging="360"/>
      </w:pPr>
      <w:rPr>
        <w:rFonts w:ascii="Noto Sans Symbols" w:eastAsia="Noto Sans Symbols" w:hAnsi="Noto Sans Symbols" w:cs="Noto Sans Symbols"/>
        <w:vertAlign w:val="baseline"/>
      </w:rPr>
    </w:lvl>
    <w:lvl w:ilvl="4">
      <w:start w:val="1"/>
      <w:numFmt w:val="bullet"/>
      <w:lvlText w:val="o"/>
      <w:lvlJc w:val="left"/>
      <w:pPr>
        <w:ind w:left="4275" w:hanging="360"/>
      </w:pPr>
      <w:rPr>
        <w:rFonts w:ascii="Courier New" w:eastAsia="Courier New" w:hAnsi="Courier New" w:cs="Courier New"/>
        <w:vertAlign w:val="baseline"/>
      </w:rPr>
    </w:lvl>
    <w:lvl w:ilvl="5">
      <w:start w:val="1"/>
      <w:numFmt w:val="bullet"/>
      <w:lvlText w:val="▪"/>
      <w:lvlJc w:val="left"/>
      <w:pPr>
        <w:ind w:left="4995" w:hanging="360"/>
      </w:pPr>
      <w:rPr>
        <w:rFonts w:ascii="Noto Sans Symbols" w:eastAsia="Noto Sans Symbols" w:hAnsi="Noto Sans Symbols" w:cs="Noto Sans Symbols"/>
        <w:vertAlign w:val="baseline"/>
      </w:rPr>
    </w:lvl>
    <w:lvl w:ilvl="6">
      <w:start w:val="1"/>
      <w:numFmt w:val="bullet"/>
      <w:lvlText w:val="●"/>
      <w:lvlJc w:val="left"/>
      <w:pPr>
        <w:ind w:left="5715" w:hanging="360"/>
      </w:pPr>
      <w:rPr>
        <w:rFonts w:ascii="Noto Sans Symbols" w:eastAsia="Noto Sans Symbols" w:hAnsi="Noto Sans Symbols" w:cs="Noto Sans Symbols"/>
        <w:vertAlign w:val="baseline"/>
      </w:rPr>
    </w:lvl>
    <w:lvl w:ilvl="7">
      <w:start w:val="1"/>
      <w:numFmt w:val="bullet"/>
      <w:lvlText w:val="o"/>
      <w:lvlJc w:val="left"/>
      <w:pPr>
        <w:ind w:left="6435" w:hanging="360"/>
      </w:pPr>
      <w:rPr>
        <w:rFonts w:ascii="Courier New" w:eastAsia="Courier New" w:hAnsi="Courier New" w:cs="Courier New"/>
        <w:vertAlign w:val="baseline"/>
      </w:rPr>
    </w:lvl>
    <w:lvl w:ilvl="8">
      <w:start w:val="1"/>
      <w:numFmt w:val="bullet"/>
      <w:lvlText w:val="▪"/>
      <w:lvlJc w:val="left"/>
      <w:pPr>
        <w:ind w:left="7155" w:hanging="360"/>
      </w:pPr>
      <w:rPr>
        <w:rFonts w:ascii="Noto Sans Symbols" w:eastAsia="Noto Sans Symbols" w:hAnsi="Noto Sans Symbols" w:cs="Noto Sans Symbols"/>
        <w:vertAlign w:val="baseline"/>
      </w:rPr>
    </w:lvl>
  </w:abstractNum>
  <w:abstractNum w:abstractNumId="18">
    <w:nsid w:val="2331575A"/>
    <w:multiLevelType w:val="multilevel"/>
    <w:tmpl w:val="C3DE9C44"/>
    <w:lvl w:ilvl="0">
      <w:start w:val="1"/>
      <w:numFmt w:val="bullet"/>
      <w:lvlText w:val="●"/>
      <w:lvlJc w:val="left"/>
      <w:pPr>
        <w:ind w:left="1890" w:hanging="360"/>
      </w:pPr>
      <w:rPr>
        <w:rFonts w:ascii="Noto Sans Symbols" w:eastAsia="Noto Sans Symbols" w:hAnsi="Noto Sans Symbols" w:cs="Noto Sans Symbols"/>
        <w:color w:val="000000"/>
        <w:vertAlign w:val="baseline"/>
      </w:rPr>
    </w:lvl>
    <w:lvl w:ilvl="1">
      <w:start w:val="1"/>
      <w:numFmt w:val="bullet"/>
      <w:lvlText w:val="o"/>
      <w:lvlJc w:val="left"/>
      <w:pPr>
        <w:ind w:left="2115" w:hanging="360"/>
      </w:pPr>
      <w:rPr>
        <w:rFonts w:ascii="Courier New" w:eastAsia="Courier New" w:hAnsi="Courier New" w:cs="Courier New"/>
        <w:vertAlign w:val="baseline"/>
      </w:rPr>
    </w:lvl>
    <w:lvl w:ilvl="2">
      <w:start w:val="1"/>
      <w:numFmt w:val="bullet"/>
      <w:lvlText w:val="▪"/>
      <w:lvlJc w:val="left"/>
      <w:pPr>
        <w:ind w:left="2835" w:hanging="360"/>
      </w:pPr>
      <w:rPr>
        <w:rFonts w:ascii="Noto Sans Symbols" w:eastAsia="Noto Sans Symbols" w:hAnsi="Noto Sans Symbols" w:cs="Noto Sans Symbols"/>
        <w:vertAlign w:val="baseline"/>
      </w:rPr>
    </w:lvl>
    <w:lvl w:ilvl="3">
      <w:start w:val="1"/>
      <w:numFmt w:val="bullet"/>
      <w:lvlText w:val="●"/>
      <w:lvlJc w:val="left"/>
      <w:pPr>
        <w:ind w:left="3555" w:hanging="360"/>
      </w:pPr>
      <w:rPr>
        <w:rFonts w:ascii="Noto Sans Symbols" w:eastAsia="Noto Sans Symbols" w:hAnsi="Noto Sans Symbols" w:cs="Noto Sans Symbols"/>
        <w:vertAlign w:val="baseline"/>
      </w:rPr>
    </w:lvl>
    <w:lvl w:ilvl="4">
      <w:start w:val="1"/>
      <w:numFmt w:val="bullet"/>
      <w:lvlText w:val="o"/>
      <w:lvlJc w:val="left"/>
      <w:pPr>
        <w:ind w:left="4275" w:hanging="360"/>
      </w:pPr>
      <w:rPr>
        <w:rFonts w:ascii="Courier New" w:eastAsia="Courier New" w:hAnsi="Courier New" w:cs="Courier New"/>
        <w:vertAlign w:val="baseline"/>
      </w:rPr>
    </w:lvl>
    <w:lvl w:ilvl="5">
      <w:start w:val="1"/>
      <w:numFmt w:val="bullet"/>
      <w:lvlText w:val="▪"/>
      <w:lvlJc w:val="left"/>
      <w:pPr>
        <w:ind w:left="4995" w:hanging="360"/>
      </w:pPr>
      <w:rPr>
        <w:rFonts w:ascii="Noto Sans Symbols" w:eastAsia="Noto Sans Symbols" w:hAnsi="Noto Sans Symbols" w:cs="Noto Sans Symbols"/>
        <w:vertAlign w:val="baseline"/>
      </w:rPr>
    </w:lvl>
    <w:lvl w:ilvl="6">
      <w:start w:val="1"/>
      <w:numFmt w:val="bullet"/>
      <w:lvlText w:val="●"/>
      <w:lvlJc w:val="left"/>
      <w:pPr>
        <w:ind w:left="5715" w:hanging="360"/>
      </w:pPr>
      <w:rPr>
        <w:rFonts w:ascii="Noto Sans Symbols" w:eastAsia="Noto Sans Symbols" w:hAnsi="Noto Sans Symbols" w:cs="Noto Sans Symbols"/>
        <w:vertAlign w:val="baseline"/>
      </w:rPr>
    </w:lvl>
    <w:lvl w:ilvl="7">
      <w:start w:val="1"/>
      <w:numFmt w:val="bullet"/>
      <w:lvlText w:val="o"/>
      <w:lvlJc w:val="left"/>
      <w:pPr>
        <w:ind w:left="6435" w:hanging="360"/>
      </w:pPr>
      <w:rPr>
        <w:rFonts w:ascii="Courier New" w:eastAsia="Courier New" w:hAnsi="Courier New" w:cs="Courier New"/>
        <w:vertAlign w:val="baseline"/>
      </w:rPr>
    </w:lvl>
    <w:lvl w:ilvl="8">
      <w:start w:val="1"/>
      <w:numFmt w:val="bullet"/>
      <w:lvlText w:val="▪"/>
      <w:lvlJc w:val="left"/>
      <w:pPr>
        <w:ind w:left="7155" w:hanging="360"/>
      </w:pPr>
      <w:rPr>
        <w:rFonts w:ascii="Noto Sans Symbols" w:eastAsia="Noto Sans Symbols" w:hAnsi="Noto Sans Symbols" w:cs="Noto Sans Symbols"/>
        <w:vertAlign w:val="baseline"/>
      </w:rPr>
    </w:lvl>
  </w:abstractNum>
  <w:abstractNum w:abstractNumId="19">
    <w:nsid w:val="24975BD8"/>
    <w:multiLevelType w:val="multilevel"/>
    <w:tmpl w:val="714281BA"/>
    <w:lvl w:ilvl="0">
      <w:start w:val="1"/>
      <w:numFmt w:val="bullet"/>
      <w:lvlText w:val="●"/>
      <w:lvlJc w:val="left"/>
      <w:pPr>
        <w:ind w:left="1875" w:hanging="360"/>
      </w:pPr>
      <w:rPr>
        <w:rFonts w:ascii="Noto Sans Symbols" w:eastAsia="Noto Sans Symbols" w:hAnsi="Noto Sans Symbols" w:cs="Noto Sans Symbols"/>
        <w:color w:val="000000"/>
        <w:vertAlign w:val="baseline"/>
      </w:rPr>
    </w:lvl>
    <w:lvl w:ilvl="1">
      <w:start w:val="1"/>
      <w:numFmt w:val="bullet"/>
      <w:lvlText w:val="o"/>
      <w:lvlJc w:val="left"/>
      <w:pPr>
        <w:ind w:left="2100" w:hanging="360"/>
      </w:pPr>
      <w:rPr>
        <w:rFonts w:ascii="Courier New" w:eastAsia="Courier New" w:hAnsi="Courier New" w:cs="Courier New"/>
        <w:vertAlign w:val="baseline"/>
      </w:rPr>
    </w:lvl>
    <w:lvl w:ilvl="2">
      <w:start w:val="1"/>
      <w:numFmt w:val="bullet"/>
      <w:lvlText w:val="▪"/>
      <w:lvlJc w:val="left"/>
      <w:pPr>
        <w:ind w:left="2820" w:hanging="360"/>
      </w:pPr>
      <w:rPr>
        <w:rFonts w:ascii="Noto Sans Symbols" w:eastAsia="Noto Sans Symbols" w:hAnsi="Noto Sans Symbols" w:cs="Noto Sans Symbols"/>
        <w:vertAlign w:val="baseline"/>
      </w:rPr>
    </w:lvl>
    <w:lvl w:ilvl="3">
      <w:start w:val="1"/>
      <w:numFmt w:val="bullet"/>
      <w:lvlText w:val="●"/>
      <w:lvlJc w:val="left"/>
      <w:pPr>
        <w:ind w:left="3540" w:hanging="360"/>
      </w:pPr>
      <w:rPr>
        <w:rFonts w:ascii="Noto Sans Symbols" w:eastAsia="Noto Sans Symbols" w:hAnsi="Noto Sans Symbols" w:cs="Noto Sans Symbols"/>
        <w:vertAlign w:val="baseline"/>
      </w:rPr>
    </w:lvl>
    <w:lvl w:ilvl="4">
      <w:start w:val="1"/>
      <w:numFmt w:val="bullet"/>
      <w:lvlText w:val="o"/>
      <w:lvlJc w:val="left"/>
      <w:pPr>
        <w:ind w:left="4260" w:hanging="360"/>
      </w:pPr>
      <w:rPr>
        <w:rFonts w:ascii="Courier New" w:eastAsia="Courier New" w:hAnsi="Courier New" w:cs="Courier New"/>
        <w:vertAlign w:val="baseline"/>
      </w:rPr>
    </w:lvl>
    <w:lvl w:ilvl="5">
      <w:start w:val="1"/>
      <w:numFmt w:val="bullet"/>
      <w:lvlText w:val="▪"/>
      <w:lvlJc w:val="left"/>
      <w:pPr>
        <w:ind w:left="4980" w:hanging="360"/>
      </w:pPr>
      <w:rPr>
        <w:rFonts w:ascii="Noto Sans Symbols" w:eastAsia="Noto Sans Symbols" w:hAnsi="Noto Sans Symbols" w:cs="Noto Sans Symbols"/>
        <w:vertAlign w:val="baseline"/>
      </w:rPr>
    </w:lvl>
    <w:lvl w:ilvl="6">
      <w:start w:val="1"/>
      <w:numFmt w:val="bullet"/>
      <w:lvlText w:val="●"/>
      <w:lvlJc w:val="left"/>
      <w:pPr>
        <w:ind w:left="5700" w:hanging="360"/>
      </w:pPr>
      <w:rPr>
        <w:rFonts w:ascii="Noto Sans Symbols" w:eastAsia="Noto Sans Symbols" w:hAnsi="Noto Sans Symbols" w:cs="Noto Sans Symbols"/>
        <w:vertAlign w:val="baseline"/>
      </w:rPr>
    </w:lvl>
    <w:lvl w:ilvl="7">
      <w:start w:val="1"/>
      <w:numFmt w:val="bullet"/>
      <w:lvlText w:val="o"/>
      <w:lvlJc w:val="left"/>
      <w:pPr>
        <w:ind w:left="6420" w:hanging="360"/>
      </w:pPr>
      <w:rPr>
        <w:rFonts w:ascii="Courier New" w:eastAsia="Courier New" w:hAnsi="Courier New" w:cs="Courier New"/>
        <w:vertAlign w:val="baseline"/>
      </w:rPr>
    </w:lvl>
    <w:lvl w:ilvl="8">
      <w:start w:val="1"/>
      <w:numFmt w:val="bullet"/>
      <w:lvlText w:val="▪"/>
      <w:lvlJc w:val="left"/>
      <w:pPr>
        <w:ind w:left="7140" w:hanging="360"/>
      </w:pPr>
      <w:rPr>
        <w:rFonts w:ascii="Noto Sans Symbols" w:eastAsia="Noto Sans Symbols" w:hAnsi="Noto Sans Symbols" w:cs="Noto Sans Symbols"/>
        <w:vertAlign w:val="baseline"/>
      </w:rPr>
    </w:lvl>
  </w:abstractNum>
  <w:abstractNum w:abstractNumId="20">
    <w:nsid w:val="2AC16176"/>
    <w:multiLevelType w:val="multilevel"/>
    <w:tmpl w:val="56CE8538"/>
    <w:lvl w:ilvl="0">
      <w:start w:val="1"/>
      <w:numFmt w:val="decimal"/>
      <w:lvlText w:val="%1."/>
      <w:lvlJc w:val="left"/>
      <w:pPr>
        <w:ind w:left="323" w:hanging="216"/>
      </w:pPr>
      <w:rPr>
        <w:rFonts w:ascii="Arial" w:eastAsia="Arial" w:hAnsi="Arial" w:cs="Arial"/>
        <w:color w:val="252525"/>
        <w:sz w:val="20"/>
        <w:szCs w:val="20"/>
        <w:vertAlign w:val="baseline"/>
      </w:rPr>
    </w:lvl>
    <w:lvl w:ilvl="1">
      <w:start w:val="1"/>
      <w:numFmt w:val="bullet"/>
      <w:lvlText w:val="•"/>
      <w:lvlJc w:val="left"/>
      <w:pPr>
        <w:ind w:left="1375" w:hanging="216"/>
      </w:pPr>
      <w:rPr>
        <w:vertAlign w:val="baseline"/>
      </w:rPr>
    </w:lvl>
    <w:lvl w:ilvl="2">
      <w:start w:val="1"/>
      <w:numFmt w:val="bullet"/>
      <w:lvlText w:val="•"/>
      <w:lvlJc w:val="left"/>
      <w:pPr>
        <w:ind w:left="2431" w:hanging="216"/>
      </w:pPr>
      <w:rPr>
        <w:vertAlign w:val="baseline"/>
      </w:rPr>
    </w:lvl>
    <w:lvl w:ilvl="3">
      <w:start w:val="1"/>
      <w:numFmt w:val="bullet"/>
      <w:lvlText w:val="•"/>
      <w:lvlJc w:val="left"/>
      <w:pPr>
        <w:ind w:left="3486" w:hanging="216"/>
      </w:pPr>
      <w:rPr>
        <w:vertAlign w:val="baseline"/>
      </w:rPr>
    </w:lvl>
    <w:lvl w:ilvl="4">
      <w:start w:val="1"/>
      <w:numFmt w:val="bullet"/>
      <w:lvlText w:val="•"/>
      <w:lvlJc w:val="left"/>
      <w:pPr>
        <w:ind w:left="4542" w:hanging="216"/>
      </w:pPr>
      <w:rPr>
        <w:vertAlign w:val="baseline"/>
      </w:rPr>
    </w:lvl>
    <w:lvl w:ilvl="5">
      <w:start w:val="1"/>
      <w:numFmt w:val="bullet"/>
      <w:lvlText w:val="•"/>
      <w:lvlJc w:val="left"/>
      <w:pPr>
        <w:ind w:left="5598" w:hanging="216"/>
      </w:pPr>
      <w:rPr>
        <w:vertAlign w:val="baseline"/>
      </w:rPr>
    </w:lvl>
    <w:lvl w:ilvl="6">
      <w:start w:val="1"/>
      <w:numFmt w:val="bullet"/>
      <w:lvlText w:val="•"/>
      <w:lvlJc w:val="left"/>
      <w:pPr>
        <w:ind w:left="6653" w:hanging="216"/>
      </w:pPr>
      <w:rPr>
        <w:vertAlign w:val="baseline"/>
      </w:rPr>
    </w:lvl>
    <w:lvl w:ilvl="7">
      <w:start w:val="1"/>
      <w:numFmt w:val="bullet"/>
      <w:lvlText w:val="•"/>
      <w:lvlJc w:val="left"/>
      <w:pPr>
        <w:ind w:left="7709" w:hanging="216"/>
      </w:pPr>
      <w:rPr>
        <w:vertAlign w:val="baseline"/>
      </w:rPr>
    </w:lvl>
    <w:lvl w:ilvl="8">
      <w:start w:val="1"/>
      <w:numFmt w:val="bullet"/>
      <w:lvlText w:val="•"/>
      <w:lvlJc w:val="left"/>
      <w:pPr>
        <w:ind w:left="8765" w:hanging="216"/>
      </w:pPr>
      <w:rPr>
        <w:vertAlign w:val="baseline"/>
      </w:rPr>
    </w:lvl>
  </w:abstractNum>
  <w:abstractNum w:abstractNumId="21">
    <w:nsid w:val="2C6D178F"/>
    <w:multiLevelType w:val="multilevel"/>
    <w:tmpl w:val="20DAC8AC"/>
    <w:lvl w:ilvl="0">
      <w:start w:val="1"/>
      <w:numFmt w:val="bullet"/>
      <w:lvlText w:val="●"/>
      <w:lvlJc w:val="left"/>
      <w:pPr>
        <w:ind w:left="1935" w:hanging="360"/>
      </w:pPr>
      <w:rPr>
        <w:rFonts w:ascii="Noto Sans Symbols" w:eastAsia="Noto Sans Symbols" w:hAnsi="Noto Sans Symbols" w:cs="Noto Sans Symbols"/>
        <w:color w:val="000000"/>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2">
    <w:nsid w:val="2DE0390E"/>
    <w:multiLevelType w:val="hybridMultilevel"/>
    <w:tmpl w:val="3724D8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3CD0FCE"/>
    <w:multiLevelType w:val="multilevel"/>
    <w:tmpl w:val="E3B64E5E"/>
    <w:lvl w:ilvl="0">
      <w:start w:val="5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36033CB8"/>
    <w:multiLevelType w:val="multilevel"/>
    <w:tmpl w:val="5BAAFA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3DD731AA"/>
    <w:multiLevelType w:val="multilevel"/>
    <w:tmpl w:val="1C3C6B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3EC95F9D"/>
    <w:multiLevelType w:val="multilevel"/>
    <w:tmpl w:val="C6648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0C912A7"/>
    <w:multiLevelType w:val="multilevel"/>
    <w:tmpl w:val="927066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436009A3"/>
    <w:multiLevelType w:val="multilevel"/>
    <w:tmpl w:val="D67E4D68"/>
    <w:lvl w:ilvl="0">
      <w:start w:val="1"/>
      <w:numFmt w:val="bullet"/>
      <w:lvlText w:val="●"/>
      <w:lvlJc w:val="left"/>
      <w:pPr>
        <w:ind w:left="1890" w:hanging="360"/>
      </w:pPr>
      <w:rPr>
        <w:rFonts w:ascii="Noto Sans Symbols" w:eastAsia="Noto Sans Symbols" w:hAnsi="Noto Sans Symbols" w:cs="Noto Sans Symbols"/>
        <w:color w:val="000000"/>
        <w:vertAlign w:val="baseline"/>
      </w:rPr>
    </w:lvl>
    <w:lvl w:ilvl="1">
      <w:start w:val="1"/>
      <w:numFmt w:val="bullet"/>
      <w:lvlText w:val="o"/>
      <w:lvlJc w:val="left"/>
      <w:pPr>
        <w:ind w:left="2115" w:hanging="360"/>
      </w:pPr>
      <w:rPr>
        <w:rFonts w:ascii="Courier New" w:eastAsia="Courier New" w:hAnsi="Courier New" w:cs="Courier New"/>
        <w:vertAlign w:val="baseline"/>
      </w:rPr>
    </w:lvl>
    <w:lvl w:ilvl="2">
      <w:start w:val="1"/>
      <w:numFmt w:val="bullet"/>
      <w:lvlText w:val="▪"/>
      <w:lvlJc w:val="left"/>
      <w:pPr>
        <w:ind w:left="2835" w:hanging="360"/>
      </w:pPr>
      <w:rPr>
        <w:rFonts w:ascii="Noto Sans Symbols" w:eastAsia="Noto Sans Symbols" w:hAnsi="Noto Sans Symbols" w:cs="Noto Sans Symbols"/>
        <w:vertAlign w:val="baseline"/>
      </w:rPr>
    </w:lvl>
    <w:lvl w:ilvl="3">
      <w:start w:val="1"/>
      <w:numFmt w:val="bullet"/>
      <w:lvlText w:val="●"/>
      <w:lvlJc w:val="left"/>
      <w:pPr>
        <w:ind w:left="3555" w:hanging="360"/>
      </w:pPr>
      <w:rPr>
        <w:rFonts w:ascii="Noto Sans Symbols" w:eastAsia="Noto Sans Symbols" w:hAnsi="Noto Sans Symbols" w:cs="Noto Sans Symbols"/>
        <w:vertAlign w:val="baseline"/>
      </w:rPr>
    </w:lvl>
    <w:lvl w:ilvl="4">
      <w:start w:val="1"/>
      <w:numFmt w:val="bullet"/>
      <w:lvlText w:val="o"/>
      <w:lvlJc w:val="left"/>
      <w:pPr>
        <w:ind w:left="4275" w:hanging="360"/>
      </w:pPr>
      <w:rPr>
        <w:rFonts w:ascii="Courier New" w:eastAsia="Courier New" w:hAnsi="Courier New" w:cs="Courier New"/>
        <w:vertAlign w:val="baseline"/>
      </w:rPr>
    </w:lvl>
    <w:lvl w:ilvl="5">
      <w:start w:val="1"/>
      <w:numFmt w:val="bullet"/>
      <w:lvlText w:val="▪"/>
      <w:lvlJc w:val="left"/>
      <w:pPr>
        <w:ind w:left="4995" w:hanging="360"/>
      </w:pPr>
      <w:rPr>
        <w:rFonts w:ascii="Noto Sans Symbols" w:eastAsia="Noto Sans Symbols" w:hAnsi="Noto Sans Symbols" w:cs="Noto Sans Symbols"/>
        <w:vertAlign w:val="baseline"/>
      </w:rPr>
    </w:lvl>
    <w:lvl w:ilvl="6">
      <w:start w:val="1"/>
      <w:numFmt w:val="bullet"/>
      <w:lvlText w:val="●"/>
      <w:lvlJc w:val="left"/>
      <w:pPr>
        <w:ind w:left="5715" w:hanging="360"/>
      </w:pPr>
      <w:rPr>
        <w:rFonts w:ascii="Noto Sans Symbols" w:eastAsia="Noto Sans Symbols" w:hAnsi="Noto Sans Symbols" w:cs="Noto Sans Symbols"/>
        <w:vertAlign w:val="baseline"/>
      </w:rPr>
    </w:lvl>
    <w:lvl w:ilvl="7">
      <w:start w:val="1"/>
      <w:numFmt w:val="bullet"/>
      <w:lvlText w:val="o"/>
      <w:lvlJc w:val="left"/>
      <w:pPr>
        <w:ind w:left="6435" w:hanging="360"/>
      </w:pPr>
      <w:rPr>
        <w:rFonts w:ascii="Courier New" w:eastAsia="Courier New" w:hAnsi="Courier New" w:cs="Courier New"/>
        <w:vertAlign w:val="baseline"/>
      </w:rPr>
    </w:lvl>
    <w:lvl w:ilvl="8">
      <w:start w:val="1"/>
      <w:numFmt w:val="bullet"/>
      <w:lvlText w:val="▪"/>
      <w:lvlJc w:val="left"/>
      <w:pPr>
        <w:ind w:left="7155" w:hanging="360"/>
      </w:pPr>
      <w:rPr>
        <w:rFonts w:ascii="Noto Sans Symbols" w:eastAsia="Noto Sans Symbols" w:hAnsi="Noto Sans Symbols" w:cs="Noto Sans Symbols"/>
        <w:vertAlign w:val="baseline"/>
      </w:rPr>
    </w:lvl>
  </w:abstractNum>
  <w:abstractNum w:abstractNumId="29">
    <w:nsid w:val="44E956DA"/>
    <w:multiLevelType w:val="multilevel"/>
    <w:tmpl w:val="47BE9F6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0">
    <w:nsid w:val="464F15B0"/>
    <w:multiLevelType w:val="multilevel"/>
    <w:tmpl w:val="8932D892"/>
    <w:lvl w:ilvl="0">
      <w:start w:val="1"/>
      <w:numFmt w:val="bullet"/>
      <w:lvlText w:val="●"/>
      <w:lvlJc w:val="left"/>
      <w:pPr>
        <w:ind w:left="1495" w:hanging="360"/>
      </w:pPr>
      <w:rPr>
        <w:rFonts w:ascii="Noto Sans Symbols" w:eastAsia="Noto Sans Symbols" w:hAnsi="Noto Sans Symbols" w:cs="Noto Sans Symbols"/>
        <w:vertAlign w:val="baseline"/>
      </w:rPr>
    </w:lvl>
    <w:lvl w:ilvl="1">
      <w:start w:val="1"/>
      <w:numFmt w:val="bullet"/>
      <w:lvlText w:val="o"/>
      <w:lvlJc w:val="left"/>
      <w:pPr>
        <w:ind w:left="2215" w:hanging="360"/>
      </w:pPr>
      <w:rPr>
        <w:rFonts w:ascii="Courier New" w:eastAsia="Courier New" w:hAnsi="Courier New" w:cs="Courier New"/>
        <w:vertAlign w:val="baseline"/>
      </w:rPr>
    </w:lvl>
    <w:lvl w:ilvl="2">
      <w:start w:val="1"/>
      <w:numFmt w:val="bullet"/>
      <w:lvlText w:val="▪"/>
      <w:lvlJc w:val="left"/>
      <w:pPr>
        <w:ind w:left="2935" w:hanging="360"/>
      </w:pPr>
      <w:rPr>
        <w:rFonts w:ascii="Noto Sans Symbols" w:eastAsia="Noto Sans Symbols" w:hAnsi="Noto Sans Symbols" w:cs="Noto Sans Symbols"/>
        <w:vertAlign w:val="baseline"/>
      </w:rPr>
    </w:lvl>
    <w:lvl w:ilvl="3">
      <w:start w:val="1"/>
      <w:numFmt w:val="bullet"/>
      <w:lvlText w:val="●"/>
      <w:lvlJc w:val="left"/>
      <w:pPr>
        <w:ind w:left="3655" w:hanging="360"/>
      </w:pPr>
      <w:rPr>
        <w:rFonts w:ascii="Noto Sans Symbols" w:eastAsia="Noto Sans Symbols" w:hAnsi="Noto Sans Symbols" w:cs="Noto Sans Symbols"/>
        <w:vertAlign w:val="baseline"/>
      </w:rPr>
    </w:lvl>
    <w:lvl w:ilvl="4">
      <w:start w:val="1"/>
      <w:numFmt w:val="bullet"/>
      <w:lvlText w:val="o"/>
      <w:lvlJc w:val="left"/>
      <w:pPr>
        <w:ind w:left="4375" w:hanging="360"/>
      </w:pPr>
      <w:rPr>
        <w:rFonts w:ascii="Courier New" w:eastAsia="Courier New" w:hAnsi="Courier New" w:cs="Courier New"/>
        <w:vertAlign w:val="baseline"/>
      </w:rPr>
    </w:lvl>
    <w:lvl w:ilvl="5">
      <w:start w:val="1"/>
      <w:numFmt w:val="bullet"/>
      <w:lvlText w:val="▪"/>
      <w:lvlJc w:val="left"/>
      <w:pPr>
        <w:ind w:left="5095" w:hanging="360"/>
      </w:pPr>
      <w:rPr>
        <w:rFonts w:ascii="Noto Sans Symbols" w:eastAsia="Noto Sans Symbols" w:hAnsi="Noto Sans Symbols" w:cs="Noto Sans Symbols"/>
        <w:vertAlign w:val="baseline"/>
      </w:rPr>
    </w:lvl>
    <w:lvl w:ilvl="6">
      <w:start w:val="1"/>
      <w:numFmt w:val="bullet"/>
      <w:lvlText w:val="●"/>
      <w:lvlJc w:val="left"/>
      <w:pPr>
        <w:ind w:left="5815" w:hanging="360"/>
      </w:pPr>
      <w:rPr>
        <w:rFonts w:ascii="Noto Sans Symbols" w:eastAsia="Noto Sans Symbols" w:hAnsi="Noto Sans Symbols" w:cs="Noto Sans Symbols"/>
        <w:vertAlign w:val="baseline"/>
      </w:rPr>
    </w:lvl>
    <w:lvl w:ilvl="7">
      <w:start w:val="1"/>
      <w:numFmt w:val="bullet"/>
      <w:lvlText w:val="o"/>
      <w:lvlJc w:val="left"/>
      <w:pPr>
        <w:ind w:left="6535" w:hanging="360"/>
      </w:pPr>
      <w:rPr>
        <w:rFonts w:ascii="Courier New" w:eastAsia="Courier New" w:hAnsi="Courier New" w:cs="Courier New"/>
        <w:vertAlign w:val="baseline"/>
      </w:rPr>
    </w:lvl>
    <w:lvl w:ilvl="8">
      <w:start w:val="1"/>
      <w:numFmt w:val="bullet"/>
      <w:lvlText w:val="▪"/>
      <w:lvlJc w:val="left"/>
      <w:pPr>
        <w:ind w:left="7255" w:hanging="360"/>
      </w:pPr>
      <w:rPr>
        <w:rFonts w:ascii="Noto Sans Symbols" w:eastAsia="Noto Sans Symbols" w:hAnsi="Noto Sans Symbols" w:cs="Noto Sans Symbols"/>
        <w:vertAlign w:val="baseline"/>
      </w:rPr>
    </w:lvl>
  </w:abstractNum>
  <w:abstractNum w:abstractNumId="31">
    <w:nsid w:val="47D60DDC"/>
    <w:multiLevelType w:val="multilevel"/>
    <w:tmpl w:val="A6E07F4C"/>
    <w:lvl w:ilvl="0">
      <w:start w:val="1"/>
      <w:numFmt w:val="bullet"/>
      <w:lvlText w:val="●"/>
      <w:lvlJc w:val="left"/>
      <w:pPr>
        <w:ind w:left="1890" w:hanging="360"/>
      </w:pPr>
      <w:rPr>
        <w:rFonts w:ascii="Noto Sans Symbols" w:eastAsia="Noto Sans Symbols" w:hAnsi="Noto Sans Symbols" w:cs="Noto Sans Symbols"/>
        <w:color w:val="000000"/>
        <w:vertAlign w:val="baseline"/>
      </w:rPr>
    </w:lvl>
    <w:lvl w:ilvl="1">
      <w:start w:val="1"/>
      <w:numFmt w:val="bullet"/>
      <w:lvlText w:val="o"/>
      <w:lvlJc w:val="left"/>
      <w:pPr>
        <w:ind w:left="2115" w:hanging="360"/>
      </w:pPr>
      <w:rPr>
        <w:rFonts w:ascii="Courier New" w:eastAsia="Courier New" w:hAnsi="Courier New" w:cs="Courier New"/>
        <w:vertAlign w:val="baseline"/>
      </w:rPr>
    </w:lvl>
    <w:lvl w:ilvl="2">
      <w:start w:val="1"/>
      <w:numFmt w:val="bullet"/>
      <w:lvlText w:val="▪"/>
      <w:lvlJc w:val="left"/>
      <w:pPr>
        <w:ind w:left="2835" w:hanging="360"/>
      </w:pPr>
      <w:rPr>
        <w:rFonts w:ascii="Noto Sans Symbols" w:eastAsia="Noto Sans Symbols" w:hAnsi="Noto Sans Symbols" w:cs="Noto Sans Symbols"/>
        <w:vertAlign w:val="baseline"/>
      </w:rPr>
    </w:lvl>
    <w:lvl w:ilvl="3">
      <w:start w:val="1"/>
      <w:numFmt w:val="bullet"/>
      <w:lvlText w:val="●"/>
      <w:lvlJc w:val="left"/>
      <w:pPr>
        <w:ind w:left="3555" w:hanging="360"/>
      </w:pPr>
      <w:rPr>
        <w:rFonts w:ascii="Noto Sans Symbols" w:eastAsia="Noto Sans Symbols" w:hAnsi="Noto Sans Symbols" w:cs="Noto Sans Symbols"/>
        <w:vertAlign w:val="baseline"/>
      </w:rPr>
    </w:lvl>
    <w:lvl w:ilvl="4">
      <w:start w:val="1"/>
      <w:numFmt w:val="bullet"/>
      <w:lvlText w:val="o"/>
      <w:lvlJc w:val="left"/>
      <w:pPr>
        <w:ind w:left="4275" w:hanging="360"/>
      </w:pPr>
      <w:rPr>
        <w:rFonts w:ascii="Courier New" w:eastAsia="Courier New" w:hAnsi="Courier New" w:cs="Courier New"/>
        <w:vertAlign w:val="baseline"/>
      </w:rPr>
    </w:lvl>
    <w:lvl w:ilvl="5">
      <w:start w:val="1"/>
      <w:numFmt w:val="bullet"/>
      <w:lvlText w:val="▪"/>
      <w:lvlJc w:val="left"/>
      <w:pPr>
        <w:ind w:left="4995" w:hanging="360"/>
      </w:pPr>
      <w:rPr>
        <w:rFonts w:ascii="Noto Sans Symbols" w:eastAsia="Noto Sans Symbols" w:hAnsi="Noto Sans Symbols" w:cs="Noto Sans Symbols"/>
        <w:vertAlign w:val="baseline"/>
      </w:rPr>
    </w:lvl>
    <w:lvl w:ilvl="6">
      <w:start w:val="1"/>
      <w:numFmt w:val="bullet"/>
      <w:lvlText w:val="●"/>
      <w:lvlJc w:val="left"/>
      <w:pPr>
        <w:ind w:left="5715" w:hanging="360"/>
      </w:pPr>
      <w:rPr>
        <w:rFonts w:ascii="Noto Sans Symbols" w:eastAsia="Noto Sans Symbols" w:hAnsi="Noto Sans Symbols" w:cs="Noto Sans Symbols"/>
        <w:vertAlign w:val="baseline"/>
      </w:rPr>
    </w:lvl>
    <w:lvl w:ilvl="7">
      <w:start w:val="1"/>
      <w:numFmt w:val="bullet"/>
      <w:lvlText w:val="o"/>
      <w:lvlJc w:val="left"/>
      <w:pPr>
        <w:ind w:left="6435" w:hanging="360"/>
      </w:pPr>
      <w:rPr>
        <w:rFonts w:ascii="Courier New" w:eastAsia="Courier New" w:hAnsi="Courier New" w:cs="Courier New"/>
        <w:vertAlign w:val="baseline"/>
      </w:rPr>
    </w:lvl>
    <w:lvl w:ilvl="8">
      <w:start w:val="1"/>
      <w:numFmt w:val="bullet"/>
      <w:lvlText w:val="▪"/>
      <w:lvlJc w:val="left"/>
      <w:pPr>
        <w:ind w:left="7155" w:hanging="360"/>
      </w:pPr>
      <w:rPr>
        <w:rFonts w:ascii="Noto Sans Symbols" w:eastAsia="Noto Sans Symbols" w:hAnsi="Noto Sans Symbols" w:cs="Noto Sans Symbols"/>
        <w:vertAlign w:val="baseline"/>
      </w:rPr>
    </w:lvl>
  </w:abstractNum>
  <w:abstractNum w:abstractNumId="32">
    <w:nsid w:val="48D43A4C"/>
    <w:multiLevelType w:val="multilevel"/>
    <w:tmpl w:val="6CE05DF2"/>
    <w:lvl w:ilvl="0">
      <w:start w:val="1"/>
      <w:numFmt w:val="bullet"/>
      <w:lvlText w:val="●"/>
      <w:lvlJc w:val="left"/>
      <w:pPr>
        <w:ind w:left="1440" w:hanging="360"/>
      </w:pPr>
      <w:rPr>
        <w:rFonts w:ascii="Noto Sans Symbols" w:eastAsia="Noto Sans Symbols" w:hAnsi="Noto Sans Symbols" w:cs="Noto Sans Symbols"/>
        <w:color w:val="000000"/>
        <w:vertAlign w:val="baseline"/>
      </w:rPr>
    </w:lvl>
    <w:lvl w:ilvl="1">
      <w:start w:val="1"/>
      <w:numFmt w:val="bullet"/>
      <w:lvlText w:val="o"/>
      <w:lvlJc w:val="left"/>
      <w:pPr>
        <w:ind w:left="1665" w:hanging="360"/>
      </w:pPr>
      <w:rPr>
        <w:rFonts w:ascii="Courier New" w:eastAsia="Courier New" w:hAnsi="Courier New" w:cs="Courier New"/>
        <w:vertAlign w:val="baseline"/>
      </w:rPr>
    </w:lvl>
    <w:lvl w:ilvl="2">
      <w:start w:val="1"/>
      <w:numFmt w:val="bullet"/>
      <w:lvlText w:val="▪"/>
      <w:lvlJc w:val="left"/>
      <w:pPr>
        <w:ind w:left="2385" w:hanging="360"/>
      </w:pPr>
      <w:rPr>
        <w:rFonts w:ascii="Noto Sans Symbols" w:eastAsia="Noto Sans Symbols" w:hAnsi="Noto Sans Symbols" w:cs="Noto Sans Symbols"/>
        <w:vertAlign w:val="baseline"/>
      </w:rPr>
    </w:lvl>
    <w:lvl w:ilvl="3">
      <w:start w:val="1"/>
      <w:numFmt w:val="bullet"/>
      <w:lvlText w:val="●"/>
      <w:lvlJc w:val="left"/>
      <w:pPr>
        <w:ind w:left="3105" w:hanging="360"/>
      </w:pPr>
      <w:rPr>
        <w:rFonts w:ascii="Noto Sans Symbols" w:eastAsia="Noto Sans Symbols" w:hAnsi="Noto Sans Symbols" w:cs="Noto Sans Symbols"/>
        <w:vertAlign w:val="baseline"/>
      </w:rPr>
    </w:lvl>
    <w:lvl w:ilvl="4">
      <w:start w:val="1"/>
      <w:numFmt w:val="bullet"/>
      <w:lvlText w:val="o"/>
      <w:lvlJc w:val="left"/>
      <w:pPr>
        <w:ind w:left="3825" w:hanging="360"/>
      </w:pPr>
      <w:rPr>
        <w:rFonts w:ascii="Courier New" w:eastAsia="Courier New" w:hAnsi="Courier New" w:cs="Courier New"/>
        <w:vertAlign w:val="baseline"/>
      </w:rPr>
    </w:lvl>
    <w:lvl w:ilvl="5">
      <w:start w:val="1"/>
      <w:numFmt w:val="bullet"/>
      <w:lvlText w:val="▪"/>
      <w:lvlJc w:val="left"/>
      <w:pPr>
        <w:ind w:left="4545" w:hanging="360"/>
      </w:pPr>
      <w:rPr>
        <w:rFonts w:ascii="Noto Sans Symbols" w:eastAsia="Noto Sans Symbols" w:hAnsi="Noto Sans Symbols" w:cs="Noto Sans Symbols"/>
        <w:vertAlign w:val="baseline"/>
      </w:rPr>
    </w:lvl>
    <w:lvl w:ilvl="6">
      <w:start w:val="1"/>
      <w:numFmt w:val="bullet"/>
      <w:lvlText w:val="●"/>
      <w:lvlJc w:val="left"/>
      <w:pPr>
        <w:ind w:left="5265" w:hanging="360"/>
      </w:pPr>
      <w:rPr>
        <w:rFonts w:ascii="Noto Sans Symbols" w:eastAsia="Noto Sans Symbols" w:hAnsi="Noto Sans Symbols" w:cs="Noto Sans Symbols"/>
        <w:vertAlign w:val="baseline"/>
      </w:rPr>
    </w:lvl>
    <w:lvl w:ilvl="7">
      <w:start w:val="1"/>
      <w:numFmt w:val="bullet"/>
      <w:lvlText w:val="o"/>
      <w:lvlJc w:val="left"/>
      <w:pPr>
        <w:ind w:left="5985" w:hanging="360"/>
      </w:pPr>
      <w:rPr>
        <w:rFonts w:ascii="Courier New" w:eastAsia="Courier New" w:hAnsi="Courier New" w:cs="Courier New"/>
        <w:vertAlign w:val="baseline"/>
      </w:rPr>
    </w:lvl>
    <w:lvl w:ilvl="8">
      <w:start w:val="1"/>
      <w:numFmt w:val="bullet"/>
      <w:lvlText w:val="▪"/>
      <w:lvlJc w:val="left"/>
      <w:pPr>
        <w:ind w:left="6705" w:hanging="360"/>
      </w:pPr>
      <w:rPr>
        <w:rFonts w:ascii="Noto Sans Symbols" w:eastAsia="Noto Sans Symbols" w:hAnsi="Noto Sans Symbols" w:cs="Noto Sans Symbols"/>
        <w:vertAlign w:val="baseline"/>
      </w:rPr>
    </w:lvl>
  </w:abstractNum>
  <w:abstractNum w:abstractNumId="33">
    <w:nsid w:val="520669DB"/>
    <w:multiLevelType w:val="multilevel"/>
    <w:tmpl w:val="68FC0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52D879D4"/>
    <w:multiLevelType w:val="multilevel"/>
    <w:tmpl w:val="064CC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56A82BB8"/>
    <w:multiLevelType w:val="multilevel"/>
    <w:tmpl w:val="FCE43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56E84B8B"/>
    <w:multiLevelType w:val="multilevel"/>
    <w:tmpl w:val="CCD802FE"/>
    <w:lvl w:ilvl="0">
      <w:start w:val="1"/>
      <w:numFmt w:val="bullet"/>
      <w:lvlText w:val="●"/>
      <w:lvlJc w:val="left"/>
      <w:pPr>
        <w:ind w:left="1500" w:hanging="360"/>
      </w:pPr>
      <w:rPr>
        <w:rFonts w:ascii="Noto Sans Symbols" w:eastAsia="Noto Sans Symbols" w:hAnsi="Noto Sans Symbols" w:cs="Noto Sans Symbols"/>
        <w:color w:val="000000"/>
        <w:vertAlign w:val="baseline"/>
      </w:rPr>
    </w:lvl>
    <w:lvl w:ilvl="1">
      <w:start w:val="1"/>
      <w:numFmt w:val="bullet"/>
      <w:lvlText w:val="o"/>
      <w:lvlJc w:val="left"/>
      <w:pPr>
        <w:ind w:left="1725" w:hanging="360"/>
      </w:pPr>
      <w:rPr>
        <w:rFonts w:ascii="Courier New" w:eastAsia="Courier New" w:hAnsi="Courier New" w:cs="Courier New"/>
        <w:vertAlign w:val="baseline"/>
      </w:rPr>
    </w:lvl>
    <w:lvl w:ilvl="2">
      <w:start w:val="1"/>
      <w:numFmt w:val="bullet"/>
      <w:lvlText w:val="▪"/>
      <w:lvlJc w:val="left"/>
      <w:pPr>
        <w:ind w:left="2445" w:hanging="360"/>
      </w:pPr>
      <w:rPr>
        <w:rFonts w:ascii="Noto Sans Symbols" w:eastAsia="Noto Sans Symbols" w:hAnsi="Noto Sans Symbols" w:cs="Noto Sans Symbols"/>
        <w:vertAlign w:val="baseline"/>
      </w:rPr>
    </w:lvl>
    <w:lvl w:ilvl="3">
      <w:start w:val="1"/>
      <w:numFmt w:val="bullet"/>
      <w:lvlText w:val="●"/>
      <w:lvlJc w:val="left"/>
      <w:pPr>
        <w:ind w:left="3165" w:hanging="360"/>
      </w:pPr>
      <w:rPr>
        <w:rFonts w:ascii="Noto Sans Symbols" w:eastAsia="Noto Sans Symbols" w:hAnsi="Noto Sans Symbols" w:cs="Noto Sans Symbols"/>
        <w:vertAlign w:val="baseline"/>
      </w:rPr>
    </w:lvl>
    <w:lvl w:ilvl="4">
      <w:start w:val="1"/>
      <w:numFmt w:val="bullet"/>
      <w:lvlText w:val="o"/>
      <w:lvlJc w:val="left"/>
      <w:pPr>
        <w:ind w:left="3885" w:hanging="360"/>
      </w:pPr>
      <w:rPr>
        <w:rFonts w:ascii="Courier New" w:eastAsia="Courier New" w:hAnsi="Courier New" w:cs="Courier New"/>
        <w:vertAlign w:val="baseline"/>
      </w:rPr>
    </w:lvl>
    <w:lvl w:ilvl="5">
      <w:start w:val="1"/>
      <w:numFmt w:val="bullet"/>
      <w:lvlText w:val="▪"/>
      <w:lvlJc w:val="left"/>
      <w:pPr>
        <w:ind w:left="4605" w:hanging="360"/>
      </w:pPr>
      <w:rPr>
        <w:rFonts w:ascii="Noto Sans Symbols" w:eastAsia="Noto Sans Symbols" w:hAnsi="Noto Sans Symbols" w:cs="Noto Sans Symbols"/>
        <w:vertAlign w:val="baseline"/>
      </w:rPr>
    </w:lvl>
    <w:lvl w:ilvl="6">
      <w:start w:val="1"/>
      <w:numFmt w:val="bullet"/>
      <w:lvlText w:val="●"/>
      <w:lvlJc w:val="left"/>
      <w:pPr>
        <w:ind w:left="5325" w:hanging="360"/>
      </w:pPr>
      <w:rPr>
        <w:rFonts w:ascii="Noto Sans Symbols" w:eastAsia="Noto Sans Symbols" w:hAnsi="Noto Sans Symbols" w:cs="Noto Sans Symbols"/>
        <w:vertAlign w:val="baseline"/>
      </w:rPr>
    </w:lvl>
    <w:lvl w:ilvl="7">
      <w:start w:val="1"/>
      <w:numFmt w:val="bullet"/>
      <w:lvlText w:val="o"/>
      <w:lvlJc w:val="left"/>
      <w:pPr>
        <w:ind w:left="6045" w:hanging="360"/>
      </w:pPr>
      <w:rPr>
        <w:rFonts w:ascii="Courier New" w:eastAsia="Courier New" w:hAnsi="Courier New" w:cs="Courier New"/>
        <w:vertAlign w:val="baseline"/>
      </w:rPr>
    </w:lvl>
    <w:lvl w:ilvl="8">
      <w:start w:val="1"/>
      <w:numFmt w:val="bullet"/>
      <w:lvlText w:val="▪"/>
      <w:lvlJc w:val="left"/>
      <w:pPr>
        <w:ind w:left="6765" w:hanging="360"/>
      </w:pPr>
      <w:rPr>
        <w:rFonts w:ascii="Noto Sans Symbols" w:eastAsia="Noto Sans Symbols" w:hAnsi="Noto Sans Symbols" w:cs="Noto Sans Symbols"/>
        <w:vertAlign w:val="baseline"/>
      </w:rPr>
    </w:lvl>
  </w:abstractNum>
  <w:abstractNum w:abstractNumId="37">
    <w:nsid w:val="5FC83608"/>
    <w:multiLevelType w:val="multilevel"/>
    <w:tmpl w:val="07E401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nsid w:val="62910F69"/>
    <w:multiLevelType w:val="multilevel"/>
    <w:tmpl w:val="C1020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47230C4"/>
    <w:multiLevelType w:val="multilevel"/>
    <w:tmpl w:val="13E2089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0">
    <w:nsid w:val="67FF7711"/>
    <w:multiLevelType w:val="multilevel"/>
    <w:tmpl w:val="26EEF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68E97192"/>
    <w:multiLevelType w:val="multilevel"/>
    <w:tmpl w:val="784A0D4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2">
    <w:nsid w:val="722F33AC"/>
    <w:multiLevelType w:val="multilevel"/>
    <w:tmpl w:val="F2AA1A56"/>
    <w:lvl w:ilvl="0">
      <w:start w:val="1"/>
      <w:numFmt w:val="bullet"/>
      <w:lvlText w:val="●"/>
      <w:lvlJc w:val="left"/>
      <w:pPr>
        <w:ind w:left="1890" w:hanging="360"/>
      </w:pPr>
      <w:rPr>
        <w:rFonts w:ascii="Noto Sans Symbols" w:eastAsia="Noto Sans Symbols" w:hAnsi="Noto Sans Symbols" w:cs="Noto Sans Symbols"/>
        <w:color w:val="000000"/>
        <w:vertAlign w:val="baseline"/>
      </w:rPr>
    </w:lvl>
    <w:lvl w:ilvl="1">
      <w:start w:val="1"/>
      <w:numFmt w:val="bullet"/>
      <w:lvlText w:val="o"/>
      <w:lvlJc w:val="left"/>
      <w:pPr>
        <w:ind w:left="2115" w:hanging="360"/>
      </w:pPr>
      <w:rPr>
        <w:rFonts w:ascii="Courier New" w:eastAsia="Courier New" w:hAnsi="Courier New" w:cs="Courier New"/>
        <w:vertAlign w:val="baseline"/>
      </w:rPr>
    </w:lvl>
    <w:lvl w:ilvl="2">
      <w:start w:val="1"/>
      <w:numFmt w:val="bullet"/>
      <w:lvlText w:val="▪"/>
      <w:lvlJc w:val="left"/>
      <w:pPr>
        <w:ind w:left="2835" w:hanging="360"/>
      </w:pPr>
      <w:rPr>
        <w:rFonts w:ascii="Noto Sans Symbols" w:eastAsia="Noto Sans Symbols" w:hAnsi="Noto Sans Symbols" w:cs="Noto Sans Symbols"/>
        <w:vertAlign w:val="baseline"/>
      </w:rPr>
    </w:lvl>
    <w:lvl w:ilvl="3">
      <w:start w:val="1"/>
      <w:numFmt w:val="bullet"/>
      <w:lvlText w:val="●"/>
      <w:lvlJc w:val="left"/>
      <w:pPr>
        <w:ind w:left="3555" w:hanging="360"/>
      </w:pPr>
      <w:rPr>
        <w:rFonts w:ascii="Noto Sans Symbols" w:eastAsia="Noto Sans Symbols" w:hAnsi="Noto Sans Symbols" w:cs="Noto Sans Symbols"/>
        <w:vertAlign w:val="baseline"/>
      </w:rPr>
    </w:lvl>
    <w:lvl w:ilvl="4">
      <w:start w:val="1"/>
      <w:numFmt w:val="bullet"/>
      <w:lvlText w:val="o"/>
      <w:lvlJc w:val="left"/>
      <w:pPr>
        <w:ind w:left="4275" w:hanging="360"/>
      </w:pPr>
      <w:rPr>
        <w:rFonts w:ascii="Courier New" w:eastAsia="Courier New" w:hAnsi="Courier New" w:cs="Courier New"/>
        <w:vertAlign w:val="baseline"/>
      </w:rPr>
    </w:lvl>
    <w:lvl w:ilvl="5">
      <w:start w:val="1"/>
      <w:numFmt w:val="bullet"/>
      <w:lvlText w:val="▪"/>
      <w:lvlJc w:val="left"/>
      <w:pPr>
        <w:ind w:left="4995" w:hanging="360"/>
      </w:pPr>
      <w:rPr>
        <w:rFonts w:ascii="Noto Sans Symbols" w:eastAsia="Noto Sans Symbols" w:hAnsi="Noto Sans Symbols" w:cs="Noto Sans Symbols"/>
        <w:vertAlign w:val="baseline"/>
      </w:rPr>
    </w:lvl>
    <w:lvl w:ilvl="6">
      <w:start w:val="1"/>
      <w:numFmt w:val="bullet"/>
      <w:lvlText w:val="●"/>
      <w:lvlJc w:val="left"/>
      <w:pPr>
        <w:ind w:left="5715" w:hanging="360"/>
      </w:pPr>
      <w:rPr>
        <w:rFonts w:ascii="Noto Sans Symbols" w:eastAsia="Noto Sans Symbols" w:hAnsi="Noto Sans Symbols" w:cs="Noto Sans Symbols"/>
        <w:vertAlign w:val="baseline"/>
      </w:rPr>
    </w:lvl>
    <w:lvl w:ilvl="7">
      <w:start w:val="1"/>
      <w:numFmt w:val="bullet"/>
      <w:lvlText w:val="o"/>
      <w:lvlJc w:val="left"/>
      <w:pPr>
        <w:ind w:left="6435" w:hanging="360"/>
      </w:pPr>
      <w:rPr>
        <w:rFonts w:ascii="Courier New" w:eastAsia="Courier New" w:hAnsi="Courier New" w:cs="Courier New"/>
        <w:vertAlign w:val="baseline"/>
      </w:rPr>
    </w:lvl>
    <w:lvl w:ilvl="8">
      <w:start w:val="1"/>
      <w:numFmt w:val="bullet"/>
      <w:lvlText w:val="▪"/>
      <w:lvlJc w:val="left"/>
      <w:pPr>
        <w:ind w:left="7155" w:hanging="360"/>
      </w:pPr>
      <w:rPr>
        <w:rFonts w:ascii="Noto Sans Symbols" w:eastAsia="Noto Sans Symbols" w:hAnsi="Noto Sans Symbols" w:cs="Noto Sans Symbols"/>
        <w:vertAlign w:val="baseline"/>
      </w:rPr>
    </w:lvl>
  </w:abstractNum>
  <w:abstractNum w:abstractNumId="43">
    <w:nsid w:val="782278F0"/>
    <w:multiLevelType w:val="hybridMultilevel"/>
    <w:tmpl w:val="C72C8D18"/>
    <w:lvl w:ilvl="0" w:tplc="4580BD0A">
      <w:numFmt w:val="bullet"/>
      <w:lvlText w:val="-"/>
      <w:lvlJc w:val="left"/>
      <w:pPr>
        <w:ind w:left="720" w:hanging="360"/>
      </w:pPr>
      <w:rPr>
        <w:rFonts w:ascii="Arial" w:eastAsia="MS Mincho"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8FE0ACD"/>
    <w:multiLevelType w:val="multilevel"/>
    <w:tmpl w:val="03EA87A4"/>
    <w:lvl w:ilvl="0">
      <w:start w:val="1"/>
      <w:numFmt w:val="bullet"/>
      <w:lvlText w:val="-"/>
      <w:lvlJc w:val="left"/>
      <w:pPr>
        <w:ind w:left="1230" w:hanging="360"/>
      </w:pPr>
      <w:rPr>
        <w:rFonts w:ascii="Comic Sans MS" w:eastAsia="Comic Sans MS" w:hAnsi="Comic Sans MS" w:cs="Comic Sans MS"/>
        <w:vertAlign w:val="baseline"/>
      </w:rPr>
    </w:lvl>
    <w:lvl w:ilvl="1">
      <w:start w:val="1"/>
      <w:numFmt w:val="bullet"/>
      <w:lvlText w:val="o"/>
      <w:lvlJc w:val="left"/>
      <w:pPr>
        <w:ind w:left="1950" w:hanging="360"/>
      </w:pPr>
      <w:rPr>
        <w:rFonts w:ascii="Courier New" w:eastAsia="Courier New" w:hAnsi="Courier New" w:cs="Courier New"/>
        <w:vertAlign w:val="baseline"/>
      </w:rPr>
    </w:lvl>
    <w:lvl w:ilvl="2">
      <w:start w:val="1"/>
      <w:numFmt w:val="bullet"/>
      <w:lvlText w:val="▪"/>
      <w:lvlJc w:val="left"/>
      <w:pPr>
        <w:ind w:left="2670" w:hanging="360"/>
      </w:pPr>
      <w:rPr>
        <w:rFonts w:ascii="Noto Sans Symbols" w:eastAsia="Noto Sans Symbols" w:hAnsi="Noto Sans Symbols" w:cs="Noto Sans Symbols"/>
        <w:vertAlign w:val="baseline"/>
      </w:rPr>
    </w:lvl>
    <w:lvl w:ilvl="3">
      <w:start w:val="1"/>
      <w:numFmt w:val="bullet"/>
      <w:lvlText w:val="●"/>
      <w:lvlJc w:val="left"/>
      <w:pPr>
        <w:ind w:left="3390" w:hanging="360"/>
      </w:pPr>
      <w:rPr>
        <w:rFonts w:ascii="Noto Sans Symbols" w:eastAsia="Noto Sans Symbols" w:hAnsi="Noto Sans Symbols" w:cs="Noto Sans Symbols"/>
        <w:vertAlign w:val="baseline"/>
      </w:rPr>
    </w:lvl>
    <w:lvl w:ilvl="4">
      <w:start w:val="1"/>
      <w:numFmt w:val="bullet"/>
      <w:lvlText w:val="o"/>
      <w:lvlJc w:val="left"/>
      <w:pPr>
        <w:ind w:left="4110" w:hanging="360"/>
      </w:pPr>
      <w:rPr>
        <w:rFonts w:ascii="Courier New" w:eastAsia="Courier New" w:hAnsi="Courier New" w:cs="Courier New"/>
        <w:vertAlign w:val="baseline"/>
      </w:rPr>
    </w:lvl>
    <w:lvl w:ilvl="5">
      <w:start w:val="1"/>
      <w:numFmt w:val="bullet"/>
      <w:lvlText w:val="▪"/>
      <w:lvlJc w:val="left"/>
      <w:pPr>
        <w:ind w:left="4830" w:hanging="360"/>
      </w:pPr>
      <w:rPr>
        <w:rFonts w:ascii="Noto Sans Symbols" w:eastAsia="Noto Sans Symbols" w:hAnsi="Noto Sans Symbols" w:cs="Noto Sans Symbols"/>
        <w:vertAlign w:val="baseline"/>
      </w:rPr>
    </w:lvl>
    <w:lvl w:ilvl="6">
      <w:start w:val="1"/>
      <w:numFmt w:val="bullet"/>
      <w:lvlText w:val="●"/>
      <w:lvlJc w:val="left"/>
      <w:pPr>
        <w:ind w:left="5550" w:hanging="360"/>
      </w:pPr>
      <w:rPr>
        <w:rFonts w:ascii="Noto Sans Symbols" w:eastAsia="Noto Sans Symbols" w:hAnsi="Noto Sans Symbols" w:cs="Noto Sans Symbols"/>
        <w:vertAlign w:val="baseline"/>
      </w:rPr>
    </w:lvl>
    <w:lvl w:ilvl="7">
      <w:start w:val="1"/>
      <w:numFmt w:val="bullet"/>
      <w:lvlText w:val="o"/>
      <w:lvlJc w:val="left"/>
      <w:pPr>
        <w:ind w:left="6270" w:hanging="360"/>
      </w:pPr>
      <w:rPr>
        <w:rFonts w:ascii="Courier New" w:eastAsia="Courier New" w:hAnsi="Courier New" w:cs="Courier New"/>
        <w:vertAlign w:val="baseline"/>
      </w:rPr>
    </w:lvl>
    <w:lvl w:ilvl="8">
      <w:start w:val="1"/>
      <w:numFmt w:val="bullet"/>
      <w:lvlText w:val="▪"/>
      <w:lvlJc w:val="left"/>
      <w:pPr>
        <w:ind w:left="6990" w:hanging="360"/>
      </w:pPr>
      <w:rPr>
        <w:rFonts w:ascii="Noto Sans Symbols" w:eastAsia="Noto Sans Symbols" w:hAnsi="Noto Sans Symbols" w:cs="Noto Sans Symbols"/>
        <w:vertAlign w:val="baseline"/>
      </w:rPr>
    </w:lvl>
  </w:abstractNum>
  <w:abstractNum w:abstractNumId="45">
    <w:nsid w:val="7A5D1FD0"/>
    <w:multiLevelType w:val="multilevel"/>
    <w:tmpl w:val="538471DC"/>
    <w:lvl w:ilvl="0">
      <w:start w:val="1"/>
      <w:numFmt w:val="bullet"/>
      <w:lvlText w:val="●"/>
      <w:lvlJc w:val="left"/>
      <w:pPr>
        <w:ind w:left="1215" w:hanging="360"/>
      </w:pPr>
      <w:rPr>
        <w:rFonts w:ascii="Noto Sans Symbols" w:eastAsia="Noto Sans Symbols" w:hAnsi="Noto Sans Symbols" w:cs="Noto Sans Symbols"/>
        <w:color w:val="000000"/>
        <w:vertAlign w:val="baseline"/>
      </w:rPr>
    </w:lvl>
    <w:lvl w:ilvl="1">
      <w:start w:val="1"/>
      <w:numFmt w:val="bullet"/>
      <w:lvlText w:val="●"/>
      <w:lvlJc w:val="left"/>
      <w:pPr>
        <w:ind w:left="1935" w:hanging="360"/>
      </w:pPr>
      <w:rPr>
        <w:rFonts w:ascii="Noto Sans Symbols" w:eastAsia="Noto Sans Symbols" w:hAnsi="Noto Sans Symbols" w:cs="Noto Sans Symbols"/>
        <w:vertAlign w:val="baseline"/>
      </w:rPr>
    </w:lvl>
    <w:lvl w:ilvl="2">
      <w:start w:val="1"/>
      <w:numFmt w:val="bullet"/>
      <w:lvlText w:val="▪"/>
      <w:lvlJc w:val="left"/>
      <w:pPr>
        <w:ind w:left="2655" w:hanging="360"/>
      </w:pPr>
      <w:rPr>
        <w:rFonts w:ascii="Noto Sans Symbols" w:eastAsia="Noto Sans Symbols" w:hAnsi="Noto Sans Symbols" w:cs="Noto Sans Symbols"/>
        <w:vertAlign w:val="baseline"/>
      </w:rPr>
    </w:lvl>
    <w:lvl w:ilvl="3">
      <w:start w:val="1"/>
      <w:numFmt w:val="bullet"/>
      <w:lvlText w:val="●"/>
      <w:lvlJc w:val="left"/>
      <w:pPr>
        <w:ind w:left="3375" w:hanging="360"/>
      </w:pPr>
      <w:rPr>
        <w:rFonts w:ascii="Noto Sans Symbols" w:eastAsia="Noto Sans Symbols" w:hAnsi="Noto Sans Symbols" w:cs="Noto Sans Symbols"/>
        <w:vertAlign w:val="baseline"/>
      </w:rPr>
    </w:lvl>
    <w:lvl w:ilvl="4">
      <w:start w:val="1"/>
      <w:numFmt w:val="bullet"/>
      <w:lvlText w:val="o"/>
      <w:lvlJc w:val="left"/>
      <w:pPr>
        <w:ind w:left="4095" w:hanging="360"/>
      </w:pPr>
      <w:rPr>
        <w:rFonts w:ascii="Courier New" w:eastAsia="Courier New" w:hAnsi="Courier New" w:cs="Courier New"/>
        <w:vertAlign w:val="baseline"/>
      </w:rPr>
    </w:lvl>
    <w:lvl w:ilvl="5">
      <w:start w:val="1"/>
      <w:numFmt w:val="bullet"/>
      <w:lvlText w:val="▪"/>
      <w:lvlJc w:val="left"/>
      <w:pPr>
        <w:ind w:left="4815" w:hanging="360"/>
      </w:pPr>
      <w:rPr>
        <w:rFonts w:ascii="Noto Sans Symbols" w:eastAsia="Noto Sans Symbols" w:hAnsi="Noto Sans Symbols" w:cs="Noto Sans Symbols"/>
        <w:vertAlign w:val="baseline"/>
      </w:rPr>
    </w:lvl>
    <w:lvl w:ilvl="6">
      <w:start w:val="1"/>
      <w:numFmt w:val="bullet"/>
      <w:lvlText w:val="●"/>
      <w:lvlJc w:val="left"/>
      <w:pPr>
        <w:ind w:left="5535" w:hanging="360"/>
      </w:pPr>
      <w:rPr>
        <w:rFonts w:ascii="Noto Sans Symbols" w:eastAsia="Noto Sans Symbols" w:hAnsi="Noto Sans Symbols" w:cs="Noto Sans Symbols"/>
        <w:vertAlign w:val="baseline"/>
      </w:rPr>
    </w:lvl>
    <w:lvl w:ilvl="7">
      <w:start w:val="1"/>
      <w:numFmt w:val="bullet"/>
      <w:lvlText w:val="o"/>
      <w:lvlJc w:val="left"/>
      <w:pPr>
        <w:ind w:left="6255" w:hanging="360"/>
      </w:pPr>
      <w:rPr>
        <w:rFonts w:ascii="Courier New" w:eastAsia="Courier New" w:hAnsi="Courier New" w:cs="Courier New"/>
        <w:vertAlign w:val="baseline"/>
      </w:rPr>
    </w:lvl>
    <w:lvl w:ilvl="8">
      <w:start w:val="1"/>
      <w:numFmt w:val="bullet"/>
      <w:lvlText w:val="▪"/>
      <w:lvlJc w:val="left"/>
      <w:pPr>
        <w:ind w:left="6975" w:hanging="360"/>
      </w:pPr>
      <w:rPr>
        <w:rFonts w:ascii="Noto Sans Symbols" w:eastAsia="Noto Sans Symbols" w:hAnsi="Noto Sans Symbols" w:cs="Noto Sans Symbols"/>
        <w:vertAlign w:val="baseline"/>
      </w:rPr>
    </w:lvl>
  </w:abstractNum>
  <w:abstractNum w:abstractNumId="46">
    <w:nsid w:val="7B0657DF"/>
    <w:multiLevelType w:val="hybridMultilevel"/>
    <w:tmpl w:val="832A82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B7452BD"/>
    <w:multiLevelType w:val="multilevel"/>
    <w:tmpl w:val="B8066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7D585C26"/>
    <w:multiLevelType w:val="hybridMultilevel"/>
    <w:tmpl w:val="D8BE75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42"/>
  </w:num>
  <w:num w:numId="4">
    <w:abstractNumId w:val="35"/>
  </w:num>
  <w:num w:numId="5">
    <w:abstractNumId w:val="14"/>
  </w:num>
  <w:num w:numId="6">
    <w:abstractNumId w:val="33"/>
  </w:num>
  <w:num w:numId="7">
    <w:abstractNumId w:val="25"/>
  </w:num>
  <w:num w:numId="8">
    <w:abstractNumId w:val="44"/>
  </w:num>
  <w:num w:numId="9">
    <w:abstractNumId w:val="12"/>
  </w:num>
  <w:num w:numId="10">
    <w:abstractNumId w:val="31"/>
  </w:num>
  <w:num w:numId="11">
    <w:abstractNumId w:val="45"/>
  </w:num>
  <w:num w:numId="12">
    <w:abstractNumId w:val="27"/>
  </w:num>
  <w:num w:numId="13">
    <w:abstractNumId w:val="11"/>
  </w:num>
  <w:num w:numId="14">
    <w:abstractNumId w:val="47"/>
  </w:num>
  <w:num w:numId="15">
    <w:abstractNumId w:val="28"/>
  </w:num>
  <w:num w:numId="16">
    <w:abstractNumId w:val="6"/>
  </w:num>
  <w:num w:numId="17">
    <w:abstractNumId w:val="24"/>
  </w:num>
  <w:num w:numId="18">
    <w:abstractNumId w:val="8"/>
  </w:num>
  <w:num w:numId="19">
    <w:abstractNumId w:val="38"/>
  </w:num>
  <w:num w:numId="20">
    <w:abstractNumId w:val="32"/>
  </w:num>
  <w:num w:numId="21">
    <w:abstractNumId w:val="23"/>
  </w:num>
  <w:num w:numId="22">
    <w:abstractNumId w:val="40"/>
  </w:num>
  <w:num w:numId="23">
    <w:abstractNumId w:val="30"/>
  </w:num>
  <w:num w:numId="24">
    <w:abstractNumId w:val="7"/>
  </w:num>
  <w:num w:numId="25">
    <w:abstractNumId w:val="34"/>
  </w:num>
  <w:num w:numId="26">
    <w:abstractNumId w:val="26"/>
  </w:num>
  <w:num w:numId="27">
    <w:abstractNumId w:val="20"/>
  </w:num>
  <w:num w:numId="28">
    <w:abstractNumId w:val="18"/>
  </w:num>
  <w:num w:numId="29">
    <w:abstractNumId w:val="21"/>
  </w:num>
  <w:num w:numId="30">
    <w:abstractNumId w:val="15"/>
  </w:num>
  <w:num w:numId="31">
    <w:abstractNumId w:val="5"/>
  </w:num>
  <w:num w:numId="32">
    <w:abstractNumId w:val="17"/>
  </w:num>
  <w:num w:numId="33">
    <w:abstractNumId w:val="16"/>
  </w:num>
  <w:num w:numId="34">
    <w:abstractNumId w:val="10"/>
  </w:num>
  <w:num w:numId="35">
    <w:abstractNumId w:val="36"/>
  </w:num>
  <w:num w:numId="36">
    <w:abstractNumId w:val="22"/>
  </w:num>
  <w:num w:numId="37">
    <w:abstractNumId w:val="41"/>
  </w:num>
  <w:num w:numId="38">
    <w:abstractNumId w:val="29"/>
  </w:num>
  <w:num w:numId="39">
    <w:abstractNumId w:val="39"/>
  </w:num>
  <w:num w:numId="40">
    <w:abstractNumId w:val="0"/>
  </w:num>
  <w:num w:numId="41">
    <w:abstractNumId w:val="43"/>
  </w:num>
  <w:num w:numId="42">
    <w:abstractNumId w:val="1"/>
  </w:num>
  <w:num w:numId="43">
    <w:abstractNumId w:val="2"/>
  </w:num>
  <w:num w:numId="44">
    <w:abstractNumId w:val="3"/>
  </w:num>
  <w:num w:numId="45">
    <w:abstractNumId w:val="4"/>
  </w:num>
  <w:num w:numId="46">
    <w:abstractNumId w:val="37"/>
  </w:num>
  <w:num w:numId="47">
    <w:abstractNumId w:val="9"/>
  </w:num>
  <w:num w:numId="48">
    <w:abstractNumId w:val="48"/>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DE"/>
    <w:rsid w:val="00000A1E"/>
    <w:rsid w:val="00006DA6"/>
    <w:rsid w:val="00011C4C"/>
    <w:rsid w:val="00014FCD"/>
    <w:rsid w:val="00017B30"/>
    <w:rsid w:val="000227B7"/>
    <w:rsid w:val="000255E7"/>
    <w:rsid w:val="000363D8"/>
    <w:rsid w:val="00043277"/>
    <w:rsid w:val="00045469"/>
    <w:rsid w:val="00047A4D"/>
    <w:rsid w:val="00047A57"/>
    <w:rsid w:val="000510D2"/>
    <w:rsid w:val="000516F0"/>
    <w:rsid w:val="00055F04"/>
    <w:rsid w:val="000565DB"/>
    <w:rsid w:val="00062C43"/>
    <w:rsid w:val="00067F48"/>
    <w:rsid w:val="00074164"/>
    <w:rsid w:val="0008464F"/>
    <w:rsid w:val="000907E5"/>
    <w:rsid w:val="000A515A"/>
    <w:rsid w:val="000A6431"/>
    <w:rsid w:val="000A7111"/>
    <w:rsid w:val="000B141D"/>
    <w:rsid w:val="000B2AF0"/>
    <w:rsid w:val="000B448F"/>
    <w:rsid w:val="000B5F41"/>
    <w:rsid w:val="000B7108"/>
    <w:rsid w:val="000B788B"/>
    <w:rsid w:val="000C0EBE"/>
    <w:rsid w:val="000D2BF6"/>
    <w:rsid w:val="000D3978"/>
    <w:rsid w:val="000D7751"/>
    <w:rsid w:val="000E34A7"/>
    <w:rsid w:val="000E5169"/>
    <w:rsid w:val="000F2BB0"/>
    <w:rsid w:val="000F567A"/>
    <w:rsid w:val="000F58BF"/>
    <w:rsid w:val="00103123"/>
    <w:rsid w:val="001035EB"/>
    <w:rsid w:val="0012176C"/>
    <w:rsid w:val="00121DB1"/>
    <w:rsid w:val="00121FC8"/>
    <w:rsid w:val="0012246D"/>
    <w:rsid w:val="00125F95"/>
    <w:rsid w:val="00131090"/>
    <w:rsid w:val="001315B4"/>
    <w:rsid w:val="00132E6E"/>
    <w:rsid w:val="00136BBC"/>
    <w:rsid w:val="0013715E"/>
    <w:rsid w:val="00137745"/>
    <w:rsid w:val="001407E7"/>
    <w:rsid w:val="001442AA"/>
    <w:rsid w:val="00144C36"/>
    <w:rsid w:val="0014558E"/>
    <w:rsid w:val="00145881"/>
    <w:rsid w:val="0014617A"/>
    <w:rsid w:val="00151B67"/>
    <w:rsid w:val="00152DB1"/>
    <w:rsid w:val="00154148"/>
    <w:rsid w:val="001573F2"/>
    <w:rsid w:val="001579E2"/>
    <w:rsid w:val="0016489A"/>
    <w:rsid w:val="00164F41"/>
    <w:rsid w:val="001706BC"/>
    <w:rsid w:val="00172B49"/>
    <w:rsid w:val="00172C2C"/>
    <w:rsid w:val="00173803"/>
    <w:rsid w:val="00177E04"/>
    <w:rsid w:val="00186D6D"/>
    <w:rsid w:val="00191D53"/>
    <w:rsid w:val="00191F4D"/>
    <w:rsid w:val="0019400E"/>
    <w:rsid w:val="001A64D9"/>
    <w:rsid w:val="001B04DB"/>
    <w:rsid w:val="001B548E"/>
    <w:rsid w:val="001B62B6"/>
    <w:rsid w:val="001C248E"/>
    <w:rsid w:val="001C4170"/>
    <w:rsid w:val="001D52A5"/>
    <w:rsid w:val="001D6A35"/>
    <w:rsid w:val="001E1838"/>
    <w:rsid w:val="001E2E16"/>
    <w:rsid w:val="001E3A04"/>
    <w:rsid w:val="001E3E81"/>
    <w:rsid w:val="001E57F5"/>
    <w:rsid w:val="001E68F0"/>
    <w:rsid w:val="001F4ABF"/>
    <w:rsid w:val="001F6E2F"/>
    <w:rsid w:val="00205DF1"/>
    <w:rsid w:val="00212A77"/>
    <w:rsid w:val="00215E32"/>
    <w:rsid w:val="00223A6C"/>
    <w:rsid w:val="002244B6"/>
    <w:rsid w:val="00231F3C"/>
    <w:rsid w:val="0023679A"/>
    <w:rsid w:val="00241E84"/>
    <w:rsid w:val="00246ED9"/>
    <w:rsid w:val="00254941"/>
    <w:rsid w:val="002671DD"/>
    <w:rsid w:val="00276E6D"/>
    <w:rsid w:val="00280C4D"/>
    <w:rsid w:val="00283654"/>
    <w:rsid w:val="0028596B"/>
    <w:rsid w:val="002901B4"/>
    <w:rsid w:val="00291AE4"/>
    <w:rsid w:val="002A4CD4"/>
    <w:rsid w:val="002A734A"/>
    <w:rsid w:val="002B438E"/>
    <w:rsid w:val="002B49F3"/>
    <w:rsid w:val="002C0848"/>
    <w:rsid w:val="002C2B85"/>
    <w:rsid w:val="002C4E0A"/>
    <w:rsid w:val="002C6CC4"/>
    <w:rsid w:val="002D18AA"/>
    <w:rsid w:val="002D223E"/>
    <w:rsid w:val="002D5D14"/>
    <w:rsid w:val="002E00A2"/>
    <w:rsid w:val="002E052C"/>
    <w:rsid w:val="002E1D55"/>
    <w:rsid w:val="002E4A31"/>
    <w:rsid w:val="002F1D47"/>
    <w:rsid w:val="002F23A6"/>
    <w:rsid w:val="002F2A4D"/>
    <w:rsid w:val="00300DC0"/>
    <w:rsid w:val="003024C0"/>
    <w:rsid w:val="00305425"/>
    <w:rsid w:val="00305EBA"/>
    <w:rsid w:val="003070AF"/>
    <w:rsid w:val="0031314D"/>
    <w:rsid w:val="00314D0E"/>
    <w:rsid w:val="00315B73"/>
    <w:rsid w:val="003209E3"/>
    <w:rsid w:val="00324C43"/>
    <w:rsid w:val="00325582"/>
    <w:rsid w:val="003359E3"/>
    <w:rsid w:val="00340DDF"/>
    <w:rsid w:val="003438FD"/>
    <w:rsid w:val="00343B0A"/>
    <w:rsid w:val="00364DDE"/>
    <w:rsid w:val="0036638F"/>
    <w:rsid w:val="00367721"/>
    <w:rsid w:val="003705C1"/>
    <w:rsid w:val="00375D66"/>
    <w:rsid w:val="00381363"/>
    <w:rsid w:val="00383ACA"/>
    <w:rsid w:val="0039130C"/>
    <w:rsid w:val="00392A50"/>
    <w:rsid w:val="0039383A"/>
    <w:rsid w:val="00393EF7"/>
    <w:rsid w:val="003A07AF"/>
    <w:rsid w:val="003A2FB9"/>
    <w:rsid w:val="003A50FE"/>
    <w:rsid w:val="003A6791"/>
    <w:rsid w:val="003A6E58"/>
    <w:rsid w:val="003A7703"/>
    <w:rsid w:val="003B2A4D"/>
    <w:rsid w:val="003B3D0D"/>
    <w:rsid w:val="003B5257"/>
    <w:rsid w:val="003B75A7"/>
    <w:rsid w:val="003C0863"/>
    <w:rsid w:val="003C31C3"/>
    <w:rsid w:val="003C7C4B"/>
    <w:rsid w:val="003D1507"/>
    <w:rsid w:val="003D1EBC"/>
    <w:rsid w:val="003D58BC"/>
    <w:rsid w:val="003D5EA5"/>
    <w:rsid w:val="003D6836"/>
    <w:rsid w:val="003D7EDD"/>
    <w:rsid w:val="003F0F7A"/>
    <w:rsid w:val="003F52F4"/>
    <w:rsid w:val="003F5914"/>
    <w:rsid w:val="003F5D38"/>
    <w:rsid w:val="003F5F0A"/>
    <w:rsid w:val="003F74DD"/>
    <w:rsid w:val="00405027"/>
    <w:rsid w:val="004057CF"/>
    <w:rsid w:val="004073D6"/>
    <w:rsid w:val="0041381E"/>
    <w:rsid w:val="00414AD0"/>
    <w:rsid w:val="00425E87"/>
    <w:rsid w:val="00426B3D"/>
    <w:rsid w:val="004344A3"/>
    <w:rsid w:val="00435A32"/>
    <w:rsid w:val="004361D7"/>
    <w:rsid w:val="00437DF5"/>
    <w:rsid w:val="00442ACE"/>
    <w:rsid w:val="004440C6"/>
    <w:rsid w:val="00445FE9"/>
    <w:rsid w:val="00450B20"/>
    <w:rsid w:val="00452080"/>
    <w:rsid w:val="00455082"/>
    <w:rsid w:val="00456FB7"/>
    <w:rsid w:val="004612D9"/>
    <w:rsid w:val="00461FFC"/>
    <w:rsid w:val="00463609"/>
    <w:rsid w:val="00464013"/>
    <w:rsid w:val="004643F1"/>
    <w:rsid w:val="00466CAD"/>
    <w:rsid w:val="00470D68"/>
    <w:rsid w:val="0047582E"/>
    <w:rsid w:val="004758B1"/>
    <w:rsid w:val="00484449"/>
    <w:rsid w:val="004849CE"/>
    <w:rsid w:val="00484FC0"/>
    <w:rsid w:val="004879A0"/>
    <w:rsid w:val="004901C5"/>
    <w:rsid w:val="0049067D"/>
    <w:rsid w:val="00490BB0"/>
    <w:rsid w:val="004912E9"/>
    <w:rsid w:val="00491351"/>
    <w:rsid w:val="00494676"/>
    <w:rsid w:val="00496BC1"/>
    <w:rsid w:val="004A3320"/>
    <w:rsid w:val="004B2D12"/>
    <w:rsid w:val="004C101F"/>
    <w:rsid w:val="004C23F0"/>
    <w:rsid w:val="004C2E1C"/>
    <w:rsid w:val="004C4633"/>
    <w:rsid w:val="004C6570"/>
    <w:rsid w:val="004C6D96"/>
    <w:rsid w:val="004C7872"/>
    <w:rsid w:val="004D3FDE"/>
    <w:rsid w:val="004D4D95"/>
    <w:rsid w:val="004D6E84"/>
    <w:rsid w:val="004D6EA7"/>
    <w:rsid w:val="004E37B6"/>
    <w:rsid w:val="004E4878"/>
    <w:rsid w:val="004F00C8"/>
    <w:rsid w:val="004F4F5E"/>
    <w:rsid w:val="00503BF0"/>
    <w:rsid w:val="00511C09"/>
    <w:rsid w:val="00532428"/>
    <w:rsid w:val="00534C2F"/>
    <w:rsid w:val="00537435"/>
    <w:rsid w:val="005423E7"/>
    <w:rsid w:val="00544BDF"/>
    <w:rsid w:val="00550109"/>
    <w:rsid w:val="00551B4A"/>
    <w:rsid w:val="0055529C"/>
    <w:rsid w:val="005615C7"/>
    <w:rsid w:val="00563FB0"/>
    <w:rsid w:val="005727A2"/>
    <w:rsid w:val="0057288C"/>
    <w:rsid w:val="00574393"/>
    <w:rsid w:val="00575340"/>
    <w:rsid w:val="005760D7"/>
    <w:rsid w:val="00580703"/>
    <w:rsid w:val="0058309D"/>
    <w:rsid w:val="005845AB"/>
    <w:rsid w:val="00585439"/>
    <w:rsid w:val="00586051"/>
    <w:rsid w:val="00591EB4"/>
    <w:rsid w:val="005920BA"/>
    <w:rsid w:val="00594638"/>
    <w:rsid w:val="0059707A"/>
    <w:rsid w:val="0059789B"/>
    <w:rsid w:val="005A0626"/>
    <w:rsid w:val="005A2437"/>
    <w:rsid w:val="005A5D74"/>
    <w:rsid w:val="005A777E"/>
    <w:rsid w:val="005B26F5"/>
    <w:rsid w:val="005B4691"/>
    <w:rsid w:val="005B4A97"/>
    <w:rsid w:val="005B6067"/>
    <w:rsid w:val="005C1811"/>
    <w:rsid w:val="005C26CE"/>
    <w:rsid w:val="005C520C"/>
    <w:rsid w:val="005C5230"/>
    <w:rsid w:val="005C643E"/>
    <w:rsid w:val="005C6DAE"/>
    <w:rsid w:val="005C74AC"/>
    <w:rsid w:val="005D1988"/>
    <w:rsid w:val="005D21B2"/>
    <w:rsid w:val="005D4680"/>
    <w:rsid w:val="005D7E20"/>
    <w:rsid w:val="005E06B0"/>
    <w:rsid w:val="005E61B1"/>
    <w:rsid w:val="005F27AD"/>
    <w:rsid w:val="005F36CA"/>
    <w:rsid w:val="005F58AD"/>
    <w:rsid w:val="005F6FA9"/>
    <w:rsid w:val="006007D3"/>
    <w:rsid w:val="00606634"/>
    <w:rsid w:val="006126A9"/>
    <w:rsid w:val="00613DF0"/>
    <w:rsid w:val="00624005"/>
    <w:rsid w:val="00625DDE"/>
    <w:rsid w:val="00627618"/>
    <w:rsid w:val="00630149"/>
    <w:rsid w:val="006308D3"/>
    <w:rsid w:val="00631DE9"/>
    <w:rsid w:val="00632F16"/>
    <w:rsid w:val="00633EE2"/>
    <w:rsid w:val="00635BA1"/>
    <w:rsid w:val="006372A9"/>
    <w:rsid w:val="0063764C"/>
    <w:rsid w:val="00647672"/>
    <w:rsid w:val="0065049B"/>
    <w:rsid w:val="00651029"/>
    <w:rsid w:val="0065146F"/>
    <w:rsid w:val="006533A1"/>
    <w:rsid w:val="006536B8"/>
    <w:rsid w:val="00653871"/>
    <w:rsid w:val="0065516E"/>
    <w:rsid w:val="006559CF"/>
    <w:rsid w:val="0065672D"/>
    <w:rsid w:val="0066061B"/>
    <w:rsid w:val="006616F3"/>
    <w:rsid w:val="0066252A"/>
    <w:rsid w:val="00663ED7"/>
    <w:rsid w:val="00665F4F"/>
    <w:rsid w:val="0066732E"/>
    <w:rsid w:val="00667F49"/>
    <w:rsid w:val="006701D9"/>
    <w:rsid w:val="006755EF"/>
    <w:rsid w:val="00685925"/>
    <w:rsid w:val="006864BE"/>
    <w:rsid w:val="00686F52"/>
    <w:rsid w:val="00692049"/>
    <w:rsid w:val="006922EF"/>
    <w:rsid w:val="00692BEA"/>
    <w:rsid w:val="00695DC5"/>
    <w:rsid w:val="006A0092"/>
    <w:rsid w:val="006A00DB"/>
    <w:rsid w:val="006A53C8"/>
    <w:rsid w:val="006B2F4C"/>
    <w:rsid w:val="006B3FA1"/>
    <w:rsid w:val="006B56DA"/>
    <w:rsid w:val="006C31A3"/>
    <w:rsid w:val="006C3684"/>
    <w:rsid w:val="006C4B58"/>
    <w:rsid w:val="006D12A7"/>
    <w:rsid w:val="006D176A"/>
    <w:rsid w:val="006D3099"/>
    <w:rsid w:val="006D3FB4"/>
    <w:rsid w:val="006D4943"/>
    <w:rsid w:val="006D4B9F"/>
    <w:rsid w:val="006D664C"/>
    <w:rsid w:val="006E067F"/>
    <w:rsid w:val="006E1C9C"/>
    <w:rsid w:val="006E23FB"/>
    <w:rsid w:val="006E29B6"/>
    <w:rsid w:val="006E4601"/>
    <w:rsid w:val="006E7328"/>
    <w:rsid w:val="006F1652"/>
    <w:rsid w:val="006F59E4"/>
    <w:rsid w:val="006F63B1"/>
    <w:rsid w:val="00700351"/>
    <w:rsid w:val="00703590"/>
    <w:rsid w:val="007065EB"/>
    <w:rsid w:val="0071635A"/>
    <w:rsid w:val="00720518"/>
    <w:rsid w:val="0072104C"/>
    <w:rsid w:val="007223A6"/>
    <w:rsid w:val="007257E5"/>
    <w:rsid w:val="00726126"/>
    <w:rsid w:val="00731A06"/>
    <w:rsid w:val="007320D0"/>
    <w:rsid w:val="007332B0"/>
    <w:rsid w:val="007351A7"/>
    <w:rsid w:val="0075006A"/>
    <w:rsid w:val="00750BB8"/>
    <w:rsid w:val="0075172F"/>
    <w:rsid w:val="00751E1D"/>
    <w:rsid w:val="00766969"/>
    <w:rsid w:val="00767195"/>
    <w:rsid w:val="00773FDB"/>
    <w:rsid w:val="00774E88"/>
    <w:rsid w:val="00781A41"/>
    <w:rsid w:val="00782F6B"/>
    <w:rsid w:val="00786752"/>
    <w:rsid w:val="00787B7F"/>
    <w:rsid w:val="00790915"/>
    <w:rsid w:val="00790FBD"/>
    <w:rsid w:val="00793386"/>
    <w:rsid w:val="00794233"/>
    <w:rsid w:val="007972E8"/>
    <w:rsid w:val="007A1016"/>
    <w:rsid w:val="007A3357"/>
    <w:rsid w:val="007A511B"/>
    <w:rsid w:val="007B3C4F"/>
    <w:rsid w:val="007D0ECC"/>
    <w:rsid w:val="007D1FDF"/>
    <w:rsid w:val="007D3840"/>
    <w:rsid w:val="007D4225"/>
    <w:rsid w:val="007D63C6"/>
    <w:rsid w:val="007D6D91"/>
    <w:rsid w:val="007D78F0"/>
    <w:rsid w:val="007D7A98"/>
    <w:rsid w:val="007E2DF0"/>
    <w:rsid w:val="007F511F"/>
    <w:rsid w:val="007F6A91"/>
    <w:rsid w:val="008003A0"/>
    <w:rsid w:val="00802633"/>
    <w:rsid w:val="008039A1"/>
    <w:rsid w:val="00806035"/>
    <w:rsid w:val="0081016E"/>
    <w:rsid w:val="008123E9"/>
    <w:rsid w:val="00824B4F"/>
    <w:rsid w:val="00830944"/>
    <w:rsid w:val="00833152"/>
    <w:rsid w:val="00833FFC"/>
    <w:rsid w:val="00834F2D"/>
    <w:rsid w:val="00841A20"/>
    <w:rsid w:val="00844C42"/>
    <w:rsid w:val="00844F11"/>
    <w:rsid w:val="008453B6"/>
    <w:rsid w:val="008514F4"/>
    <w:rsid w:val="008558C5"/>
    <w:rsid w:val="00860664"/>
    <w:rsid w:val="0086351C"/>
    <w:rsid w:val="00865480"/>
    <w:rsid w:val="00866539"/>
    <w:rsid w:val="00870C9F"/>
    <w:rsid w:val="00882E44"/>
    <w:rsid w:val="00894316"/>
    <w:rsid w:val="00894752"/>
    <w:rsid w:val="00895AEC"/>
    <w:rsid w:val="00896550"/>
    <w:rsid w:val="008A0D12"/>
    <w:rsid w:val="008A7224"/>
    <w:rsid w:val="008A7985"/>
    <w:rsid w:val="008B0570"/>
    <w:rsid w:val="008B0CAE"/>
    <w:rsid w:val="008C194D"/>
    <w:rsid w:val="008C258F"/>
    <w:rsid w:val="008C2BD6"/>
    <w:rsid w:val="008C2D7F"/>
    <w:rsid w:val="008C2D94"/>
    <w:rsid w:val="008D0656"/>
    <w:rsid w:val="008D157B"/>
    <w:rsid w:val="008D65F0"/>
    <w:rsid w:val="008E0366"/>
    <w:rsid w:val="008E2B54"/>
    <w:rsid w:val="008E31F0"/>
    <w:rsid w:val="008E3E32"/>
    <w:rsid w:val="008F076D"/>
    <w:rsid w:val="008F1FC5"/>
    <w:rsid w:val="008F2389"/>
    <w:rsid w:val="008F2AD9"/>
    <w:rsid w:val="008F4082"/>
    <w:rsid w:val="00907601"/>
    <w:rsid w:val="0091261D"/>
    <w:rsid w:val="00913408"/>
    <w:rsid w:val="009140B0"/>
    <w:rsid w:val="0091417F"/>
    <w:rsid w:val="00915A1E"/>
    <w:rsid w:val="009171AB"/>
    <w:rsid w:val="00920B87"/>
    <w:rsid w:val="00924641"/>
    <w:rsid w:val="00925A52"/>
    <w:rsid w:val="00925C4B"/>
    <w:rsid w:val="00927E5A"/>
    <w:rsid w:val="00931C61"/>
    <w:rsid w:val="00931C62"/>
    <w:rsid w:val="00946B2A"/>
    <w:rsid w:val="00947C45"/>
    <w:rsid w:val="0095352F"/>
    <w:rsid w:val="0095591C"/>
    <w:rsid w:val="00956456"/>
    <w:rsid w:val="009608BA"/>
    <w:rsid w:val="00970503"/>
    <w:rsid w:val="0097055C"/>
    <w:rsid w:val="009709FF"/>
    <w:rsid w:val="0097143E"/>
    <w:rsid w:val="00974A09"/>
    <w:rsid w:val="0097545F"/>
    <w:rsid w:val="00980A13"/>
    <w:rsid w:val="00982654"/>
    <w:rsid w:val="0098719B"/>
    <w:rsid w:val="009903D6"/>
    <w:rsid w:val="00993686"/>
    <w:rsid w:val="009B182C"/>
    <w:rsid w:val="009B1A38"/>
    <w:rsid w:val="009B2055"/>
    <w:rsid w:val="009B29EE"/>
    <w:rsid w:val="009B2D40"/>
    <w:rsid w:val="009B4A69"/>
    <w:rsid w:val="009B7C27"/>
    <w:rsid w:val="009C1DF1"/>
    <w:rsid w:val="009C276C"/>
    <w:rsid w:val="009C54FA"/>
    <w:rsid w:val="009C5D90"/>
    <w:rsid w:val="009D4C79"/>
    <w:rsid w:val="009D605F"/>
    <w:rsid w:val="009D608B"/>
    <w:rsid w:val="009D741B"/>
    <w:rsid w:val="009E1303"/>
    <w:rsid w:val="009E7815"/>
    <w:rsid w:val="009F0EC7"/>
    <w:rsid w:val="009F189E"/>
    <w:rsid w:val="009F2086"/>
    <w:rsid w:val="009F2F1D"/>
    <w:rsid w:val="009F4F8E"/>
    <w:rsid w:val="009F6B3A"/>
    <w:rsid w:val="00A046C1"/>
    <w:rsid w:val="00A107E6"/>
    <w:rsid w:val="00A12148"/>
    <w:rsid w:val="00A22D8C"/>
    <w:rsid w:val="00A257EC"/>
    <w:rsid w:val="00A267B8"/>
    <w:rsid w:val="00A31D75"/>
    <w:rsid w:val="00A35418"/>
    <w:rsid w:val="00A36A30"/>
    <w:rsid w:val="00A3720E"/>
    <w:rsid w:val="00A5268B"/>
    <w:rsid w:val="00A5403A"/>
    <w:rsid w:val="00A604CA"/>
    <w:rsid w:val="00A62B08"/>
    <w:rsid w:val="00A631BE"/>
    <w:rsid w:val="00A668BE"/>
    <w:rsid w:val="00A748EA"/>
    <w:rsid w:val="00A76DDE"/>
    <w:rsid w:val="00A8050E"/>
    <w:rsid w:val="00A80D8E"/>
    <w:rsid w:val="00A811C0"/>
    <w:rsid w:val="00A8279C"/>
    <w:rsid w:val="00A8535B"/>
    <w:rsid w:val="00A9590E"/>
    <w:rsid w:val="00AA4AD8"/>
    <w:rsid w:val="00AA4E1F"/>
    <w:rsid w:val="00AB3662"/>
    <w:rsid w:val="00AB4DAB"/>
    <w:rsid w:val="00AB71D6"/>
    <w:rsid w:val="00AB7A89"/>
    <w:rsid w:val="00AC2188"/>
    <w:rsid w:val="00AC45AB"/>
    <w:rsid w:val="00AC7B89"/>
    <w:rsid w:val="00AD4024"/>
    <w:rsid w:val="00AE1DCC"/>
    <w:rsid w:val="00AE2144"/>
    <w:rsid w:val="00AE49FC"/>
    <w:rsid w:val="00AE5826"/>
    <w:rsid w:val="00AE73AB"/>
    <w:rsid w:val="00AE7DE4"/>
    <w:rsid w:val="00AF0A86"/>
    <w:rsid w:val="00AF0FB9"/>
    <w:rsid w:val="00B00D1D"/>
    <w:rsid w:val="00B02091"/>
    <w:rsid w:val="00B05A3A"/>
    <w:rsid w:val="00B07102"/>
    <w:rsid w:val="00B07583"/>
    <w:rsid w:val="00B10BEF"/>
    <w:rsid w:val="00B12710"/>
    <w:rsid w:val="00B13531"/>
    <w:rsid w:val="00B14C88"/>
    <w:rsid w:val="00B1628F"/>
    <w:rsid w:val="00B17E72"/>
    <w:rsid w:val="00B208B4"/>
    <w:rsid w:val="00B21C0F"/>
    <w:rsid w:val="00B27974"/>
    <w:rsid w:val="00B370BA"/>
    <w:rsid w:val="00B4168E"/>
    <w:rsid w:val="00B424BB"/>
    <w:rsid w:val="00B463C3"/>
    <w:rsid w:val="00B52670"/>
    <w:rsid w:val="00B556CF"/>
    <w:rsid w:val="00B568FB"/>
    <w:rsid w:val="00B62335"/>
    <w:rsid w:val="00B62FDA"/>
    <w:rsid w:val="00B63961"/>
    <w:rsid w:val="00B64C40"/>
    <w:rsid w:val="00B71060"/>
    <w:rsid w:val="00B727FF"/>
    <w:rsid w:val="00B7464B"/>
    <w:rsid w:val="00B756A7"/>
    <w:rsid w:val="00B75C20"/>
    <w:rsid w:val="00B76F59"/>
    <w:rsid w:val="00B81C63"/>
    <w:rsid w:val="00B87A6C"/>
    <w:rsid w:val="00B9004B"/>
    <w:rsid w:val="00B9072F"/>
    <w:rsid w:val="00B90EA4"/>
    <w:rsid w:val="00B950B6"/>
    <w:rsid w:val="00BA2377"/>
    <w:rsid w:val="00BA5AC4"/>
    <w:rsid w:val="00BB0B94"/>
    <w:rsid w:val="00BB0CD5"/>
    <w:rsid w:val="00BB27F0"/>
    <w:rsid w:val="00BB2A71"/>
    <w:rsid w:val="00BB43BF"/>
    <w:rsid w:val="00BC1904"/>
    <w:rsid w:val="00BD4D17"/>
    <w:rsid w:val="00BD55AD"/>
    <w:rsid w:val="00BD6C49"/>
    <w:rsid w:val="00BE0905"/>
    <w:rsid w:val="00BE3587"/>
    <w:rsid w:val="00BE4BC5"/>
    <w:rsid w:val="00BF1192"/>
    <w:rsid w:val="00BF3B22"/>
    <w:rsid w:val="00BF7EFB"/>
    <w:rsid w:val="00C03096"/>
    <w:rsid w:val="00C03BD8"/>
    <w:rsid w:val="00C03D49"/>
    <w:rsid w:val="00C17173"/>
    <w:rsid w:val="00C21D28"/>
    <w:rsid w:val="00C260F9"/>
    <w:rsid w:val="00C32A16"/>
    <w:rsid w:val="00C3494D"/>
    <w:rsid w:val="00C3642A"/>
    <w:rsid w:val="00C37843"/>
    <w:rsid w:val="00C45BB1"/>
    <w:rsid w:val="00C47908"/>
    <w:rsid w:val="00C50DFF"/>
    <w:rsid w:val="00C56EF7"/>
    <w:rsid w:val="00C6510A"/>
    <w:rsid w:val="00C76B93"/>
    <w:rsid w:val="00C76BD9"/>
    <w:rsid w:val="00C81FAB"/>
    <w:rsid w:val="00C9023C"/>
    <w:rsid w:val="00C93B39"/>
    <w:rsid w:val="00C959E1"/>
    <w:rsid w:val="00CA0A95"/>
    <w:rsid w:val="00CA6A0F"/>
    <w:rsid w:val="00CA7B94"/>
    <w:rsid w:val="00CB1BA3"/>
    <w:rsid w:val="00CB20F9"/>
    <w:rsid w:val="00CB68EC"/>
    <w:rsid w:val="00CB74BD"/>
    <w:rsid w:val="00CC7FD7"/>
    <w:rsid w:val="00CD0B75"/>
    <w:rsid w:val="00CF0761"/>
    <w:rsid w:val="00CF420E"/>
    <w:rsid w:val="00D00772"/>
    <w:rsid w:val="00D07FEE"/>
    <w:rsid w:val="00D10143"/>
    <w:rsid w:val="00D10346"/>
    <w:rsid w:val="00D11E64"/>
    <w:rsid w:val="00D145BC"/>
    <w:rsid w:val="00D155E1"/>
    <w:rsid w:val="00D15A31"/>
    <w:rsid w:val="00D1611C"/>
    <w:rsid w:val="00D1699A"/>
    <w:rsid w:val="00D23CE2"/>
    <w:rsid w:val="00D25F40"/>
    <w:rsid w:val="00D27FED"/>
    <w:rsid w:val="00D304C1"/>
    <w:rsid w:val="00D33ABF"/>
    <w:rsid w:val="00D35A81"/>
    <w:rsid w:val="00D36BC7"/>
    <w:rsid w:val="00D4196A"/>
    <w:rsid w:val="00D42256"/>
    <w:rsid w:val="00D42E4F"/>
    <w:rsid w:val="00D44613"/>
    <w:rsid w:val="00D4478E"/>
    <w:rsid w:val="00D509A5"/>
    <w:rsid w:val="00D53274"/>
    <w:rsid w:val="00D556F1"/>
    <w:rsid w:val="00D66ED8"/>
    <w:rsid w:val="00D70E28"/>
    <w:rsid w:val="00D81EE0"/>
    <w:rsid w:val="00D852F8"/>
    <w:rsid w:val="00D857C1"/>
    <w:rsid w:val="00D93D0B"/>
    <w:rsid w:val="00D94AD8"/>
    <w:rsid w:val="00D97CB6"/>
    <w:rsid w:val="00DB561B"/>
    <w:rsid w:val="00DC222E"/>
    <w:rsid w:val="00DC4559"/>
    <w:rsid w:val="00DC5FA3"/>
    <w:rsid w:val="00DD22E2"/>
    <w:rsid w:val="00DD3F8D"/>
    <w:rsid w:val="00DE1BCB"/>
    <w:rsid w:val="00DE54F8"/>
    <w:rsid w:val="00DE6835"/>
    <w:rsid w:val="00DE7FDD"/>
    <w:rsid w:val="00DF092D"/>
    <w:rsid w:val="00DF4901"/>
    <w:rsid w:val="00DF6BC0"/>
    <w:rsid w:val="00DF7481"/>
    <w:rsid w:val="00DF750F"/>
    <w:rsid w:val="00DF7A4D"/>
    <w:rsid w:val="00E00BDC"/>
    <w:rsid w:val="00E02F85"/>
    <w:rsid w:val="00E034A1"/>
    <w:rsid w:val="00E04512"/>
    <w:rsid w:val="00E06E33"/>
    <w:rsid w:val="00E100D4"/>
    <w:rsid w:val="00E11C6E"/>
    <w:rsid w:val="00E125A6"/>
    <w:rsid w:val="00E16B73"/>
    <w:rsid w:val="00E1787E"/>
    <w:rsid w:val="00E20866"/>
    <w:rsid w:val="00E23629"/>
    <w:rsid w:val="00E265F0"/>
    <w:rsid w:val="00E26C9B"/>
    <w:rsid w:val="00E30336"/>
    <w:rsid w:val="00E31101"/>
    <w:rsid w:val="00E32103"/>
    <w:rsid w:val="00E365DF"/>
    <w:rsid w:val="00E373A7"/>
    <w:rsid w:val="00E440F2"/>
    <w:rsid w:val="00E45FCF"/>
    <w:rsid w:val="00E50277"/>
    <w:rsid w:val="00E55CBB"/>
    <w:rsid w:val="00E61627"/>
    <w:rsid w:val="00E629C8"/>
    <w:rsid w:val="00E65B8D"/>
    <w:rsid w:val="00E67674"/>
    <w:rsid w:val="00E70D0A"/>
    <w:rsid w:val="00E73A22"/>
    <w:rsid w:val="00E74ADE"/>
    <w:rsid w:val="00E75392"/>
    <w:rsid w:val="00E80260"/>
    <w:rsid w:val="00E808E2"/>
    <w:rsid w:val="00E824A8"/>
    <w:rsid w:val="00E84CB0"/>
    <w:rsid w:val="00E854E4"/>
    <w:rsid w:val="00E87AAD"/>
    <w:rsid w:val="00EA13F3"/>
    <w:rsid w:val="00EA15B3"/>
    <w:rsid w:val="00EA17BF"/>
    <w:rsid w:val="00EA1C2C"/>
    <w:rsid w:val="00EA309B"/>
    <w:rsid w:val="00EA3F5D"/>
    <w:rsid w:val="00EA4319"/>
    <w:rsid w:val="00EA52C9"/>
    <w:rsid w:val="00EA654E"/>
    <w:rsid w:val="00EA7698"/>
    <w:rsid w:val="00EB0C2D"/>
    <w:rsid w:val="00EB24D7"/>
    <w:rsid w:val="00EB3AE4"/>
    <w:rsid w:val="00EB72E8"/>
    <w:rsid w:val="00EC07B0"/>
    <w:rsid w:val="00ED002D"/>
    <w:rsid w:val="00ED492B"/>
    <w:rsid w:val="00ED6674"/>
    <w:rsid w:val="00ED72E4"/>
    <w:rsid w:val="00ED7439"/>
    <w:rsid w:val="00EE0F5F"/>
    <w:rsid w:val="00EE7D9E"/>
    <w:rsid w:val="00EF0092"/>
    <w:rsid w:val="00F1063F"/>
    <w:rsid w:val="00F1136A"/>
    <w:rsid w:val="00F121B0"/>
    <w:rsid w:val="00F13A4D"/>
    <w:rsid w:val="00F2585C"/>
    <w:rsid w:val="00F30BC3"/>
    <w:rsid w:val="00F35B1C"/>
    <w:rsid w:val="00F37939"/>
    <w:rsid w:val="00F37C4F"/>
    <w:rsid w:val="00F45AD0"/>
    <w:rsid w:val="00F45E3E"/>
    <w:rsid w:val="00F505B6"/>
    <w:rsid w:val="00F55A56"/>
    <w:rsid w:val="00F568AE"/>
    <w:rsid w:val="00F5732A"/>
    <w:rsid w:val="00F64A04"/>
    <w:rsid w:val="00F65348"/>
    <w:rsid w:val="00F66E78"/>
    <w:rsid w:val="00F66F3B"/>
    <w:rsid w:val="00F709C2"/>
    <w:rsid w:val="00F71953"/>
    <w:rsid w:val="00F73019"/>
    <w:rsid w:val="00F73C4F"/>
    <w:rsid w:val="00F77354"/>
    <w:rsid w:val="00F80771"/>
    <w:rsid w:val="00F83365"/>
    <w:rsid w:val="00F834A5"/>
    <w:rsid w:val="00F86383"/>
    <w:rsid w:val="00F87600"/>
    <w:rsid w:val="00F913EE"/>
    <w:rsid w:val="00F93558"/>
    <w:rsid w:val="00F93C08"/>
    <w:rsid w:val="00F94A68"/>
    <w:rsid w:val="00F95B66"/>
    <w:rsid w:val="00F961BC"/>
    <w:rsid w:val="00F9776D"/>
    <w:rsid w:val="00F97BD8"/>
    <w:rsid w:val="00FA141C"/>
    <w:rsid w:val="00FB199C"/>
    <w:rsid w:val="00FB1F6A"/>
    <w:rsid w:val="00FB37DC"/>
    <w:rsid w:val="00FB67B9"/>
    <w:rsid w:val="00FC1109"/>
    <w:rsid w:val="00FC1490"/>
    <w:rsid w:val="00FC44CC"/>
    <w:rsid w:val="00FC45DE"/>
    <w:rsid w:val="00FD196C"/>
    <w:rsid w:val="00FD1B6D"/>
    <w:rsid w:val="00FD253E"/>
    <w:rsid w:val="00FD2DC0"/>
    <w:rsid w:val="00FD51DE"/>
    <w:rsid w:val="00FE1171"/>
    <w:rsid w:val="00FE50C0"/>
    <w:rsid w:val="00FE5D7F"/>
    <w:rsid w:val="00FF2218"/>
    <w:rsid w:val="00FF75B3"/>
    <w:rsid w:val="00FF79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20"/>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1">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2">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3">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8">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9">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c">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d">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4">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5">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9">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a">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b">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c">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d">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e">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0">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1">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2">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3">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4">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5">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6">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7">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8">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9">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a">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b">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c">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4">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5">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9">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a">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b">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c">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d">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e">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0">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1">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2">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3">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4">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5">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6">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9">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a">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b">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c">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d">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e">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0">
    <w:basedOn w:val="TableNormal"/>
    <w:tblPr>
      <w:tblStyleRowBandSize w:val="1"/>
      <w:tblStyleColBandSize w:val="1"/>
      <w:tblCellMar>
        <w:top w:w="85" w:type="dxa"/>
        <w:left w:w="115" w:type="dxa"/>
        <w:bottom w:w="85" w:type="dxa"/>
        <w:right w:w="115" w:type="dxa"/>
      </w:tblCellMar>
    </w:tblPr>
  </w:style>
  <w:style w:type="table" w:customStyle="1" w:styleId="afffff1">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2">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3">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4">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5">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6">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7">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8">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b">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c">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d">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e">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0">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1">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2">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3">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4">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5">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9">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a">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b">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c">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d">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e">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f">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f0">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1">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f4">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f5">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6">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7">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8">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b">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c">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d">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e">
    <w:basedOn w:val="TableNormal"/>
    <w:rPr>
      <w:rFonts w:ascii="Cambria" w:eastAsia="Cambria" w:hAnsi="Cambria" w:cs="Cambria"/>
      <w:sz w:val="22"/>
      <w:szCs w:val="22"/>
    </w:rPr>
    <w:tblPr>
      <w:tblStyleRowBandSize w:val="1"/>
      <w:tblStyleColBandSize w:val="1"/>
      <w:tblCellMar>
        <w:top w:w="85" w:type="dxa"/>
        <w:left w:w="108" w:type="dxa"/>
        <w:bottom w:w="85" w:type="dxa"/>
        <w:right w:w="108" w:type="dxa"/>
      </w:tblCellMar>
    </w:tblPr>
  </w:style>
  <w:style w:type="table" w:customStyle="1" w:styleId="affffffff">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left w:w="115" w:type="dxa"/>
        <w:right w:w="115" w:type="dxa"/>
      </w:tblCellMar>
    </w:tblPr>
  </w:style>
  <w:style w:type="table" w:customStyle="1" w:styleId="affffffff2">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ff3">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4">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5">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6">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7">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8">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ff9">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a">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b">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c">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d">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e">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0">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1">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2">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3">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4">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5">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6">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7">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8">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9">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a">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b">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c">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d">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e">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1">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2">
    <w:basedOn w:val="TableNormal"/>
    <w:tblPr>
      <w:tblStyleRowBandSize w:val="1"/>
      <w:tblStyleColBandSize w:val="1"/>
      <w:tblCellMar>
        <w:left w:w="115" w:type="dxa"/>
        <w:right w:w="115" w:type="dxa"/>
      </w:tblCellMar>
    </w:tblPr>
  </w:style>
  <w:style w:type="table" w:customStyle="1" w:styleId="affffffffff3">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4">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5">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6">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7">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8">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ffff9">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ffffa">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b">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c">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d">
    <w:basedOn w:val="TableNormal"/>
    <w:tblPr>
      <w:tblStyleRowBandSize w:val="1"/>
      <w:tblStyleColBandSize w:val="1"/>
      <w:tblCellMar>
        <w:top w:w="100" w:type="dxa"/>
        <w:left w:w="100" w:type="dxa"/>
        <w:bottom w:w="100" w:type="dxa"/>
        <w:right w:w="100" w:type="dxa"/>
      </w:tblCellMar>
    </w:tblPr>
  </w:style>
  <w:style w:type="table" w:customStyle="1" w:styleId="affffffffffe">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0">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1">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2">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3">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4">
    <w:basedOn w:val="TableNormal"/>
    <w:rPr>
      <w:rFonts w:ascii="Cambria" w:eastAsia="Cambria" w:hAnsi="Cambria" w:cs="Cambria"/>
      <w:sz w:val="22"/>
      <w:szCs w:val="22"/>
    </w:rPr>
    <w:tblPr>
      <w:tblStyleRowBandSize w:val="1"/>
      <w:tblStyleColBandSize w:val="1"/>
      <w:tblCellMar>
        <w:top w:w="85" w:type="dxa"/>
        <w:left w:w="108" w:type="dxa"/>
        <w:bottom w:w="85" w:type="dxa"/>
        <w:right w:w="108" w:type="dxa"/>
      </w:tblCellMar>
    </w:tblPr>
  </w:style>
  <w:style w:type="table" w:customStyle="1" w:styleId="afffffffffff5">
    <w:basedOn w:val="TableNormal"/>
    <w:rPr>
      <w:rFonts w:ascii="Cambria" w:eastAsia="Cambria" w:hAnsi="Cambria" w:cs="Cambria"/>
      <w:sz w:val="22"/>
      <w:szCs w:val="22"/>
    </w:rPr>
    <w:tblPr>
      <w:tblStyleRowBandSize w:val="1"/>
      <w:tblStyleColBandSize w:val="1"/>
      <w:tblCellMar>
        <w:top w:w="85" w:type="dxa"/>
        <w:left w:w="108" w:type="dxa"/>
        <w:bottom w:w="85" w:type="dxa"/>
        <w:right w:w="108" w:type="dxa"/>
      </w:tblCellMar>
    </w:tblPr>
  </w:style>
  <w:style w:type="table" w:customStyle="1" w:styleId="afffffffffff6">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7">
    <w:basedOn w:val="TableNormal"/>
    <w:rPr>
      <w:rFonts w:ascii="Cambria" w:eastAsia="Cambria" w:hAnsi="Cambria" w:cs="Cambria"/>
      <w:sz w:val="22"/>
      <w:szCs w:val="22"/>
    </w:rPr>
    <w:tblPr>
      <w:tblStyleRowBandSize w:val="1"/>
      <w:tblStyleColBandSize w:val="1"/>
      <w:tblCellMar>
        <w:top w:w="85" w:type="dxa"/>
        <w:left w:w="108" w:type="dxa"/>
        <w:bottom w:w="85" w:type="dxa"/>
        <w:right w:w="108" w:type="dxa"/>
      </w:tblCellMar>
    </w:tblPr>
  </w:style>
  <w:style w:type="table" w:customStyle="1" w:styleId="afffffffffff8">
    <w:basedOn w:val="TableNormal"/>
    <w:rPr>
      <w:rFonts w:ascii="Cambria" w:eastAsia="Cambria" w:hAnsi="Cambria" w:cs="Cambria"/>
      <w:sz w:val="22"/>
      <w:szCs w:val="22"/>
    </w:rPr>
    <w:tblPr>
      <w:tblStyleRowBandSize w:val="1"/>
      <w:tblStyleColBandSize w:val="1"/>
      <w:tblCellMar>
        <w:top w:w="85" w:type="dxa"/>
        <w:left w:w="108" w:type="dxa"/>
        <w:bottom w:w="85" w:type="dxa"/>
        <w:right w:w="108" w:type="dxa"/>
      </w:tblCellMar>
    </w:tblPr>
  </w:style>
  <w:style w:type="table" w:customStyle="1" w:styleId="afffffffffff9">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a">
    <w:basedOn w:val="TableNormal"/>
    <w:tblPr>
      <w:tblStyleRowBandSize w:val="1"/>
      <w:tblStyleColBandSize w:val="1"/>
      <w:tblCellMar>
        <w:top w:w="100" w:type="dxa"/>
        <w:left w:w="100" w:type="dxa"/>
        <w:bottom w:w="100" w:type="dxa"/>
        <w:right w:w="100" w:type="dxa"/>
      </w:tblCellMar>
    </w:tblPr>
  </w:style>
  <w:style w:type="table" w:customStyle="1" w:styleId="afffffffffffb">
    <w:basedOn w:val="TableNormal"/>
    <w:tblPr>
      <w:tblStyleRowBandSize w:val="1"/>
      <w:tblStyleColBandSize w:val="1"/>
      <w:tblCellMar>
        <w:top w:w="100" w:type="dxa"/>
        <w:left w:w="100" w:type="dxa"/>
        <w:bottom w:w="100" w:type="dxa"/>
        <w:right w:w="100" w:type="dxa"/>
      </w:tblCellMar>
    </w:tblPr>
  </w:style>
  <w:style w:type="table" w:customStyle="1" w:styleId="afffffffffffc">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d">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e">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0">
    <w:basedOn w:val="TableNormal"/>
    <w:rPr>
      <w:rFonts w:ascii="Cambria" w:eastAsia="Cambria" w:hAnsi="Cambria" w:cs="Cambria"/>
      <w:sz w:val="22"/>
      <w:szCs w:val="22"/>
    </w:rPr>
    <w:tblPr>
      <w:tblStyleRowBandSize w:val="1"/>
      <w:tblStyleColBandSize w:val="1"/>
      <w:tblCellMar>
        <w:top w:w="85" w:type="dxa"/>
        <w:left w:w="108" w:type="dxa"/>
        <w:bottom w:w="85" w:type="dxa"/>
        <w:right w:w="108" w:type="dxa"/>
      </w:tblCellMar>
    </w:tblPr>
  </w:style>
  <w:style w:type="table" w:customStyle="1" w:styleId="affffffffffff1">
    <w:basedOn w:val="TableNormal"/>
    <w:rPr>
      <w:rFonts w:ascii="Cambria" w:eastAsia="Cambria" w:hAnsi="Cambria" w:cs="Cambria"/>
      <w:sz w:val="22"/>
      <w:szCs w:val="22"/>
    </w:rPr>
    <w:tblPr>
      <w:tblStyleRowBandSize w:val="1"/>
      <w:tblStyleColBandSize w:val="1"/>
      <w:tblCellMar>
        <w:top w:w="85" w:type="dxa"/>
        <w:left w:w="108" w:type="dxa"/>
        <w:bottom w:w="85" w:type="dxa"/>
        <w:right w:w="108" w:type="dxa"/>
      </w:tblCellMar>
    </w:tblPr>
  </w:style>
  <w:style w:type="table" w:customStyle="1" w:styleId="affffffffffff2">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3">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4">
    <w:basedOn w:val="TableNormal"/>
    <w:tblPr>
      <w:tblStyleRowBandSize w:val="1"/>
      <w:tblStyleColBandSize w:val="1"/>
      <w:tblCellMar>
        <w:left w:w="115" w:type="dxa"/>
        <w:right w:w="115" w:type="dxa"/>
      </w:tblCellMar>
    </w:tblPr>
  </w:style>
  <w:style w:type="table" w:customStyle="1" w:styleId="affffffffffff5">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6">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7">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8">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9">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a">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d">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e">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0">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1">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2">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3">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ffff4">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fffffff5">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ffff6">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7">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8">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ffff9">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ffffa">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ffffb">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c">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d">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e">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fffff0">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fffff1">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2">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3">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4">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5">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6">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7">
    <w:basedOn w:val="TableNormal"/>
    <w:tblPr>
      <w:tblStyleRowBandSize w:val="1"/>
      <w:tblStyleColBandSize w:val="1"/>
      <w:tblCellMar>
        <w:top w:w="57" w:type="dxa"/>
        <w:left w:w="115" w:type="dxa"/>
        <w:bottom w:w="57" w:type="dxa"/>
        <w:right w:w="115" w:type="dxa"/>
      </w:tblCellMar>
    </w:tblPr>
  </w:style>
  <w:style w:type="table" w:customStyle="1" w:styleId="affffffffffffff8">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fffff9">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fffffa">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b">
    <w:basedOn w:val="TableNormal"/>
    <w:rPr>
      <w:rFonts w:ascii="Cambria" w:eastAsia="Cambria" w:hAnsi="Cambria" w:cs="Cambria"/>
      <w:sz w:val="22"/>
      <w:szCs w:val="22"/>
    </w:rPr>
    <w:tblPr>
      <w:tblStyleRowBandSize w:val="1"/>
      <w:tblStyleColBandSize w:val="1"/>
      <w:tblCellMar>
        <w:top w:w="85" w:type="dxa"/>
        <w:left w:w="108" w:type="dxa"/>
        <w:bottom w:w="85" w:type="dxa"/>
        <w:right w:w="108" w:type="dxa"/>
      </w:tblCellMar>
    </w:tblPr>
  </w:style>
  <w:style w:type="table" w:customStyle="1" w:styleId="a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d">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e">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0">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1">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2">
    <w:basedOn w:val="TableNormal"/>
    <w:tblPr>
      <w:tblStyleRowBandSize w:val="1"/>
      <w:tblStyleColBandSize w:val="1"/>
      <w:tblCellMar>
        <w:left w:w="115" w:type="dxa"/>
        <w:right w:w="115" w:type="dxa"/>
      </w:tblCellMar>
    </w:tblPr>
  </w:style>
  <w:style w:type="table" w:customStyle="1" w:styleId="afffffffffffffff3">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4">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5">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6">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7">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8">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9">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a">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b">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c">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d">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e">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0">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1">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2">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3">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4">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5">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6">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7">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8">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9">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a">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b">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c">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d">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e">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f">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f0">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f1">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f2">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f3">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f4">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paragraph" w:styleId="Odlomakpopisa">
    <w:name w:val="List Paragraph"/>
    <w:basedOn w:val="Normal"/>
    <w:uiPriority w:val="34"/>
    <w:qFormat/>
    <w:rsid w:val="00F93C08"/>
    <w:pPr>
      <w:ind w:left="720"/>
      <w:contextualSpacing/>
    </w:pPr>
  </w:style>
  <w:style w:type="paragraph" w:styleId="Tekstbalonia">
    <w:name w:val="Balloon Text"/>
    <w:basedOn w:val="Normal"/>
    <w:link w:val="TekstbaloniaChar"/>
    <w:uiPriority w:val="99"/>
    <w:semiHidden/>
    <w:unhideWhenUsed/>
    <w:rsid w:val="00062C4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2C43"/>
    <w:rPr>
      <w:rFonts w:ascii="Segoe UI" w:hAnsi="Segoe UI" w:cs="Segoe UI"/>
      <w:sz w:val="18"/>
      <w:szCs w:val="18"/>
    </w:rPr>
  </w:style>
  <w:style w:type="paragraph" w:styleId="Zaglavlje">
    <w:name w:val="header"/>
    <w:basedOn w:val="Normal"/>
    <w:link w:val="ZaglavljeChar"/>
    <w:uiPriority w:val="99"/>
    <w:unhideWhenUsed/>
    <w:rsid w:val="007D0ECC"/>
    <w:pPr>
      <w:tabs>
        <w:tab w:val="center" w:pos="4536"/>
        <w:tab w:val="right" w:pos="9072"/>
      </w:tabs>
    </w:pPr>
  </w:style>
  <w:style w:type="character" w:customStyle="1" w:styleId="ZaglavljeChar">
    <w:name w:val="Zaglavlje Char"/>
    <w:basedOn w:val="Zadanifontodlomka"/>
    <w:link w:val="Zaglavlje"/>
    <w:uiPriority w:val="99"/>
    <w:rsid w:val="007D0ECC"/>
  </w:style>
  <w:style w:type="paragraph" w:styleId="Podnoje">
    <w:name w:val="footer"/>
    <w:basedOn w:val="Normal"/>
    <w:link w:val="PodnojeChar"/>
    <w:uiPriority w:val="99"/>
    <w:unhideWhenUsed/>
    <w:rsid w:val="007D0ECC"/>
    <w:pPr>
      <w:tabs>
        <w:tab w:val="center" w:pos="4536"/>
        <w:tab w:val="right" w:pos="9072"/>
      </w:tabs>
    </w:pPr>
  </w:style>
  <w:style w:type="character" w:customStyle="1" w:styleId="PodnojeChar">
    <w:name w:val="Podnožje Char"/>
    <w:basedOn w:val="Zadanifontodlomka"/>
    <w:link w:val="Podnoje"/>
    <w:uiPriority w:val="99"/>
    <w:rsid w:val="007D0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20"/>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1">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2">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3">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8">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9">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c">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d">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4">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5">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9">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a">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b">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c">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d">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e">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0">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1">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2">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3">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4">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5">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6">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7">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8">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9">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a">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b">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c">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4">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5">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9">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a">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b">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c">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d">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e">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0">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1">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2">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3">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4">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5">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6">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9">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a">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b">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c">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d">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e">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0">
    <w:basedOn w:val="TableNormal"/>
    <w:tblPr>
      <w:tblStyleRowBandSize w:val="1"/>
      <w:tblStyleColBandSize w:val="1"/>
      <w:tblCellMar>
        <w:top w:w="85" w:type="dxa"/>
        <w:left w:w="115" w:type="dxa"/>
        <w:bottom w:w="85" w:type="dxa"/>
        <w:right w:w="115" w:type="dxa"/>
      </w:tblCellMar>
    </w:tblPr>
  </w:style>
  <w:style w:type="table" w:customStyle="1" w:styleId="afffff1">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2">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3">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4">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5">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6">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7">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8">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b">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c">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d">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e">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0">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1">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2">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3">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4">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5">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9">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a">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b">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c">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d">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e">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f">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f0">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1">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f4">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f5">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6">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7">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8">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b">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c">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d">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e">
    <w:basedOn w:val="TableNormal"/>
    <w:rPr>
      <w:rFonts w:ascii="Cambria" w:eastAsia="Cambria" w:hAnsi="Cambria" w:cs="Cambria"/>
      <w:sz w:val="22"/>
      <w:szCs w:val="22"/>
    </w:rPr>
    <w:tblPr>
      <w:tblStyleRowBandSize w:val="1"/>
      <w:tblStyleColBandSize w:val="1"/>
      <w:tblCellMar>
        <w:top w:w="85" w:type="dxa"/>
        <w:left w:w="108" w:type="dxa"/>
        <w:bottom w:w="85" w:type="dxa"/>
        <w:right w:w="108" w:type="dxa"/>
      </w:tblCellMar>
    </w:tblPr>
  </w:style>
  <w:style w:type="table" w:customStyle="1" w:styleId="affffffff">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left w:w="115" w:type="dxa"/>
        <w:right w:w="115" w:type="dxa"/>
      </w:tblCellMar>
    </w:tblPr>
  </w:style>
  <w:style w:type="table" w:customStyle="1" w:styleId="affffffff2">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ff3">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4">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5">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6">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7">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8">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ff9">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a">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b">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c">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d">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e">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0">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1">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2">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3">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4">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5">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6">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7">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8">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9">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a">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b">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c">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d">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e">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1">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2">
    <w:basedOn w:val="TableNormal"/>
    <w:tblPr>
      <w:tblStyleRowBandSize w:val="1"/>
      <w:tblStyleColBandSize w:val="1"/>
      <w:tblCellMar>
        <w:left w:w="115" w:type="dxa"/>
        <w:right w:w="115" w:type="dxa"/>
      </w:tblCellMar>
    </w:tblPr>
  </w:style>
  <w:style w:type="table" w:customStyle="1" w:styleId="affffffffff3">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4">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5">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6">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7">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8">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ffff9">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ffffa">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b">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c">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d">
    <w:basedOn w:val="TableNormal"/>
    <w:tblPr>
      <w:tblStyleRowBandSize w:val="1"/>
      <w:tblStyleColBandSize w:val="1"/>
      <w:tblCellMar>
        <w:top w:w="100" w:type="dxa"/>
        <w:left w:w="100" w:type="dxa"/>
        <w:bottom w:w="100" w:type="dxa"/>
        <w:right w:w="100" w:type="dxa"/>
      </w:tblCellMar>
    </w:tblPr>
  </w:style>
  <w:style w:type="table" w:customStyle="1" w:styleId="affffffffffe">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0">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1">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2">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3">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4">
    <w:basedOn w:val="TableNormal"/>
    <w:rPr>
      <w:rFonts w:ascii="Cambria" w:eastAsia="Cambria" w:hAnsi="Cambria" w:cs="Cambria"/>
      <w:sz w:val="22"/>
      <w:szCs w:val="22"/>
    </w:rPr>
    <w:tblPr>
      <w:tblStyleRowBandSize w:val="1"/>
      <w:tblStyleColBandSize w:val="1"/>
      <w:tblCellMar>
        <w:top w:w="85" w:type="dxa"/>
        <w:left w:w="108" w:type="dxa"/>
        <w:bottom w:w="85" w:type="dxa"/>
        <w:right w:w="108" w:type="dxa"/>
      </w:tblCellMar>
    </w:tblPr>
  </w:style>
  <w:style w:type="table" w:customStyle="1" w:styleId="afffffffffff5">
    <w:basedOn w:val="TableNormal"/>
    <w:rPr>
      <w:rFonts w:ascii="Cambria" w:eastAsia="Cambria" w:hAnsi="Cambria" w:cs="Cambria"/>
      <w:sz w:val="22"/>
      <w:szCs w:val="22"/>
    </w:rPr>
    <w:tblPr>
      <w:tblStyleRowBandSize w:val="1"/>
      <w:tblStyleColBandSize w:val="1"/>
      <w:tblCellMar>
        <w:top w:w="85" w:type="dxa"/>
        <w:left w:w="108" w:type="dxa"/>
        <w:bottom w:w="85" w:type="dxa"/>
        <w:right w:w="108" w:type="dxa"/>
      </w:tblCellMar>
    </w:tblPr>
  </w:style>
  <w:style w:type="table" w:customStyle="1" w:styleId="afffffffffff6">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7">
    <w:basedOn w:val="TableNormal"/>
    <w:rPr>
      <w:rFonts w:ascii="Cambria" w:eastAsia="Cambria" w:hAnsi="Cambria" w:cs="Cambria"/>
      <w:sz w:val="22"/>
      <w:szCs w:val="22"/>
    </w:rPr>
    <w:tblPr>
      <w:tblStyleRowBandSize w:val="1"/>
      <w:tblStyleColBandSize w:val="1"/>
      <w:tblCellMar>
        <w:top w:w="85" w:type="dxa"/>
        <w:left w:w="108" w:type="dxa"/>
        <w:bottom w:w="85" w:type="dxa"/>
        <w:right w:w="108" w:type="dxa"/>
      </w:tblCellMar>
    </w:tblPr>
  </w:style>
  <w:style w:type="table" w:customStyle="1" w:styleId="afffffffffff8">
    <w:basedOn w:val="TableNormal"/>
    <w:rPr>
      <w:rFonts w:ascii="Cambria" w:eastAsia="Cambria" w:hAnsi="Cambria" w:cs="Cambria"/>
      <w:sz w:val="22"/>
      <w:szCs w:val="22"/>
    </w:rPr>
    <w:tblPr>
      <w:tblStyleRowBandSize w:val="1"/>
      <w:tblStyleColBandSize w:val="1"/>
      <w:tblCellMar>
        <w:top w:w="85" w:type="dxa"/>
        <w:left w:w="108" w:type="dxa"/>
        <w:bottom w:w="85" w:type="dxa"/>
        <w:right w:w="108" w:type="dxa"/>
      </w:tblCellMar>
    </w:tblPr>
  </w:style>
  <w:style w:type="table" w:customStyle="1" w:styleId="afffffffffff9">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a">
    <w:basedOn w:val="TableNormal"/>
    <w:tblPr>
      <w:tblStyleRowBandSize w:val="1"/>
      <w:tblStyleColBandSize w:val="1"/>
      <w:tblCellMar>
        <w:top w:w="100" w:type="dxa"/>
        <w:left w:w="100" w:type="dxa"/>
        <w:bottom w:w="100" w:type="dxa"/>
        <w:right w:w="100" w:type="dxa"/>
      </w:tblCellMar>
    </w:tblPr>
  </w:style>
  <w:style w:type="table" w:customStyle="1" w:styleId="afffffffffffb">
    <w:basedOn w:val="TableNormal"/>
    <w:tblPr>
      <w:tblStyleRowBandSize w:val="1"/>
      <w:tblStyleColBandSize w:val="1"/>
      <w:tblCellMar>
        <w:top w:w="100" w:type="dxa"/>
        <w:left w:w="100" w:type="dxa"/>
        <w:bottom w:w="100" w:type="dxa"/>
        <w:right w:w="100" w:type="dxa"/>
      </w:tblCellMar>
    </w:tblPr>
  </w:style>
  <w:style w:type="table" w:customStyle="1" w:styleId="afffffffffffc">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d">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e">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0">
    <w:basedOn w:val="TableNormal"/>
    <w:rPr>
      <w:rFonts w:ascii="Cambria" w:eastAsia="Cambria" w:hAnsi="Cambria" w:cs="Cambria"/>
      <w:sz w:val="22"/>
      <w:szCs w:val="22"/>
    </w:rPr>
    <w:tblPr>
      <w:tblStyleRowBandSize w:val="1"/>
      <w:tblStyleColBandSize w:val="1"/>
      <w:tblCellMar>
        <w:top w:w="85" w:type="dxa"/>
        <w:left w:w="108" w:type="dxa"/>
        <w:bottom w:w="85" w:type="dxa"/>
        <w:right w:w="108" w:type="dxa"/>
      </w:tblCellMar>
    </w:tblPr>
  </w:style>
  <w:style w:type="table" w:customStyle="1" w:styleId="affffffffffff1">
    <w:basedOn w:val="TableNormal"/>
    <w:rPr>
      <w:rFonts w:ascii="Cambria" w:eastAsia="Cambria" w:hAnsi="Cambria" w:cs="Cambria"/>
      <w:sz w:val="22"/>
      <w:szCs w:val="22"/>
    </w:rPr>
    <w:tblPr>
      <w:tblStyleRowBandSize w:val="1"/>
      <w:tblStyleColBandSize w:val="1"/>
      <w:tblCellMar>
        <w:top w:w="85" w:type="dxa"/>
        <w:left w:w="108" w:type="dxa"/>
        <w:bottom w:w="85" w:type="dxa"/>
        <w:right w:w="108" w:type="dxa"/>
      </w:tblCellMar>
    </w:tblPr>
  </w:style>
  <w:style w:type="table" w:customStyle="1" w:styleId="affffffffffff2">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3">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4">
    <w:basedOn w:val="TableNormal"/>
    <w:tblPr>
      <w:tblStyleRowBandSize w:val="1"/>
      <w:tblStyleColBandSize w:val="1"/>
      <w:tblCellMar>
        <w:left w:w="115" w:type="dxa"/>
        <w:right w:w="115" w:type="dxa"/>
      </w:tblCellMar>
    </w:tblPr>
  </w:style>
  <w:style w:type="table" w:customStyle="1" w:styleId="affffffffffff5">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6">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7">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8">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9">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a">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d">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e">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0">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1">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2">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3">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ffff4">
    <w:basedOn w:val="TableNormal"/>
    <w:rPr>
      <w:rFonts w:ascii="Cambria" w:eastAsia="Cambria" w:hAnsi="Cambria" w:cs="Cambria"/>
      <w:sz w:val="22"/>
      <w:szCs w:val="22"/>
    </w:rPr>
    <w:tblPr>
      <w:tblStyleRowBandSize w:val="1"/>
      <w:tblStyleColBandSize w:val="1"/>
      <w:tblCellMar>
        <w:top w:w="28" w:type="dxa"/>
        <w:left w:w="108" w:type="dxa"/>
        <w:bottom w:w="28" w:type="dxa"/>
        <w:right w:w="108" w:type="dxa"/>
      </w:tblCellMar>
    </w:tblPr>
  </w:style>
  <w:style w:type="table" w:customStyle="1" w:styleId="afffffffffffff5">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ffff6">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7">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8">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ffff9">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ffffa">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ffffb">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c">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d">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e">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fffff0">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fffff1">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2">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3">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4">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5">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6">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7">
    <w:basedOn w:val="TableNormal"/>
    <w:tblPr>
      <w:tblStyleRowBandSize w:val="1"/>
      <w:tblStyleColBandSize w:val="1"/>
      <w:tblCellMar>
        <w:top w:w="57" w:type="dxa"/>
        <w:left w:w="115" w:type="dxa"/>
        <w:bottom w:w="57" w:type="dxa"/>
        <w:right w:w="115" w:type="dxa"/>
      </w:tblCellMar>
    </w:tblPr>
  </w:style>
  <w:style w:type="table" w:customStyle="1" w:styleId="affffffffffffff8">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fffff9">
    <w:basedOn w:val="TableNormal"/>
    <w:rPr>
      <w:rFonts w:ascii="Cambria" w:eastAsia="Cambria" w:hAnsi="Cambria" w:cs="Cambria"/>
      <w:sz w:val="22"/>
      <w:szCs w:val="22"/>
    </w:rPr>
    <w:tblPr>
      <w:tblStyleRowBandSize w:val="1"/>
      <w:tblStyleColBandSize w:val="1"/>
      <w:tblCellMar>
        <w:top w:w="57" w:type="dxa"/>
        <w:left w:w="108" w:type="dxa"/>
        <w:bottom w:w="57" w:type="dxa"/>
        <w:right w:w="108" w:type="dxa"/>
      </w:tblCellMar>
    </w:tblPr>
  </w:style>
  <w:style w:type="table" w:customStyle="1" w:styleId="affffffffffffffa">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b">
    <w:basedOn w:val="TableNormal"/>
    <w:rPr>
      <w:rFonts w:ascii="Cambria" w:eastAsia="Cambria" w:hAnsi="Cambria" w:cs="Cambria"/>
      <w:sz w:val="22"/>
      <w:szCs w:val="22"/>
    </w:rPr>
    <w:tblPr>
      <w:tblStyleRowBandSize w:val="1"/>
      <w:tblStyleColBandSize w:val="1"/>
      <w:tblCellMar>
        <w:top w:w="85" w:type="dxa"/>
        <w:left w:w="108" w:type="dxa"/>
        <w:bottom w:w="85" w:type="dxa"/>
        <w:right w:w="108" w:type="dxa"/>
      </w:tblCellMar>
    </w:tblPr>
  </w:style>
  <w:style w:type="table" w:customStyle="1" w:styleId="a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d">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e">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0">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1">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2">
    <w:basedOn w:val="TableNormal"/>
    <w:tblPr>
      <w:tblStyleRowBandSize w:val="1"/>
      <w:tblStyleColBandSize w:val="1"/>
      <w:tblCellMar>
        <w:left w:w="115" w:type="dxa"/>
        <w:right w:w="115" w:type="dxa"/>
      </w:tblCellMar>
    </w:tblPr>
  </w:style>
  <w:style w:type="table" w:customStyle="1" w:styleId="afffffffffffffff3">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4">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5">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6">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7">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8">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9">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a">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b">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c">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d">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e">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0">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1">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2">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3">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4">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5">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6">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7">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8">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9">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a">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b">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c">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d">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e">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f">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f0">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f1">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f2">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f3">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table" w:customStyle="1" w:styleId="afffffffffffffffff4">
    <w:basedOn w:val="TableNormal"/>
    <w:rPr>
      <w:rFonts w:ascii="Cambria" w:eastAsia="Cambria" w:hAnsi="Cambria" w:cs="Cambria"/>
      <w:sz w:val="22"/>
      <w:szCs w:val="22"/>
    </w:rPr>
    <w:tblPr>
      <w:tblStyleRowBandSize w:val="1"/>
      <w:tblStyleColBandSize w:val="1"/>
      <w:tblCellMar>
        <w:top w:w="100" w:type="dxa"/>
        <w:left w:w="108" w:type="dxa"/>
        <w:bottom w:w="100" w:type="dxa"/>
        <w:right w:w="108" w:type="dxa"/>
      </w:tblCellMar>
    </w:tblPr>
  </w:style>
  <w:style w:type="paragraph" w:styleId="Odlomakpopisa">
    <w:name w:val="List Paragraph"/>
    <w:basedOn w:val="Normal"/>
    <w:uiPriority w:val="34"/>
    <w:qFormat/>
    <w:rsid w:val="00F93C08"/>
    <w:pPr>
      <w:ind w:left="720"/>
      <w:contextualSpacing/>
    </w:pPr>
  </w:style>
  <w:style w:type="paragraph" w:styleId="Tekstbalonia">
    <w:name w:val="Balloon Text"/>
    <w:basedOn w:val="Normal"/>
    <w:link w:val="TekstbaloniaChar"/>
    <w:uiPriority w:val="99"/>
    <w:semiHidden/>
    <w:unhideWhenUsed/>
    <w:rsid w:val="00062C4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2C43"/>
    <w:rPr>
      <w:rFonts w:ascii="Segoe UI" w:hAnsi="Segoe UI" w:cs="Segoe UI"/>
      <w:sz w:val="18"/>
      <w:szCs w:val="18"/>
    </w:rPr>
  </w:style>
  <w:style w:type="paragraph" w:styleId="Zaglavlje">
    <w:name w:val="header"/>
    <w:basedOn w:val="Normal"/>
    <w:link w:val="ZaglavljeChar"/>
    <w:uiPriority w:val="99"/>
    <w:unhideWhenUsed/>
    <w:rsid w:val="007D0ECC"/>
    <w:pPr>
      <w:tabs>
        <w:tab w:val="center" w:pos="4536"/>
        <w:tab w:val="right" w:pos="9072"/>
      </w:tabs>
    </w:pPr>
  </w:style>
  <w:style w:type="character" w:customStyle="1" w:styleId="ZaglavljeChar">
    <w:name w:val="Zaglavlje Char"/>
    <w:basedOn w:val="Zadanifontodlomka"/>
    <w:link w:val="Zaglavlje"/>
    <w:uiPriority w:val="99"/>
    <w:rsid w:val="007D0ECC"/>
  </w:style>
  <w:style w:type="paragraph" w:styleId="Podnoje">
    <w:name w:val="footer"/>
    <w:basedOn w:val="Normal"/>
    <w:link w:val="PodnojeChar"/>
    <w:uiPriority w:val="99"/>
    <w:unhideWhenUsed/>
    <w:rsid w:val="007D0ECC"/>
    <w:pPr>
      <w:tabs>
        <w:tab w:val="center" w:pos="4536"/>
        <w:tab w:val="right" w:pos="9072"/>
      </w:tabs>
    </w:pPr>
  </w:style>
  <w:style w:type="character" w:customStyle="1" w:styleId="PodnojeChar">
    <w:name w:val="Podnožje Char"/>
    <w:basedOn w:val="Zadanifontodlomka"/>
    <w:link w:val="Podnoje"/>
    <w:uiPriority w:val="99"/>
    <w:rsid w:val="007D0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0129">
      <w:bodyDiv w:val="1"/>
      <w:marLeft w:val="0"/>
      <w:marRight w:val="0"/>
      <w:marTop w:val="0"/>
      <w:marBottom w:val="0"/>
      <w:divBdr>
        <w:top w:val="none" w:sz="0" w:space="0" w:color="auto"/>
        <w:left w:val="none" w:sz="0" w:space="0" w:color="auto"/>
        <w:bottom w:val="none" w:sz="0" w:space="0" w:color="auto"/>
        <w:right w:val="none" w:sz="0" w:space="0" w:color="auto"/>
      </w:divBdr>
    </w:div>
    <w:div w:id="384376202">
      <w:bodyDiv w:val="1"/>
      <w:marLeft w:val="0"/>
      <w:marRight w:val="0"/>
      <w:marTop w:val="0"/>
      <w:marBottom w:val="0"/>
      <w:divBdr>
        <w:top w:val="none" w:sz="0" w:space="0" w:color="auto"/>
        <w:left w:val="none" w:sz="0" w:space="0" w:color="auto"/>
        <w:bottom w:val="none" w:sz="0" w:space="0" w:color="auto"/>
        <w:right w:val="none" w:sz="0" w:space="0" w:color="auto"/>
      </w:divBdr>
    </w:div>
    <w:div w:id="717244937">
      <w:bodyDiv w:val="1"/>
      <w:marLeft w:val="0"/>
      <w:marRight w:val="0"/>
      <w:marTop w:val="0"/>
      <w:marBottom w:val="0"/>
      <w:divBdr>
        <w:top w:val="none" w:sz="0" w:space="0" w:color="auto"/>
        <w:left w:val="none" w:sz="0" w:space="0" w:color="auto"/>
        <w:bottom w:val="none" w:sz="0" w:space="0" w:color="auto"/>
        <w:right w:val="none" w:sz="0" w:space="0" w:color="auto"/>
      </w:divBdr>
    </w:div>
    <w:div w:id="723525720">
      <w:bodyDiv w:val="1"/>
      <w:marLeft w:val="0"/>
      <w:marRight w:val="0"/>
      <w:marTop w:val="0"/>
      <w:marBottom w:val="0"/>
      <w:divBdr>
        <w:top w:val="none" w:sz="0" w:space="0" w:color="auto"/>
        <w:left w:val="none" w:sz="0" w:space="0" w:color="auto"/>
        <w:bottom w:val="none" w:sz="0" w:space="0" w:color="auto"/>
        <w:right w:val="none" w:sz="0" w:space="0" w:color="auto"/>
      </w:divBdr>
    </w:div>
    <w:div w:id="1040011554">
      <w:bodyDiv w:val="1"/>
      <w:marLeft w:val="0"/>
      <w:marRight w:val="0"/>
      <w:marTop w:val="0"/>
      <w:marBottom w:val="0"/>
      <w:divBdr>
        <w:top w:val="none" w:sz="0" w:space="0" w:color="auto"/>
        <w:left w:val="none" w:sz="0" w:space="0" w:color="auto"/>
        <w:bottom w:val="none" w:sz="0" w:space="0" w:color="auto"/>
        <w:right w:val="none" w:sz="0" w:space="0" w:color="auto"/>
      </w:divBdr>
    </w:div>
    <w:div w:id="1198661610">
      <w:bodyDiv w:val="1"/>
      <w:marLeft w:val="0"/>
      <w:marRight w:val="0"/>
      <w:marTop w:val="0"/>
      <w:marBottom w:val="0"/>
      <w:divBdr>
        <w:top w:val="none" w:sz="0" w:space="0" w:color="auto"/>
        <w:left w:val="none" w:sz="0" w:space="0" w:color="auto"/>
        <w:bottom w:val="none" w:sz="0" w:space="0" w:color="auto"/>
        <w:right w:val="none" w:sz="0" w:space="0" w:color="auto"/>
      </w:divBdr>
    </w:div>
    <w:div w:id="1510561871">
      <w:bodyDiv w:val="1"/>
      <w:marLeft w:val="0"/>
      <w:marRight w:val="0"/>
      <w:marTop w:val="0"/>
      <w:marBottom w:val="0"/>
      <w:divBdr>
        <w:top w:val="none" w:sz="0" w:space="0" w:color="auto"/>
        <w:left w:val="none" w:sz="0" w:space="0" w:color="auto"/>
        <w:bottom w:val="none" w:sz="0" w:space="0" w:color="auto"/>
        <w:right w:val="none" w:sz="0" w:space="0" w:color="auto"/>
      </w:divBdr>
    </w:div>
    <w:div w:id="2028479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uOAKNuFCwi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031F-5B7F-45F0-AD2A-702DC10C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172</Pages>
  <Words>54225</Words>
  <Characters>309083</Characters>
  <Application>Microsoft Office Word</Application>
  <DocSecurity>0</DocSecurity>
  <Lines>2575</Lines>
  <Paragraphs>725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Defektolog</dc:creator>
  <cp:lastModifiedBy>Sanja</cp:lastModifiedBy>
  <cp:revision>938</cp:revision>
  <cp:lastPrinted>2021-10-04T06:29:00Z</cp:lastPrinted>
  <dcterms:created xsi:type="dcterms:W3CDTF">2021-09-20T11:37:00Z</dcterms:created>
  <dcterms:modified xsi:type="dcterms:W3CDTF">2021-10-14T12:18:00Z</dcterms:modified>
</cp:coreProperties>
</file>